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FC" w:rsidRPr="004136E4" w:rsidRDefault="001735FC" w:rsidP="001735FC">
      <w:pPr>
        <w:spacing w:after="0"/>
        <w:ind w:left="-570" w:hanging="513"/>
        <w:jc w:val="center"/>
        <w:rPr>
          <w:rFonts w:ascii="Times New Roman" w:hAnsi="Times New Roman"/>
          <w:b/>
        </w:rPr>
      </w:pPr>
      <w:r w:rsidRPr="004136E4">
        <w:rPr>
          <w:rFonts w:ascii="Times New Roman" w:hAnsi="Times New Roman"/>
          <w:b/>
        </w:rPr>
        <w:t>УКРАЇНА</w:t>
      </w:r>
    </w:p>
    <w:p w:rsidR="001735FC" w:rsidRPr="004136E4" w:rsidRDefault="001735FC" w:rsidP="001735FC">
      <w:pPr>
        <w:pStyle w:val="a3"/>
        <w:tabs>
          <w:tab w:val="left" w:pos="1140"/>
          <w:tab w:val="left" w:pos="1590"/>
        </w:tabs>
        <w:rPr>
          <w:sz w:val="4"/>
        </w:rPr>
      </w:pPr>
    </w:p>
    <w:p w:rsidR="001735FC" w:rsidRPr="004136E4" w:rsidRDefault="001735FC" w:rsidP="001735FC">
      <w:pPr>
        <w:pStyle w:val="a3"/>
        <w:tabs>
          <w:tab w:val="left" w:pos="1140"/>
          <w:tab w:val="left" w:pos="1590"/>
        </w:tabs>
        <w:rPr>
          <w:b/>
          <w:sz w:val="24"/>
        </w:rPr>
      </w:pPr>
      <w:r w:rsidRPr="004136E4">
        <w:rPr>
          <w:b/>
          <w:sz w:val="24"/>
        </w:rPr>
        <w:t>ІВАНО-ФРАНКІВСЬКА ОБЛАСНА ДЕРЖАВНА АДМІНІСТРАЦІЯ</w:t>
      </w:r>
    </w:p>
    <w:p w:rsidR="001735FC" w:rsidRPr="004136E4" w:rsidRDefault="001735FC" w:rsidP="001735FC">
      <w:pPr>
        <w:pStyle w:val="HTML"/>
        <w:jc w:val="center"/>
        <w:rPr>
          <w:rStyle w:val="aa"/>
          <w:rFonts w:ascii="Times New Roman" w:hAnsi="Times New Roman" w:cs="Times New Roman"/>
          <w:lang w:val="uk-UA"/>
        </w:rPr>
      </w:pPr>
      <w:r w:rsidRPr="004136E4">
        <w:rPr>
          <w:rStyle w:val="aa"/>
          <w:rFonts w:ascii="Times New Roman" w:hAnsi="Times New Roman" w:cs="Times New Roman"/>
          <w:sz w:val="28"/>
          <w:szCs w:val="28"/>
          <w:lang w:val="uk-UA"/>
        </w:rPr>
        <w:t xml:space="preserve">ДЕПАРТАМЕНТ </w:t>
      </w:r>
      <w:r w:rsidRPr="004136E4">
        <w:rPr>
          <w:rStyle w:val="aa"/>
          <w:rFonts w:ascii="Times New Roman" w:hAnsi="Times New Roman" w:cs="Times New Roman"/>
          <w:sz w:val="28"/>
          <w:szCs w:val="28"/>
        </w:rPr>
        <w:t>ОСВІТИ</w:t>
      </w:r>
      <w:r w:rsidRPr="004136E4">
        <w:rPr>
          <w:rStyle w:val="aa"/>
          <w:rFonts w:ascii="Times New Roman" w:hAnsi="Times New Roman" w:cs="Times New Roman"/>
          <w:sz w:val="28"/>
          <w:szCs w:val="28"/>
          <w:lang w:val="uk-UA"/>
        </w:rPr>
        <w:t>,</w:t>
      </w:r>
      <w:r w:rsidRPr="004136E4">
        <w:rPr>
          <w:rStyle w:val="aa"/>
          <w:rFonts w:ascii="Times New Roman" w:hAnsi="Times New Roman" w:cs="Times New Roman"/>
          <w:sz w:val="28"/>
          <w:szCs w:val="28"/>
        </w:rPr>
        <w:t xml:space="preserve"> НАУКИ</w:t>
      </w:r>
      <w:r w:rsidRPr="004136E4">
        <w:rPr>
          <w:rStyle w:val="aa"/>
          <w:rFonts w:ascii="Times New Roman" w:hAnsi="Times New Roman" w:cs="Times New Roman"/>
          <w:sz w:val="28"/>
          <w:szCs w:val="28"/>
          <w:lang w:val="uk-UA"/>
        </w:rPr>
        <w:t>, СІМ’Ї, МОЛОДІ ТА СПОРТУ</w:t>
      </w:r>
    </w:p>
    <w:p w:rsidR="001735FC" w:rsidRPr="004136E4" w:rsidRDefault="001735FC" w:rsidP="001735FC">
      <w:pPr>
        <w:spacing w:after="0"/>
        <w:jc w:val="center"/>
        <w:rPr>
          <w:rFonts w:ascii="Times New Roman" w:hAnsi="Times New Roman"/>
          <w:sz w:val="20"/>
          <w:szCs w:val="20"/>
        </w:rPr>
      </w:pPr>
      <w:r w:rsidRPr="004136E4">
        <w:rPr>
          <w:rFonts w:ascii="Times New Roman" w:hAnsi="Times New Roman"/>
          <w:sz w:val="20"/>
          <w:szCs w:val="20"/>
        </w:rPr>
        <w:t>вул.Грушевського, 21,  м.Івано-Франківськ , 76004  тел. (0342) 55-22-25, тел. факс 55-22-72, 55-18-49</w:t>
      </w:r>
    </w:p>
    <w:p w:rsidR="001735FC" w:rsidRPr="004136E4" w:rsidRDefault="001735FC" w:rsidP="001735FC">
      <w:pPr>
        <w:spacing w:after="0"/>
        <w:jc w:val="center"/>
        <w:rPr>
          <w:rFonts w:ascii="Times New Roman" w:hAnsi="Times New Roman"/>
          <w:sz w:val="20"/>
          <w:szCs w:val="20"/>
        </w:rPr>
      </w:pPr>
      <w:r w:rsidRPr="004136E4">
        <w:rPr>
          <w:rFonts w:ascii="Times New Roman" w:hAnsi="Times New Roman"/>
          <w:sz w:val="20"/>
          <w:szCs w:val="20"/>
        </w:rPr>
        <w:t>Е-</w:t>
      </w:r>
      <w:r w:rsidRPr="004136E4">
        <w:rPr>
          <w:rFonts w:ascii="Times New Roman" w:hAnsi="Times New Roman"/>
          <w:sz w:val="20"/>
          <w:szCs w:val="20"/>
          <w:lang w:val="en-US"/>
        </w:rPr>
        <w:t>mail</w:t>
      </w:r>
      <w:r w:rsidRPr="004136E4">
        <w:rPr>
          <w:rFonts w:ascii="Times New Roman" w:hAnsi="Times New Roman"/>
          <w:sz w:val="20"/>
          <w:szCs w:val="20"/>
        </w:rPr>
        <w:t xml:space="preserve">: </w:t>
      </w:r>
      <w:hyperlink r:id="rId6" w:history="1">
        <w:r w:rsidRPr="004136E4">
          <w:rPr>
            <w:rStyle w:val="ab"/>
            <w:sz w:val="20"/>
            <w:szCs w:val="20"/>
            <w:lang w:val="en-US"/>
          </w:rPr>
          <w:t>osvita</w:t>
        </w:r>
        <w:r w:rsidRPr="004136E4">
          <w:rPr>
            <w:rStyle w:val="ab"/>
            <w:sz w:val="20"/>
            <w:szCs w:val="20"/>
          </w:rPr>
          <w:t>@</w:t>
        </w:r>
        <w:r w:rsidRPr="004136E4">
          <w:rPr>
            <w:rStyle w:val="ab"/>
            <w:sz w:val="20"/>
            <w:szCs w:val="20"/>
            <w:lang w:val="en-US"/>
          </w:rPr>
          <w:t>if</w:t>
        </w:r>
        <w:r w:rsidRPr="004136E4">
          <w:rPr>
            <w:rStyle w:val="ab"/>
            <w:sz w:val="20"/>
            <w:szCs w:val="20"/>
          </w:rPr>
          <w:t>.</w:t>
        </w:r>
        <w:r w:rsidRPr="004136E4">
          <w:rPr>
            <w:rStyle w:val="ab"/>
            <w:sz w:val="20"/>
            <w:szCs w:val="20"/>
            <w:lang w:val="en-US"/>
          </w:rPr>
          <w:t>gov</w:t>
        </w:r>
        <w:r w:rsidRPr="004136E4">
          <w:rPr>
            <w:rStyle w:val="ab"/>
            <w:sz w:val="20"/>
            <w:szCs w:val="20"/>
          </w:rPr>
          <w:t>.</w:t>
        </w:r>
        <w:r w:rsidRPr="004136E4">
          <w:rPr>
            <w:rStyle w:val="ab"/>
            <w:sz w:val="20"/>
            <w:szCs w:val="20"/>
            <w:lang w:val="en-US"/>
          </w:rPr>
          <w:t>ua</w:t>
        </w:r>
      </w:hyperlink>
      <w:r w:rsidRPr="004136E4">
        <w:rPr>
          <w:rFonts w:ascii="Times New Roman" w:hAnsi="Times New Roman"/>
          <w:sz w:val="20"/>
          <w:szCs w:val="20"/>
        </w:rPr>
        <w:t xml:space="preserve">   Код  ЄДРПОУ  38555301</w:t>
      </w:r>
    </w:p>
    <w:p w:rsidR="001735FC" w:rsidRPr="004136E4" w:rsidRDefault="001735FC" w:rsidP="001735FC">
      <w:pPr>
        <w:pBdr>
          <w:bottom w:val="thinThickSmallGap" w:sz="24" w:space="1" w:color="auto"/>
        </w:pBdr>
        <w:spacing w:after="0"/>
        <w:ind w:left="-228"/>
        <w:jc w:val="center"/>
        <w:rPr>
          <w:rFonts w:ascii="Times New Roman" w:hAnsi="Times New Roman"/>
          <w:sz w:val="6"/>
          <w:szCs w:val="6"/>
        </w:rPr>
      </w:pPr>
      <w:r w:rsidRPr="004136E4">
        <w:rPr>
          <w:rFonts w:ascii="Times New Roman" w:hAnsi="Times New Roman"/>
          <w:sz w:val="6"/>
          <w:szCs w:val="6"/>
        </w:rPr>
        <w:t>__</w:t>
      </w:r>
    </w:p>
    <w:p w:rsidR="001735FC" w:rsidRPr="004136E4" w:rsidRDefault="001735FC" w:rsidP="001735FC">
      <w:pPr>
        <w:pStyle w:val="a8"/>
        <w:jc w:val="center"/>
      </w:pPr>
    </w:p>
    <w:p w:rsidR="001735FC" w:rsidRDefault="001735FC" w:rsidP="001735FC">
      <w:pPr>
        <w:spacing w:after="0"/>
        <w:ind w:left="-513" w:hanging="57"/>
        <w:jc w:val="center"/>
      </w:pPr>
      <w:r w:rsidRPr="000C715B">
        <w:rPr>
          <w:rFonts w:ascii="Times New Roman" w:hAnsi="Times New Roman"/>
          <w:sz w:val="20"/>
          <w:szCs w:val="20"/>
          <w:u w:val="single"/>
        </w:rPr>
        <w:t xml:space="preserve">     20.02.</w:t>
      </w:r>
      <w:r w:rsidRPr="000C715B">
        <w:rPr>
          <w:rFonts w:ascii="Times New Roman" w:hAnsi="Times New Roman"/>
          <w:u w:val="single"/>
        </w:rPr>
        <w:t>2014</w:t>
      </w:r>
      <w:r w:rsidRPr="004136E4">
        <w:rPr>
          <w:rFonts w:ascii="Times New Roman" w:hAnsi="Times New Roman"/>
        </w:rPr>
        <w:t xml:space="preserve"> р.  №</w:t>
      </w:r>
      <w:r>
        <w:rPr>
          <w:rFonts w:ascii="Times New Roman" w:hAnsi="Times New Roman"/>
        </w:rPr>
        <w:t xml:space="preserve"> </w:t>
      </w:r>
      <w:r w:rsidRPr="000C715B">
        <w:rPr>
          <w:rFonts w:ascii="Times New Roman" w:hAnsi="Times New Roman"/>
          <w:u w:val="single"/>
        </w:rPr>
        <w:t>197/01-19/01</w:t>
      </w:r>
      <w:r w:rsidRPr="004136E4">
        <w:rPr>
          <w:rFonts w:ascii="Times New Roman" w:hAnsi="Times New Roman"/>
        </w:rPr>
        <w:t xml:space="preserve"> </w:t>
      </w:r>
      <w:r w:rsidRPr="004136E4">
        <w:rPr>
          <w:rFonts w:ascii="Times New Roman" w:hAnsi="Times New Roman"/>
        </w:rPr>
        <w:tab/>
        <w:t xml:space="preserve">                    </w:t>
      </w:r>
      <w:r w:rsidRPr="004136E4">
        <w:rPr>
          <w:rFonts w:ascii="Times New Roman" w:hAnsi="Times New Roman"/>
          <w:sz w:val="20"/>
          <w:szCs w:val="20"/>
        </w:rPr>
        <w:t xml:space="preserve">На </w:t>
      </w:r>
      <w:r w:rsidRPr="004136E4">
        <w:rPr>
          <w:rFonts w:ascii="Times New Roman" w:hAnsi="Times New Roman"/>
        </w:rPr>
        <w:t>№_____________</w:t>
      </w:r>
      <w:r w:rsidRPr="004136E4">
        <w:rPr>
          <w:rFonts w:ascii="Times New Roman" w:hAnsi="Times New Roman"/>
          <w:sz w:val="20"/>
          <w:szCs w:val="20"/>
        </w:rPr>
        <w:t>від</w:t>
      </w:r>
      <w:r w:rsidRPr="004136E4">
        <w:rPr>
          <w:rFonts w:ascii="Times New Roman" w:hAnsi="Times New Roman"/>
        </w:rPr>
        <w:t xml:space="preserve"> ______________</w:t>
      </w:r>
      <w:r>
        <w:t>____</w:t>
      </w:r>
    </w:p>
    <w:tbl>
      <w:tblPr>
        <w:tblW w:w="5636" w:type="dxa"/>
        <w:tblInd w:w="4248" w:type="dxa"/>
        <w:tblLook w:val="04A0" w:firstRow="1" w:lastRow="0" w:firstColumn="1" w:lastColumn="0" w:noHBand="0" w:noVBand="1"/>
      </w:tblPr>
      <w:tblGrid>
        <w:gridCol w:w="5636"/>
      </w:tblGrid>
      <w:tr w:rsidR="001735FC" w:rsidRPr="00E81272" w:rsidTr="00014839">
        <w:tc>
          <w:tcPr>
            <w:tcW w:w="5636" w:type="dxa"/>
          </w:tcPr>
          <w:p w:rsidR="001735FC" w:rsidRDefault="001735FC" w:rsidP="00014839">
            <w:pPr>
              <w:spacing w:after="0" w:line="240" w:lineRule="auto"/>
              <w:rPr>
                <w:rFonts w:ascii="Times New Roman" w:hAnsi="Times New Roman"/>
                <w:b/>
                <w:sz w:val="28"/>
                <w:szCs w:val="28"/>
              </w:rPr>
            </w:pPr>
          </w:p>
          <w:p w:rsidR="001735FC" w:rsidRPr="00737AFC" w:rsidRDefault="001735FC" w:rsidP="00014839">
            <w:pPr>
              <w:spacing w:after="0" w:line="240" w:lineRule="auto"/>
              <w:rPr>
                <w:rFonts w:ascii="Times New Roman" w:hAnsi="Times New Roman"/>
                <w:b/>
                <w:sz w:val="28"/>
                <w:szCs w:val="28"/>
              </w:rPr>
            </w:pPr>
            <w:r w:rsidRPr="00737AFC">
              <w:rPr>
                <w:rFonts w:ascii="Times New Roman" w:hAnsi="Times New Roman"/>
                <w:b/>
                <w:sz w:val="28"/>
                <w:szCs w:val="28"/>
              </w:rPr>
              <w:t xml:space="preserve">Начальникам відділів (управлінь) освіти і </w:t>
            </w:r>
          </w:p>
        </w:tc>
      </w:tr>
      <w:tr w:rsidR="001735FC" w:rsidRPr="00E81272" w:rsidTr="00014839">
        <w:tc>
          <w:tcPr>
            <w:tcW w:w="5636" w:type="dxa"/>
          </w:tcPr>
          <w:p w:rsidR="001735FC" w:rsidRPr="00737AFC" w:rsidRDefault="001735FC" w:rsidP="00014839">
            <w:pPr>
              <w:spacing w:after="0" w:line="240" w:lineRule="auto"/>
              <w:rPr>
                <w:rFonts w:ascii="Times New Roman" w:hAnsi="Times New Roman"/>
                <w:b/>
                <w:sz w:val="28"/>
                <w:szCs w:val="28"/>
              </w:rPr>
            </w:pPr>
            <w:r w:rsidRPr="00737AFC">
              <w:rPr>
                <w:rFonts w:ascii="Times New Roman" w:hAnsi="Times New Roman"/>
                <w:b/>
                <w:sz w:val="28"/>
                <w:szCs w:val="28"/>
              </w:rPr>
              <w:t>науки райдержадміністрацій (міськвиконкомів)</w:t>
            </w:r>
            <w:r>
              <w:rPr>
                <w:rFonts w:ascii="Times New Roman" w:hAnsi="Times New Roman"/>
                <w:b/>
                <w:sz w:val="28"/>
                <w:szCs w:val="28"/>
              </w:rPr>
              <w:t>,</w:t>
            </w:r>
          </w:p>
        </w:tc>
      </w:tr>
      <w:tr w:rsidR="001735FC" w:rsidRPr="00E81272" w:rsidTr="00014839">
        <w:tc>
          <w:tcPr>
            <w:tcW w:w="5636" w:type="dxa"/>
          </w:tcPr>
          <w:p w:rsidR="001735FC" w:rsidRPr="00737AFC" w:rsidRDefault="001735FC" w:rsidP="00014839">
            <w:pPr>
              <w:spacing w:after="0" w:line="240" w:lineRule="auto"/>
              <w:rPr>
                <w:rFonts w:ascii="Times New Roman" w:hAnsi="Times New Roman"/>
                <w:b/>
                <w:sz w:val="28"/>
                <w:szCs w:val="28"/>
              </w:rPr>
            </w:pPr>
            <w:r>
              <w:rPr>
                <w:rFonts w:ascii="Times New Roman" w:hAnsi="Times New Roman"/>
                <w:b/>
                <w:sz w:val="28"/>
                <w:szCs w:val="28"/>
              </w:rPr>
              <w:t>д</w:t>
            </w:r>
            <w:r w:rsidRPr="00737AFC">
              <w:rPr>
                <w:rFonts w:ascii="Times New Roman" w:hAnsi="Times New Roman"/>
                <w:b/>
                <w:sz w:val="28"/>
                <w:szCs w:val="28"/>
              </w:rPr>
              <w:t>иректорам ВНЗ І-ІІ р.акр.</w:t>
            </w:r>
            <w:r>
              <w:rPr>
                <w:rFonts w:ascii="Times New Roman" w:hAnsi="Times New Roman"/>
                <w:b/>
                <w:sz w:val="28"/>
                <w:szCs w:val="28"/>
              </w:rPr>
              <w:t>,</w:t>
            </w:r>
          </w:p>
        </w:tc>
      </w:tr>
      <w:tr w:rsidR="001735FC" w:rsidRPr="00E81272" w:rsidTr="00014839">
        <w:tc>
          <w:tcPr>
            <w:tcW w:w="5636" w:type="dxa"/>
          </w:tcPr>
          <w:p w:rsidR="001735FC" w:rsidRPr="00737AFC" w:rsidRDefault="001735FC" w:rsidP="00014839">
            <w:pPr>
              <w:spacing w:after="0" w:line="240" w:lineRule="auto"/>
              <w:rPr>
                <w:rFonts w:ascii="Times New Roman" w:hAnsi="Times New Roman"/>
                <w:b/>
                <w:sz w:val="28"/>
                <w:szCs w:val="28"/>
              </w:rPr>
            </w:pPr>
            <w:r>
              <w:rPr>
                <w:rFonts w:ascii="Times New Roman" w:hAnsi="Times New Roman"/>
                <w:b/>
                <w:sz w:val="28"/>
                <w:szCs w:val="28"/>
              </w:rPr>
              <w:t>д</w:t>
            </w:r>
            <w:r w:rsidRPr="00737AFC">
              <w:rPr>
                <w:rFonts w:ascii="Times New Roman" w:hAnsi="Times New Roman"/>
                <w:b/>
                <w:sz w:val="28"/>
                <w:szCs w:val="28"/>
              </w:rPr>
              <w:t>иректорам ПТНЗ</w:t>
            </w:r>
            <w:r>
              <w:rPr>
                <w:rFonts w:ascii="Times New Roman" w:hAnsi="Times New Roman"/>
                <w:b/>
                <w:sz w:val="28"/>
                <w:szCs w:val="28"/>
              </w:rPr>
              <w:t xml:space="preserve"> та</w:t>
            </w:r>
          </w:p>
        </w:tc>
      </w:tr>
      <w:tr w:rsidR="001735FC" w:rsidRPr="00E81272" w:rsidTr="00014839">
        <w:tc>
          <w:tcPr>
            <w:tcW w:w="5636" w:type="dxa"/>
          </w:tcPr>
          <w:p w:rsidR="001735FC" w:rsidRPr="00737AFC" w:rsidRDefault="001735FC" w:rsidP="00014839">
            <w:pPr>
              <w:spacing w:after="0" w:line="240" w:lineRule="auto"/>
              <w:rPr>
                <w:rFonts w:ascii="Times New Roman" w:hAnsi="Times New Roman"/>
                <w:b/>
                <w:sz w:val="28"/>
                <w:szCs w:val="28"/>
              </w:rPr>
            </w:pPr>
            <w:r>
              <w:rPr>
                <w:rFonts w:ascii="Times New Roman" w:hAnsi="Times New Roman"/>
                <w:b/>
                <w:sz w:val="28"/>
                <w:szCs w:val="28"/>
              </w:rPr>
              <w:t>к</w:t>
            </w:r>
            <w:r w:rsidRPr="00737AFC">
              <w:rPr>
                <w:rFonts w:ascii="Times New Roman" w:hAnsi="Times New Roman"/>
                <w:b/>
                <w:sz w:val="28"/>
                <w:szCs w:val="28"/>
              </w:rPr>
              <w:t>ерівникам підвідомчих установ</w:t>
            </w:r>
          </w:p>
        </w:tc>
      </w:tr>
    </w:tbl>
    <w:p w:rsidR="001735FC" w:rsidRDefault="001735FC" w:rsidP="001735FC"/>
    <w:p w:rsidR="001735FC" w:rsidRDefault="001735FC" w:rsidP="001735FC">
      <w:pPr>
        <w:spacing w:after="0" w:line="240" w:lineRule="auto"/>
        <w:rPr>
          <w:rFonts w:ascii="Times New Roman" w:hAnsi="Times New Roman"/>
          <w:b/>
          <w:sz w:val="28"/>
          <w:szCs w:val="28"/>
        </w:rPr>
      </w:pPr>
      <w:r w:rsidRPr="007E1EF0">
        <w:rPr>
          <w:rFonts w:ascii="Times New Roman" w:hAnsi="Times New Roman"/>
          <w:b/>
          <w:sz w:val="28"/>
          <w:szCs w:val="28"/>
        </w:rPr>
        <w:t xml:space="preserve">Про організацію та зміст </w:t>
      </w:r>
    </w:p>
    <w:p w:rsidR="001735FC" w:rsidRPr="007E1EF0" w:rsidRDefault="001735FC" w:rsidP="001735FC">
      <w:pPr>
        <w:spacing w:after="0" w:line="240" w:lineRule="auto"/>
        <w:rPr>
          <w:rFonts w:ascii="Times New Roman" w:hAnsi="Times New Roman"/>
          <w:b/>
          <w:sz w:val="28"/>
          <w:szCs w:val="28"/>
        </w:rPr>
      </w:pPr>
      <w:r w:rsidRPr="007E1EF0">
        <w:rPr>
          <w:rFonts w:ascii="Times New Roman" w:hAnsi="Times New Roman"/>
          <w:b/>
          <w:sz w:val="28"/>
          <w:szCs w:val="28"/>
        </w:rPr>
        <w:t>Всеукраїнської</w:t>
      </w:r>
      <w:r>
        <w:rPr>
          <w:rFonts w:ascii="Times New Roman" w:hAnsi="Times New Roman"/>
          <w:b/>
          <w:sz w:val="28"/>
          <w:szCs w:val="28"/>
        </w:rPr>
        <w:t xml:space="preserve"> </w:t>
      </w:r>
      <w:r w:rsidRPr="007E1EF0">
        <w:rPr>
          <w:rFonts w:ascii="Times New Roman" w:hAnsi="Times New Roman"/>
          <w:b/>
          <w:sz w:val="28"/>
          <w:szCs w:val="28"/>
        </w:rPr>
        <w:t xml:space="preserve">дитячо-юнацької </w:t>
      </w:r>
    </w:p>
    <w:p w:rsidR="001735FC" w:rsidRPr="007E1EF0" w:rsidRDefault="001735FC" w:rsidP="001735FC">
      <w:pPr>
        <w:spacing w:after="0" w:line="240" w:lineRule="auto"/>
        <w:rPr>
          <w:rFonts w:ascii="Times New Roman" w:hAnsi="Times New Roman"/>
          <w:b/>
          <w:sz w:val="28"/>
          <w:szCs w:val="28"/>
        </w:rPr>
      </w:pPr>
      <w:r w:rsidRPr="007E1EF0">
        <w:rPr>
          <w:rFonts w:ascii="Times New Roman" w:hAnsi="Times New Roman"/>
          <w:b/>
          <w:sz w:val="28"/>
          <w:szCs w:val="28"/>
        </w:rPr>
        <w:t>військово-патріотичної</w:t>
      </w:r>
      <w:r>
        <w:rPr>
          <w:rFonts w:ascii="Times New Roman" w:hAnsi="Times New Roman"/>
          <w:b/>
          <w:sz w:val="28"/>
          <w:szCs w:val="28"/>
        </w:rPr>
        <w:t xml:space="preserve"> </w:t>
      </w:r>
      <w:r w:rsidRPr="007E1EF0">
        <w:rPr>
          <w:rFonts w:ascii="Times New Roman" w:hAnsi="Times New Roman"/>
          <w:b/>
          <w:sz w:val="28"/>
          <w:szCs w:val="28"/>
        </w:rPr>
        <w:t>гри «Джура»</w:t>
      </w:r>
    </w:p>
    <w:p w:rsidR="001735FC" w:rsidRPr="000E1F82" w:rsidRDefault="001735FC" w:rsidP="001735FC">
      <w:pPr>
        <w:spacing w:line="240" w:lineRule="auto"/>
        <w:rPr>
          <w:rFonts w:ascii="Times New Roman" w:hAnsi="Times New Roman"/>
          <w:sz w:val="28"/>
          <w:szCs w:val="28"/>
        </w:rPr>
      </w:pPr>
    </w:p>
    <w:p w:rsidR="001735FC" w:rsidRPr="000E1F82" w:rsidRDefault="001735FC" w:rsidP="001735FC">
      <w:pPr>
        <w:spacing w:after="0" w:line="240" w:lineRule="auto"/>
        <w:jc w:val="both"/>
        <w:rPr>
          <w:rFonts w:ascii="Times New Roman" w:hAnsi="Times New Roman"/>
          <w:sz w:val="28"/>
          <w:szCs w:val="28"/>
        </w:rPr>
      </w:pPr>
      <w:r w:rsidRPr="000E1F82">
        <w:rPr>
          <w:rFonts w:ascii="Times New Roman" w:hAnsi="Times New Roman"/>
          <w:sz w:val="28"/>
          <w:szCs w:val="28"/>
        </w:rPr>
        <w:t xml:space="preserve">     </w:t>
      </w:r>
      <w:r>
        <w:rPr>
          <w:rFonts w:ascii="Times New Roman" w:hAnsi="Times New Roman"/>
          <w:sz w:val="28"/>
          <w:szCs w:val="28"/>
        </w:rPr>
        <w:t xml:space="preserve">   </w:t>
      </w:r>
      <w:r w:rsidRPr="000E1F82">
        <w:rPr>
          <w:rFonts w:ascii="Times New Roman" w:hAnsi="Times New Roman"/>
          <w:sz w:val="28"/>
          <w:szCs w:val="28"/>
        </w:rPr>
        <w:t>На виконання вимог наказу Міністерства освіти і науки, молоді та спо</w:t>
      </w:r>
      <w:r>
        <w:rPr>
          <w:rFonts w:ascii="Times New Roman" w:hAnsi="Times New Roman"/>
          <w:sz w:val="28"/>
          <w:szCs w:val="28"/>
        </w:rPr>
        <w:t>рту України від 13.06.2012р. №</w:t>
      </w:r>
      <w:r w:rsidRPr="000E1F82">
        <w:rPr>
          <w:rFonts w:ascii="Times New Roman" w:hAnsi="Times New Roman"/>
          <w:sz w:val="28"/>
          <w:szCs w:val="28"/>
        </w:rPr>
        <w:t>687 «Про затвердження Положення про Всеукраїнську дитячо-юнацьку військово-патріотичну гру «Сокіл» («Джура») (далі Положення) та з метою виховання юних патріотів України на засадах національної гідності, високої самосвідомості, активної громадянської позиції, здорового способу життя, духовно багатої та фізично розвиненої особистості направляємо Вам орієнтовні методичні рекомендації щодо організації та змісту структури, символів Всеукраїнської дитячо-юнацької вій</w:t>
      </w:r>
      <w:r>
        <w:rPr>
          <w:rFonts w:ascii="Times New Roman" w:hAnsi="Times New Roman"/>
          <w:sz w:val="28"/>
          <w:szCs w:val="28"/>
        </w:rPr>
        <w:t>ськово-патріотичної гри «Джура», що додається</w:t>
      </w:r>
      <w:r w:rsidRPr="000E1F82">
        <w:rPr>
          <w:rFonts w:ascii="Times New Roman" w:hAnsi="Times New Roman"/>
          <w:sz w:val="28"/>
          <w:szCs w:val="28"/>
        </w:rPr>
        <w:t>.</w:t>
      </w:r>
    </w:p>
    <w:p w:rsidR="001735FC" w:rsidRDefault="001735FC" w:rsidP="001735FC">
      <w:pPr>
        <w:spacing w:after="0"/>
        <w:rPr>
          <w:rFonts w:ascii="Times New Roman" w:hAnsi="Times New Roman"/>
          <w:sz w:val="28"/>
          <w:szCs w:val="28"/>
        </w:rPr>
      </w:pPr>
    </w:p>
    <w:p w:rsidR="001735FC" w:rsidRDefault="001735FC" w:rsidP="001735FC">
      <w:pPr>
        <w:spacing w:after="0"/>
        <w:rPr>
          <w:rFonts w:ascii="Times New Roman" w:hAnsi="Times New Roman"/>
          <w:sz w:val="28"/>
          <w:szCs w:val="28"/>
        </w:rPr>
      </w:pPr>
    </w:p>
    <w:p w:rsidR="001735FC" w:rsidRDefault="001735FC" w:rsidP="001735FC">
      <w:pPr>
        <w:spacing w:after="0"/>
        <w:rPr>
          <w:rFonts w:ascii="Times New Roman" w:hAnsi="Times New Roman"/>
          <w:sz w:val="28"/>
          <w:szCs w:val="28"/>
        </w:rPr>
      </w:pPr>
      <w:r>
        <w:rPr>
          <w:rFonts w:ascii="Times New Roman" w:hAnsi="Times New Roman"/>
          <w:sz w:val="28"/>
          <w:szCs w:val="28"/>
        </w:rPr>
        <w:t>Додаток: на 11 арк.</w:t>
      </w:r>
    </w:p>
    <w:p w:rsidR="001735FC" w:rsidRDefault="001735FC" w:rsidP="001735FC">
      <w:pPr>
        <w:spacing w:after="0"/>
        <w:rPr>
          <w:rFonts w:ascii="Times New Roman" w:hAnsi="Times New Roman"/>
          <w:sz w:val="28"/>
          <w:szCs w:val="28"/>
        </w:rPr>
      </w:pPr>
    </w:p>
    <w:p w:rsidR="001735FC" w:rsidRDefault="001735FC" w:rsidP="001735FC">
      <w:pPr>
        <w:spacing w:after="0"/>
        <w:rPr>
          <w:rFonts w:ascii="Times New Roman" w:hAnsi="Times New Roman"/>
          <w:sz w:val="28"/>
          <w:szCs w:val="28"/>
        </w:rPr>
      </w:pPr>
    </w:p>
    <w:p w:rsidR="001735FC" w:rsidRPr="000E1F82" w:rsidRDefault="001735FC" w:rsidP="001735FC">
      <w:pPr>
        <w:spacing w:after="0"/>
        <w:rPr>
          <w:rFonts w:ascii="Times New Roman" w:hAnsi="Times New Roman"/>
          <w:sz w:val="28"/>
          <w:szCs w:val="28"/>
        </w:rPr>
      </w:pPr>
    </w:p>
    <w:p w:rsidR="001735FC" w:rsidRPr="007E1EF0" w:rsidRDefault="001735FC" w:rsidP="001735FC">
      <w:pPr>
        <w:rPr>
          <w:rFonts w:ascii="Times New Roman" w:hAnsi="Times New Roman"/>
          <w:b/>
          <w:sz w:val="28"/>
          <w:szCs w:val="28"/>
        </w:rPr>
      </w:pPr>
      <w:r w:rsidRPr="007E1EF0">
        <w:rPr>
          <w:rFonts w:ascii="Times New Roman" w:hAnsi="Times New Roman"/>
          <w:b/>
          <w:sz w:val="28"/>
          <w:szCs w:val="28"/>
        </w:rPr>
        <w:t>Директор департаменту                                                            Сергій Дере'вянко</w:t>
      </w:r>
    </w:p>
    <w:p w:rsidR="001735FC" w:rsidRPr="001735FC" w:rsidRDefault="001735FC" w:rsidP="001735FC">
      <w:pPr>
        <w:spacing w:after="0" w:line="240" w:lineRule="auto"/>
        <w:rPr>
          <w:rFonts w:ascii="Times New Roman" w:hAnsi="Times New Roman"/>
          <w:sz w:val="28"/>
          <w:szCs w:val="28"/>
          <w:lang w:val="ru-RU"/>
        </w:rPr>
      </w:pPr>
    </w:p>
    <w:p w:rsidR="001735FC" w:rsidRPr="001735FC" w:rsidRDefault="001735FC" w:rsidP="001735FC">
      <w:pPr>
        <w:spacing w:after="0" w:line="240" w:lineRule="auto"/>
        <w:rPr>
          <w:rFonts w:ascii="Times New Roman" w:hAnsi="Times New Roman"/>
          <w:sz w:val="28"/>
          <w:szCs w:val="28"/>
          <w:lang w:val="ru-RU"/>
        </w:rPr>
      </w:pPr>
    </w:p>
    <w:p w:rsidR="001735FC" w:rsidRPr="001735FC" w:rsidRDefault="001735FC" w:rsidP="001735FC">
      <w:pPr>
        <w:spacing w:after="0" w:line="240" w:lineRule="auto"/>
        <w:rPr>
          <w:rFonts w:ascii="Times New Roman" w:hAnsi="Times New Roman"/>
          <w:sz w:val="28"/>
          <w:szCs w:val="28"/>
          <w:lang w:val="ru-RU"/>
        </w:rPr>
      </w:pPr>
    </w:p>
    <w:p w:rsidR="001735FC" w:rsidRPr="001735FC" w:rsidRDefault="001735FC" w:rsidP="001735FC">
      <w:pPr>
        <w:spacing w:after="0" w:line="240" w:lineRule="auto"/>
        <w:rPr>
          <w:rFonts w:ascii="Times New Roman" w:hAnsi="Times New Roman"/>
          <w:sz w:val="28"/>
          <w:szCs w:val="28"/>
          <w:lang w:val="ru-RU"/>
        </w:rPr>
      </w:pPr>
    </w:p>
    <w:p w:rsidR="001735FC" w:rsidRPr="001735FC" w:rsidRDefault="001735FC" w:rsidP="001735FC">
      <w:pPr>
        <w:spacing w:after="0" w:line="240" w:lineRule="auto"/>
        <w:rPr>
          <w:rFonts w:ascii="Times New Roman" w:hAnsi="Times New Roman"/>
          <w:sz w:val="28"/>
          <w:szCs w:val="28"/>
          <w:lang w:val="ru-RU"/>
        </w:rPr>
      </w:pPr>
    </w:p>
    <w:p w:rsidR="001735FC" w:rsidRDefault="001735FC" w:rsidP="001735FC">
      <w:pPr>
        <w:spacing w:after="0" w:line="220" w:lineRule="exact"/>
        <w:rPr>
          <w:rFonts w:ascii="Times New Roman" w:hAnsi="Times New Roman"/>
        </w:rPr>
      </w:pPr>
      <w:r>
        <w:rPr>
          <w:rFonts w:ascii="Times New Roman" w:hAnsi="Times New Roman"/>
        </w:rPr>
        <w:t>Лазор І.М.</w:t>
      </w:r>
    </w:p>
    <w:p w:rsidR="001735FC" w:rsidRPr="00737AFC" w:rsidRDefault="001735FC" w:rsidP="001735FC">
      <w:pPr>
        <w:spacing w:after="0" w:line="220" w:lineRule="exact"/>
        <w:rPr>
          <w:rFonts w:ascii="Times New Roman" w:hAnsi="Times New Roman"/>
        </w:rPr>
      </w:pPr>
      <w:r>
        <w:rPr>
          <w:rFonts w:ascii="Times New Roman" w:hAnsi="Times New Roman"/>
        </w:rPr>
        <w:t>(097)370-41-99</w:t>
      </w:r>
    </w:p>
    <w:p w:rsidR="001735FC" w:rsidRDefault="001735FC" w:rsidP="001735FC">
      <w:pPr>
        <w:spacing w:after="0" w:line="240" w:lineRule="auto"/>
        <w:ind w:left="4248"/>
        <w:jc w:val="right"/>
        <w:rPr>
          <w:rFonts w:ascii="Times New Roman" w:hAnsi="Times New Roman"/>
          <w:sz w:val="28"/>
          <w:szCs w:val="28"/>
        </w:rPr>
      </w:pPr>
      <w:r>
        <w:rPr>
          <w:rFonts w:ascii="Times New Roman" w:hAnsi="Times New Roman"/>
          <w:sz w:val="28"/>
          <w:szCs w:val="28"/>
        </w:rPr>
        <w:t>Додаток 1</w:t>
      </w:r>
    </w:p>
    <w:p w:rsidR="001735FC" w:rsidRPr="000E1F82" w:rsidRDefault="001735FC" w:rsidP="001735FC">
      <w:pPr>
        <w:spacing w:after="0" w:line="240" w:lineRule="auto"/>
        <w:ind w:left="4248"/>
        <w:jc w:val="right"/>
        <w:rPr>
          <w:rFonts w:ascii="Times New Roman" w:hAnsi="Times New Roman"/>
          <w:sz w:val="28"/>
          <w:szCs w:val="28"/>
        </w:rPr>
      </w:pPr>
      <w:r w:rsidRPr="000E1F82">
        <w:rPr>
          <w:rFonts w:ascii="Times New Roman" w:hAnsi="Times New Roman"/>
          <w:sz w:val="28"/>
          <w:szCs w:val="28"/>
        </w:rPr>
        <w:t>до листа департаменту освіти, науки, сім'ї,</w:t>
      </w:r>
    </w:p>
    <w:p w:rsidR="001735FC" w:rsidRPr="000E1F82" w:rsidRDefault="001735FC" w:rsidP="001735FC">
      <w:pPr>
        <w:spacing w:after="0" w:line="240" w:lineRule="auto"/>
        <w:ind w:left="4248"/>
        <w:jc w:val="right"/>
        <w:rPr>
          <w:rFonts w:ascii="Times New Roman" w:hAnsi="Times New Roman"/>
          <w:sz w:val="28"/>
          <w:szCs w:val="28"/>
        </w:rPr>
      </w:pPr>
      <w:r w:rsidRPr="000E1F82">
        <w:rPr>
          <w:rFonts w:ascii="Times New Roman" w:hAnsi="Times New Roman"/>
          <w:sz w:val="28"/>
          <w:szCs w:val="28"/>
        </w:rPr>
        <w:t>молоді та спорту облдержадміністрації</w:t>
      </w:r>
    </w:p>
    <w:p w:rsidR="001735FC" w:rsidRDefault="001735FC" w:rsidP="001735FC">
      <w:pPr>
        <w:spacing w:after="0" w:line="240" w:lineRule="auto"/>
        <w:ind w:left="4248"/>
        <w:jc w:val="right"/>
        <w:rPr>
          <w:rFonts w:ascii="Times New Roman" w:hAnsi="Times New Roman"/>
          <w:sz w:val="28"/>
          <w:szCs w:val="28"/>
        </w:rPr>
      </w:pPr>
      <w:r w:rsidRPr="000E1F82">
        <w:rPr>
          <w:rFonts w:ascii="Times New Roman" w:hAnsi="Times New Roman"/>
          <w:sz w:val="28"/>
          <w:szCs w:val="28"/>
        </w:rPr>
        <w:lastRenderedPageBreak/>
        <w:t xml:space="preserve">від </w:t>
      </w:r>
      <w:r>
        <w:rPr>
          <w:rFonts w:ascii="Times New Roman" w:hAnsi="Times New Roman"/>
          <w:sz w:val="28"/>
          <w:szCs w:val="28"/>
        </w:rPr>
        <w:t>20.02.</w:t>
      </w:r>
      <w:r w:rsidRPr="000E1F82">
        <w:rPr>
          <w:rFonts w:ascii="Times New Roman" w:hAnsi="Times New Roman"/>
          <w:sz w:val="28"/>
          <w:szCs w:val="28"/>
        </w:rPr>
        <w:t xml:space="preserve"> 2014 р № </w:t>
      </w:r>
      <w:r>
        <w:rPr>
          <w:rFonts w:ascii="Times New Roman" w:hAnsi="Times New Roman"/>
          <w:sz w:val="28"/>
          <w:szCs w:val="28"/>
        </w:rPr>
        <w:t>197/01-19/01</w:t>
      </w:r>
    </w:p>
    <w:p w:rsidR="001735FC" w:rsidRDefault="001735FC" w:rsidP="001735FC">
      <w:pPr>
        <w:spacing w:after="0" w:line="240" w:lineRule="auto"/>
        <w:rPr>
          <w:rFonts w:ascii="Times New Roman" w:hAnsi="Times New Roman"/>
          <w:sz w:val="28"/>
          <w:szCs w:val="28"/>
        </w:rPr>
      </w:pPr>
    </w:p>
    <w:p w:rsidR="001735FC" w:rsidRDefault="001735FC" w:rsidP="001735FC">
      <w:pPr>
        <w:spacing w:after="0" w:line="240" w:lineRule="auto"/>
        <w:jc w:val="center"/>
        <w:rPr>
          <w:rFonts w:ascii="Times New Roman" w:hAnsi="Times New Roman"/>
          <w:sz w:val="28"/>
          <w:szCs w:val="28"/>
        </w:rPr>
      </w:pPr>
      <w:r w:rsidRPr="000E1F82">
        <w:rPr>
          <w:rFonts w:ascii="Times New Roman" w:hAnsi="Times New Roman"/>
          <w:b/>
          <w:sz w:val="28"/>
          <w:szCs w:val="28"/>
        </w:rPr>
        <w:t xml:space="preserve">Витяг із посібника </w:t>
      </w:r>
      <w:r>
        <w:rPr>
          <w:rFonts w:ascii="Times New Roman" w:hAnsi="Times New Roman"/>
          <w:b/>
          <w:sz w:val="28"/>
          <w:szCs w:val="28"/>
        </w:rPr>
        <w:t xml:space="preserve">«Гра </w:t>
      </w:r>
      <w:r w:rsidRPr="000E1F82">
        <w:rPr>
          <w:rFonts w:ascii="Times New Roman" w:hAnsi="Times New Roman"/>
          <w:b/>
          <w:sz w:val="28"/>
          <w:szCs w:val="28"/>
        </w:rPr>
        <w:t>Джура - складова загальної системи підготовки молоді</w:t>
      </w:r>
      <w:r>
        <w:rPr>
          <w:rFonts w:ascii="Times New Roman" w:hAnsi="Times New Roman"/>
          <w:b/>
          <w:sz w:val="28"/>
          <w:szCs w:val="28"/>
        </w:rPr>
        <w:t xml:space="preserve"> </w:t>
      </w:r>
      <w:r w:rsidRPr="000E1F82">
        <w:rPr>
          <w:rFonts w:ascii="Times New Roman" w:hAnsi="Times New Roman"/>
          <w:b/>
          <w:sz w:val="28"/>
          <w:szCs w:val="28"/>
        </w:rPr>
        <w:t>до захисту Вітчизни»</w:t>
      </w:r>
      <w:r>
        <w:rPr>
          <w:rFonts w:ascii="Times New Roman" w:hAnsi="Times New Roman"/>
          <w:sz w:val="28"/>
          <w:szCs w:val="28"/>
        </w:rPr>
        <w:t xml:space="preserve"> </w:t>
      </w:r>
    </w:p>
    <w:p w:rsidR="001735FC" w:rsidRPr="00F26335" w:rsidRDefault="001735FC" w:rsidP="001735FC">
      <w:pPr>
        <w:spacing w:after="0" w:line="240" w:lineRule="auto"/>
        <w:jc w:val="center"/>
        <w:rPr>
          <w:rFonts w:ascii="Times New Roman" w:hAnsi="Times New Roman"/>
          <w:i/>
          <w:sz w:val="24"/>
          <w:szCs w:val="24"/>
        </w:rPr>
      </w:pPr>
      <w:r w:rsidRPr="00F26335">
        <w:rPr>
          <w:rFonts w:ascii="Times New Roman" w:hAnsi="Times New Roman"/>
          <w:i/>
          <w:sz w:val="24"/>
          <w:szCs w:val="24"/>
        </w:rPr>
        <w:t>Лист ДОНСМС від 26.11.2013р.  № 1345/01-15/14</w:t>
      </w:r>
    </w:p>
    <w:p w:rsidR="001735FC" w:rsidRDefault="001735FC" w:rsidP="001735FC">
      <w:pPr>
        <w:spacing w:after="0" w:line="240" w:lineRule="auto"/>
        <w:rPr>
          <w:rFonts w:ascii="Times New Roman" w:hAnsi="Times New Roman"/>
          <w:sz w:val="28"/>
          <w:szCs w:val="28"/>
        </w:rPr>
      </w:pPr>
    </w:p>
    <w:p w:rsidR="001735FC" w:rsidRPr="000E1F82" w:rsidRDefault="001735FC" w:rsidP="001735FC">
      <w:pPr>
        <w:spacing w:after="0" w:line="240" w:lineRule="auto"/>
        <w:rPr>
          <w:rFonts w:ascii="Times New Roman" w:hAnsi="Times New Roman"/>
          <w:sz w:val="28"/>
          <w:szCs w:val="28"/>
        </w:rPr>
      </w:pPr>
    </w:p>
    <w:p w:rsidR="001735FC" w:rsidRPr="000E1F82" w:rsidRDefault="001735FC" w:rsidP="001735FC">
      <w:pPr>
        <w:pStyle w:val="a5"/>
        <w:tabs>
          <w:tab w:val="left" w:pos="1620"/>
        </w:tabs>
        <w:ind w:left="0" w:firstLine="709"/>
        <w:jc w:val="center"/>
        <w:rPr>
          <w:b/>
          <w:szCs w:val="28"/>
        </w:rPr>
      </w:pPr>
      <w:r w:rsidRPr="000E1F82">
        <w:rPr>
          <w:b/>
          <w:bCs/>
          <w:szCs w:val="28"/>
        </w:rPr>
        <w:t>ОРГАНІЗАЦІЯ ТА ЗМІСТ</w:t>
      </w:r>
    </w:p>
    <w:p w:rsidR="001735FC" w:rsidRPr="000E1F82" w:rsidRDefault="001735FC" w:rsidP="001735FC">
      <w:pPr>
        <w:shd w:val="clear" w:color="auto" w:fill="FFFFFF"/>
        <w:spacing w:after="0" w:line="240" w:lineRule="auto"/>
        <w:ind w:firstLine="709"/>
        <w:jc w:val="center"/>
        <w:rPr>
          <w:rFonts w:ascii="Times New Roman" w:hAnsi="Times New Roman"/>
          <w:b/>
          <w:bCs/>
          <w:sz w:val="28"/>
          <w:szCs w:val="28"/>
        </w:rPr>
      </w:pPr>
      <w:r w:rsidRPr="000E1F82">
        <w:rPr>
          <w:rFonts w:ascii="Times New Roman" w:hAnsi="Times New Roman"/>
          <w:b/>
          <w:bCs/>
          <w:sz w:val="28"/>
          <w:szCs w:val="28"/>
        </w:rPr>
        <w:t xml:space="preserve">Всеукраїнської дитячо-юнацької військово-патріотичної гри </w:t>
      </w:r>
      <w:r w:rsidRPr="000E1F82">
        <w:rPr>
          <w:rFonts w:ascii="Times New Roman" w:hAnsi="Times New Roman"/>
          <w:bCs/>
          <w:sz w:val="28"/>
          <w:szCs w:val="28"/>
        </w:rPr>
        <w:t>«</w:t>
      </w:r>
      <w:r w:rsidRPr="000E1F82">
        <w:rPr>
          <w:rFonts w:ascii="Times New Roman" w:hAnsi="Times New Roman"/>
          <w:b/>
          <w:bCs/>
          <w:sz w:val="28"/>
          <w:szCs w:val="28"/>
        </w:rPr>
        <w:t>ДЖУРА»</w:t>
      </w:r>
    </w:p>
    <w:p w:rsidR="001735FC" w:rsidRDefault="001735FC" w:rsidP="001735FC">
      <w:pPr>
        <w:pStyle w:val="a3"/>
        <w:ind w:left="0" w:firstLine="0"/>
        <w:rPr>
          <w:b/>
          <w:bCs/>
          <w:sz w:val="28"/>
          <w:szCs w:val="28"/>
        </w:rPr>
      </w:pPr>
    </w:p>
    <w:p w:rsidR="001735FC" w:rsidRPr="002C6D9C" w:rsidRDefault="001735FC" w:rsidP="001735FC">
      <w:pPr>
        <w:pStyle w:val="a3"/>
        <w:ind w:left="0" w:firstLine="0"/>
        <w:rPr>
          <w:b/>
          <w:bCs/>
          <w:i/>
          <w:sz w:val="28"/>
          <w:szCs w:val="28"/>
        </w:rPr>
      </w:pPr>
      <w:r w:rsidRPr="002C6D9C">
        <w:rPr>
          <w:b/>
          <w:bCs/>
          <w:i/>
          <w:sz w:val="28"/>
          <w:szCs w:val="28"/>
        </w:rPr>
        <w:t xml:space="preserve">Вступ </w:t>
      </w:r>
    </w:p>
    <w:p w:rsidR="001735FC" w:rsidRPr="00751B62" w:rsidRDefault="001735FC" w:rsidP="001735FC">
      <w:pPr>
        <w:pStyle w:val="a5"/>
        <w:ind w:left="0" w:firstLine="709"/>
        <w:rPr>
          <w:szCs w:val="28"/>
        </w:rPr>
      </w:pPr>
      <w:r w:rsidRPr="00751B62">
        <w:rPr>
          <w:szCs w:val="28"/>
        </w:rPr>
        <w:t xml:space="preserve">Проблема захисту Вітчизни, яка впродовж  віків зароджувалась і жила в українських душах, оберігала нас від винищення та поневолення, привела до омріяної свободи, дала право називатись нацією. І сутністю української нації є козацтво. </w:t>
      </w:r>
    </w:p>
    <w:p w:rsidR="001735FC" w:rsidRPr="00751B62" w:rsidRDefault="001735FC" w:rsidP="001735FC">
      <w:pPr>
        <w:pStyle w:val="a5"/>
        <w:ind w:left="0" w:firstLine="709"/>
        <w:rPr>
          <w:szCs w:val="28"/>
        </w:rPr>
      </w:pPr>
      <w:r w:rsidRPr="00751B62">
        <w:rPr>
          <w:szCs w:val="28"/>
        </w:rPr>
        <w:t>Виховання молоді на військово-козацьких традиціях вимагає від педагогів створення необхідних і достатніх умінь (зокрема, методичного забезпечення) для розвитку національної свідомості і самосвідомості особистості кожного учня.</w:t>
      </w:r>
    </w:p>
    <w:p w:rsidR="001735FC" w:rsidRPr="007D437D" w:rsidRDefault="001735FC" w:rsidP="001735FC">
      <w:pPr>
        <w:pStyle w:val="a5"/>
        <w:ind w:left="0" w:firstLine="709"/>
        <w:rPr>
          <w:spacing w:val="-4"/>
          <w:szCs w:val="28"/>
        </w:rPr>
      </w:pPr>
      <w:r w:rsidRPr="007D437D">
        <w:rPr>
          <w:spacing w:val="-4"/>
          <w:szCs w:val="28"/>
        </w:rPr>
        <w:t>Не секрет, що певна частина молоді сьогодні не ідентифікує себе з українським народом, не має суспільно-корисних ідеалів, почуттів обов’язку, гордості, честі, патріотизму, самоповаги, нехтує національними інтересами.</w:t>
      </w:r>
    </w:p>
    <w:p w:rsidR="001735FC" w:rsidRPr="00751B62" w:rsidRDefault="001735FC" w:rsidP="001735FC">
      <w:pPr>
        <w:pStyle w:val="a5"/>
        <w:ind w:left="0" w:firstLine="709"/>
        <w:rPr>
          <w:szCs w:val="28"/>
        </w:rPr>
      </w:pPr>
      <w:r w:rsidRPr="00751B62">
        <w:rPr>
          <w:szCs w:val="28"/>
        </w:rPr>
        <w:t>Виходячи з цього, одним із головних завдань сучасної школи є формування національної свідомості та самосвідомості особистості підростаючого покоління, виховання громадянина України – патріота своєї Вітчизни.</w:t>
      </w:r>
    </w:p>
    <w:p w:rsidR="001735FC" w:rsidRPr="00751B62" w:rsidRDefault="001735FC" w:rsidP="001735FC">
      <w:pPr>
        <w:pStyle w:val="a5"/>
        <w:ind w:left="0" w:firstLine="709"/>
        <w:rPr>
          <w:szCs w:val="28"/>
        </w:rPr>
      </w:pPr>
      <w:r w:rsidRPr="00751B62">
        <w:rPr>
          <w:szCs w:val="28"/>
        </w:rPr>
        <w:t>Звертання до національних джерел, включення школяра у культурно-національне середовище шляхом відродження козацьких традицій, передача молодому поколінню соціального досвіду українського народу, його національної ментальності, озброєння учня відповідними знаннями з історії та культури є ефективним засобом формування національної свідомості та самосвідомості громадянина України, розвитку його духовності, моральної, правової, трудової, естетичної та екологічної культури, індивідуальних здібностей і таланту.</w:t>
      </w:r>
    </w:p>
    <w:p w:rsidR="001735FC" w:rsidRPr="00751B62" w:rsidRDefault="001735FC" w:rsidP="001735FC">
      <w:pPr>
        <w:pStyle w:val="a5"/>
        <w:ind w:left="0" w:firstLine="709"/>
        <w:rPr>
          <w:szCs w:val="28"/>
        </w:rPr>
      </w:pPr>
      <w:r w:rsidRPr="00751B62">
        <w:rPr>
          <w:szCs w:val="28"/>
        </w:rPr>
        <w:t>Результати аналізу виховної спадщини українських козаків, цінностей козацької педагогіки дають можливість застосувати їх до розв’язання завдань шкільної освіти.</w:t>
      </w:r>
    </w:p>
    <w:p w:rsidR="001735FC" w:rsidRPr="00751B62" w:rsidRDefault="001735FC" w:rsidP="001735FC">
      <w:pPr>
        <w:pStyle w:val="a5"/>
        <w:ind w:left="0" w:firstLine="709"/>
        <w:rPr>
          <w:szCs w:val="28"/>
        </w:rPr>
      </w:pPr>
      <w:r w:rsidRPr="00751B62">
        <w:rPr>
          <w:szCs w:val="28"/>
        </w:rPr>
        <w:t>Виходячи з конституційних норм про те, що Захист Вітчизни є обов’язком громадянина України і найважливішою функцією держави, запровадження зазначеної гри потребує цілісного, масштабного та систематичного підходу.</w:t>
      </w:r>
    </w:p>
    <w:p w:rsidR="001735FC" w:rsidRPr="00BF0C8B" w:rsidRDefault="001735FC" w:rsidP="001735FC">
      <w:pPr>
        <w:pStyle w:val="a5"/>
        <w:ind w:left="0"/>
        <w:rPr>
          <w:spacing w:val="-4"/>
          <w:szCs w:val="28"/>
        </w:rPr>
      </w:pPr>
      <w:r w:rsidRPr="007D437D">
        <w:rPr>
          <w:spacing w:val="-4"/>
          <w:szCs w:val="28"/>
        </w:rPr>
        <w:t xml:space="preserve">Проводячи конкурси, спортивні змагання </w:t>
      </w:r>
      <w:r>
        <w:rPr>
          <w:spacing w:val="-4"/>
          <w:szCs w:val="28"/>
        </w:rPr>
        <w:t>«</w:t>
      </w:r>
      <w:r w:rsidRPr="007D437D">
        <w:rPr>
          <w:spacing w:val="-4"/>
          <w:szCs w:val="28"/>
        </w:rPr>
        <w:t>Козацькі забави</w:t>
      </w:r>
      <w:r>
        <w:rPr>
          <w:spacing w:val="-4"/>
          <w:szCs w:val="28"/>
        </w:rPr>
        <w:t>»</w:t>
      </w:r>
      <w:r w:rsidRPr="007D437D">
        <w:rPr>
          <w:spacing w:val="-4"/>
          <w:szCs w:val="28"/>
        </w:rPr>
        <w:t xml:space="preserve">, </w:t>
      </w:r>
      <w:r>
        <w:rPr>
          <w:spacing w:val="-4"/>
          <w:szCs w:val="28"/>
        </w:rPr>
        <w:t>«</w:t>
      </w:r>
      <w:r w:rsidRPr="007D437D">
        <w:rPr>
          <w:spacing w:val="-4"/>
          <w:szCs w:val="28"/>
        </w:rPr>
        <w:t>Козацькі ігри</w:t>
      </w:r>
      <w:r>
        <w:rPr>
          <w:spacing w:val="-4"/>
          <w:szCs w:val="28"/>
        </w:rPr>
        <w:t>»</w:t>
      </w:r>
      <w:r w:rsidRPr="007D437D">
        <w:rPr>
          <w:spacing w:val="-4"/>
          <w:szCs w:val="28"/>
        </w:rPr>
        <w:t xml:space="preserve">, </w:t>
      </w:r>
      <w:r>
        <w:rPr>
          <w:spacing w:val="-4"/>
          <w:szCs w:val="28"/>
        </w:rPr>
        <w:t>«</w:t>
      </w:r>
      <w:r w:rsidRPr="007D437D">
        <w:rPr>
          <w:spacing w:val="-4"/>
          <w:szCs w:val="28"/>
        </w:rPr>
        <w:t>Козацькі розваги</w:t>
      </w:r>
      <w:r>
        <w:rPr>
          <w:spacing w:val="-4"/>
          <w:szCs w:val="28"/>
        </w:rPr>
        <w:t>»</w:t>
      </w:r>
      <w:r w:rsidRPr="007D437D">
        <w:rPr>
          <w:spacing w:val="-4"/>
          <w:szCs w:val="28"/>
        </w:rPr>
        <w:t>, ми насправді маємо можливість сформувати особливий фізичний і психічний, духовний та інтелектуальний тип громадянина України з високими морально-етичними якостями, почуттям патріотизму, розумінням найвищої цінності – волі й незалежності, фізичної сили, здоров’я людини, а також символу мужності, честі людської і національної гідності. Тільки такі юнаки та дівчата повинні складати основу відродження та формування здоров</w:t>
      </w:r>
      <w:r>
        <w:rPr>
          <w:spacing w:val="-4"/>
          <w:szCs w:val="28"/>
        </w:rPr>
        <w:t>ого генофонду української нації</w:t>
      </w:r>
    </w:p>
    <w:p w:rsidR="001735FC" w:rsidRPr="007D437D" w:rsidRDefault="001735FC" w:rsidP="001735FC">
      <w:pPr>
        <w:pStyle w:val="a5"/>
        <w:ind w:left="0" w:firstLine="709"/>
        <w:rPr>
          <w:spacing w:val="-6"/>
          <w:szCs w:val="28"/>
        </w:rPr>
      </w:pPr>
      <w:r w:rsidRPr="007D437D">
        <w:rPr>
          <w:spacing w:val="-6"/>
          <w:szCs w:val="28"/>
        </w:rPr>
        <w:t xml:space="preserve">Використання запропонованих методичних розробок вимагає від педагогів знань особливостей проведення інтегрованих уроків-конкурсів, реалізації сценаріїв виховних позаурочних заходів, специфіки конкурсів і змагань різної спрямованості та козацьких </w:t>
      </w:r>
      <w:r w:rsidRPr="007D437D">
        <w:rPr>
          <w:spacing w:val="-6"/>
          <w:szCs w:val="28"/>
        </w:rPr>
        <w:lastRenderedPageBreak/>
        <w:t xml:space="preserve">ігор. Перед проведенням кожного виховного заходу дуже важливо передбачити підготовчі етапи. На цих етапах учні не тільки знайомляться із сценарієм, необхідним обладнанням для його реалізації, але й обирають певні ролі. Найважливіше завдання вчителя – забезпечення активності школярів у процесі підготовки і проведення конкретного виховного заходу. Зокрема, проводячи конкурси, спортивні змагання з Всеукраїнської дитячо-юнацької військово-патріотичної гри </w:t>
      </w:r>
      <w:r>
        <w:rPr>
          <w:spacing w:val="-6"/>
          <w:szCs w:val="28"/>
        </w:rPr>
        <w:t>«</w:t>
      </w:r>
      <w:r w:rsidRPr="007D437D">
        <w:rPr>
          <w:spacing w:val="-6"/>
          <w:szCs w:val="28"/>
        </w:rPr>
        <w:t>Сокіл</w:t>
      </w:r>
      <w:r>
        <w:rPr>
          <w:spacing w:val="-6"/>
          <w:szCs w:val="28"/>
        </w:rPr>
        <w:t>»</w:t>
      </w:r>
      <w:r w:rsidRPr="007D437D">
        <w:rPr>
          <w:spacing w:val="-6"/>
          <w:szCs w:val="28"/>
        </w:rPr>
        <w:t xml:space="preserve"> (</w:t>
      </w:r>
      <w:r>
        <w:rPr>
          <w:spacing w:val="-6"/>
          <w:szCs w:val="28"/>
        </w:rPr>
        <w:t>«</w:t>
      </w:r>
      <w:r w:rsidRPr="007D437D">
        <w:rPr>
          <w:spacing w:val="-6"/>
          <w:szCs w:val="28"/>
        </w:rPr>
        <w:t>Джура</w:t>
      </w:r>
      <w:r>
        <w:rPr>
          <w:spacing w:val="-6"/>
          <w:szCs w:val="28"/>
        </w:rPr>
        <w:t>»)</w:t>
      </w:r>
      <w:r w:rsidRPr="007D437D">
        <w:rPr>
          <w:spacing w:val="-6"/>
          <w:szCs w:val="28"/>
        </w:rPr>
        <w:t xml:space="preserve"> треба звертати увагу на створення умов для емоційного переживання учнями як цінностей українського козацтва, так і ступеня своєї відповідності вимогам учасників конкретного заходу.</w:t>
      </w:r>
    </w:p>
    <w:p w:rsidR="001735FC" w:rsidRPr="00751B62" w:rsidRDefault="001735FC" w:rsidP="001735FC">
      <w:pPr>
        <w:pStyle w:val="a5"/>
        <w:ind w:left="0" w:firstLine="709"/>
        <w:rPr>
          <w:szCs w:val="28"/>
        </w:rPr>
      </w:pPr>
      <w:r w:rsidRPr="00751B62">
        <w:rPr>
          <w:szCs w:val="28"/>
        </w:rPr>
        <w:t>Всеукраїнська дитячо-юнацька військово-патріотична гра «Сокіл» («Джура»), є складовою системи підготовки молоді д</w:t>
      </w:r>
      <w:r>
        <w:rPr>
          <w:szCs w:val="28"/>
        </w:rPr>
        <w:t>о захисту Вітчизни тому що п</w:t>
      </w:r>
      <w:r w:rsidRPr="00751B62">
        <w:rPr>
          <w:szCs w:val="28"/>
        </w:rPr>
        <w:t>рограмою діяльності учасників гри «Джура» передбачені напрямки навчання з розділів: Збройних сил України, тактичної, вогневої, стройової підготовки, статутів Збройних сил України та цивільного захисту. Основним завданням зазначеної програми є теоретична, практична, фізична і психологічна підготовка молоді до майбутньої військової діяльності, яка пов’язана із захистом Вітчизни та виконання нею конституційного обов’язку.</w:t>
      </w:r>
    </w:p>
    <w:p w:rsidR="001735FC" w:rsidRPr="00751B62" w:rsidRDefault="001735FC" w:rsidP="001735FC">
      <w:pPr>
        <w:pStyle w:val="a5"/>
        <w:ind w:left="0" w:firstLine="709"/>
        <w:rPr>
          <w:bCs/>
          <w:szCs w:val="28"/>
        </w:rPr>
      </w:pPr>
      <w:r w:rsidRPr="00751B62">
        <w:rPr>
          <w:bCs/>
          <w:szCs w:val="28"/>
        </w:rPr>
        <w:t xml:space="preserve">Для методичного і педагогічного керівництва грою </w:t>
      </w:r>
      <w:r>
        <w:rPr>
          <w:bCs/>
          <w:szCs w:val="28"/>
        </w:rPr>
        <w:t>«</w:t>
      </w:r>
      <w:r w:rsidRPr="00751B62">
        <w:rPr>
          <w:bCs/>
          <w:szCs w:val="28"/>
        </w:rPr>
        <w:t>ДЖУРА</w:t>
      </w:r>
      <w:r>
        <w:rPr>
          <w:bCs/>
          <w:szCs w:val="28"/>
        </w:rPr>
        <w:t>»</w:t>
      </w:r>
      <w:r w:rsidRPr="00751B62">
        <w:rPr>
          <w:bCs/>
          <w:szCs w:val="28"/>
        </w:rPr>
        <w:t xml:space="preserve"> в навчально-виховному закладі створюється </w:t>
      </w:r>
      <w:r w:rsidRPr="00BF0C8B">
        <w:rPr>
          <w:b/>
          <w:bCs/>
          <w:szCs w:val="28"/>
        </w:rPr>
        <w:t>Рада консультантів</w:t>
      </w:r>
      <w:r w:rsidRPr="00751B62">
        <w:rPr>
          <w:bCs/>
          <w:szCs w:val="28"/>
        </w:rPr>
        <w:t xml:space="preserve"> із числа вчителів, викладачів, ветеранів військової служби, батьків, представників військкоматів, військових ча</w:t>
      </w:r>
      <w:r>
        <w:rPr>
          <w:bCs/>
          <w:szCs w:val="28"/>
        </w:rPr>
        <w:t xml:space="preserve">стин  та </w:t>
      </w:r>
      <w:r w:rsidRPr="00751B62">
        <w:rPr>
          <w:bCs/>
          <w:szCs w:val="28"/>
        </w:rPr>
        <w:t xml:space="preserve"> шефів навчальних закладів, медичних працівників, студентів вищих навчальних закладів. </w:t>
      </w:r>
      <w:r w:rsidRPr="00BF0C8B">
        <w:rPr>
          <w:b/>
          <w:bCs/>
          <w:szCs w:val="28"/>
        </w:rPr>
        <w:t>Головою ради</w:t>
      </w:r>
      <w:r w:rsidRPr="00751B62">
        <w:rPr>
          <w:bCs/>
          <w:szCs w:val="28"/>
        </w:rPr>
        <w:t xml:space="preserve"> є </w:t>
      </w:r>
      <w:r w:rsidRPr="00BF0C8B">
        <w:rPr>
          <w:b/>
          <w:bCs/>
          <w:szCs w:val="28"/>
        </w:rPr>
        <w:t>заступник директора</w:t>
      </w:r>
      <w:r w:rsidRPr="00751B62">
        <w:rPr>
          <w:bCs/>
          <w:szCs w:val="28"/>
        </w:rPr>
        <w:t xml:space="preserve"> з питань навчально-виховної роботи, а </w:t>
      </w:r>
      <w:r w:rsidRPr="00BF0C8B">
        <w:rPr>
          <w:b/>
          <w:bCs/>
          <w:szCs w:val="28"/>
        </w:rPr>
        <w:t xml:space="preserve">заступником </w:t>
      </w:r>
      <w:r w:rsidRPr="00751B62">
        <w:rPr>
          <w:bCs/>
          <w:szCs w:val="28"/>
        </w:rPr>
        <w:t xml:space="preserve">голови ради і </w:t>
      </w:r>
      <w:r w:rsidRPr="00BF0C8B">
        <w:rPr>
          <w:b/>
          <w:bCs/>
          <w:szCs w:val="28"/>
        </w:rPr>
        <w:t>головним консультантом</w:t>
      </w:r>
      <w:r w:rsidRPr="00751B62">
        <w:rPr>
          <w:bCs/>
          <w:szCs w:val="28"/>
        </w:rPr>
        <w:t xml:space="preserve"> – </w:t>
      </w:r>
      <w:r w:rsidRPr="00BF0C8B">
        <w:rPr>
          <w:b/>
          <w:bCs/>
          <w:szCs w:val="28"/>
        </w:rPr>
        <w:t>викладач</w:t>
      </w:r>
      <w:r w:rsidRPr="00751B62">
        <w:rPr>
          <w:bCs/>
          <w:szCs w:val="28"/>
        </w:rPr>
        <w:t xml:space="preserve"> шкільного предмета </w:t>
      </w:r>
      <w:r>
        <w:rPr>
          <w:bCs/>
          <w:szCs w:val="28"/>
        </w:rPr>
        <w:t>«</w:t>
      </w:r>
      <w:r w:rsidRPr="00BF0C8B">
        <w:rPr>
          <w:b/>
          <w:bCs/>
          <w:szCs w:val="28"/>
        </w:rPr>
        <w:t>Захист Вітчизни».</w:t>
      </w:r>
      <w:r w:rsidRPr="00751B62">
        <w:rPr>
          <w:bCs/>
          <w:szCs w:val="28"/>
        </w:rPr>
        <w:t xml:space="preserve"> Голова ради консультантів здійснює методичне і педагогічне керівництво грою </w:t>
      </w:r>
      <w:r>
        <w:rPr>
          <w:bCs/>
          <w:szCs w:val="28"/>
        </w:rPr>
        <w:t>«</w:t>
      </w:r>
      <w:r w:rsidRPr="00751B62">
        <w:rPr>
          <w:bCs/>
          <w:szCs w:val="28"/>
        </w:rPr>
        <w:t>ДЖУРА</w:t>
      </w:r>
      <w:r>
        <w:rPr>
          <w:bCs/>
          <w:szCs w:val="28"/>
        </w:rPr>
        <w:t>»</w:t>
      </w:r>
      <w:r w:rsidRPr="00751B62">
        <w:rPr>
          <w:bCs/>
          <w:szCs w:val="28"/>
        </w:rPr>
        <w:t xml:space="preserve"> через отамана козацького куреня.</w:t>
      </w:r>
    </w:p>
    <w:p w:rsidR="001735FC" w:rsidRPr="00751B62" w:rsidRDefault="001735FC" w:rsidP="001735FC">
      <w:pPr>
        <w:pStyle w:val="a5"/>
        <w:ind w:left="0" w:firstLine="709"/>
        <w:rPr>
          <w:bCs/>
          <w:szCs w:val="28"/>
        </w:rPr>
      </w:pPr>
      <w:r w:rsidRPr="00BF0C8B">
        <w:rPr>
          <w:b/>
          <w:bCs/>
          <w:szCs w:val="28"/>
        </w:rPr>
        <w:t>Директор</w:t>
      </w:r>
      <w:r w:rsidRPr="00751B62">
        <w:rPr>
          <w:bCs/>
          <w:szCs w:val="28"/>
        </w:rPr>
        <w:t xml:space="preserve"> навчального закладу здійснює організаційно-педагогічне керівництво військово-патріотичною грою </w:t>
      </w:r>
      <w:r>
        <w:rPr>
          <w:bCs/>
          <w:szCs w:val="28"/>
        </w:rPr>
        <w:t>«</w:t>
      </w:r>
      <w:r w:rsidRPr="00751B62">
        <w:rPr>
          <w:bCs/>
          <w:szCs w:val="28"/>
        </w:rPr>
        <w:t>ДЖУРА</w:t>
      </w:r>
      <w:r>
        <w:rPr>
          <w:bCs/>
          <w:szCs w:val="28"/>
        </w:rPr>
        <w:t>»</w:t>
      </w:r>
      <w:r w:rsidRPr="00751B62">
        <w:rPr>
          <w:bCs/>
          <w:szCs w:val="28"/>
        </w:rPr>
        <w:t>, мобілізує класних керівників, весь педагогічний колектив на активну участь в військово-патріотичному вихованні козачат, джур козацьких і молодих козаків, надає конкретну допомогу раді консультантів, керівництву куреня з питань матеріального і організаційного забезпечення гри.</w:t>
      </w:r>
    </w:p>
    <w:p w:rsidR="001735FC" w:rsidRPr="001735FC" w:rsidRDefault="001735FC" w:rsidP="001735FC">
      <w:pPr>
        <w:pStyle w:val="a5"/>
        <w:ind w:left="0" w:firstLine="709"/>
        <w:rPr>
          <w:bCs/>
          <w:szCs w:val="28"/>
          <w:lang w:val="ru-RU"/>
        </w:rPr>
      </w:pPr>
      <w:r w:rsidRPr="00751B62">
        <w:rPr>
          <w:bCs/>
          <w:szCs w:val="28"/>
        </w:rPr>
        <w:t>Треба пам</w:t>
      </w:r>
      <w:r w:rsidRPr="00751B62">
        <w:rPr>
          <w:bCs/>
          <w:szCs w:val="28"/>
          <w:lang w:val="ru-RU"/>
        </w:rPr>
        <w:t>’</w:t>
      </w:r>
      <w:r w:rsidRPr="00751B62">
        <w:rPr>
          <w:bCs/>
          <w:szCs w:val="28"/>
        </w:rPr>
        <w:t>ятати, що формування особистості національно свідомого громадянина України – процес довготривалий, складний та важкий, особливо, коли він ускладнюється реаліями сьогодення. А тому слід забезпечувати цілісність виховання, що вимагає залучення до участі у позаурочних заходах батьків учнів, представників сучасного українського козацтва тощо.</w:t>
      </w:r>
    </w:p>
    <w:p w:rsidR="001735FC" w:rsidRPr="001735FC" w:rsidRDefault="001735FC" w:rsidP="001735FC">
      <w:pPr>
        <w:pStyle w:val="a5"/>
        <w:ind w:left="0" w:firstLine="709"/>
        <w:rPr>
          <w:bCs/>
          <w:szCs w:val="28"/>
          <w:lang w:val="ru-RU"/>
        </w:rPr>
      </w:pPr>
    </w:p>
    <w:p w:rsidR="001735FC" w:rsidRPr="00F26335" w:rsidRDefault="001735FC" w:rsidP="001735FC">
      <w:pPr>
        <w:shd w:val="clear" w:color="auto" w:fill="FFFFFF"/>
        <w:spacing w:after="0" w:line="240" w:lineRule="auto"/>
        <w:jc w:val="center"/>
        <w:rPr>
          <w:rFonts w:ascii="Times New Roman" w:hAnsi="Times New Roman"/>
          <w:b/>
          <w:bCs/>
          <w:i/>
          <w:sz w:val="28"/>
          <w:szCs w:val="28"/>
        </w:rPr>
      </w:pPr>
      <w:r w:rsidRPr="00F26335">
        <w:rPr>
          <w:rFonts w:ascii="Times New Roman" w:hAnsi="Times New Roman"/>
          <w:b/>
          <w:bCs/>
          <w:i/>
          <w:sz w:val="28"/>
          <w:szCs w:val="28"/>
        </w:rPr>
        <w:t>Загальні положення</w:t>
      </w:r>
    </w:p>
    <w:p w:rsidR="001735FC" w:rsidRPr="000E1F82" w:rsidRDefault="001735FC" w:rsidP="001735FC">
      <w:pPr>
        <w:shd w:val="clear" w:color="auto" w:fill="FFFFFF"/>
        <w:tabs>
          <w:tab w:val="left" w:pos="835"/>
        </w:tabs>
        <w:spacing w:after="0" w:line="240" w:lineRule="auto"/>
        <w:ind w:firstLine="709"/>
        <w:jc w:val="both"/>
        <w:rPr>
          <w:rFonts w:ascii="Times New Roman" w:hAnsi="Times New Roman"/>
          <w:spacing w:val="-4"/>
          <w:sz w:val="28"/>
          <w:szCs w:val="28"/>
        </w:rPr>
      </w:pPr>
      <w:r w:rsidRPr="000E1F82">
        <w:rPr>
          <w:rFonts w:ascii="Times New Roman" w:hAnsi="Times New Roman"/>
          <w:sz w:val="28"/>
          <w:szCs w:val="28"/>
        </w:rPr>
        <w:t xml:space="preserve">Дитячо-юнацька військово-патріотична гра «ДЖУРА» є базовою і основною </w:t>
      </w:r>
      <w:r w:rsidRPr="000E1F82">
        <w:rPr>
          <w:rFonts w:ascii="Times New Roman" w:hAnsi="Times New Roman"/>
          <w:b/>
          <w:sz w:val="28"/>
          <w:szCs w:val="28"/>
        </w:rPr>
        <w:t>позакласною</w:t>
      </w:r>
      <w:r w:rsidRPr="000E1F82">
        <w:rPr>
          <w:rFonts w:ascii="Times New Roman" w:hAnsi="Times New Roman"/>
          <w:sz w:val="28"/>
          <w:szCs w:val="28"/>
        </w:rPr>
        <w:t xml:space="preserve"> формою оборонно-масової і спортивно-оздоровчої роботи, початкової військової та фізичної підготовки, ідейно-політичного, морально-психологічного та національно-духовного виховання учнівської молоді в позаурочний час.</w:t>
      </w:r>
    </w:p>
    <w:p w:rsidR="001735FC" w:rsidRPr="000E1F82" w:rsidRDefault="001735FC" w:rsidP="001735FC">
      <w:pPr>
        <w:shd w:val="clear" w:color="auto" w:fill="FFFFFF"/>
        <w:tabs>
          <w:tab w:val="left" w:pos="835"/>
        </w:tabs>
        <w:spacing w:after="0" w:line="240" w:lineRule="auto"/>
        <w:ind w:firstLine="709"/>
        <w:jc w:val="both"/>
        <w:rPr>
          <w:rFonts w:ascii="Times New Roman" w:hAnsi="Times New Roman"/>
          <w:spacing w:val="-4"/>
          <w:sz w:val="28"/>
          <w:szCs w:val="28"/>
        </w:rPr>
      </w:pPr>
      <w:r w:rsidRPr="000E1F82">
        <w:rPr>
          <w:rFonts w:ascii="Times New Roman" w:hAnsi="Times New Roman"/>
          <w:sz w:val="28"/>
          <w:szCs w:val="28"/>
        </w:rPr>
        <w:t xml:space="preserve">Дитячо-юнацька військово-патріотична гра «ДЖУРА» є </w:t>
      </w:r>
      <w:r w:rsidRPr="000E1F82">
        <w:rPr>
          <w:rFonts w:ascii="Times New Roman" w:hAnsi="Times New Roman"/>
          <w:b/>
          <w:sz w:val="28"/>
          <w:szCs w:val="28"/>
        </w:rPr>
        <w:t>добровільним, незалежним, позапартійним угрупованням молоді</w:t>
      </w:r>
      <w:r w:rsidRPr="000E1F82">
        <w:rPr>
          <w:rFonts w:ascii="Times New Roman" w:hAnsi="Times New Roman"/>
          <w:sz w:val="28"/>
          <w:szCs w:val="28"/>
        </w:rPr>
        <w:t>, яке створюється для об'єднання дітей, підлітків та юнаків з метою їх виховання на традиціях і звичаях Українського козацтва.</w:t>
      </w:r>
    </w:p>
    <w:p w:rsidR="001735FC" w:rsidRPr="000E1F82" w:rsidRDefault="001735FC" w:rsidP="001735FC">
      <w:pPr>
        <w:shd w:val="clear" w:color="auto" w:fill="FFFFFF"/>
        <w:tabs>
          <w:tab w:val="left" w:pos="835"/>
        </w:tabs>
        <w:spacing w:after="0" w:line="240" w:lineRule="auto"/>
        <w:ind w:firstLine="709"/>
        <w:jc w:val="both"/>
        <w:rPr>
          <w:rFonts w:ascii="Times New Roman" w:hAnsi="Times New Roman"/>
          <w:spacing w:val="-4"/>
          <w:sz w:val="28"/>
          <w:szCs w:val="28"/>
        </w:rPr>
      </w:pPr>
      <w:r w:rsidRPr="000E1F82">
        <w:rPr>
          <w:rFonts w:ascii="Times New Roman" w:hAnsi="Times New Roman"/>
          <w:sz w:val="28"/>
          <w:szCs w:val="28"/>
        </w:rPr>
        <w:lastRenderedPageBreak/>
        <w:t>Організаційною основою гри «ДЖУРА» є первинні осередки, які створюються в навчально-виховних закладах та за місцем проживання і в своїй діяльності під керівництвом відповідних штабів гри об'єднуються в місцеві (сільські, селищні), територіальні (районні, міські) та крайові (обласні) товариства, а крайові – у Всеукраїнське товариство учасників гри «ДЖУРА».</w:t>
      </w:r>
    </w:p>
    <w:p w:rsidR="001735FC" w:rsidRPr="00F26335" w:rsidRDefault="001735FC" w:rsidP="001735FC">
      <w:pPr>
        <w:shd w:val="clear" w:color="auto" w:fill="FFFFFF"/>
        <w:spacing w:after="0" w:line="240" w:lineRule="auto"/>
        <w:jc w:val="center"/>
        <w:rPr>
          <w:rFonts w:ascii="Times New Roman" w:hAnsi="Times New Roman"/>
          <w:b/>
          <w:bCs/>
          <w:i/>
          <w:sz w:val="28"/>
          <w:szCs w:val="28"/>
        </w:rPr>
      </w:pPr>
      <w:r w:rsidRPr="00F26335">
        <w:rPr>
          <w:rFonts w:ascii="Times New Roman" w:hAnsi="Times New Roman"/>
          <w:b/>
          <w:bCs/>
          <w:i/>
          <w:sz w:val="28"/>
          <w:szCs w:val="28"/>
        </w:rPr>
        <w:t>Мета та основні завдання гри</w:t>
      </w:r>
    </w:p>
    <w:p w:rsidR="001735FC" w:rsidRPr="000E1F82" w:rsidRDefault="001735FC" w:rsidP="001735FC">
      <w:pPr>
        <w:shd w:val="clear" w:color="auto" w:fill="FFFFFF"/>
        <w:tabs>
          <w:tab w:val="left" w:pos="830"/>
        </w:tabs>
        <w:spacing w:after="0" w:line="240" w:lineRule="auto"/>
        <w:ind w:firstLine="709"/>
        <w:jc w:val="both"/>
        <w:rPr>
          <w:rFonts w:ascii="Times New Roman" w:hAnsi="Times New Roman"/>
          <w:sz w:val="28"/>
          <w:szCs w:val="28"/>
        </w:rPr>
      </w:pPr>
      <w:r w:rsidRPr="000E1F82">
        <w:rPr>
          <w:rFonts w:ascii="Times New Roman" w:hAnsi="Times New Roman"/>
          <w:b/>
          <w:spacing w:val="-2"/>
          <w:sz w:val="28"/>
          <w:szCs w:val="28"/>
        </w:rPr>
        <w:t xml:space="preserve">Метою </w:t>
      </w:r>
      <w:r w:rsidRPr="000E1F82">
        <w:rPr>
          <w:rFonts w:ascii="Times New Roman" w:hAnsi="Times New Roman"/>
          <w:spacing w:val="-2"/>
          <w:sz w:val="28"/>
          <w:szCs w:val="28"/>
        </w:rPr>
        <w:t>гри «ДЖУРА» є:</w:t>
      </w:r>
    </w:p>
    <w:p w:rsidR="001735FC" w:rsidRPr="000E1F82" w:rsidRDefault="001735FC" w:rsidP="001735FC">
      <w:pPr>
        <w:numPr>
          <w:ilvl w:val="0"/>
          <w:numId w:val="1"/>
        </w:numPr>
        <w:shd w:val="clear" w:color="auto" w:fill="FFFFFF"/>
        <w:tabs>
          <w:tab w:val="left" w:pos="605"/>
        </w:tabs>
        <w:spacing w:after="0" w:line="240" w:lineRule="auto"/>
        <w:ind w:firstLine="709"/>
        <w:jc w:val="both"/>
        <w:rPr>
          <w:rFonts w:ascii="Times New Roman" w:hAnsi="Times New Roman"/>
          <w:sz w:val="28"/>
          <w:szCs w:val="28"/>
        </w:rPr>
      </w:pPr>
      <w:r w:rsidRPr="000E1F82">
        <w:rPr>
          <w:rFonts w:ascii="Times New Roman" w:hAnsi="Times New Roman"/>
          <w:sz w:val="28"/>
          <w:szCs w:val="28"/>
        </w:rPr>
        <w:t>виховання у юнаків та дівчат глибоких і твердих національно-патріотичних переконань, підготовка молоді до творчої праці, до військової служби та захисту своєї Батьківщини України шляхом залучення молоді до оборонно-масової та військово-спортивної патріотичної роботи;</w:t>
      </w:r>
    </w:p>
    <w:p w:rsidR="001735FC" w:rsidRPr="000E1F82" w:rsidRDefault="001735FC" w:rsidP="001735FC">
      <w:pPr>
        <w:numPr>
          <w:ilvl w:val="0"/>
          <w:numId w:val="1"/>
        </w:numPr>
        <w:shd w:val="clear" w:color="auto" w:fill="FFFFFF"/>
        <w:tabs>
          <w:tab w:val="left" w:pos="605"/>
        </w:tabs>
        <w:spacing w:after="0" w:line="240" w:lineRule="auto"/>
        <w:ind w:firstLine="709"/>
        <w:jc w:val="both"/>
        <w:rPr>
          <w:rFonts w:ascii="Times New Roman" w:hAnsi="Times New Roman"/>
          <w:sz w:val="28"/>
          <w:szCs w:val="28"/>
        </w:rPr>
      </w:pPr>
      <w:r w:rsidRPr="000E1F82">
        <w:rPr>
          <w:rFonts w:ascii="Times New Roman" w:hAnsi="Times New Roman"/>
          <w:sz w:val="28"/>
          <w:szCs w:val="28"/>
        </w:rPr>
        <w:t>формування і виховання у молоді високих морально-психологічних та морально-бойових якостей;</w:t>
      </w:r>
    </w:p>
    <w:p w:rsidR="001735FC" w:rsidRPr="000E1F82" w:rsidRDefault="001735FC" w:rsidP="001735FC">
      <w:pPr>
        <w:numPr>
          <w:ilvl w:val="0"/>
          <w:numId w:val="1"/>
        </w:numPr>
        <w:shd w:val="clear" w:color="auto" w:fill="FFFFFF"/>
        <w:tabs>
          <w:tab w:val="left" w:pos="605"/>
        </w:tabs>
        <w:spacing w:after="0" w:line="240" w:lineRule="auto"/>
        <w:ind w:firstLine="709"/>
        <w:jc w:val="both"/>
        <w:rPr>
          <w:rFonts w:ascii="Times New Roman" w:hAnsi="Times New Roman"/>
          <w:sz w:val="28"/>
          <w:szCs w:val="28"/>
        </w:rPr>
      </w:pPr>
      <w:r w:rsidRPr="000E1F82">
        <w:rPr>
          <w:rFonts w:ascii="Times New Roman" w:hAnsi="Times New Roman"/>
          <w:sz w:val="28"/>
          <w:szCs w:val="28"/>
        </w:rPr>
        <w:t>виховання духовно та фізично розвиненого юного покоління суверенної України на історично сформованих засадах козацького світогляду та здорового способу життя; виховання молодого покоління  у дусі відданості Батьківщині та її народу на основі відродження національних, загальнолюдських духовних і моральних цінностей.</w:t>
      </w:r>
    </w:p>
    <w:p w:rsidR="001735FC" w:rsidRPr="000E1F82" w:rsidRDefault="001735FC" w:rsidP="001735FC">
      <w:pPr>
        <w:shd w:val="clear" w:color="auto" w:fill="FFFFFF"/>
        <w:tabs>
          <w:tab w:val="left" w:pos="830"/>
        </w:tabs>
        <w:spacing w:after="0" w:line="240" w:lineRule="auto"/>
        <w:ind w:firstLine="709"/>
        <w:jc w:val="both"/>
        <w:rPr>
          <w:rFonts w:ascii="Times New Roman" w:hAnsi="Times New Roman"/>
          <w:sz w:val="28"/>
          <w:szCs w:val="28"/>
        </w:rPr>
      </w:pPr>
      <w:r w:rsidRPr="000E1F82">
        <w:rPr>
          <w:rFonts w:ascii="Times New Roman" w:hAnsi="Times New Roman"/>
          <w:b/>
          <w:sz w:val="28"/>
          <w:szCs w:val="28"/>
        </w:rPr>
        <w:t xml:space="preserve">Передумови </w:t>
      </w:r>
      <w:r w:rsidRPr="000E1F82">
        <w:rPr>
          <w:rFonts w:ascii="Times New Roman" w:hAnsi="Times New Roman"/>
          <w:sz w:val="28"/>
          <w:szCs w:val="28"/>
        </w:rPr>
        <w:t>організації козацької гри «ДЖУРА»:</w:t>
      </w:r>
    </w:p>
    <w:p w:rsidR="001735FC" w:rsidRPr="000E1F82" w:rsidRDefault="001735FC" w:rsidP="001735FC">
      <w:pPr>
        <w:numPr>
          <w:ilvl w:val="0"/>
          <w:numId w:val="1"/>
        </w:numPr>
        <w:shd w:val="clear" w:color="auto" w:fill="FFFFFF"/>
        <w:tabs>
          <w:tab w:val="left" w:pos="605"/>
        </w:tabs>
        <w:spacing w:after="0" w:line="240" w:lineRule="auto"/>
        <w:ind w:firstLine="709"/>
        <w:jc w:val="both"/>
        <w:rPr>
          <w:rFonts w:ascii="Times New Roman" w:hAnsi="Times New Roman"/>
          <w:sz w:val="28"/>
          <w:szCs w:val="28"/>
        </w:rPr>
      </w:pPr>
      <w:r w:rsidRPr="000E1F82">
        <w:rPr>
          <w:rFonts w:ascii="Times New Roman" w:hAnsi="Times New Roman"/>
          <w:sz w:val="28"/>
          <w:szCs w:val="28"/>
        </w:rPr>
        <w:t>наявність кваліфікованого, ініціативного вихователя, що заявить про своє бажання згуртувати допризовну і призовну молодь та дітей і вести з ними виховну роботу за визначеною метою;</w:t>
      </w:r>
    </w:p>
    <w:p w:rsidR="001735FC" w:rsidRPr="000E1F82" w:rsidRDefault="001735FC" w:rsidP="001735FC">
      <w:pPr>
        <w:numPr>
          <w:ilvl w:val="0"/>
          <w:numId w:val="1"/>
        </w:numPr>
        <w:shd w:val="clear" w:color="auto" w:fill="FFFFFF"/>
        <w:tabs>
          <w:tab w:val="left" w:pos="605"/>
        </w:tabs>
        <w:spacing w:after="0" w:line="240" w:lineRule="auto"/>
        <w:ind w:firstLine="709"/>
        <w:jc w:val="both"/>
        <w:rPr>
          <w:rFonts w:ascii="Times New Roman" w:hAnsi="Times New Roman"/>
          <w:sz w:val="28"/>
          <w:szCs w:val="28"/>
        </w:rPr>
      </w:pPr>
      <w:r w:rsidRPr="000E1F82">
        <w:rPr>
          <w:rFonts w:ascii="Times New Roman" w:hAnsi="Times New Roman"/>
          <w:sz w:val="28"/>
          <w:szCs w:val="28"/>
        </w:rPr>
        <w:t>ініціативна та цілеспрямована діяльність педагогічних працівників навчального закладу щодо виховання учнівської (студентської) молоді на засадах козацької педагогіки та психології;</w:t>
      </w:r>
    </w:p>
    <w:p w:rsidR="001735FC" w:rsidRPr="000E1F82" w:rsidRDefault="001735FC" w:rsidP="001735FC">
      <w:pPr>
        <w:numPr>
          <w:ilvl w:val="0"/>
          <w:numId w:val="1"/>
        </w:numPr>
        <w:shd w:val="clear" w:color="auto" w:fill="FFFFFF"/>
        <w:tabs>
          <w:tab w:val="left" w:pos="605"/>
        </w:tabs>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діюча  теоретична,  практична,  фізична та психологічна підготовка </w:t>
      </w:r>
    </w:p>
    <w:p w:rsidR="001735FC" w:rsidRPr="000E1F82" w:rsidRDefault="001735FC" w:rsidP="001735FC">
      <w:pPr>
        <w:shd w:val="clear" w:color="auto" w:fill="FFFFFF"/>
        <w:tabs>
          <w:tab w:val="left" w:pos="605"/>
        </w:tabs>
        <w:spacing w:after="0" w:line="240" w:lineRule="auto"/>
        <w:jc w:val="both"/>
        <w:rPr>
          <w:rFonts w:ascii="Times New Roman" w:hAnsi="Times New Roman"/>
          <w:sz w:val="28"/>
          <w:szCs w:val="28"/>
        </w:rPr>
      </w:pPr>
      <w:r w:rsidRPr="000E1F82">
        <w:rPr>
          <w:rFonts w:ascii="Times New Roman" w:hAnsi="Times New Roman"/>
          <w:sz w:val="28"/>
          <w:szCs w:val="28"/>
        </w:rPr>
        <w:t>молоді до майбутньої військової діяльності що пов’язана із захистом Вітчизни та виконання нею конституційного обов’язку.</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z w:val="28"/>
          <w:szCs w:val="28"/>
        </w:rPr>
      </w:pPr>
      <w:r w:rsidRPr="000E1F82">
        <w:rPr>
          <w:rFonts w:ascii="Times New Roman" w:hAnsi="Times New Roman"/>
          <w:b/>
          <w:spacing w:val="-3"/>
          <w:sz w:val="28"/>
          <w:szCs w:val="28"/>
        </w:rPr>
        <w:t>Завданнями</w:t>
      </w:r>
      <w:r w:rsidRPr="000E1F82">
        <w:rPr>
          <w:rFonts w:ascii="Times New Roman" w:hAnsi="Times New Roman"/>
          <w:spacing w:val="-3"/>
          <w:sz w:val="28"/>
          <w:szCs w:val="28"/>
        </w:rPr>
        <w:t xml:space="preserve"> гри «ДЖУРА» є:</w:t>
      </w:r>
    </w:p>
    <w:p w:rsidR="001735FC" w:rsidRPr="000E1F82" w:rsidRDefault="001735FC" w:rsidP="001735FC">
      <w:pPr>
        <w:numPr>
          <w:ilvl w:val="0"/>
          <w:numId w:val="2"/>
        </w:numPr>
        <w:shd w:val="clear" w:color="auto" w:fill="FFFFFF"/>
        <w:tabs>
          <w:tab w:val="left" w:pos="634"/>
        </w:tabs>
        <w:spacing w:after="0" w:line="240" w:lineRule="auto"/>
        <w:ind w:firstLine="709"/>
        <w:jc w:val="both"/>
        <w:rPr>
          <w:rFonts w:ascii="Times New Roman" w:hAnsi="Times New Roman"/>
          <w:sz w:val="28"/>
          <w:szCs w:val="28"/>
        </w:rPr>
      </w:pPr>
      <w:r w:rsidRPr="000E1F82">
        <w:rPr>
          <w:rFonts w:ascii="Times New Roman" w:hAnsi="Times New Roman"/>
          <w:sz w:val="28"/>
          <w:szCs w:val="28"/>
        </w:rPr>
        <w:t>виховання у дітей та юнацтва активної громадянської позиції, національної гідності і самосвідомості, любові до своєї Батьківщини – України, готовності захищати свій рідний край;</w:t>
      </w:r>
    </w:p>
    <w:p w:rsidR="001735FC" w:rsidRPr="000E1F82" w:rsidRDefault="001735FC" w:rsidP="001735FC">
      <w:pPr>
        <w:numPr>
          <w:ilvl w:val="0"/>
          <w:numId w:val="2"/>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опанування козацькою культурною спадщиною, а саме грою на козацьких музичних інструментах, козацьким танцем, козацькими піснями і думами, вивчення козацького живопису, розпису й опорядження козацьких церков і житла, звичаїв і ритуалів, традицій, свят;</w:t>
      </w:r>
    </w:p>
    <w:p w:rsidR="001735FC" w:rsidRPr="000E1F82" w:rsidRDefault="001735FC" w:rsidP="001735FC">
      <w:pPr>
        <w:numPr>
          <w:ilvl w:val="0"/>
          <w:numId w:val="2"/>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оволодіння художніми промислами, козацькими способами життя і господарювання на землі (в полі, городі, саду, на пасіці), традиційними видами тваринництва тощо;</w:t>
      </w:r>
    </w:p>
    <w:p w:rsidR="001735FC" w:rsidRPr="000E1F82" w:rsidRDefault="001735FC" w:rsidP="001735FC">
      <w:pPr>
        <w:numPr>
          <w:ilvl w:val="0"/>
          <w:numId w:val="2"/>
        </w:numPr>
        <w:shd w:val="clear" w:color="auto" w:fill="FFFFFF"/>
        <w:tabs>
          <w:tab w:val="left" w:pos="-288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переймання козацьких забав та військових ігор, традиційних козацьких видів фізичної культури, спорту та військових умінь, зокрема різних видів єдиноборства, верхової їзди та кінного спорту, бойового танцю "Гопак" та інших національних військово-спортивних традицій з метою гартування козацького духу й тіла;</w:t>
      </w:r>
    </w:p>
    <w:p w:rsidR="001735FC" w:rsidRPr="000E1F82" w:rsidRDefault="001735FC" w:rsidP="001735FC">
      <w:pPr>
        <w:numPr>
          <w:ilvl w:val="0"/>
          <w:numId w:val="2"/>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осягання секретів козацької кухні, здорового способу життя, козацької медицини, знахарства;</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lastRenderedPageBreak/>
        <w:t>зміцнення та розвиток дружби між дітьми та юнацтвом різних регіонів України.</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Для виконання своїх завдань гра «ДЖУРА» створює осередки, у яких:</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навчає і гартує своїх членів під час занять у навчально-виховних закладах освіти, за місцем проживання, у літніх козацьких таборах і на зльотах;</w:t>
      </w:r>
    </w:p>
    <w:p w:rsidR="001735FC" w:rsidRPr="000E1F82" w:rsidRDefault="001735FC" w:rsidP="001735FC">
      <w:pPr>
        <w:numPr>
          <w:ilvl w:val="0"/>
          <w:numId w:val="2"/>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щорічно проводить огляд (фінал гри «Джура» шляхом проведення змагань) якості вишколу захисників Батьківщини, козацького військово-патріотичного виховання, вишколу козачат, джур козацьких і молодих козаків (за окремим планом);</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проводить козацькі походи, краєзнавчі, фольклорно-етнографічні експедиції тощо;</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організовує і бере участь у екологічних акціях та акціях милосердя, культурно-просвітницьких заходах;</w:t>
      </w:r>
    </w:p>
    <w:p w:rsidR="001735FC" w:rsidRPr="000E1F82" w:rsidRDefault="001735FC" w:rsidP="001735FC">
      <w:pPr>
        <w:numPr>
          <w:ilvl w:val="0"/>
          <w:numId w:val="2"/>
        </w:numPr>
        <w:shd w:val="clear" w:color="auto" w:fill="FFFFFF"/>
        <w:tabs>
          <w:tab w:val="left" w:pos="-2880"/>
        </w:tabs>
        <w:spacing w:after="0" w:line="240" w:lineRule="auto"/>
        <w:ind w:firstLine="709"/>
        <w:jc w:val="both"/>
        <w:rPr>
          <w:rFonts w:ascii="Times New Roman" w:hAnsi="Times New Roman"/>
          <w:sz w:val="28"/>
          <w:szCs w:val="28"/>
        </w:rPr>
      </w:pPr>
      <w:r w:rsidRPr="000E1F82">
        <w:rPr>
          <w:rFonts w:ascii="Times New Roman" w:hAnsi="Times New Roman"/>
          <w:sz w:val="28"/>
          <w:szCs w:val="28"/>
        </w:rPr>
        <w:t>співпрацює з дитячими й молодіжними організаціями України й закордону, з «Пластом», «Соколом», «Січчю» та ін.</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Огляд якості вишколу захисників Батьківщини, військово-патріотичного виховання козачат, джур козацьких, молодих і дійсних козаків у навчально-виховних закладах, за місцем проживання, в районах, областях і на державному рівні організується і проводиться відповідно районними, обласними і Всеукраїнським (Головним) штабами Військово-патріотичної козацької гри «Джура». </w:t>
      </w:r>
    </w:p>
    <w:p w:rsidR="001735FC" w:rsidRPr="00F26335" w:rsidRDefault="001735FC" w:rsidP="001735FC">
      <w:pPr>
        <w:shd w:val="clear" w:color="auto" w:fill="FFFFFF"/>
        <w:spacing w:after="0" w:line="240" w:lineRule="auto"/>
        <w:ind w:left="1277"/>
        <w:jc w:val="center"/>
        <w:rPr>
          <w:rFonts w:ascii="Times New Roman" w:hAnsi="Times New Roman"/>
          <w:i/>
          <w:sz w:val="28"/>
          <w:szCs w:val="28"/>
        </w:rPr>
      </w:pPr>
      <w:r w:rsidRPr="00F26335">
        <w:rPr>
          <w:rFonts w:ascii="Times New Roman" w:hAnsi="Times New Roman"/>
          <w:b/>
          <w:bCs/>
          <w:i/>
          <w:sz w:val="28"/>
          <w:szCs w:val="28"/>
        </w:rPr>
        <w:t>Участь в дитячо-юнацькій козацькій грі «ДЖУРА»</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Учасником військово-спортивної патріотичної гри «ДЖУРА» Українського-козацтва може стати кожен хлопчик чи дівчинка віком від б до 18 років (зваживши на те, що дівчатка і хлопчики будуть виховуватися за окремими програмами), які люблять Україну, хочуть добре знати її історію та культуру, давнє минуле, які поділяють ідеали Українського козацтва.</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Особи старші 18 років можуть зберегти своє право на участь у грі за бажанням. Вони одержують звання «</w:t>
      </w:r>
      <w:r w:rsidRPr="000E1F82">
        <w:rPr>
          <w:rFonts w:ascii="Times New Roman" w:hAnsi="Times New Roman"/>
          <w:b/>
          <w:sz w:val="28"/>
          <w:szCs w:val="28"/>
        </w:rPr>
        <w:t>Козака наставника</w:t>
      </w:r>
      <w:r w:rsidRPr="000E1F82">
        <w:rPr>
          <w:rFonts w:ascii="Times New Roman" w:hAnsi="Times New Roman"/>
          <w:sz w:val="28"/>
          <w:szCs w:val="28"/>
        </w:rPr>
        <w:t>» і беруть участь у виховній роботі з молоддю.</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4"/>
          <w:sz w:val="28"/>
          <w:szCs w:val="28"/>
        </w:rPr>
      </w:pPr>
      <w:r w:rsidRPr="000E1F82">
        <w:rPr>
          <w:rFonts w:ascii="Times New Roman" w:hAnsi="Times New Roman"/>
          <w:sz w:val="28"/>
          <w:szCs w:val="28"/>
        </w:rPr>
        <w:t>Прийом до складу учасників гри «ДЖУРА» здійснює первинний осередок (клас, загін) на загальному зібранні (Раді) за згодою батьків (для учнів) та після проходження певного курсу козацької підготовки.</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Припинення членства в грі «ДЖУРА» відбувається добровільно або за ухвалою Ради куреня (класу, загону) як стягнення.</w:t>
      </w:r>
    </w:p>
    <w:p w:rsidR="001735FC" w:rsidRPr="000E1F82" w:rsidRDefault="001735FC" w:rsidP="001735FC">
      <w:pPr>
        <w:shd w:val="clear" w:color="auto" w:fill="FFFFFF"/>
        <w:tabs>
          <w:tab w:val="left" w:pos="902"/>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 xml:space="preserve">Учасники гри «ДЖУРА» поділяються на </w:t>
      </w:r>
      <w:r w:rsidRPr="000E1F82">
        <w:rPr>
          <w:rFonts w:ascii="Times New Roman" w:hAnsi="Times New Roman"/>
          <w:b/>
          <w:sz w:val="28"/>
          <w:szCs w:val="28"/>
        </w:rPr>
        <w:t>козачат</w:t>
      </w:r>
      <w:r w:rsidRPr="000E1F82">
        <w:rPr>
          <w:rFonts w:ascii="Times New Roman" w:hAnsi="Times New Roman"/>
          <w:sz w:val="28"/>
          <w:szCs w:val="28"/>
        </w:rPr>
        <w:t xml:space="preserve"> (молодших школярів) віком 6-10 років, </w:t>
      </w:r>
      <w:r w:rsidRPr="000E1F82">
        <w:rPr>
          <w:rFonts w:ascii="Times New Roman" w:hAnsi="Times New Roman"/>
          <w:b/>
          <w:sz w:val="28"/>
          <w:szCs w:val="28"/>
        </w:rPr>
        <w:t>джур козацьких</w:t>
      </w:r>
      <w:r w:rsidRPr="000E1F82">
        <w:rPr>
          <w:rFonts w:ascii="Times New Roman" w:hAnsi="Times New Roman"/>
          <w:sz w:val="28"/>
          <w:szCs w:val="28"/>
        </w:rPr>
        <w:t xml:space="preserve"> (учнів середніх класів) віком 10-15 років, </w:t>
      </w:r>
      <w:r w:rsidRPr="000E1F82">
        <w:rPr>
          <w:rFonts w:ascii="Times New Roman" w:hAnsi="Times New Roman"/>
          <w:b/>
          <w:sz w:val="28"/>
          <w:szCs w:val="28"/>
        </w:rPr>
        <w:t>молодих козаків</w:t>
      </w:r>
      <w:r w:rsidRPr="000E1F82">
        <w:rPr>
          <w:rFonts w:ascii="Times New Roman" w:hAnsi="Times New Roman"/>
          <w:sz w:val="28"/>
          <w:szCs w:val="28"/>
        </w:rPr>
        <w:t xml:space="preserve"> (учнів старших класів та студентів) віком 15-18 років.</w:t>
      </w:r>
    </w:p>
    <w:p w:rsidR="001735FC" w:rsidRPr="00F26335" w:rsidRDefault="001735FC" w:rsidP="001735FC">
      <w:pPr>
        <w:shd w:val="clear" w:color="auto" w:fill="FFFFFF"/>
        <w:spacing w:after="0" w:line="240" w:lineRule="auto"/>
        <w:ind w:left="1277"/>
        <w:jc w:val="center"/>
        <w:rPr>
          <w:rFonts w:ascii="Times New Roman" w:hAnsi="Times New Roman"/>
          <w:b/>
          <w:i/>
          <w:sz w:val="28"/>
          <w:szCs w:val="28"/>
        </w:rPr>
      </w:pPr>
      <w:r w:rsidRPr="00F26335">
        <w:rPr>
          <w:rFonts w:ascii="Times New Roman" w:hAnsi="Times New Roman"/>
          <w:b/>
          <w:bCs/>
          <w:i/>
          <w:sz w:val="28"/>
          <w:szCs w:val="28"/>
        </w:rPr>
        <w:t>Права і обов'язки учасників гри «ДЖУРА»</w:t>
      </w:r>
    </w:p>
    <w:p w:rsidR="001735FC" w:rsidRPr="000E1F82" w:rsidRDefault="001735FC" w:rsidP="001735FC">
      <w:pPr>
        <w:shd w:val="clear" w:color="auto" w:fill="FFFFFF"/>
        <w:tabs>
          <w:tab w:val="left" w:pos="826"/>
        </w:tabs>
        <w:spacing w:after="0" w:line="240" w:lineRule="auto"/>
        <w:ind w:firstLine="709"/>
        <w:jc w:val="both"/>
        <w:rPr>
          <w:rFonts w:ascii="Times New Roman" w:hAnsi="Times New Roman"/>
          <w:sz w:val="28"/>
          <w:szCs w:val="28"/>
        </w:rPr>
      </w:pPr>
      <w:r w:rsidRPr="000E1F82">
        <w:rPr>
          <w:rFonts w:ascii="Times New Roman" w:hAnsi="Times New Roman"/>
          <w:spacing w:val="-1"/>
          <w:sz w:val="28"/>
          <w:szCs w:val="28"/>
        </w:rPr>
        <w:t xml:space="preserve">Учасник гри «ДЖУРА» має </w:t>
      </w:r>
      <w:r w:rsidRPr="000E1F82">
        <w:rPr>
          <w:rFonts w:ascii="Times New Roman" w:hAnsi="Times New Roman"/>
          <w:b/>
          <w:spacing w:val="-1"/>
          <w:sz w:val="28"/>
          <w:szCs w:val="28"/>
        </w:rPr>
        <w:t>право</w:t>
      </w:r>
      <w:r w:rsidRPr="000E1F82">
        <w:rPr>
          <w:rFonts w:ascii="Times New Roman" w:hAnsi="Times New Roman"/>
          <w:spacing w:val="-1"/>
          <w:sz w:val="28"/>
          <w:szCs w:val="28"/>
        </w:rPr>
        <w:t>:</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вирішального голосу при розгляді будь-яких питань гри «ДЖУРА»;</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обирати і бути обраним до козацької старшини всіх рівнів гри;</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брати участь в усіх заходах, що стосується гри;</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виносити на розгляд козацької громади будь-які питання гри «ДЖУРА»;</w:t>
      </w:r>
    </w:p>
    <w:p w:rsidR="001735FC" w:rsidRPr="00F26335" w:rsidRDefault="001735FC" w:rsidP="001735FC">
      <w:pPr>
        <w:numPr>
          <w:ilvl w:val="0"/>
          <w:numId w:val="2"/>
        </w:numPr>
        <w:shd w:val="clear" w:color="auto" w:fill="FFFFFF"/>
        <w:tabs>
          <w:tab w:val="left" w:pos="-2880"/>
        </w:tabs>
        <w:spacing w:after="0" w:line="240" w:lineRule="auto"/>
        <w:ind w:firstLine="709"/>
        <w:jc w:val="both"/>
        <w:rPr>
          <w:rFonts w:ascii="Times New Roman" w:hAnsi="Times New Roman"/>
          <w:spacing w:val="-4"/>
          <w:sz w:val="28"/>
          <w:szCs w:val="28"/>
        </w:rPr>
      </w:pPr>
      <w:r w:rsidRPr="00F26335">
        <w:rPr>
          <w:rFonts w:ascii="Times New Roman" w:hAnsi="Times New Roman"/>
          <w:spacing w:val="-4"/>
          <w:sz w:val="28"/>
          <w:szCs w:val="28"/>
        </w:rPr>
        <w:t>критикувати будь-яку особу й будь-який орган козацького товариства гри;</w:t>
      </w:r>
    </w:p>
    <w:p w:rsidR="001735FC" w:rsidRPr="000E1F82" w:rsidRDefault="001735FC" w:rsidP="001735FC">
      <w:pPr>
        <w:numPr>
          <w:ilvl w:val="0"/>
          <w:numId w:val="2"/>
        </w:numPr>
        <w:shd w:val="clear" w:color="auto" w:fill="FFFFFF"/>
        <w:tabs>
          <w:tab w:val="left" w:pos="-2880"/>
        </w:tabs>
        <w:spacing w:after="0" w:line="240" w:lineRule="auto"/>
        <w:ind w:firstLine="709"/>
        <w:jc w:val="both"/>
        <w:rPr>
          <w:rFonts w:ascii="Times New Roman" w:hAnsi="Times New Roman"/>
          <w:sz w:val="28"/>
          <w:szCs w:val="28"/>
        </w:rPr>
      </w:pPr>
      <w:r w:rsidRPr="000E1F82">
        <w:rPr>
          <w:rFonts w:ascii="Times New Roman" w:hAnsi="Times New Roman"/>
          <w:sz w:val="28"/>
          <w:szCs w:val="28"/>
        </w:rPr>
        <w:lastRenderedPageBreak/>
        <w:t>апелювати (звертатися з заявами, оскарженнями) до будь-якого вищого органу гри;</w:t>
      </w:r>
    </w:p>
    <w:p w:rsidR="001735FC" w:rsidRPr="000E1F82" w:rsidRDefault="001735FC" w:rsidP="001735FC">
      <w:pPr>
        <w:numPr>
          <w:ilvl w:val="0"/>
          <w:numId w:val="2"/>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одержувати будь-яку інформацію про діяльність свого осередку та його окремих осіб, вимагати звіту і в разі потреби дострокового переобрання старшини;</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бути відзначеним за взірцеве виконання обов'язків, успіхи в навчанні та праці.</w:t>
      </w:r>
    </w:p>
    <w:p w:rsidR="001735FC" w:rsidRPr="000E1F82" w:rsidRDefault="001735FC" w:rsidP="001735FC">
      <w:pPr>
        <w:shd w:val="clear" w:color="auto" w:fill="FFFFFF"/>
        <w:tabs>
          <w:tab w:val="left" w:pos="826"/>
        </w:tabs>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Учасник гри «ДЖУРА» </w:t>
      </w:r>
      <w:r w:rsidRPr="000E1F82">
        <w:rPr>
          <w:rFonts w:ascii="Times New Roman" w:hAnsi="Times New Roman"/>
          <w:b/>
          <w:sz w:val="28"/>
          <w:szCs w:val="28"/>
        </w:rPr>
        <w:t>зобов'язаний</w:t>
      </w:r>
      <w:r w:rsidRPr="000E1F82">
        <w:rPr>
          <w:rFonts w:ascii="Times New Roman" w:hAnsi="Times New Roman"/>
          <w:sz w:val="28"/>
          <w:szCs w:val="28"/>
        </w:rPr>
        <w:t>:</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бути патріотом своєї Батьківщини, готувати себе до захисту вільної, соборної і демократичної України;</w:t>
      </w:r>
    </w:p>
    <w:p w:rsidR="001735FC" w:rsidRPr="000E1F82" w:rsidRDefault="001735FC" w:rsidP="001735FC">
      <w:pPr>
        <w:numPr>
          <w:ilvl w:val="0"/>
          <w:numId w:val="2"/>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вважати військову службу святим обов'язком і справою честі українського козака;</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брати активну участь у роботі свого козацького осередку;</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зразково навчатися, пройти певний курс підготовки з питань козацької науки;</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невтомно працювати над всебічним вдосконаленням себе як людини і козака;</w:t>
      </w:r>
    </w:p>
    <w:p w:rsidR="001735FC" w:rsidRPr="000E1F82" w:rsidRDefault="001735FC" w:rsidP="001735FC">
      <w:pPr>
        <w:numPr>
          <w:ilvl w:val="0"/>
          <w:numId w:val="2"/>
        </w:numPr>
        <w:shd w:val="clear" w:color="auto" w:fill="FFFFFF"/>
        <w:tabs>
          <w:tab w:val="left" w:pos="-288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постійно бути зібраним і ініціативним, швидко і точно виконувати накази козацької старшини, мати охайний зовнішній вигляд, суворо дотримуватися дисципліни і правопорядку;</w:t>
      </w:r>
    </w:p>
    <w:p w:rsidR="001735FC" w:rsidRPr="000E1F82" w:rsidRDefault="001735FC" w:rsidP="001735FC">
      <w:pPr>
        <w:numPr>
          <w:ilvl w:val="0"/>
          <w:numId w:val="2"/>
        </w:numPr>
        <w:shd w:val="clear" w:color="auto" w:fill="FFFFFF"/>
        <w:tabs>
          <w:tab w:val="left" w:pos="-2880"/>
        </w:tabs>
        <w:spacing w:after="0" w:line="240" w:lineRule="auto"/>
        <w:ind w:firstLine="709"/>
        <w:jc w:val="both"/>
        <w:rPr>
          <w:rFonts w:ascii="Times New Roman" w:hAnsi="Times New Roman"/>
          <w:sz w:val="28"/>
          <w:szCs w:val="28"/>
        </w:rPr>
      </w:pPr>
      <w:r w:rsidRPr="000E1F82">
        <w:rPr>
          <w:rFonts w:ascii="Times New Roman" w:hAnsi="Times New Roman"/>
          <w:sz w:val="28"/>
          <w:szCs w:val="28"/>
        </w:rPr>
        <w:t>свято дотримуватися кодексу лицарської честі;</w:t>
      </w:r>
    </w:p>
    <w:p w:rsidR="001735FC" w:rsidRPr="000E1F82" w:rsidRDefault="001735FC" w:rsidP="001735FC">
      <w:pPr>
        <w:numPr>
          <w:ilvl w:val="0"/>
          <w:numId w:val="2"/>
        </w:num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бути принциповим і вимогливим до себе та інших з питань збереження навколишнього природного середовища, брати активну участь в заходах щодо його збереження.</w:t>
      </w:r>
    </w:p>
    <w:p w:rsidR="001735FC" w:rsidRPr="000E1F82" w:rsidRDefault="001735FC" w:rsidP="001735FC">
      <w:pPr>
        <w:shd w:val="clear" w:color="auto" w:fill="FFFFFF"/>
        <w:tabs>
          <w:tab w:val="left" w:pos="888"/>
        </w:tabs>
        <w:spacing w:after="0" w:line="240" w:lineRule="auto"/>
        <w:ind w:firstLine="709"/>
        <w:jc w:val="both"/>
        <w:rPr>
          <w:rFonts w:ascii="Times New Roman" w:hAnsi="Times New Roman"/>
          <w:sz w:val="28"/>
          <w:szCs w:val="28"/>
        </w:rPr>
      </w:pPr>
      <w:r w:rsidRPr="000E1F82">
        <w:rPr>
          <w:rFonts w:ascii="Times New Roman" w:hAnsi="Times New Roman"/>
          <w:sz w:val="28"/>
          <w:szCs w:val="28"/>
        </w:rPr>
        <w:t>Молоді козаки допризовного віку згідно з чинним законодавством в установленому порядку стають на військовий облік у військовому комісаріаті, а потім як козаки призиваються або за контрактом ідуть на військову службу до силових структур України.</w:t>
      </w:r>
    </w:p>
    <w:p w:rsidR="001735FC" w:rsidRPr="00F26335" w:rsidRDefault="001735FC" w:rsidP="001735FC">
      <w:pPr>
        <w:shd w:val="clear" w:color="auto" w:fill="FFFFFF"/>
        <w:spacing w:after="0" w:line="240" w:lineRule="auto"/>
        <w:jc w:val="center"/>
        <w:rPr>
          <w:rFonts w:ascii="Times New Roman" w:hAnsi="Times New Roman"/>
          <w:b/>
          <w:i/>
          <w:sz w:val="28"/>
          <w:szCs w:val="28"/>
        </w:rPr>
      </w:pPr>
      <w:r w:rsidRPr="00F26335">
        <w:rPr>
          <w:rFonts w:ascii="Times New Roman" w:hAnsi="Times New Roman"/>
          <w:b/>
          <w:bCs/>
          <w:i/>
          <w:sz w:val="28"/>
          <w:szCs w:val="28"/>
        </w:rPr>
        <w:t>Організаційна структура всеукраїнської дитячо-юнацької військово-патріотичної гри «ДЖУРА»</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 xml:space="preserve">Основою організаційної структури дитячо-юнацької козацької гри «ДЖУРА» є </w:t>
      </w:r>
      <w:r w:rsidRPr="000E1F82">
        <w:rPr>
          <w:rFonts w:ascii="Times New Roman" w:hAnsi="Times New Roman"/>
          <w:b/>
          <w:sz w:val="28"/>
          <w:szCs w:val="28"/>
        </w:rPr>
        <w:t>загін</w:t>
      </w:r>
      <w:r w:rsidRPr="000E1F82">
        <w:rPr>
          <w:rFonts w:ascii="Times New Roman" w:hAnsi="Times New Roman"/>
          <w:sz w:val="28"/>
          <w:szCs w:val="28"/>
        </w:rPr>
        <w:t xml:space="preserve"> (чота, взвод) – первинний козацький осередок за місцем навчання чи за місцем проживання або за інтересами.</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Основною низовою організаційною одиницею козачат, джур козацьких та молодих козаків є</w:t>
      </w:r>
      <w:r w:rsidRPr="000E1F82">
        <w:rPr>
          <w:rFonts w:ascii="Times New Roman" w:hAnsi="Times New Roman"/>
          <w:b/>
          <w:sz w:val="28"/>
          <w:szCs w:val="28"/>
        </w:rPr>
        <w:t xml:space="preserve"> десяток</w:t>
      </w:r>
      <w:r w:rsidRPr="000E1F82">
        <w:rPr>
          <w:rFonts w:ascii="Times New Roman" w:hAnsi="Times New Roman"/>
          <w:sz w:val="28"/>
          <w:szCs w:val="28"/>
        </w:rPr>
        <w:t xml:space="preserve"> (рій), що складається з 10–15 учасників гри і ділиться на </w:t>
      </w:r>
      <w:r w:rsidRPr="000E1F82">
        <w:rPr>
          <w:rFonts w:ascii="Times New Roman" w:hAnsi="Times New Roman"/>
          <w:b/>
          <w:sz w:val="28"/>
          <w:szCs w:val="28"/>
        </w:rPr>
        <w:t>застави</w:t>
      </w:r>
      <w:r w:rsidRPr="000E1F82">
        <w:rPr>
          <w:rFonts w:ascii="Times New Roman" w:hAnsi="Times New Roman"/>
          <w:sz w:val="28"/>
          <w:szCs w:val="28"/>
        </w:rPr>
        <w:t xml:space="preserve"> по 3–5 осіб у кожній.</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Десятки об'єднуються в</w:t>
      </w:r>
      <w:r w:rsidRPr="000E1F82">
        <w:rPr>
          <w:rFonts w:ascii="Times New Roman" w:hAnsi="Times New Roman"/>
          <w:b/>
          <w:sz w:val="28"/>
          <w:szCs w:val="28"/>
        </w:rPr>
        <w:t xml:space="preserve"> загін</w:t>
      </w:r>
      <w:r w:rsidRPr="000E1F82">
        <w:rPr>
          <w:rFonts w:ascii="Times New Roman" w:hAnsi="Times New Roman"/>
          <w:sz w:val="28"/>
          <w:szCs w:val="28"/>
        </w:rPr>
        <w:t xml:space="preserve"> (шкільний клас), загони козацької молоді одного віку (школярі-однокласники) входять до складу </w:t>
      </w:r>
      <w:r w:rsidRPr="000E1F82">
        <w:rPr>
          <w:rFonts w:ascii="Times New Roman" w:hAnsi="Times New Roman"/>
          <w:b/>
          <w:sz w:val="28"/>
          <w:szCs w:val="28"/>
        </w:rPr>
        <w:t>сотні</w:t>
      </w:r>
      <w:r w:rsidRPr="000E1F82">
        <w:rPr>
          <w:rFonts w:ascii="Times New Roman" w:hAnsi="Times New Roman"/>
          <w:sz w:val="28"/>
          <w:szCs w:val="28"/>
        </w:rPr>
        <w:t>, а сотні - до</w:t>
      </w:r>
      <w:r w:rsidRPr="000E1F82">
        <w:rPr>
          <w:rFonts w:ascii="Times New Roman" w:hAnsi="Times New Roman"/>
          <w:b/>
          <w:sz w:val="28"/>
          <w:szCs w:val="28"/>
        </w:rPr>
        <w:t xml:space="preserve"> куреня</w:t>
      </w:r>
      <w:r w:rsidRPr="000E1F82">
        <w:rPr>
          <w:rFonts w:ascii="Times New Roman" w:hAnsi="Times New Roman"/>
          <w:sz w:val="28"/>
          <w:szCs w:val="28"/>
        </w:rPr>
        <w:t xml:space="preserve"> козацької організації навчального закладу.</w:t>
      </w:r>
    </w:p>
    <w:p w:rsidR="001735FC" w:rsidRPr="000E1F82" w:rsidRDefault="001735FC" w:rsidP="001735FC">
      <w:pPr>
        <w:shd w:val="clear" w:color="auto" w:fill="FFFFFF"/>
        <w:tabs>
          <w:tab w:val="left" w:pos="917"/>
        </w:tabs>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На чолі кожної структурної козацької одиниці стоїть виборна козацька старшина, бажано з козаків – старшокласників та дорослих козаків-вихователів (наставників): у </w:t>
      </w:r>
      <w:r w:rsidRPr="000E1F82">
        <w:rPr>
          <w:rFonts w:ascii="Times New Roman" w:hAnsi="Times New Roman"/>
          <w:b/>
          <w:sz w:val="28"/>
          <w:szCs w:val="28"/>
        </w:rPr>
        <w:t>заставі</w:t>
      </w:r>
      <w:r w:rsidRPr="000E1F82">
        <w:rPr>
          <w:rFonts w:ascii="Times New Roman" w:hAnsi="Times New Roman"/>
          <w:sz w:val="28"/>
          <w:szCs w:val="28"/>
        </w:rPr>
        <w:t xml:space="preserve"> – заставний; у </w:t>
      </w:r>
      <w:r w:rsidRPr="000E1F82">
        <w:rPr>
          <w:rFonts w:ascii="Times New Roman" w:hAnsi="Times New Roman"/>
          <w:b/>
          <w:sz w:val="28"/>
          <w:szCs w:val="28"/>
        </w:rPr>
        <w:t>десятці</w:t>
      </w:r>
      <w:r w:rsidRPr="000E1F82">
        <w:rPr>
          <w:rFonts w:ascii="Times New Roman" w:hAnsi="Times New Roman"/>
          <w:sz w:val="28"/>
          <w:szCs w:val="28"/>
        </w:rPr>
        <w:t xml:space="preserve"> – отаман (десятник); у </w:t>
      </w:r>
      <w:r w:rsidRPr="000E1F82">
        <w:rPr>
          <w:rFonts w:ascii="Times New Roman" w:hAnsi="Times New Roman"/>
          <w:b/>
          <w:sz w:val="28"/>
          <w:szCs w:val="28"/>
        </w:rPr>
        <w:t>загоні</w:t>
      </w:r>
      <w:r w:rsidRPr="000E1F82">
        <w:rPr>
          <w:rFonts w:ascii="Times New Roman" w:hAnsi="Times New Roman"/>
          <w:sz w:val="28"/>
          <w:szCs w:val="28"/>
        </w:rPr>
        <w:t xml:space="preserve"> – отаман, писар, обозний, осавул, хорунжий, скарбник; у</w:t>
      </w:r>
      <w:r w:rsidRPr="000E1F82">
        <w:rPr>
          <w:rFonts w:ascii="Times New Roman" w:hAnsi="Times New Roman"/>
          <w:b/>
          <w:sz w:val="28"/>
          <w:szCs w:val="28"/>
        </w:rPr>
        <w:t xml:space="preserve"> сотні</w:t>
      </w:r>
      <w:r w:rsidRPr="000E1F82">
        <w:rPr>
          <w:rFonts w:ascii="Times New Roman" w:hAnsi="Times New Roman"/>
          <w:sz w:val="28"/>
          <w:szCs w:val="28"/>
        </w:rPr>
        <w:t xml:space="preserve"> – отаман, писар, осавул, хорунжий; у курені – отаман, писар, обозний, осавул, хорунжий, бунчужний, скарбник, суддя, довбуш, товмач.</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1"/>
        </w:rPr>
        <w:t xml:space="preserve">ОТАМАН </w:t>
      </w:r>
      <w:r w:rsidRPr="000E1F82">
        <w:rPr>
          <w:rFonts w:ascii="Times New Roman" w:hAnsi="Times New Roman"/>
          <w:spacing w:val="-1"/>
          <w:sz w:val="28"/>
          <w:szCs w:val="28"/>
        </w:rPr>
        <w:t>здійснює загальне керівництво товариством дитячо-юнацької козацької гри «ДЖУРА».</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2"/>
        </w:rPr>
        <w:lastRenderedPageBreak/>
        <w:t xml:space="preserve">ПИСАР </w:t>
      </w:r>
      <w:r w:rsidRPr="000E1F82">
        <w:rPr>
          <w:rFonts w:ascii="Times New Roman" w:hAnsi="Times New Roman"/>
          <w:spacing w:val="-2"/>
          <w:sz w:val="28"/>
          <w:szCs w:val="28"/>
        </w:rPr>
        <w:t xml:space="preserve">веде канцелярію (діловодство) і разом з отаманом здійснює заходи статутної діяльності товариства. Це </w:t>
      </w:r>
      <w:r w:rsidRPr="000E1F82">
        <w:rPr>
          <w:rFonts w:ascii="Times New Roman" w:hAnsi="Times New Roman"/>
          <w:sz w:val="28"/>
          <w:szCs w:val="28"/>
        </w:rPr>
        <w:t>–</w:t>
      </w:r>
      <w:r w:rsidRPr="000E1F82">
        <w:rPr>
          <w:rFonts w:ascii="Times New Roman" w:hAnsi="Times New Roman"/>
          <w:spacing w:val="-2"/>
          <w:sz w:val="28"/>
          <w:szCs w:val="28"/>
        </w:rPr>
        <w:t xml:space="preserve"> </w:t>
      </w:r>
      <w:r w:rsidRPr="000E1F82">
        <w:rPr>
          <w:rFonts w:ascii="Times New Roman" w:hAnsi="Times New Roman"/>
          <w:sz w:val="28"/>
          <w:szCs w:val="28"/>
        </w:rPr>
        <w:t>заступник отамана, розпорядник, адміністратор і координатор діяльності козацького товариства, гри «ДЖУРА».</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1"/>
        </w:rPr>
        <w:t>ОБОЗНИЙ</w:t>
      </w:r>
      <w:r w:rsidRPr="000E1F82">
        <w:rPr>
          <w:rFonts w:ascii="Times New Roman" w:hAnsi="Times New Roman"/>
          <w:spacing w:val="-1"/>
          <w:sz w:val="28"/>
          <w:szCs w:val="28"/>
        </w:rPr>
        <w:t xml:space="preserve"> відає господарством та природозахисною діяльністю козацького товариства, гри «ДЖУРА».</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2"/>
        </w:rPr>
        <w:t>СКАРБНИК</w:t>
      </w:r>
      <w:r w:rsidRPr="000E1F82">
        <w:rPr>
          <w:rFonts w:ascii="Times New Roman" w:hAnsi="Times New Roman"/>
          <w:spacing w:val="-2"/>
          <w:sz w:val="28"/>
          <w:szCs w:val="28"/>
        </w:rPr>
        <w:t xml:space="preserve"> відає фінансами козацького товариства, гри «ДЖУРА».</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rPr>
        <w:t>ОСАВУЛ</w:t>
      </w:r>
      <w:r w:rsidRPr="000E1F82">
        <w:rPr>
          <w:rFonts w:ascii="Times New Roman" w:hAnsi="Times New Roman"/>
          <w:sz w:val="28"/>
          <w:szCs w:val="28"/>
        </w:rPr>
        <w:t xml:space="preserve">  відає питаннями поведінки джур козацьких та молодих козаків, організованого виконання заходів військово-патріотичного виховання та вишколу козачат, джур козацьких і молодих козаків з питань традиційних козацьких умінь та єдиноборств.</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1"/>
        </w:rPr>
        <w:t>ХОРУНЖИЙ</w:t>
      </w:r>
      <w:r w:rsidRPr="000E1F82">
        <w:rPr>
          <w:rFonts w:ascii="Times New Roman" w:hAnsi="Times New Roman"/>
          <w:spacing w:val="-1"/>
          <w:sz w:val="28"/>
          <w:szCs w:val="28"/>
        </w:rPr>
        <w:t xml:space="preserve"> </w:t>
      </w:r>
      <w:r w:rsidRPr="000E1F82">
        <w:rPr>
          <w:rFonts w:ascii="Times New Roman" w:hAnsi="Times New Roman"/>
          <w:sz w:val="28"/>
          <w:szCs w:val="28"/>
        </w:rPr>
        <w:t>–</w:t>
      </w:r>
      <w:r w:rsidRPr="000E1F82">
        <w:rPr>
          <w:rFonts w:ascii="Times New Roman" w:hAnsi="Times New Roman"/>
          <w:spacing w:val="-1"/>
          <w:sz w:val="28"/>
          <w:szCs w:val="28"/>
        </w:rPr>
        <w:t xml:space="preserve"> головний прапороносець, відає козацькими стягами й хоругвами, крім того відповідає за організацію </w:t>
      </w:r>
      <w:r w:rsidRPr="000E1F82">
        <w:rPr>
          <w:rFonts w:ascii="Times New Roman" w:hAnsi="Times New Roman"/>
          <w:sz w:val="28"/>
          <w:szCs w:val="28"/>
        </w:rPr>
        <w:t>заходів фізичного виховання козачат, джур козацьких і молодих козаків.</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rPr>
        <w:t>БУНЧУЖНИЙ</w:t>
      </w:r>
      <w:r w:rsidRPr="000E1F82">
        <w:rPr>
          <w:rFonts w:ascii="Times New Roman" w:hAnsi="Times New Roman"/>
          <w:sz w:val="28"/>
          <w:szCs w:val="28"/>
        </w:rPr>
        <w:t xml:space="preserve"> завідує козацькими клейнодами – бунчуками, пірначами тощо. Відповідає за організацію заходів культурно-мистецької діяльності та виховної роботи козацького товариства гри «ДЖУРА».</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rPr>
        <w:t>СУДДЯ</w:t>
      </w:r>
      <w:r w:rsidRPr="000E1F82">
        <w:rPr>
          <w:rFonts w:ascii="Times New Roman" w:hAnsi="Times New Roman"/>
          <w:sz w:val="28"/>
          <w:szCs w:val="28"/>
        </w:rPr>
        <w:t xml:space="preserve"> очолює суд козацької честі. Цей суд розбирає суперечні питання, проступки джур козацьких і молодих козаків, неправильні дії загонів та окремих представників юнацької козацької старшини, включаючи і отаманів. Суд честі незалежний ні від кого і керується лише принципами лицарського кодексу козаків та Положенням.</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1"/>
        </w:rPr>
        <w:t>ДОВБУШ</w:t>
      </w:r>
      <w:r w:rsidRPr="000E1F82">
        <w:rPr>
          <w:rFonts w:ascii="Times New Roman" w:hAnsi="Times New Roman"/>
          <w:spacing w:val="-1"/>
          <w:sz w:val="28"/>
          <w:szCs w:val="28"/>
        </w:rPr>
        <w:t xml:space="preserve"> завідує військовими літаврами, барабаном, трубою, якими скликає товариство на Ради, збори. Довбушу </w:t>
      </w:r>
      <w:r w:rsidRPr="000E1F82">
        <w:rPr>
          <w:rFonts w:ascii="Times New Roman" w:hAnsi="Times New Roman"/>
          <w:sz w:val="28"/>
          <w:szCs w:val="28"/>
        </w:rPr>
        <w:t>підпорядкований ТРУБАЧ.</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i/>
          <w:spacing w:val="-1"/>
        </w:rPr>
        <w:t>ТОВМАЧ</w:t>
      </w:r>
      <w:r w:rsidRPr="000E1F82">
        <w:rPr>
          <w:rFonts w:ascii="Times New Roman" w:hAnsi="Times New Roman"/>
          <w:spacing w:val="-1"/>
          <w:sz w:val="28"/>
          <w:szCs w:val="28"/>
        </w:rPr>
        <w:t xml:space="preserve"> </w:t>
      </w:r>
      <w:r w:rsidRPr="000E1F82">
        <w:rPr>
          <w:rFonts w:ascii="Times New Roman" w:hAnsi="Times New Roman"/>
          <w:sz w:val="28"/>
          <w:szCs w:val="28"/>
        </w:rPr>
        <w:t>–</w:t>
      </w:r>
      <w:r w:rsidRPr="000E1F82">
        <w:rPr>
          <w:rFonts w:ascii="Times New Roman" w:hAnsi="Times New Roman"/>
          <w:spacing w:val="-1"/>
          <w:sz w:val="28"/>
          <w:szCs w:val="28"/>
        </w:rPr>
        <w:t xml:space="preserve"> перекладач, знає іноземні мови.</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z w:val="28"/>
          <w:szCs w:val="28"/>
        </w:rPr>
      </w:pPr>
      <w:r w:rsidRPr="000E1F82">
        <w:rPr>
          <w:rFonts w:ascii="Times New Roman" w:hAnsi="Times New Roman"/>
          <w:sz w:val="28"/>
          <w:szCs w:val="28"/>
        </w:rPr>
        <w:t>Козацька старшина обирається терміном на один рік на звітно-виборних (Великих) Радах, в першій половині січня, як це було у запорозьких козаків (14 січня) в період Козацької Республіки, і здійснює керівництво товариством у період між радами. Рада є найвищим органом козацького самоврядування і скликається: Курінна – на початку кожної навчальної чверті; сотенні і загонові – не рідше, як один раз на місяць.</w:t>
      </w:r>
    </w:p>
    <w:p w:rsidR="001735FC" w:rsidRPr="000E1F82" w:rsidRDefault="001735FC" w:rsidP="001735FC">
      <w:pPr>
        <w:shd w:val="clear" w:color="auto" w:fill="FFFFFF"/>
        <w:spacing w:after="0" w:line="240" w:lineRule="auto"/>
        <w:ind w:firstLine="709"/>
        <w:jc w:val="both"/>
        <w:rPr>
          <w:rFonts w:ascii="Times New Roman" w:hAnsi="Times New Roman"/>
          <w:spacing w:val="-4"/>
          <w:sz w:val="28"/>
          <w:szCs w:val="28"/>
        </w:rPr>
      </w:pPr>
      <w:r w:rsidRPr="000E1F82">
        <w:rPr>
          <w:rFonts w:ascii="Times New Roman" w:hAnsi="Times New Roman"/>
          <w:spacing w:val="-4"/>
          <w:sz w:val="28"/>
          <w:szCs w:val="28"/>
        </w:rPr>
        <w:t>Курінна старшина розробляє і узгоджує з керівництвом навчально-виховного закладу Регламент і Типовий план-графік діяльності куреня на рік.</w:t>
      </w:r>
    </w:p>
    <w:p w:rsidR="001735FC" w:rsidRPr="000E1F82" w:rsidRDefault="001735FC" w:rsidP="001735FC">
      <w:pPr>
        <w:shd w:val="clear" w:color="auto" w:fill="FFFFFF"/>
        <w:tabs>
          <w:tab w:val="left" w:pos="912"/>
        </w:tabs>
        <w:spacing w:after="0" w:line="240" w:lineRule="auto"/>
        <w:ind w:firstLine="709"/>
        <w:jc w:val="both"/>
        <w:rPr>
          <w:rFonts w:ascii="Times New Roman" w:hAnsi="Times New Roman"/>
          <w:sz w:val="28"/>
          <w:szCs w:val="28"/>
        </w:rPr>
      </w:pPr>
      <w:r w:rsidRPr="000E1F82">
        <w:rPr>
          <w:rFonts w:ascii="Times New Roman" w:hAnsi="Times New Roman"/>
          <w:sz w:val="28"/>
          <w:szCs w:val="28"/>
        </w:rPr>
        <w:t>Військово-патріотична гра «ДЖУРА» Українського козацтва працює під батьківською опікою дорослих козаків. Серед них є особи, які спеціально займаються виховною роботою серед джур козацьких та козачат. Вони називаються козаками-наставниками. їх призначає місцеве або районне товариство Українського козацтва, або їх запрошують до праці самі джури козацькі та молоді козаки.</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3"/>
          <w:sz w:val="28"/>
          <w:szCs w:val="28"/>
        </w:rPr>
      </w:pPr>
      <w:r w:rsidRPr="000E1F82">
        <w:rPr>
          <w:rFonts w:ascii="Times New Roman" w:hAnsi="Times New Roman"/>
          <w:b/>
          <w:sz w:val="28"/>
          <w:szCs w:val="28"/>
        </w:rPr>
        <w:t>Козаки</w:t>
      </w:r>
      <w:r>
        <w:rPr>
          <w:rFonts w:ascii="Times New Roman" w:hAnsi="Times New Roman"/>
          <w:b/>
          <w:sz w:val="28"/>
          <w:szCs w:val="28"/>
        </w:rPr>
        <w:t>-</w:t>
      </w:r>
      <w:r w:rsidRPr="000E1F82">
        <w:rPr>
          <w:rFonts w:ascii="Times New Roman" w:hAnsi="Times New Roman"/>
          <w:b/>
          <w:sz w:val="28"/>
          <w:szCs w:val="28"/>
        </w:rPr>
        <w:t>наставники</w:t>
      </w:r>
      <w:r w:rsidRPr="000E1F82">
        <w:rPr>
          <w:rFonts w:ascii="Times New Roman" w:hAnsi="Times New Roman"/>
          <w:sz w:val="28"/>
          <w:szCs w:val="28"/>
        </w:rPr>
        <w:t xml:space="preserve"> і почесні козаки входять до складу старшини Куреня як радники, беруть участь у всіх видах його роботи, але мають лише дорадчий голос і не голосують. Вони мають право первинного вето, накладати попередньо заборону на рішення Ради. Але якщо через деякий час Рада повторно ухвалить те ж саме рішення, воно набуває чинності.</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 xml:space="preserve">Дитячо-юнацька козацька гра «ДЖУРА» має свою традиційну символіку: прапор, хоругву, бунчук, козацькі відзнаки та форму одягу встановленого зразка. Форма одягу членів організації має бути повсякденною і святковою. Повсякденною може бути одяг для занять або похідна форма одягу військово-спортивного крою; </w:t>
      </w:r>
      <w:r w:rsidRPr="000E1F82">
        <w:rPr>
          <w:rFonts w:ascii="Times New Roman" w:hAnsi="Times New Roman"/>
          <w:sz w:val="28"/>
          <w:szCs w:val="28"/>
        </w:rPr>
        <w:lastRenderedPageBreak/>
        <w:t>святковою, парадною -історично-традиційна: кольорові чоботи, шаровари, пояс, вишита сорочка, жупан (свитка), шапка зі шликом.</w:t>
      </w:r>
    </w:p>
    <w:p w:rsidR="001735FC" w:rsidRPr="000E1F82" w:rsidRDefault="001735FC" w:rsidP="001735FC">
      <w:pPr>
        <w:shd w:val="clear" w:color="auto" w:fill="FFFFFF"/>
        <w:tabs>
          <w:tab w:val="left" w:pos="840"/>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Юні козаки носять такі відзнаки:</w:t>
      </w:r>
    </w:p>
    <w:p w:rsidR="001735FC" w:rsidRPr="000E1F82" w:rsidRDefault="001735FC" w:rsidP="001735FC">
      <w:pPr>
        <w:numPr>
          <w:ilvl w:val="0"/>
          <w:numId w:val="3"/>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на правому рукаві (</w:t>
      </w:r>
      <w:smartTag w:uri="urn:schemas-microsoft-com:office:smarttags" w:element="metricconverter">
        <w:smartTagPr>
          <w:attr w:name="ProductID" w:val="10 см"/>
        </w:smartTagPr>
        <w:r w:rsidRPr="000E1F82">
          <w:rPr>
            <w:rFonts w:ascii="Times New Roman" w:hAnsi="Times New Roman"/>
            <w:sz w:val="28"/>
            <w:szCs w:val="28"/>
          </w:rPr>
          <w:t>10 см</w:t>
        </w:r>
      </w:smartTag>
      <w:r w:rsidRPr="000E1F82">
        <w:rPr>
          <w:rFonts w:ascii="Times New Roman" w:hAnsi="Times New Roman"/>
          <w:sz w:val="28"/>
          <w:szCs w:val="28"/>
        </w:rPr>
        <w:t xml:space="preserve"> від верху) нашивається прапор України розміром 8x5 см;</w:t>
      </w:r>
    </w:p>
    <w:p w:rsidR="001735FC" w:rsidRPr="000E1F82" w:rsidRDefault="001735FC" w:rsidP="001735FC">
      <w:pPr>
        <w:numPr>
          <w:ilvl w:val="0"/>
          <w:numId w:val="3"/>
        </w:numPr>
        <w:shd w:val="clear" w:color="auto" w:fill="FFFFFF"/>
        <w:tabs>
          <w:tab w:val="left" w:pos="586"/>
        </w:tabs>
        <w:spacing w:after="0" w:line="240" w:lineRule="auto"/>
        <w:ind w:firstLine="709"/>
        <w:jc w:val="both"/>
        <w:rPr>
          <w:rFonts w:ascii="Times New Roman" w:hAnsi="Times New Roman"/>
          <w:sz w:val="28"/>
          <w:szCs w:val="28"/>
        </w:rPr>
      </w:pPr>
      <w:r w:rsidRPr="000E1F82">
        <w:rPr>
          <w:rFonts w:ascii="Times New Roman" w:hAnsi="Times New Roman"/>
          <w:spacing w:val="-1"/>
          <w:sz w:val="28"/>
          <w:szCs w:val="28"/>
        </w:rPr>
        <w:t>на лівому рукаві (</w:t>
      </w:r>
      <w:smartTag w:uri="urn:schemas-microsoft-com:office:smarttags" w:element="metricconverter">
        <w:smartTagPr>
          <w:attr w:name="ProductID" w:val="10 см"/>
        </w:smartTagPr>
        <w:r w:rsidRPr="000E1F82">
          <w:rPr>
            <w:rFonts w:ascii="Times New Roman" w:hAnsi="Times New Roman"/>
            <w:spacing w:val="-1"/>
            <w:sz w:val="28"/>
            <w:szCs w:val="28"/>
          </w:rPr>
          <w:t>10 см</w:t>
        </w:r>
      </w:smartTag>
      <w:r w:rsidRPr="000E1F82">
        <w:rPr>
          <w:rFonts w:ascii="Times New Roman" w:hAnsi="Times New Roman"/>
          <w:spacing w:val="-1"/>
          <w:sz w:val="28"/>
          <w:szCs w:val="28"/>
        </w:rPr>
        <w:t xml:space="preserve"> від верху) нашивається крайова (обласна) емблема </w:t>
      </w:r>
      <w:r w:rsidRPr="000E1F82">
        <w:rPr>
          <w:rFonts w:ascii="Times New Roman" w:hAnsi="Times New Roman"/>
          <w:i/>
          <w:spacing w:val="-1"/>
        </w:rPr>
        <w:t>МОЛОДОГО КОЗАКА</w:t>
      </w:r>
      <w:r w:rsidRPr="000E1F82">
        <w:rPr>
          <w:rFonts w:ascii="Times New Roman" w:hAnsi="Times New Roman"/>
          <w:spacing w:val="-1"/>
          <w:sz w:val="28"/>
          <w:szCs w:val="28"/>
        </w:rPr>
        <w:t xml:space="preserve"> (форма і зміст </w:t>
      </w:r>
      <w:r w:rsidRPr="000E1F82">
        <w:rPr>
          <w:rFonts w:ascii="Times New Roman" w:hAnsi="Times New Roman"/>
          <w:sz w:val="28"/>
          <w:szCs w:val="28"/>
        </w:rPr>
        <w:t xml:space="preserve">визначаються в області) і нижче від неї на </w:t>
      </w:r>
      <w:smartTag w:uri="urn:schemas-microsoft-com:office:smarttags" w:element="metricconverter">
        <w:smartTagPr>
          <w:attr w:name="ProductID" w:val="3 см"/>
        </w:smartTagPr>
        <w:r w:rsidRPr="000E1F82">
          <w:rPr>
            <w:rFonts w:ascii="Times New Roman" w:hAnsi="Times New Roman"/>
            <w:sz w:val="28"/>
            <w:szCs w:val="28"/>
          </w:rPr>
          <w:t>3 см</w:t>
        </w:r>
      </w:smartTag>
      <w:r w:rsidRPr="000E1F82">
        <w:rPr>
          <w:rFonts w:ascii="Times New Roman" w:hAnsi="Times New Roman"/>
          <w:sz w:val="28"/>
          <w:szCs w:val="28"/>
        </w:rPr>
        <w:t xml:space="preserve"> – відзнака козацької старшини:</w:t>
      </w:r>
    </w:p>
    <w:p w:rsidR="001735FC" w:rsidRPr="000E1F82" w:rsidRDefault="001735FC" w:rsidP="001735FC">
      <w:pPr>
        <w:numPr>
          <w:ilvl w:val="0"/>
          <w:numId w:val="3"/>
        </w:numPr>
        <w:shd w:val="clear" w:color="auto" w:fill="FFFFFF"/>
        <w:tabs>
          <w:tab w:val="left" w:pos="586"/>
        </w:tabs>
        <w:spacing w:after="0" w:line="240" w:lineRule="auto"/>
        <w:ind w:firstLine="709"/>
        <w:jc w:val="both"/>
        <w:rPr>
          <w:rFonts w:ascii="Times New Roman" w:hAnsi="Times New Roman"/>
          <w:sz w:val="28"/>
          <w:szCs w:val="28"/>
        </w:rPr>
      </w:pPr>
      <w:r w:rsidRPr="000E1F82">
        <w:rPr>
          <w:rFonts w:ascii="Times New Roman" w:hAnsi="Times New Roman"/>
          <w:sz w:val="28"/>
          <w:szCs w:val="28"/>
        </w:rPr>
        <w:t>ройової – жовта смужка 8x1 см;</w:t>
      </w:r>
    </w:p>
    <w:p w:rsidR="001735FC" w:rsidRPr="000E1F82" w:rsidRDefault="001735FC" w:rsidP="001735FC">
      <w:pPr>
        <w:numPr>
          <w:ilvl w:val="0"/>
          <w:numId w:val="3"/>
        </w:numPr>
        <w:shd w:val="clear" w:color="auto" w:fill="FFFFFF"/>
        <w:tabs>
          <w:tab w:val="left" w:pos="586"/>
        </w:tabs>
        <w:spacing w:after="0" w:line="240" w:lineRule="auto"/>
        <w:ind w:firstLine="709"/>
        <w:jc w:val="both"/>
        <w:rPr>
          <w:rFonts w:ascii="Times New Roman" w:hAnsi="Times New Roman"/>
          <w:sz w:val="28"/>
          <w:szCs w:val="28"/>
        </w:rPr>
      </w:pPr>
      <w:r w:rsidRPr="000E1F82">
        <w:rPr>
          <w:rFonts w:ascii="Times New Roman" w:hAnsi="Times New Roman"/>
          <w:sz w:val="28"/>
          <w:szCs w:val="28"/>
        </w:rPr>
        <w:t>загонової – дві жовті смужки 8x1 см;</w:t>
      </w:r>
    </w:p>
    <w:p w:rsidR="001735FC" w:rsidRPr="000E1F82" w:rsidRDefault="001735FC" w:rsidP="001735FC">
      <w:pPr>
        <w:numPr>
          <w:ilvl w:val="0"/>
          <w:numId w:val="3"/>
        </w:numPr>
        <w:shd w:val="clear" w:color="auto" w:fill="FFFFFF"/>
        <w:tabs>
          <w:tab w:val="left" w:pos="586"/>
        </w:tabs>
        <w:spacing w:after="0" w:line="240" w:lineRule="auto"/>
        <w:ind w:firstLine="709"/>
        <w:jc w:val="both"/>
        <w:rPr>
          <w:rFonts w:ascii="Times New Roman" w:hAnsi="Times New Roman"/>
          <w:sz w:val="28"/>
          <w:szCs w:val="28"/>
        </w:rPr>
      </w:pPr>
      <w:r w:rsidRPr="000E1F82">
        <w:rPr>
          <w:rFonts w:ascii="Times New Roman" w:hAnsi="Times New Roman"/>
          <w:sz w:val="28"/>
          <w:szCs w:val="28"/>
        </w:rPr>
        <w:t>сотенної – три жовті смужки 8x1 см;</w:t>
      </w:r>
    </w:p>
    <w:p w:rsidR="001735FC" w:rsidRPr="000E1F82" w:rsidRDefault="001735FC" w:rsidP="001735FC">
      <w:pPr>
        <w:numPr>
          <w:ilvl w:val="0"/>
          <w:numId w:val="3"/>
        </w:numPr>
        <w:shd w:val="clear" w:color="auto" w:fill="FFFFFF"/>
        <w:tabs>
          <w:tab w:val="left" w:pos="586"/>
        </w:tabs>
        <w:spacing w:after="0" w:line="240" w:lineRule="auto"/>
        <w:ind w:firstLine="709"/>
        <w:jc w:val="both"/>
        <w:rPr>
          <w:rFonts w:ascii="Times New Roman" w:hAnsi="Times New Roman"/>
          <w:sz w:val="28"/>
          <w:szCs w:val="28"/>
        </w:rPr>
      </w:pPr>
      <w:r w:rsidRPr="000E1F82">
        <w:rPr>
          <w:rFonts w:ascii="Times New Roman" w:hAnsi="Times New Roman"/>
          <w:sz w:val="28"/>
          <w:szCs w:val="28"/>
        </w:rPr>
        <w:t>курінної – одна жовта смужка 8x2 см і одна – 8x1 см.</w:t>
      </w:r>
    </w:p>
    <w:p w:rsidR="001735FC" w:rsidRPr="000E1F82" w:rsidRDefault="001735FC" w:rsidP="001735FC">
      <w:pPr>
        <w:shd w:val="clear" w:color="auto" w:fill="FFFFFF"/>
        <w:tabs>
          <w:tab w:val="left" w:pos="586"/>
        </w:tabs>
        <w:spacing w:after="0" w:line="240" w:lineRule="auto"/>
        <w:ind w:firstLine="709"/>
        <w:jc w:val="both"/>
        <w:rPr>
          <w:rFonts w:ascii="Times New Roman" w:hAnsi="Times New Roman"/>
          <w:sz w:val="28"/>
          <w:szCs w:val="28"/>
        </w:rPr>
      </w:pPr>
      <w:r w:rsidRPr="000E1F82">
        <w:rPr>
          <w:rFonts w:ascii="Times New Roman" w:hAnsi="Times New Roman"/>
          <w:sz w:val="28"/>
          <w:szCs w:val="28"/>
        </w:rPr>
        <w:t>На комірці носять 8-кутні зірочки діаметром 7–10 мм: козачата – одну: джури козацькі – дві, молоді козаки – три. Форма звертання козаків між собою «Друже» (або «Подруго» у дівчат) і прибавляють ім'я.</w:t>
      </w:r>
    </w:p>
    <w:p w:rsidR="001735FC" w:rsidRPr="002C6D9C" w:rsidRDefault="001735FC" w:rsidP="001735FC">
      <w:pPr>
        <w:shd w:val="clear" w:color="auto" w:fill="FFFFFF"/>
        <w:spacing w:after="0" w:line="240" w:lineRule="auto"/>
        <w:ind w:firstLine="709"/>
        <w:jc w:val="center"/>
        <w:rPr>
          <w:rFonts w:ascii="Times New Roman" w:hAnsi="Times New Roman"/>
          <w:b/>
          <w:i/>
          <w:sz w:val="28"/>
          <w:szCs w:val="28"/>
        </w:rPr>
      </w:pPr>
      <w:r w:rsidRPr="002C6D9C">
        <w:rPr>
          <w:rFonts w:ascii="Times New Roman" w:hAnsi="Times New Roman"/>
          <w:b/>
          <w:bCs/>
          <w:i/>
          <w:sz w:val="28"/>
          <w:szCs w:val="28"/>
        </w:rPr>
        <w:t xml:space="preserve">Організація </w:t>
      </w:r>
      <w:r>
        <w:rPr>
          <w:rFonts w:ascii="Times New Roman" w:hAnsi="Times New Roman"/>
          <w:b/>
          <w:bCs/>
          <w:i/>
          <w:sz w:val="28"/>
          <w:szCs w:val="28"/>
        </w:rPr>
        <w:t xml:space="preserve">навчання учасників </w:t>
      </w:r>
      <w:r w:rsidRPr="002C6D9C">
        <w:rPr>
          <w:rFonts w:ascii="Times New Roman" w:hAnsi="Times New Roman"/>
          <w:b/>
          <w:bCs/>
          <w:i/>
          <w:sz w:val="28"/>
          <w:szCs w:val="28"/>
        </w:rPr>
        <w:t>гри «ДЖУРА»</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Щорічно на початку навчального року на Раді загону (класу) вирішується питання про перехід школярів до наступного, вищого за віком ступеня дитячо-юнацької козацької гри «ДЖУРА»: козачат – до джур козацьких; – до молодих козаків, а першокласників в цей період приймають в козачата.</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Старшина загону щотижнево  проводить з козачатами, джурами козацькими і молодими козаками заняття і тренування, які сприяють закріпленню знань і навичок з початкової військової підготовки та фізичного вишколу, регулярно видає листівку «</w:t>
      </w:r>
      <w:r w:rsidRPr="000E1F82">
        <w:rPr>
          <w:rFonts w:ascii="Times New Roman" w:hAnsi="Times New Roman"/>
          <w:b/>
          <w:sz w:val="28"/>
          <w:szCs w:val="28"/>
        </w:rPr>
        <w:t>Молодий козак</w:t>
      </w:r>
      <w:r w:rsidRPr="000E1F82">
        <w:rPr>
          <w:rFonts w:ascii="Times New Roman" w:hAnsi="Times New Roman"/>
          <w:sz w:val="28"/>
          <w:szCs w:val="28"/>
        </w:rPr>
        <w:t>».</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У класі ведеться щоденник козацького загону, облік військово-патріотичної та оборонно-масової роботи, що проводиться в загоні, відвідування козаками військово-спортивних занять за розкладом «Дня козака», виконання ними установлених нормативів, участь в операціях тощо. Щоденник веде писар загону.</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Козаки, що обрані на козацькій учнівській Раді або призначені відповідною Радою козаків місцевого осередку Українського козацтва до складу відповідно загонової, сотенної чи курінної старшини, організують роботу кожний по своєму напрямку і за її виконання несуть особисту відповідальність перед радою, що їх обрала (призначила).</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Старшина куреня організує не рідше одного разу в місяць навчання отаманів десяток, загонів та сотень, осавулів загонів та сотень, редакторів листівки «Молодий козак», розробляє календарний план, надає допомогу і контролює проведення військово-спортивної роботи в загонах, оформляє стенди і екран «Молодий козак».</w:t>
      </w:r>
    </w:p>
    <w:p w:rsidR="001735FC" w:rsidRPr="000E1F82" w:rsidRDefault="001735FC" w:rsidP="001735FC">
      <w:pPr>
        <w:shd w:val="clear" w:color="auto" w:fill="FFFFFF"/>
        <w:tabs>
          <w:tab w:val="left" w:pos="854"/>
        </w:tabs>
        <w:spacing w:after="0" w:line="240" w:lineRule="auto"/>
        <w:ind w:firstLine="709"/>
        <w:jc w:val="both"/>
        <w:rPr>
          <w:rFonts w:ascii="Times New Roman" w:hAnsi="Times New Roman"/>
          <w:spacing w:val="-2"/>
          <w:sz w:val="28"/>
          <w:szCs w:val="28"/>
        </w:rPr>
      </w:pPr>
      <w:r w:rsidRPr="000E1F82">
        <w:rPr>
          <w:rFonts w:ascii="Times New Roman" w:hAnsi="Times New Roman"/>
          <w:sz w:val="28"/>
          <w:szCs w:val="28"/>
        </w:rPr>
        <w:t>У кожному курені визначається єдиний день підготовки козачат, джур козацьких і молодих козаків – «</w:t>
      </w:r>
      <w:r w:rsidRPr="000E1F82">
        <w:rPr>
          <w:rFonts w:ascii="Times New Roman" w:hAnsi="Times New Roman"/>
          <w:b/>
          <w:sz w:val="28"/>
          <w:szCs w:val="28"/>
        </w:rPr>
        <w:t>День козака</w:t>
      </w:r>
      <w:r w:rsidRPr="000E1F82">
        <w:rPr>
          <w:rFonts w:ascii="Times New Roman" w:hAnsi="Times New Roman"/>
          <w:sz w:val="28"/>
          <w:szCs w:val="28"/>
        </w:rPr>
        <w:t>», що є днем оборонно-масової і спортивної роботи в навчальному закладі. У цей день кожного тижня за календарним планом штабу куреня в загонах проводяться заняття по розділах козацького вишколу, конкурси, огляди, естафети, змагання, вікторини, олімпіади, фестивалі, операції за змістом Програми національно-духовного відродження та програми допризовної підготовки «Захист Вітчизни».</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У інші дні тижня в навчально-виховних закладах в позаурочний час і за місцем проживання за окремим розкладом проводяться навчання та тренування в </w:t>
      </w:r>
      <w:r w:rsidRPr="000E1F82">
        <w:rPr>
          <w:rFonts w:ascii="Times New Roman" w:hAnsi="Times New Roman"/>
          <w:sz w:val="28"/>
          <w:szCs w:val="28"/>
        </w:rPr>
        <w:lastRenderedPageBreak/>
        <w:t>гуртках і секціях традиційних козацьких і сучасних олімпійських видів фізичної культури, спорту, національних військових умінь, а також культури, гуманітарних, математичних та природничих наук.</w:t>
      </w:r>
    </w:p>
    <w:p w:rsidR="001735FC" w:rsidRPr="000E1F82" w:rsidRDefault="001735FC" w:rsidP="001735FC">
      <w:pPr>
        <w:shd w:val="clear" w:color="auto" w:fill="FFFFFF"/>
        <w:tabs>
          <w:tab w:val="left" w:pos="912"/>
        </w:tabs>
        <w:spacing w:after="0" w:line="240" w:lineRule="auto"/>
        <w:ind w:firstLine="709"/>
        <w:jc w:val="both"/>
        <w:rPr>
          <w:rFonts w:ascii="Times New Roman" w:hAnsi="Times New Roman"/>
          <w:spacing w:val="-2"/>
          <w:sz w:val="28"/>
          <w:szCs w:val="28"/>
        </w:rPr>
      </w:pPr>
      <w:r w:rsidRPr="000E1F82">
        <w:rPr>
          <w:rFonts w:ascii="Times New Roman" w:hAnsi="Times New Roman"/>
          <w:b/>
          <w:sz w:val="28"/>
          <w:szCs w:val="28"/>
        </w:rPr>
        <w:t>«День козака»</w:t>
      </w:r>
      <w:r w:rsidRPr="000E1F82">
        <w:rPr>
          <w:rFonts w:ascii="Times New Roman" w:hAnsi="Times New Roman"/>
          <w:sz w:val="28"/>
          <w:szCs w:val="28"/>
        </w:rPr>
        <w:t xml:space="preserve"> визначається штабом куреня з урахуванням загального плану навчально-виховної роботи навчального закладу і затверджується наказом директора. «День козака» може проводитися по змінах і курсах в залежності від кількості учнів і можливостей навчального закладу. Всі заходи «Дня козака» проводяться в позаурочний час. У вихідні дні і в дні канікул загони проводять кінні, лижні, велосипедні, шлюпочні і піші походи, марші-кидки, тактичні ігри на місцевості, трудові десанти по обладнанню і ремонту військово-спортивних споруд, по допомозі немічним людям, по виконанню природозахисних заходів тощо.</w:t>
      </w:r>
    </w:p>
    <w:p w:rsidR="001735FC" w:rsidRPr="000E1F82" w:rsidRDefault="001735FC" w:rsidP="001735FC">
      <w:pPr>
        <w:shd w:val="clear" w:color="auto" w:fill="FFFFFF"/>
        <w:tabs>
          <w:tab w:val="left" w:pos="845"/>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Обов'язкові заходи, що пропонуються для проведення протягом року в козацьких загонах, сотнях і в курені навчально-виховного закладу та за місцем проживання:</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Вересень.</w:t>
      </w:r>
      <w:r w:rsidRPr="000E1F82">
        <w:rPr>
          <w:rFonts w:ascii="Times New Roman" w:hAnsi="Times New Roman"/>
          <w:sz w:val="28"/>
          <w:szCs w:val="28"/>
        </w:rPr>
        <w:t xml:space="preserve"> Ради козацьких загонів з питань щодо переходу школярів до наступного, вищого за віком ступеня дитячо-юнацької козацької гри «ДЖУРА»: козачат – до джур козацьких; до молодих козаків.</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Урочистий прийом першокласників в козачата. Структурно-організаційні заходи за місцем проживання.</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Вересень-травень</w:t>
      </w:r>
      <w:r w:rsidRPr="000E1F82">
        <w:rPr>
          <w:rFonts w:ascii="Times New Roman" w:hAnsi="Times New Roman"/>
          <w:sz w:val="28"/>
          <w:szCs w:val="28"/>
        </w:rPr>
        <w:t>. «День козака». Навчання козацької старшини та щотижневе навчання членів козацько-молодіжних підрозділів та гуртів і секцій військово-прикладних видів фізичної культури та спорту.</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Вересень-серпень</w:t>
      </w:r>
      <w:r w:rsidRPr="000E1F82">
        <w:rPr>
          <w:rFonts w:ascii="Times New Roman" w:hAnsi="Times New Roman"/>
          <w:sz w:val="28"/>
          <w:szCs w:val="28"/>
        </w:rPr>
        <w:t>. Огляд – конкурс «Навчальній базі початкової військової підготовки та фізичного виховання – козацьку турботу». Операція «Турбота». Постійне проведення заходів всебічної допомоги людям похилого віку та немічним. Турбота про довкілля – відновлення (розчистка) джерел, струмків, маленьких річок, озер тощо.</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Жовтень.</w:t>
      </w:r>
      <w:r w:rsidRPr="000E1F82">
        <w:rPr>
          <w:rFonts w:ascii="Times New Roman" w:hAnsi="Times New Roman"/>
          <w:sz w:val="28"/>
          <w:szCs w:val="28"/>
        </w:rPr>
        <w:t xml:space="preserve"> Змагання «Козацьке завзяття» до дня покровительки Українського козацтва і Збройних Сил України Покрови Пречистої Богородиці та Дня Українського козацтва. Зміст: підтягування, піднімання перевертанням та силою на перекладині; сплигнути боком та сплигнути ноги нарізно З кінців паралельних брусів; стрибки ноги нарізно через козла і через коня в довжину; лазіння на височину по канату або жердині; біг на відстань до </w:t>
      </w:r>
      <w:smartTag w:uri="urn:schemas-microsoft-com:office:smarttags" w:element="metricconverter">
        <w:smartTagPr>
          <w:attr w:name="ProductID" w:val="1000 м"/>
        </w:smartTagPr>
        <w:r w:rsidRPr="000E1F82">
          <w:rPr>
            <w:rFonts w:ascii="Times New Roman" w:hAnsi="Times New Roman"/>
            <w:sz w:val="28"/>
            <w:szCs w:val="28"/>
          </w:rPr>
          <w:t>1000 м</w:t>
        </w:r>
      </w:smartTag>
      <w:r w:rsidRPr="000E1F82">
        <w:rPr>
          <w:rFonts w:ascii="Times New Roman" w:hAnsi="Times New Roman"/>
          <w:sz w:val="28"/>
          <w:szCs w:val="28"/>
        </w:rPr>
        <w:t>; метання гранати на відстань; спортивні ігри, показові виступи тощо.</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Листопад-грудень</w:t>
      </w:r>
      <w:r w:rsidRPr="000E1F82">
        <w:rPr>
          <w:rFonts w:ascii="Times New Roman" w:hAnsi="Times New Roman"/>
          <w:sz w:val="28"/>
          <w:szCs w:val="28"/>
        </w:rPr>
        <w:t>. Операція «Дорогою героїв» до Дня Збройних Сил України. Огляди, вікторини, конкурси, походи по місцях бойової слави Українського народу.</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Листопад і березень</w:t>
      </w:r>
      <w:r w:rsidRPr="000E1F82">
        <w:rPr>
          <w:rFonts w:ascii="Times New Roman" w:hAnsi="Times New Roman"/>
          <w:sz w:val="28"/>
          <w:szCs w:val="28"/>
        </w:rPr>
        <w:t>. Операція «Зелена хвиля». Проведення заходів по насадженню дерев, кущів та інше.</w:t>
      </w:r>
    </w:p>
    <w:p w:rsidR="001735FC" w:rsidRPr="000E1F82" w:rsidRDefault="001735FC" w:rsidP="001735FC">
      <w:pPr>
        <w:shd w:val="clear" w:color="auto" w:fill="FFFFFF"/>
        <w:tabs>
          <w:tab w:val="left" w:pos="7690"/>
        </w:tabs>
        <w:spacing w:after="0" w:line="240" w:lineRule="auto"/>
        <w:ind w:firstLine="709"/>
        <w:jc w:val="both"/>
        <w:rPr>
          <w:rFonts w:ascii="Times New Roman" w:hAnsi="Times New Roman"/>
          <w:sz w:val="28"/>
          <w:szCs w:val="28"/>
        </w:rPr>
      </w:pPr>
      <w:r w:rsidRPr="000E1F82">
        <w:rPr>
          <w:rFonts w:ascii="Times New Roman" w:hAnsi="Times New Roman"/>
          <w:b/>
          <w:sz w:val="28"/>
          <w:szCs w:val="28"/>
        </w:rPr>
        <w:t>Січень-лютий.</w:t>
      </w:r>
      <w:r w:rsidRPr="000E1F82">
        <w:rPr>
          <w:rFonts w:ascii="Times New Roman" w:hAnsi="Times New Roman"/>
          <w:sz w:val="28"/>
          <w:szCs w:val="28"/>
        </w:rPr>
        <w:t xml:space="preserve"> Великі Ради та вибори козацької старшини в загонах, сотнях та курені. Зимове таборування, змагання з зимових видів фізичної культури та спорту.</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Березень.</w:t>
      </w:r>
      <w:r w:rsidRPr="000E1F82">
        <w:rPr>
          <w:rFonts w:ascii="Times New Roman" w:hAnsi="Times New Roman"/>
          <w:sz w:val="28"/>
          <w:szCs w:val="28"/>
        </w:rPr>
        <w:t xml:space="preserve"> Операція «Захист». Проведення вікторин, тренувань та змагань з цивільного захисту. Підготовка до «Дня цивільного захисту»' в навчальних закладах. Весняне таборування. Походи, змагання, вікторини, конкурси, операції.</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Квітень.</w:t>
      </w:r>
      <w:r w:rsidRPr="000E1F82">
        <w:rPr>
          <w:rFonts w:ascii="Times New Roman" w:hAnsi="Times New Roman"/>
          <w:sz w:val="28"/>
          <w:szCs w:val="28"/>
        </w:rPr>
        <w:t xml:space="preserve"> Операція «Снайпер». Обладнання стрілецьких тирів, місць для стрільби, змагання в стрільбі. «День цивільного захисту» в навчальних закладах.</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pacing w:val="-1"/>
          <w:sz w:val="28"/>
          <w:szCs w:val="28"/>
        </w:rPr>
        <w:lastRenderedPageBreak/>
        <w:t>Травень</w:t>
      </w:r>
      <w:r w:rsidRPr="000E1F82">
        <w:rPr>
          <w:rFonts w:ascii="Times New Roman" w:hAnsi="Times New Roman"/>
          <w:spacing w:val="-1"/>
          <w:sz w:val="28"/>
          <w:szCs w:val="28"/>
        </w:rPr>
        <w:t xml:space="preserve"> </w:t>
      </w:r>
      <w:r w:rsidRPr="000E1F82">
        <w:rPr>
          <w:rFonts w:ascii="Times New Roman" w:hAnsi="Times New Roman"/>
          <w:i/>
          <w:spacing w:val="-1"/>
          <w:sz w:val="28"/>
          <w:szCs w:val="28"/>
        </w:rPr>
        <w:t>(перша половина).</w:t>
      </w:r>
      <w:r w:rsidRPr="000E1F82">
        <w:rPr>
          <w:rFonts w:ascii="Times New Roman" w:hAnsi="Times New Roman"/>
          <w:spacing w:val="-1"/>
          <w:sz w:val="28"/>
          <w:szCs w:val="28"/>
        </w:rPr>
        <w:t xml:space="preserve"> Урок мужності «Відмінним навчанням, підготовкою до захисту Батьківщини продовжимо </w:t>
      </w:r>
      <w:r w:rsidRPr="000E1F82">
        <w:rPr>
          <w:rFonts w:ascii="Times New Roman" w:hAnsi="Times New Roman"/>
          <w:sz w:val="28"/>
          <w:szCs w:val="28"/>
        </w:rPr>
        <w:t>подвиг батьків».</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Участь у вахті пам'яті патріотів України, що полягли в бойових змаганнях за незалежність і волю України.</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pacing w:val="-1"/>
          <w:sz w:val="28"/>
          <w:szCs w:val="28"/>
        </w:rPr>
        <w:t>Травень</w:t>
      </w:r>
      <w:r w:rsidRPr="000E1F82">
        <w:rPr>
          <w:rFonts w:ascii="Times New Roman" w:hAnsi="Times New Roman"/>
          <w:spacing w:val="-1"/>
          <w:sz w:val="28"/>
          <w:szCs w:val="28"/>
        </w:rPr>
        <w:t xml:space="preserve"> </w:t>
      </w:r>
      <w:r w:rsidRPr="000E1F82">
        <w:rPr>
          <w:rFonts w:ascii="Times New Roman" w:hAnsi="Times New Roman"/>
          <w:i/>
          <w:spacing w:val="-1"/>
          <w:sz w:val="28"/>
          <w:szCs w:val="28"/>
        </w:rPr>
        <w:t>(середина місяця)</w:t>
      </w:r>
      <w:r w:rsidRPr="000E1F82">
        <w:rPr>
          <w:rFonts w:ascii="Times New Roman" w:hAnsi="Times New Roman"/>
          <w:spacing w:val="-1"/>
          <w:sz w:val="28"/>
          <w:szCs w:val="28"/>
        </w:rPr>
        <w:t xml:space="preserve">. Операція «Дельфін». Обладнання, підготовка місць для плавання, навчання плаванню, </w:t>
      </w:r>
      <w:r w:rsidRPr="000E1F82">
        <w:rPr>
          <w:rFonts w:ascii="Times New Roman" w:hAnsi="Times New Roman"/>
          <w:sz w:val="28"/>
          <w:szCs w:val="28"/>
        </w:rPr>
        <w:t>змагання.</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Травень</w:t>
      </w:r>
      <w:r w:rsidRPr="000E1F82">
        <w:rPr>
          <w:rFonts w:ascii="Times New Roman" w:hAnsi="Times New Roman"/>
          <w:sz w:val="28"/>
          <w:szCs w:val="28"/>
        </w:rPr>
        <w:t xml:space="preserve"> </w:t>
      </w:r>
      <w:r w:rsidRPr="000E1F82">
        <w:rPr>
          <w:rFonts w:ascii="Times New Roman" w:hAnsi="Times New Roman"/>
          <w:i/>
          <w:sz w:val="28"/>
          <w:szCs w:val="28"/>
        </w:rPr>
        <w:t>(друга половина місяця).</w:t>
      </w:r>
      <w:r w:rsidRPr="000E1F82">
        <w:rPr>
          <w:rFonts w:ascii="Times New Roman" w:hAnsi="Times New Roman"/>
          <w:sz w:val="28"/>
          <w:szCs w:val="28"/>
        </w:rPr>
        <w:t xml:space="preserve"> Фінал козацької військово-спортивної патріотичної ігри «ДЖУРА» в навчальному закладі (загальноосвітній школі, ліцеї, училищі). Фінал може проводитися разом з військово-спортивним святом в кінці навчального року. З нагоди закінчення вивчення шкільного предмета «Захист Вітчизни».</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Червень-серпень</w:t>
      </w:r>
      <w:r w:rsidRPr="000E1F82">
        <w:rPr>
          <w:rFonts w:ascii="Times New Roman" w:hAnsi="Times New Roman"/>
          <w:sz w:val="28"/>
          <w:szCs w:val="28"/>
        </w:rPr>
        <w:t>. Літнє таборування. Військово-спортивні заняття, конкурси, вікторини, змагання, походи в оборонно-спортивних оздоровчих таборах, таборах «Січі», загонів, сотень та куренів Українського козацтва. Підсумки військово-патріотичної виховної роботи за рік.</w:t>
      </w:r>
    </w:p>
    <w:p w:rsidR="001735FC" w:rsidRPr="000E1F82" w:rsidRDefault="001735FC" w:rsidP="001735FC">
      <w:pPr>
        <w:shd w:val="clear" w:color="auto" w:fill="FFFFFF"/>
        <w:tabs>
          <w:tab w:val="left" w:pos="1200"/>
        </w:tabs>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Для методичного і педагогічного керівництва грою «ДЖУРА» в навчально-виховному закладі створюється </w:t>
      </w:r>
      <w:r w:rsidRPr="000E1F82">
        <w:rPr>
          <w:rFonts w:ascii="Times New Roman" w:hAnsi="Times New Roman"/>
          <w:b/>
          <w:sz w:val="28"/>
          <w:szCs w:val="28"/>
        </w:rPr>
        <w:t>Рада консультантів</w:t>
      </w:r>
      <w:r w:rsidRPr="000E1F82">
        <w:rPr>
          <w:rFonts w:ascii="Times New Roman" w:hAnsi="Times New Roman"/>
          <w:sz w:val="28"/>
          <w:szCs w:val="28"/>
        </w:rPr>
        <w:t xml:space="preserve"> із числа вчителів, викладачів, ветеранів війни, батьків, представників військкоматів, військових частин та військових інститутів, що шефствують над навчальними закладами, медичних працівників, студентів вищих навчальних закладів. </w:t>
      </w:r>
      <w:r w:rsidRPr="000E1F82">
        <w:rPr>
          <w:rFonts w:ascii="Times New Roman" w:hAnsi="Times New Roman"/>
          <w:b/>
          <w:sz w:val="28"/>
          <w:szCs w:val="28"/>
        </w:rPr>
        <w:t>Головою ради є заступник директора з питань навчально-виховної роботі</w:t>
      </w:r>
      <w:r w:rsidRPr="000E1F82">
        <w:rPr>
          <w:rFonts w:ascii="Times New Roman" w:hAnsi="Times New Roman"/>
          <w:sz w:val="28"/>
          <w:szCs w:val="28"/>
        </w:rPr>
        <w:t>, а заступником голови ради і головним консультантом – військовий керівник (викладач предмета «Захист Вітчизни»). Голова ради консультантів здійснює методичне і педагогічне керівництво грою «ДЖУРА» через отамана козацького куреня.</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b/>
          <w:sz w:val="28"/>
          <w:szCs w:val="28"/>
        </w:rPr>
        <w:t>Директор навчального закладу</w:t>
      </w:r>
      <w:r w:rsidRPr="000E1F82">
        <w:rPr>
          <w:rFonts w:ascii="Times New Roman" w:hAnsi="Times New Roman"/>
          <w:sz w:val="28"/>
          <w:szCs w:val="28"/>
        </w:rPr>
        <w:t xml:space="preserve"> здійснює організаційно-педагогічне керівництво козацькою військово-спортивною патріотичною грою «ДЖУРА», мобілізує класних керівників, весь педагогічний колектив на активну участь в військово-патріотичному вихованні козачат, джур козацьких і молодих козаків, надає конкретну допомогу раді консультантів, керівництву куреня з питань матеріального і організаційного забезпечення гри.</w:t>
      </w:r>
    </w:p>
    <w:p w:rsidR="001735FC" w:rsidRPr="002C6D9C" w:rsidRDefault="001735FC" w:rsidP="001735FC">
      <w:pPr>
        <w:shd w:val="clear" w:color="auto" w:fill="FFFFFF"/>
        <w:spacing w:after="0" w:line="240" w:lineRule="auto"/>
        <w:ind w:left="28" w:hanging="28"/>
        <w:jc w:val="center"/>
        <w:rPr>
          <w:rFonts w:ascii="Times New Roman" w:hAnsi="Times New Roman"/>
          <w:b/>
          <w:i/>
          <w:sz w:val="28"/>
          <w:szCs w:val="28"/>
        </w:rPr>
      </w:pPr>
      <w:r w:rsidRPr="002C6D9C">
        <w:rPr>
          <w:rFonts w:ascii="Times New Roman" w:hAnsi="Times New Roman"/>
          <w:b/>
          <w:i/>
          <w:sz w:val="28"/>
          <w:szCs w:val="28"/>
        </w:rPr>
        <w:t>Прапор куреня, ритуали гри «ДЖУРА»</w:t>
      </w:r>
    </w:p>
    <w:p w:rsidR="001735FC" w:rsidRPr="000E1F82" w:rsidRDefault="001735FC" w:rsidP="001735FC">
      <w:pPr>
        <w:shd w:val="clear" w:color="auto" w:fill="FFFFFF"/>
        <w:tabs>
          <w:tab w:val="left" w:pos="1133"/>
        </w:tabs>
        <w:spacing w:after="0" w:line="240" w:lineRule="auto"/>
        <w:ind w:firstLine="709"/>
        <w:jc w:val="both"/>
        <w:rPr>
          <w:rFonts w:ascii="Times New Roman" w:hAnsi="Times New Roman"/>
          <w:spacing w:val="-5"/>
          <w:sz w:val="28"/>
          <w:szCs w:val="28"/>
        </w:rPr>
      </w:pPr>
      <w:r w:rsidRPr="000E1F82">
        <w:rPr>
          <w:rFonts w:ascii="Times New Roman" w:hAnsi="Times New Roman"/>
          <w:sz w:val="28"/>
          <w:szCs w:val="28"/>
        </w:rPr>
        <w:t>Козацький дитячо-юнацький курінь навчально-виховного закладу має свій прапор.</w:t>
      </w:r>
    </w:p>
    <w:p w:rsidR="001735FC" w:rsidRPr="000E1F82" w:rsidRDefault="001735FC" w:rsidP="001735FC">
      <w:pPr>
        <w:shd w:val="clear" w:color="auto" w:fill="FFFFFF"/>
        <w:tabs>
          <w:tab w:val="left" w:pos="1133"/>
        </w:tabs>
        <w:spacing w:after="0" w:line="240" w:lineRule="auto"/>
        <w:ind w:firstLine="709"/>
        <w:jc w:val="both"/>
        <w:rPr>
          <w:rFonts w:ascii="Times New Roman" w:hAnsi="Times New Roman"/>
          <w:sz w:val="28"/>
          <w:szCs w:val="28"/>
        </w:rPr>
      </w:pPr>
      <w:r w:rsidRPr="000E1F82">
        <w:rPr>
          <w:rFonts w:ascii="Times New Roman" w:hAnsi="Times New Roman"/>
          <w:sz w:val="28"/>
          <w:szCs w:val="28"/>
        </w:rPr>
        <w:t>У Всеукраїнській військово-патріотичній грі «ДЖУРА» виконуються такі ритуали:</w:t>
      </w:r>
    </w:p>
    <w:p w:rsidR="001735FC" w:rsidRPr="000E1F82" w:rsidRDefault="001735FC" w:rsidP="001735FC">
      <w:pPr>
        <w:numPr>
          <w:ilvl w:val="0"/>
          <w:numId w:val="4"/>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урочистий прийом в козачата нових учасників гри;</w:t>
      </w:r>
    </w:p>
    <w:p w:rsidR="001735FC" w:rsidRPr="000E1F82" w:rsidRDefault="001735FC" w:rsidP="001735FC">
      <w:pPr>
        <w:numPr>
          <w:ilvl w:val="0"/>
          <w:numId w:val="4"/>
        </w:numPr>
        <w:shd w:val="clear" w:color="auto" w:fill="FFFFFF"/>
        <w:tabs>
          <w:tab w:val="left" w:pos="-3060"/>
        </w:tabs>
        <w:spacing w:after="0" w:line="240" w:lineRule="auto"/>
        <w:ind w:firstLine="709"/>
        <w:jc w:val="both"/>
        <w:rPr>
          <w:rFonts w:ascii="Times New Roman" w:hAnsi="Times New Roman"/>
          <w:sz w:val="28"/>
          <w:szCs w:val="28"/>
        </w:rPr>
      </w:pPr>
      <w:r w:rsidRPr="000E1F82">
        <w:rPr>
          <w:rFonts w:ascii="Times New Roman" w:hAnsi="Times New Roman"/>
          <w:sz w:val="28"/>
          <w:szCs w:val="28"/>
        </w:rPr>
        <w:t>винос прапора куреня під час проведення урочистих заходів в навчально-виховному закладі або в курені;</w:t>
      </w:r>
    </w:p>
    <w:p w:rsidR="001735FC" w:rsidRPr="000E1F82" w:rsidRDefault="001735FC" w:rsidP="001735FC">
      <w:pPr>
        <w:numPr>
          <w:ilvl w:val="0"/>
          <w:numId w:val="4"/>
        </w:numPr>
        <w:shd w:val="clear" w:color="auto" w:fill="FFFFFF"/>
        <w:tabs>
          <w:tab w:val="left" w:pos="-2880"/>
        </w:tabs>
        <w:spacing w:after="0" w:line="240" w:lineRule="auto"/>
        <w:ind w:firstLine="709"/>
        <w:jc w:val="both"/>
        <w:rPr>
          <w:rFonts w:ascii="Times New Roman" w:hAnsi="Times New Roman"/>
          <w:sz w:val="28"/>
          <w:szCs w:val="28"/>
        </w:rPr>
      </w:pPr>
      <w:r w:rsidRPr="000E1F82">
        <w:rPr>
          <w:rFonts w:ascii="Times New Roman" w:hAnsi="Times New Roman"/>
          <w:sz w:val="28"/>
          <w:szCs w:val="28"/>
        </w:rPr>
        <w:t>урочисте шикування козачат, джур козацьких, молодих козаків з нагоди державних і козацьких свят;</w:t>
      </w:r>
    </w:p>
    <w:p w:rsidR="001735FC" w:rsidRPr="002C6D9C" w:rsidRDefault="001735FC" w:rsidP="001735FC">
      <w:pPr>
        <w:shd w:val="clear" w:color="auto" w:fill="FFFFFF"/>
        <w:tabs>
          <w:tab w:val="left" w:pos="-2880"/>
        </w:tabs>
        <w:spacing w:after="0" w:line="240" w:lineRule="auto"/>
        <w:ind w:firstLine="709"/>
        <w:jc w:val="both"/>
        <w:rPr>
          <w:rFonts w:ascii="Times New Roman" w:hAnsi="Times New Roman"/>
          <w:spacing w:val="-4"/>
          <w:sz w:val="28"/>
          <w:szCs w:val="28"/>
        </w:rPr>
      </w:pPr>
      <w:r w:rsidRPr="002C6D9C">
        <w:rPr>
          <w:rFonts w:ascii="Times New Roman" w:hAnsi="Times New Roman"/>
          <w:spacing w:val="-4"/>
          <w:sz w:val="28"/>
          <w:szCs w:val="28"/>
        </w:rPr>
        <w:t>- вшанування пам'ятних дат історії і видатних осіб України з виставленням почесної варти біля пам'ятників, обелісків та меморіальних знаків;</w:t>
      </w:r>
    </w:p>
    <w:p w:rsidR="001735FC" w:rsidRPr="000E1F82" w:rsidRDefault="001735FC" w:rsidP="001735FC">
      <w:pPr>
        <w:shd w:val="clear" w:color="auto" w:fill="FFFFFF"/>
        <w:tabs>
          <w:tab w:val="left" w:pos="797"/>
        </w:tabs>
        <w:spacing w:after="0" w:line="240" w:lineRule="auto"/>
        <w:ind w:firstLine="709"/>
        <w:jc w:val="both"/>
        <w:rPr>
          <w:rFonts w:ascii="Times New Roman" w:hAnsi="Times New Roman"/>
          <w:sz w:val="28"/>
          <w:szCs w:val="28"/>
        </w:rPr>
      </w:pPr>
      <w:r w:rsidRPr="000E1F82">
        <w:rPr>
          <w:rFonts w:ascii="Times New Roman" w:hAnsi="Times New Roman"/>
          <w:sz w:val="28"/>
          <w:szCs w:val="28"/>
        </w:rPr>
        <w:t>- оголошення перед строєм наказів по грі «ДЖУРА»;</w:t>
      </w:r>
    </w:p>
    <w:p w:rsidR="001735FC" w:rsidRPr="000E1F82" w:rsidRDefault="001735FC" w:rsidP="001735FC">
      <w:pPr>
        <w:shd w:val="clear" w:color="auto" w:fill="FFFFFF"/>
        <w:spacing w:after="0" w:line="240" w:lineRule="auto"/>
        <w:ind w:firstLine="709"/>
        <w:jc w:val="both"/>
        <w:rPr>
          <w:rFonts w:ascii="Times New Roman" w:hAnsi="Times New Roman"/>
          <w:b/>
          <w:i/>
        </w:rPr>
      </w:pPr>
      <w:r w:rsidRPr="000E1F82">
        <w:rPr>
          <w:rFonts w:ascii="Times New Roman" w:hAnsi="Times New Roman"/>
          <w:sz w:val="28"/>
          <w:szCs w:val="28"/>
        </w:rPr>
        <w:t xml:space="preserve">Вітання з козачатами, джурами козацькими і молодими козаками всіх учасників виховного процесу на заняттях, фіналах, військово-спортивних святах, в повсякденних зустрічах та спілкуваннях – </w:t>
      </w:r>
      <w:r w:rsidRPr="000E1F82">
        <w:rPr>
          <w:rFonts w:ascii="Times New Roman" w:hAnsi="Times New Roman"/>
          <w:b/>
          <w:i/>
        </w:rPr>
        <w:t>«СЛАВА УКРАЇНІ!»;</w:t>
      </w:r>
      <w:r w:rsidRPr="000E1F82">
        <w:rPr>
          <w:rFonts w:ascii="Times New Roman" w:hAnsi="Times New Roman"/>
          <w:sz w:val="28"/>
          <w:szCs w:val="28"/>
        </w:rPr>
        <w:t xml:space="preserve"> відповідь – </w:t>
      </w:r>
      <w:r w:rsidRPr="000E1F82">
        <w:rPr>
          <w:rFonts w:ascii="Times New Roman" w:hAnsi="Times New Roman"/>
          <w:i/>
          <w:sz w:val="28"/>
          <w:szCs w:val="28"/>
        </w:rPr>
        <w:t>«</w:t>
      </w:r>
      <w:r w:rsidRPr="000E1F82">
        <w:rPr>
          <w:rFonts w:ascii="Times New Roman" w:hAnsi="Times New Roman"/>
          <w:b/>
          <w:i/>
        </w:rPr>
        <w:t>ГЕРОЯМ СЛАВА!».</w:t>
      </w:r>
    </w:p>
    <w:p w:rsidR="001735FC" w:rsidRPr="002C6D9C" w:rsidRDefault="001735FC" w:rsidP="001735FC">
      <w:pPr>
        <w:shd w:val="clear" w:color="auto" w:fill="FFFFFF"/>
        <w:spacing w:after="0" w:line="240" w:lineRule="auto"/>
        <w:jc w:val="center"/>
        <w:rPr>
          <w:rFonts w:ascii="Times New Roman" w:hAnsi="Times New Roman"/>
          <w:b/>
          <w:i/>
          <w:sz w:val="28"/>
          <w:szCs w:val="28"/>
        </w:rPr>
      </w:pPr>
      <w:r w:rsidRPr="002C6D9C">
        <w:rPr>
          <w:rFonts w:ascii="Times New Roman" w:hAnsi="Times New Roman"/>
          <w:b/>
          <w:i/>
          <w:sz w:val="28"/>
          <w:szCs w:val="28"/>
        </w:rPr>
        <w:lastRenderedPageBreak/>
        <w:t>Керівництво грою «ДЖУРА»</w:t>
      </w:r>
    </w:p>
    <w:p w:rsidR="001735FC" w:rsidRPr="000E1F82" w:rsidRDefault="001735FC" w:rsidP="001735FC">
      <w:pPr>
        <w:shd w:val="clear" w:color="auto" w:fill="FFFFFF"/>
        <w:spacing w:after="0" w:line="240" w:lineRule="auto"/>
        <w:ind w:firstLine="709"/>
        <w:jc w:val="both"/>
        <w:rPr>
          <w:rFonts w:ascii="Times New Roman" w:hAnsi="Times New Roman"/>
          <w:spacing w:val="-1"/>
          <w:sz w:val="28"/>
          <w:szCs w:val="28"/>
        </w:rPr>
      </w:pPr>
      <w:r w:rsidRPr="000E1F82">
        <w:rPr>
          <w:rFonts w:ascii="Times New Roman" w:hAnsi="Times New Roman"/>
          <w:sz w:val="28"/>
          <w:szCs w:val="28"/>
        </w:rPr>
        <w:t xml:space="preserve">На кожному адміністративному рівні керівництво процесом національно-духовного відродження і організаційно-методичне забезпечення </w:t>
      </w:r>
      <w:r w:rsidRPr="000E1F82">
        <w:rPr>
          <w:rFonts w:ascii="Times New Roman" w:hAnsi="Times New Roman"/>
          <w:spacing w:val="-3"/>
          <w:sz w:val="28"/>
          <w:szCs w:val="28"/>
        </w:rPr>
        <w:t xml:space="preserve">військово-спортивною патріотичною грою «ДЖУРА» здійснюють відповідні органи </w:t>
      </w:r>
      <w:r w:rsidRPr="000E1F82">
        <w:rPr>
          <w:rFonts w:ascii="Times New Roman" w:hAnsi="Times New Roman"/>
          <w:sz w:val="28"/>
          <w:szCs w:val="28"/>
        </w:rPr>
        <w:t>управління освітою і наукою, державні центри туризму та краєзнавства учнівської молоді з активної та узгодженої участі відповідних органів управління фізкультурою, спортом</w:t>
      </w:r>
      <w:r w:rsidRPr="000E1F82">
        <w:rPr>
          <w:rFonts w:ascii="Times New Roman" w:hAnsi="Times New Roman"/>
          <w:spacing w:val="-1"/>
          <w:sz w:val="28"/>
          <w:szCs w:val="28"/>
        </w:rPr>
        <w:t>, військовими комісаріатами та інших.</w:t>
      </w:r>
    </w:p>
    <w:p w:rsidR="001735FC" w:rsidRPr="000E1F82" w:rsidRDefault="001735FC" w:rsidP="001735FC">
      <w:pPr>
        <w:shd w:val="clear" w:color="auto" w:fill="FFFFFF"/>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Для керівництва грою «ДЖУРА» і проведенням заходів «Козацьке завзяття» на місцях утворюються </w:t>
      </w:r>
      <w:r w:rsidRPr="000E1F82">
        <w:rPr>
          <w:rFonts w:ascii="Times New Roman" w:hAnsi="Times New Roman"/>
          <w:b/>
          <w:sz w:val="28"/>
          <w:szCs w:val="28"/>
        </w:rPr>
        <w:t>штаби</w:t>
      </w:r>
      <w:r w:rsidRPr="000E1F82">
        <w:rPr>
          <w:rFonts w:ascii="Times New Roman" w:hAnsi="Times New Roman"/>
          <w:sz w:val="28"/>
          <w:szCs w:val="28"/>
        </w:rPr>
        <w:t xml:space="preserve"> в органах управління освітою і наукою обласних, районних і міських державних адміністрацій за активною участю товариств Українського козацтва. До складу штабів входять представники товариств Українського козацтва, освіти і науки, військових комісаріатів, військових частин, спортивних організацій, органів управління з питань надзвичайних ситуацій та цивільного захисту, громадських організацій, преси, радіо, телебачення, а також генерали і офіцери запасу і у відставці, які беруть участь у військово-патріотичному вихованні молоді.</w:t>
      </w:r>
    </w:p>
    <w:p w:rsidR="001735FC" w:rsidRPr="001735FC" w:rsidRDefault="001735FC" w:rsidP="001735FC">
      <w:pPr>
        <w:shd w:val="clear" w:color="auto" w:fill="FFFFFF"/>
        <w:tabs>
          <w:tab w:val="left" w:leader="underscore" w:pos="850"/>
          <w:tab w:val="left" w:pos="1382"/>
          <w:tab w:val="left" w:pos="3581"/>
          <w:tab w:val="left" w:leader="underscore" w:pos="3883"/>
          <w:tab w:val="left" w:leader="hyphen" w:pos="7550"/>
          <w:tab w:val="left" w:pos="8659"/>
          <w:tab w:val="left" w:pos="9922"/>
        </w:tabs>
        <w:spacing w:after="0" w:line="240" w:lineRule="auto"/>
        <w:ind w:firstLine="709"/>
        <w:jc w:val="both"/>
        <w:rPr>
          <w:rFonts w:ascii="Times New Roman" w:hAnsi="Times New Roman"/>
          <w:sz w:val="28"/>
          <w:szCs w:val="28"/>
        </w:rPr>
      </w:pPr>
      <w:r w:rsidRPr="000E1F82">
        <w:rPr>
          <w:rFonts w:ascii="Times New Roman" w:hAnsi="Times New Roman"/>
          <w:sz w:val="28"/>
          <w:szCs w:val="28"/>
        </w:rPr>
        <w:t>Місцеві штаби здійснюють організаційне і методичне керівництво грою «ДЖУРА», військово-патріотичним вихованням дійсних козаків, розробляють пропозиції щодо організації гри і вишколу козаків, проводять навчання консультантів, курінних та сотенних отаманів; проводять огляди, операції, змагання, фінали; проводять підсумки, узагальнюють і пропагують кращий досвід роботи через пресу, радіо, телебачення, здійснюють контроль за ходом гри, вишколом дійсних козаків і виконанням наказів Головного штабу, вимог положень і програм.</w:t>
      </w:r>
    </w:p>
    <w:p w:rsidR="001735FC" w:rsidRPr="002C6D9C" w:rsidRDefault="001735FC" w:rsidP="001735FC">
      <w:pPr>
        <w:pStyle w:val="a7"/>
        <w:shd w:val="clear" w:color="auto" w:fill="FFFFFF"/>
        <w:ind w:left="0" w:hanging="28"/>
        <w:jc w:val="center"/>
        <w:rPr>
          <w:b/>
          <w:i/>
          <w:sz w:val="28"/>
          <w:szCs w:val="28"/>
          <w:lang w:val="uk-UA"/>
        </w:rPr>
      </w:pPr>
      <w:r w:rsidRPr="002C6D9C">
        <w:rPr>
          <w:b/>
          <w:bCs/>
          <w:i/>
          <w:sz w:val="28"/>
          <w:szCs w:val="28"/>
          <w:lang w:val="uk-UA"/>
        </w:rPr>
        <w:t>Підсумки гри та заохочення</w:t>
      </w:r>
    </w:p>
    <w:p w:rsidR="001735FC" w:rsidRPr="00B9783E" w:rsidRDefault="001735FC" w:rsidP="001735FC">
      <w:pPr>
        <w:shd w:val="clear" w:color="auto" w:fill="FFFFFF"/>
        <w:tabs>
          <w:tab w:val="left" w:pos="1042"/>
        </w:tabs>
        <w:spacing w:after="0" w:line="240" w:lineRule="auto"/>
        <w:ind w:firstLine="709"/>
        <w:jc w:val="both"/>
        <w:rPr>
          <w:rFonts w:ascii="Times New Roman" w:hAnsi="Times New Roman"/>
          <w:sz w:val="28"/>
          <w:szCs w:val="28"/>
        </w:rPr>
      </w:pPr>
      <w:r w:rsidRPr="000E1F82">
        <w:rPr>
          <w:rFonts w:ascii="Times New Roman" w:hAnsi="Times New Roman"/>
          <w:sz w:val="28"/>
          <w:szCs w:val="28"/>
        </w:rPr>
        <w:t xml:space="preserve">У кінці кожного навчального року підводяться підсумки якості вишколу учнівської (студентської) молоді за програмою допризовної підготовки (Захист </w:t>
      </w:r>
    </w:p>
    <w:p w:rsidR="001735FC" w:rsidRPr="000E1F82" w:rsidRDefault="001735FC" w:rsidP="001735FC">
      <w:pPr>
        <w:shd w:val="clear" w:color="auto" w:fill="FFFFFF"/>
        <w:tabs>
          <w:tab w:val="left" w:pos="1042"/>
        </w:tabs>
        <w:spacing w:after="0" w:line="240" w:lineRule="auto"/>
        <w:jc w:val="both"/>
        <w:rPr>
          <w:rFonts w:ascii="Times New Roman" w:hAnsi="Times New Roman"/>
          <w:sz w:val="28"/>
          <w:szCs w:val="28"/>
        </w:rPr>
      </w:pPr>
      <w:r w:rsidRPr="000E1F82">
        <w:rPr>
          <w:rFonts w:ascii="Times New Roman" w:hAnsi="Times New Roman"/>
          <w:sz w:val="28"/>
          <w:szCs w:val="28"/>
        </w:rPr>
        <w:t>Вітчизни) та програми військово-патріотичної гри «Джура».</w:t>
      </w:r>
    </w:p>
    <w:p w:rsidR="001735FC" w:rsidRPr="000E1F82" w:rsidRDefault="001735FC" w:rsidP="001735FC">
      <w:pPr>
        <w:shd w:val="clear" w:color="auto" w:fill="FFFFFF"/>
        <w:tabs>
          <w:tab w:val="left" w:pos="936"/>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У загонах визначаються кращі за вишколом козаки і рої, в куренях – кращі загони і сотні, враховуючи кількість і якість виконаної протягом навчального року роботи: військово-спортивні змагання, конкурси, операції, якість навчання за програмами початкової військової підготовки та фізичного виховання, участь в походах по місцях бойової слави Українського народу, участь у пошуковій роботі та туристичних походах, а також шефську роботу з козачатами, якість стінних газет, бойових листків, аматорських фільмів та фотогазет.</w:t>
      </w:r>
    </w:p>
    <w:p w:rsidR="001735FC" w:rsidRPr="000E1F82" w:rsidRDefault="001735FC" w:rsidP="001735FC">
      <w:pPr>
        <w:shd w:val="clear" w:color="auto" w:fill="FFFFFF"/>
        <w:tabs>
          <w:tab w:val="left" w:pos="936"/>
        </w:tabs>
        <w:spacing w:after="0" w:line="240" w:lineRule="auto"/>
        <w:ind w:firstLine="709"/>
        <w:jc w:val="both"/>
        <w:rPr>
          <w:rFonts w:ascii="Times New Roman" w:hAnsi="Times New Roman"/>
          <w:spacing w:val="-3"/>
          <w:sz w:val="28"/>
          <w:szCs w:val="28"/>
        </w:rPr>
      </w:pPr>
      <w:r w:rsidRPr="000E1F82">
        <w:rPr>
          <w:rFonts w:ascii="Times New Roman" w:hAnsi="Times New Roman"/>
          <w:sz w:val="28"/>
          <w:szCs w:val="28"/>
        </w:rPr>
        <w:t>Звіти підписують отаман куреня, писар куреня, головний консультант, заступник директора з виховної роботи та директор навчально-виховного закладу.</w:t>
      </w:r>
    </w:p>
    <w:p w:rsidR="001735FC" w:rsidRPr="000E1F82" w:rsidRDefault="001735FC" w:rsidP="001735FC">
      <w:pPr>
        <w:pStyle w:val="a5"/>
        <w:tabs>
          <w:tab w:val="left" w:pos="3045"/>
        </w:tabs>
        <w:ind w:left="0" w:firstLine="709"/>
        <w:rPr>
          <w:b/>
          <w:szCs w:val="28"/>
        </w:rPr>
      </w:pPr>
      <w:r w:rsidRPr="000E1F82">
        <w:rPr>
          <w:b/>
          <w:szCs w:val="28"/>
        </w:rPr>
        <w:tab/>
      </w:r>
    </w:p>
    <w:p w:rsidR="001735FC" w:rsidRPr="000E1F82" w:rsidRDefault="001735FC" w:rsidP="001735FC">
      <w:pPr>
        <w:pStyle w:val="a5"/>
        <w:tabs>
          <w:tab w:val="left" w:pos="3045"/>
        </w:tabs>
        <w:ind w:left="0" w:firstLine="709"/>
        <w:rPr>
          <w:b/>
          <w:szCs w:val="28"/>
        </w:rPr>
      </w:pPr>
    </w:p>
    <w:p w:rsidR="001735FC" w:rsidRPr="000E1F82" w:rsidRDefault="001735FC" w:rsidP="001735FC">
      <w:pPr>
        <w:pStyle w:val="a5"/>
        <w:tabs>
          <w:tab w:val="left" w:pos="3045"/>
        </w:tabs>
        <w:ind w:left="0" w:firstLine="709"/>
        <w:rPr>
          <w:szCs w:val="28"/>
        </w:rPr>
      </w:pPr>
      <w:r w:rsidRPr="000E1F82">
        <w:rPr>
          <w:b/>
          <w:szCs w:val="28"/>
        </w:rPr>
        <w:t xml:space="preserve">Методист ОІППО                                            </w:t>
      </w:r>
      <w:r>
        <w:rPr>
          <w:b/>
          <w:szCs w:val="28"/>
        </w:rPr>
        <w:t xml:space="preserve">         </w:t>
      </w:r>
      <w:r w:rsidRPr="000E1F82">
        <w:rPr>
          <w:b/>
          <w:szCs w:val="28"/>
        </w:rPr>
        <w:t xml:space="preserve">      Іван  Лазор</w:t>
      </w:r>
    </w:p>
    <w:p w:rsidR="001116E8" w:rsidRDefault="001116E8"/>
    <w:p w:rsidR="001735FC" w:rsidRDefault="001735FC"/>
    <w:p w:rsidR="001735FC" w:rsidRDefault="001735FC"/>
    <w:p w:rsidR="001735FC" w:rsidRDefault="00B9783E" w:rsidP="001735FC">
      <w:pPr>
        <w:tabs>
          <w:tab w:val="left" w:pos="2622"/>
        </w:tabs>
        <w:ind w:left="-570" w:hanging="513"/>
        <w:jc w:val="center"/>
        <w:rPr>
          <w:b/>
        </w:rPr>
      </w:pPr>
      <w:r>
        <w:lastRenderedPageBreak/>
        <w:pict>
          <v:shape id="_x0000_s1038" type="#_x0000_t75" style="position:absolute;left:0;text-align:left;margin-left:193.8pt;margin-top:-15.75pt;width:34pt;height:48.2pt;z-index:251671552">
            <v:imagedata r:id="rId7" o:title=""/>
            <o:lock v:ext="edit" aspectratio="f"/>
            <w10:wrap type="topAndBottom"/>
          </v:shape>
          <o:OLEObject Type="Embed" ProgID="MS_ClipArt_Gallery" ShapeID="_x0000_s1038" DrawAspect="Content" ObjectID="_1455455613" r:id="rId8"/>
        </w:pict>
      </w:r>
      <w:r w:rsidR="001735FC">
        <w:rPr>
          <w:b/>
        </w:rPr>
        <w:t>УКРАЇНА</w:t>
      </w:r>
    </w:p>
    <w:p w:rsidR="001735FC" w:rsidRDefault="001735FC" w:rsidP="001735FC">
      <w:pPr>
        <w:pStyle w:val="a3"/>
        <w:tabs>
          <w:tab w:val="left" w:pos="1140"/>
          <w:tab w:val="left" w:pos="1590"/>
        </w:tabs>
        <w:jc w:val="left"/>
        <w:rPr>
          <w:sz w:val="4"/>
        </w:rPr>
      </w:pPr>
    </w:p>
    <w:p w:rsidR="001735FC" w:rsidRDefault="001735FC" w:rsidP="001735FC">
      <w:pPr>
        <w:pStyle w:val="a3"/>
        <w:tabs>
          <w:tab w:val="left" w:pos="1140"/>
          <w:tab w:val="left" w:pos="1590"/>
        </w:tabs>
      </w:pPr>
      <w:r>
        <w:t>ІВАНО-ФРАНКІВСЬКА ОБЛАСНА ДЕРЖАВНА АДМІНІСТРАЦІЯ</w:t>
      </w:r>
    </w:p>
    <w:p w:rsidR="001735FC" w:rsidRDefault="001735FC" w:rsidP="001735FC">
      <w:pPr>
        <w:pStyle w:val="HTML"/>
        <w:jc w:val="center"/>
        <w:rPr>
          <w:rStyle w:val="aa"/>
          <w:sz w:val="24"/>
          <w:lang w:val="uk-UA"/>
        </w:rPr>
      </w:pPr>
      <w:r>
        <w:rPr>
          <w:rStyle w:val="aa"/>
          <w:sz w:val="28"/>
          <w:szCs w:val="28"/>
          <w:lang w:val="uk-UA"/>
        </w:rPr>
        <w:t xml:space="preserve">ДЕПАРТАМЕНТ </w:t>
      </w:r>
      <w:r>
        <w:rPr>
          <w:rStyle w:val="aa"/>
          <w:sz w:val="28"/>
          <w:szCs w:val="28"/>
        </w:rPr>
        <w:t>ОСВІТИ</w:t>
      </w:r>
      <w:r>
        <w:rPr>
          <w:rStyle w:val="aa"/>
          <w:sz w:val="28"/>
          <w:szCs w:val="28"/>
          <w:lang w:val="uk-UA"/>
        </w:rPr>
        <w:t>,</w:t>
      </w:r>
      <w:r>
        <w:rPr>
          <w:rStyle w:val="aa"/>
          <w:sz w:val="28"/>
          <w:szCs w:val="28"/>
        </w:rPr>
        <w:t xml:space="preserve"> НАУКИ</w:t>
      </w:r>
      <w:r>
        <w:rPr>
          <w:rStyle w:val="aa"/>
          <w:sz w:val="28"/>
          <w:szCs w:val="28"/>
          <w:lang w:val="uk-UA"/>
        </w:rPr>
        <w:t>, СІМ’Ї, МОЛОДІ ТА СПОРТУ</w:t>
      </w:r>
    </w:p>
    <w:p w:rsidR="001735FC" w:rsidRPr="00CD1D24" w:rsidRDefault="001735FC" w:rsidP="001735FC">
      <w:pPr>
        <w:tabs>
          <w:tab w:val="left" w:pos="708"/>
        </w:tabs>
        <w:rPr>
          <w:sz w:val="20"/>
          <w:szCs w:val="20"/>
        </w:rPr>
      </w:pPr>
      <w:r>
        <w:rPr>
          <w:sz w:val="20"/>
          <w:szCs w:val="20"/>
        </w:rPr>
        <w:t xml:space="preserve">            вул.Грушевського, 21,  м.Івано-Франківськ , 76004  тел. (0342) 55-22-25, тел. факс 55-22-72, 55-18-49</w:t>
      </w:r>
    </w:p>
    <w:p w:rsidR="001735FC" w:rsidRDefault="001735FC" w:rsidP="001735FC">
      <w:pPr>
        <w:tabs>
          <w:tab w:val="left" w:pos="708"/>
        </w:tabs>
        <w:rPr>
          <w:sz w:val="20"/>
          <w:szCs w:val="20"/>
        </w:rPr>
      </w:pPr>
      <w:r>
        <w:rPr>
          <w:sz w:val="20"/>
          <w:szCs w:val="20"/>
        </w:rPr>
        <w:t xml:space="preserve">                                                         Е-</w:t>
      </w:r>
      <w:r>
        <w:rPr>
          <w:sz w:val="20"/>
          <w:szCs w:val="20"/>
          <w:lang w:val="en-US"/>
        </w:rPr>
        <w:t>mail</w:t>
      </w:r>
      <w:r>
        <w:rPr>
          <w:sz w:val="20"/>
          <w:szCs w:val="20"/>
        </w:rPr>
        <w:t xml:space="preserve">: </w:t>
      </w:r>
      <w:hyperlink r:id="rId9" w:history="1">
        <w:r>
          <w:rPr>
            <w:rStyle w:val="ab"/>
            <w:sz w:val="20"/>
            <w:szCs w:val="20"/>
            <w:lang w:val="en-US"/>
          </w:rPr>
          <w:t>osvita</w:t>
        </w:r>
        <w:r>
          <w:rPr>
            <w:rStyle w:val="ab"/>
            <w:sz w:val="20"/>
            <w:szCs w:val="20"/>
          </w:rPr>
          <w:t>@</w:t>
        </w:r>
        <w:r>
          <w:rPr>
            <w:rStyle w:val="ab"/>
            <w:sz w:val="20"/>
            <w:szCs w:val="20"/>
            <w:lang w:val="en-US"/>
          </w:rPr>
          <w:t>if</w:t>
        </w:r>
        <w:r>
          <w:rPr>
            <w:rStyle w:val="ab"/>
            <w:sz w:val="20"/>
            <w:szCs w:val="20"/>
          </w:rPr>
          <w:t>.</w:t>
        </w:r>
        <w:r>
          <w:rPr>
            <w:rStyle w:val="ab"/>
            <w:sz w:val="20"/>
            <w:szCs w:val="20"/>
            <w:lang w:val="en-US"/>
          </w:rPr>
          <w:t>gov</w:t>
        </w:r>
        <w:r>
          <w:rPr>
            <w:rStyle w:val="ab"/>
            <w:sz w:val="20"/>
            <w:szCs w:val="20"/>
          </w:rPr>
          <w:t>.</w:t>
        </w:r>
        <w:r>
          <w:rPr>
            <w:rStyle w:val="ab"/>
            <w:sz w:val="20"/>
            <w:szCs w:val="20"/>
            <w:lang w:val="en-US"/>
          </w:rPr>
          <w:t>ua</w:t>
        </w:r>
      </w:hyperlink>
      <w:r>
        <w:rPr>
          <w:sz w:val="20"/>
          <w:szCs w:val="20"/>
        </w:rPr>
        <w:t xml:space="preserve">   Код  ЄДРПОУ  38555301</w:t>
      </w:r>
    </w:p>
    <w:p w:rsidR="001735FC" w:rsidRDefault="001735FC" w:rsidP="001735FC">
      <w:pPr>
        <w:pBdr>
          <w:bottom w:val="thinThickSmallGap" w:sz="24" w:space="1" w:color="auto"/>
        </w:pBdr>
        <w:tabs>
          <w:tab w:val="left" w:pos="708"/>
        </w:tabs>
        <w:ind w:left="-228"/>
        <w:jc w:val="center"/>
        <w:rPr>
          <w:sz w:val="6"/>
          <w:szCs w:val="6"/>
        </w:rPr>
      </w:pPr>
      <w:r>
        <w:rPr>
          <w:sz w:val="6"/>
          <w:szCs w:val="6"/>
        </w:rPr>
        <w:t>__</w:t>
      </w:r>
    </w:p>
    <w:p w:rsidR="001735FC" w:rsidRDefault="001735FC" w:rsidP="001735FC">
      <w:pPr>
        <w:pStyle w:val="a8"/>
        <w:tabs>
          <w:tab w:val="left" w:pos="708"/>
        </w:tabs>
      </w:pPr>
    </w:p>
    <w:p w:rsidR="001735FC" w:rsidRDefault="001735FC" w:rsidP="001735FC">
      <w:pPr>
        <w:tabs>
          <w:tab w:val="left" w:pos="708"/>
        </w:tabs>
        <w:ind w:left="-513" w:hanging="57"/>
        <w:rPr>
          <w:u w:val="single"/>
        </w:rPr>
      </w:pPr>
      <w:r>
        <w:rPr>
          <w:sz w:val="20"/>
          <w:szCs w:val="20"/>
        </w:rPr>
        <w:t xml:space="preserve">       </w:t>
      </w:r>
      <w:r>
        <w:rPr>
          <w:u w:val="single"/>
        </w:rPr>
        <w:t>12.02.2014р.</w:t>
      </w:r>
      <w:r>
        <w:t xml:space="preserve">  № </w:t>
      </w:r>
      <w:r w:rsidRPr="0034354F">
        <w:t>172/01-19/01</w:t>
      </w:r>
      <w:r>
        <w:tab/>
        <w:t xml:space="preserve">                                             </w:t>
      </w:r>
    </w:p>
    <w:p w:rsidR="001735FC" w:rsidRPr="00460394" w:rsidRDefault="001735FC" w:rsidP="001735FC">
      <w:pPr>
        <w:ind w:left="4620"/>
        <w:rPr>
          <w:b/>
          <w:sz w:val="28"/>
          <w:szCs w:val="28"/>
        </w:rPr>
      </w:pPr>
      <w:r w:rsidRPr="00460394">
        <w:rPr>
          <w:b/>
          <w:sz w:val="28"/>
          <w:szCs w:val="28"/>
        </w:rPr>
        <w:t xml:space="preserve">Начальникам відділів (управлінь) освіти райдержадміністрацій (міськвиконкомів),       </w:t>
      </w:r>
      <w:r>
        <w:rPr>
          <w:b/>
          <w:sz w:val="28"/>
          <w:szCs w:val="28"/>
        </w:rPr>
        <w:t>директорам ВНЗ І-ІІ р. а., д</w:t>
      </w:r>
      <w:r w:rsidRPr="00460394">
        <w:rPr>
          <w:b/>
          <w:sz w:val="28"/>
          <w:szCs w:val="28"/>
        </w:rPr>
        <w:t>иректорам ПТНЗ,</w:t>
      </w:r>
    </w:p>
    <w:p w:rsidR="001735FC" w:rsidRPr="00460394" w:rsidRDefault="001735FC" w:rsidP="001735FC">
      <w:pPr>
        <w:ind w:left="4620"/>
        <w:rPr>
          <w:b/>
          <w:sz w:val="28"/>
          <w:szCs w:val="28"/>
        </w:rPr>
      </w:pPr>
      <w:r>
        <w:rPr>
          <w:b/>
          <w:sz w:val="28"/>
          <w:szCs w:val="28"/>
        </w:rPr>
        <w:t>к</w:t>
      </w:r>
      <w:r w:rsidRPr="00460394">
        <w:rPr>
          <w:b/>
          <w:sz w:val="28"/>
          <w:szCs w:val="28"/>
        </w:rPr>
        <w:t>ерівникам підвідомчих установ</w:t>
      </w:r>
    </w:p>
    <w:p w:rsidR="001735FC" w:rsidRPr="00460394" w:rsidRDefault="001735FC" w:rsidP="001735FC">
      <w:pPr>
        <w:rPr>
          <w:sz w:val="28"/>
          <w:szCs w:val="28"/>
        </w:rPr>
      </w:pPr>
    </w:p>
    <w:p w:rsidR="001735FC" w:rsidRPr="00460394" w:rsidRDefault="001735FC" w:rsidP="001735FC">
      <w:pPr>
        <w:ind w:left="567"/>
        <w:rPr>
          <w:b/>
          <w:sz w:val="28"/>
          <w:szCs w:val="28"/>
        </w:rPr>
      </w:pPr>
      <w:r w:rsidRPr="00460394">
        <w:rPr>
          <w:b/>
          <w:sz w:val="28"/>
          <w:szCs w:val="28"/>
        </w:rPr>
        <w:t xml:space="preserve">Про ступеневе запровадження </w:t>
      </w:r>
    </w:p>
    <w:p w:rsidR="001735FC" w:rsidRPr="00460394" w:rsidRDefault="001735FC" w:rsidP="001735FC">
      <w:pPr>
        <w:ind w:left="567"/>
        <w:rPr>
          <w:b/>
          <w:sz w:val="28"/>
          <w:szCs w:val="28"/>
        </w:rPr>
      </w:pPr>
      <w:r w:rsidRPr="00460394">
        <w:rPr>
          <w:b/>
          <w:sz w:val="28"/>
          <w:szCs w:val="28"/>
        </w:rPr>
        <w:t xml:space="preserve">Всеукраїнської  дитячо-юнацької </w:t>
      </w:r>
    </w:p>
    <w:p w:rsidR="001735FC" w:rsidRPr="00460394" w:rsidRDefault="001735FC" w:rsidP="001735FC">
      <w:pPr>
        <w:ind w:left="567"/>
        <w:rPr>
          <w:b/>
          <w:sz w:val="28"/>
          <w:szCs w:val="28"/>
        </w:rPr>
      </w:pPr>
      <w:r w:rsidRPr="00460394">
        <w:rPr>
          <w:b/>
          <w:sz w:val="28"/>
          <w:szCs w:val="28"/>
        </w:rPr>
        <w:t xml:space="preserve">військово- патріотичної гри </w:t>
      </w:r>
    </w:p>
    <w:p w:rsidR="001735FC" w:rsidRPr="00460394" w:rsidRDefault="001735FC" w:rsidP="001735FC">
      <w:pPr>
        <w:ind w:left="567"/>
        <w:rPr>
          <w:b/>
          <w:sz w:val="28"/>
          <w:szCs w:val="28"/>
        </w:rPr>
      </w:pPr>
      <w:r w:rsidRPr="00460394">
        <w:rPr>
          <w:b/>
          <w:sz w:val="28"/>
          <w:szCs w:val="28"/>
        </w:rPr>
        <w:t xml:space="preserve">«Сокіл» («Джура») </w:t>
      </w:r>
    </w:p>
    <w:p w:rsidR="001735FC" w:rsidRPr="00460394" w:rsidRDefault="001735FC" w:rsidP="001735FC">
      <w:pPr>
        <w:jc w:val="both"/>
        <w:rPr>
          <w:sz w:val="28"/>
          <w:szCs w:val="28"/>
        </w:rPr>
      </w:pPr>
    </w:p>
    <w:p w:rsidR="001735FC" w:rsidRPr="00460394" w:rsidRDefault="001735FC" w:rsidP="001735FC">
      <w:pPr>
        <w:jc w:val="both"/>
        <w:rPr>
          <w:sz w:val="28"/>
          <w:szCs w:val="28"/>
        </w:rPr>
      </w:pPr>
      <w:r w:rsidRPr="00460394">
        <w:rPr>
          <w:sz w:val="28"/>
          <w:szCs w:val="28"/>
        </w:rPr>
        <w:tab/>
        <w:t>На виконання вимог наказу Міністерства освіти і науки, молоді та спорту України від 13.06.2012 р. №687 «Про затвердження Положення про Всеукраїнську дитячо-юнацьку військово-патріотичну гру «Сокіл» («Джура») (далі Положення) і наказу департаменту освіти, науки, сім’ї , молоді та спорту облдержадміністрації від 28.08.2013 р. №278 «Про проведення І етапу Всеукраїнської дитячо-юнацької військово-патріотичної гри «Сокіл» («Джура») та з метою подальшого ступеневого запровадження зазначеної гри в навчальних закладах області рекомендуємо:</w:t>
      </w:r>
    </w:p>
    <w:p w:rsidR="001735FC" w:rsidRPr="00460394" w:rsidRDefault="001735FC" w:rsidP="001735FC">
      <w:pPr>
        <w:ind w:firstLine="426"/>
        <w:jc w:val="both"/>
        <w:rPr>
          <w:sz w:val="28"/>
          <w:szCs w:val="28"/>
        </w:rPr>
      </w:pPr>
      <w:r w:rsidRPr="00460394">
        <w:rPr>
          <w:sz w:val="28"/>
          <w:szCs w:val="28"/>
        </w:rPr>
        <w:t xml:space="preserve">  </w:t>
      </w:r>
      <w:r w:rsidRPr="00460394">
        <w:rPr>
          <w:b/>
          <w:sz w:val="28"/>
          <w:szCs w:val="28"/>
        </w:rPr>
        <w:t xml:space="preserve"> І</w:t>
      </w:r>
      <w:r>
        <w:rPr>
          <w:b/>
          <w:sz w:val="28"/>
          <w:szCs w:val="28"/>
        </w:rPr>
        <w:t>.</w:t>
      </w:r>
      <w:r w:rsidRPr="00460394">
        <w:rPr>
          <w:sz w:val="28"/>
          <w:szCs w:val="28"/>
        </w:rPr>
        <w:t xml:space="preserve"> Програмою для діяльності молодших школярів – </w:t>
      </w:r>
      <w:r w:rsidRPr="00460394">
        <w:rPr>
          <w:b/>
          <w:sz w:val="28"/>
          <w:szCs w:val="28"/>
        </w:rPr>
        <w:t xml:space="preserve">КОЗАЧАТ </w:t>
      </w:r>
      <w:r w:rsidRPr="00460394">
        <w:rPr>
          <w:sz w:val="28"/>
          <w:szCs w:val="28"/>
        </w:rPr>
        <w:t xml:space="preserve">(учнів 1-4класів) передбачити вивчення наступних напрямків зазначеного Положення:  </w:t>
      </w:r>
    </w:p>
    <w:p w:rsidR="001735FC" w:rsidRPr="00460394" w:rsidRDefault="001735FC" w:rsidP="001735FC">
      <w:pPr>
        <w:ind w:firstLine="426"/>
        <w:jc w:val="both"/>
        <w:rPr>
          <w:sz w:val="28"/>
          <w:szCs w:val="28"/>
        </w:rPr>
      </w:pPr>
      <w:r w:rsidRPr="00460394">
        <w:rPr>
          <w:sz w:val="28"/>
          <w:szCs w:val="28"/>
        </w:rPr>
        <w:t xml:space="preserve">1. «Мій рідний край» </w:t>
      </w:r>
      <w:r w:rsidRPr="00460394">
        <w:rPr>
          <w:i/>
          <w:sz w:val="28"/>
          <w:szCs w:val="28"/>
        </w:rPr>
        <w:t>(вивчення історії рідного краю)</w:t>
      </w:r>
      <w:r w:rsidRPr="00460394">
        <w:rPr>
          <w:sz w:val="28"/>
          <w:szCs w:val="28"/>
        </w:rPr>
        <w:t>;</w:t>
      </w:r>
    </w:p>
    <w:p w:rsidR="001735FC" w:rsidRPr="00460394" w:rsidRDefault="001735FC" w:rsidP="001735FC">
      <w:pPr>
        <w:ind w:firstLine="426"/>
        <w:jc w:val="both"/>
        <w:rPr>
          <w:sz w:val="28"/>
          <w:szCs w:val="28"/>
        </w:rPr>
      </w:pPr>
      <w:r w:rsidRPr="00460394">
        <w:rPr>
          <w:sz w:val="28"/>
          <w:szCs w:val="28"/>
        </w:rPr>
        <w:t>2. «Гей ви, хлопці, славні запорожці» (</w:t>
      </w:r>
      <w:r w:rsidRPr="00460394">
        <w:rPr>
          <w:i/>
          <w:sz w:val="28"/>
          <w:szCs w:val="28"/>
        </w:rPr>
        <w:t>вивчення історії Запорозького козацтва);</w:t>
      </w:r>
    </w:p>
    <w:p w:rsidR="001735FC" w:rsidRPr="00460394" w:rsidRDefault="001735FC" w:rsidP="001735FC">
      <w:pPr>
        <w:ind w:firstLine="426"/>
        <w:jc w:val="both"/>
        <w:rPr>
          <w:sz w:val="28"/>
          <w:szCs w:val="28"/>
        </w:rPr>
      </w:pPr>
      <w:r w:rsidRPr="00460394">
        <w:rPr>
          <w:sz w:val="28"/>
          <w:szCs w:val="28"/>
        </w:rPr>
        <w:lastRenderedPageBreak/>
        <w:t>3. Духовці цінності Запорозьких козаків.</w:t>
      </w:r>
    </w:p>
    <w:p w:rsidR="001735FC" w:rsidRPr="00460394" w:rsidRDefault="001735FC" w:rsidP="001735FC">
      <w:pPr>
        <w:ind w:firstLine="426"/>
        <w:jc w:val="both"/>
        <w:rPr>
          <w:sz w:val="28"/>
          <w:szCs w:val="28"/>
        </w:rPr>
      </w:pPr>
      <w:r w:rsidRPr="00460394">
        <w:rPr>
          <w:b/>
          <w:sz w:val="28"/>
          <w:szCs w:val="28"/>
        </w:rPr>
        <w:t xml:space="preserve">   ІІ</w:t>
      </w:r>
      <w:r>
        <w:rPr>
          <w:b/>
          <w:sz w:val="28"/>
          <w:szCs w:val="28"/>
        </w:rPr>
        <w:t>.</w:t>
      </w:r>
      <w:r w:rsidRPr="00460394">
        <w:rPr>
          <w:b/>
          <w:sz w:val="28"/>
          <w:szCs w:val="28"/>
        </w:rPr>
        <w:t xml:space="preserve"> ДЖУРИ КОЗАЦЬКІ</w:t>
      </w:r>
      <w:r w:rsidRPr="00460394">
        <w:rPr>
          <w:sz w:val="28"/>
          <w:szCs w:val="28"/>
        </w:rPr>
        <w:t xml:space="preserve"> (</w:t>
      </w:r>
      <w:r w:rsidRPr="00460394">
        <w:rPr>
          <w:i/>
          <w:sz w:val="28"/>
          <w:szCs w:val="28"/>
        </w:rPr>
        <w:t>учні 5-9 класів</w:t>
      </w:r>
      <w:r w:rsidRPr="00460394">
        <w:rPr>
          <w:sz w:val="28"/>
          <w:szCs w:val="28"/>
        </w:rPr>
        <w:t>) у відповідності до Положення здійснюють свою діяльність за напрямками:</w:t>
      </w:r>
    </w:p>
    <w:p w:rsidR="001735FC" w:rsidRPr="00460394" w:rsidRDefault="001735FC" w:rsidP="001735FC">
      <w:pPr>
        <w:ind w:firstLine="426"/>
        <w:jc w:val="both"/>
        <w:rPr>
          <w:sz w:val="28"/>
          <w:szCs w:val="28"/>
        </w:rPr>
      </w:pPr>
      <w:r w:rsidRPr="00460394">
        <w:rPr>
          <w:sz w:val="28"/>
          <w:szCs w:val="28"/>
        </w:rPr>
        <w:t xml:space="preserve"> 1. «Козацькому роду нема переводу» (</w:t>
      </w:r>
      <w:r w:rsidRPr="00460394">
        <w:rPr>
          <w:i/>
          <w:sz w:val="28"/>
          <w:szCs w:val="28"/>
        </w:rPr>
        <w:t>відродження військово</w:t>
      </w:r>
      <w:r w:rsidRPr="00460394">
        <w:rPr>
          <w:sz w:val="28"/>
          <w:szCs w:val="28"/>
        </w:rPr>
        <w:t>-</w:t>
      </w:r>
      <w:r w:rsidRPr="00460394">
        <w:rPr>
          <w:i/>
          <w:sz w:val="28"/>
          <w:szCs w:val="28"/>
        </w:rPr>
        <w:t>спортивного мистецтва Українського козацтва</w:t>
      </w:r>
      <w:r w:rsidRPr="00460394">
        <w:rPr>
          <w:sz w:val="28"/>
          <w:szCs w:val="28"/>
        </w:rPr>
        <w:t>);</w:t>
      </w:r>
    </w:p>
    <w:p w:rsidR="001735FC" w:rsidRPr="00460394" w:rsidRDefault="001735FC" w:rsidP="001735FC">
      <w:pPr>
        <w:ind w:firstLine="426"/>
        <w:jc w:val="both"/>
        <w:rPr>
          <w:sz w:val="28"/>
          <w:szCs w:val="28"/>
        </w:rPr>
      </w:pPr>
      <w:r w:rsidRPr="00460394">
        <w:rPr>
          <w:sz w:val="28"/>
          <w:szCs w:val="28"/>
        </w:rPr>
        <w:t xml:space="preserve">  2. «Козацькими стежками» (</w:t>
      </w:r>
      <w:r w:rsidRPr="00460394">
        <w:rPr>
          <w:i/>
          <w:sz w:val="28"/>
          <w:szCs w:val="28"/>
        </w:rPr>
        <w:t>туристична краєзнавча робота</w:t>
      </w:r>
      <w:r w:rsidRPr="00460394">
        <w:rPr>
          <w:sz w:val="28"/>
          <w:szCs w:val="28"/>
        </w:rPr>
        <w:t>);</w:t>
      </w:r>
    </w:p>
    <w:p w:rsidR="001735FC" w:rsidRPr="00460394" w:rsidRDefault="001735FC" w:rsidP="001735FC">
      <w:pPr>
        <w:ind w:firstLine="426"/>
        <w:jc w:val="both"/>
        <w:rPr>
          <w:sz w:val="28"/>
          <w:szCs w:val="28"/>
        </w:rPr>
      </w:pPr>
      <w:r w:rsidRPr="00460394">
        <w:rPr>
          <w:sz w:val="28"/>
          <w:szCs w:val="28"/>
        </w:rPr>
        <w:t xml:space="preserve">  3. Від козацьких забав до Олімпійських вершин.</w:t>
      </w:r>
    </w:p>
    <w:p w:rsidR="001735FC" w:rsidRPr="00460394" w:rsidRDefault="001735FC" w:rsidP="001735FC">
      <w:pPr>
        <w:ind w:firstLine="426"/>
        <w:jc w:val="both"/>
        <w:rPr>
          <w:sz w:val="28"/>
          <w:szCs w:val="28"/>
        </w:rPr>
      </w:pPr>
      <w:r w:rsidRPr="00460394">
        <w:rPr>
          <w:b/>
          <w:sz w:val="28"/>
          <w:szCs w:val="28"/>
        </w:rPr>
        <w:t>ІІІ</w:t>
      </w:r>
      <w:r>
        <w:rPr>
          <w:sz w:val="28"/>
          <w:szCs w:val="28"/>
        </w:rPr>
        <w:t>.</w:t>
      </w:r>
      <w:r w:rsidRPr="00460394">
        <w:rPr>
          <w:sz w:val="28"/>
          <w:szCs w:val="28"/>
        </w:rPr>
        <w:t xml:space="preserve"> Старшокласники – </w:t>
      </w:r>
      <w:r w:rsidRPr="00460394">
        <w:rPr>
          <w:b/>
          <w:sz w:val="28"/>
          <w:szCs w:val="28"/>
        </w:rPr>
        <w:t>МОЛОДІ КОЗАКИ</w:t>
      </w:r>
      <w:r w:rsidRPr="00460394">
        <w:rPr>
          <w:sz w:val="28"/>
          <w:szCs w:val="28"/>
        </w:rPr>
        <w:t xml:space="preserve"> (</w:t>
      </w:r>
      <w:r w:rsidRPr="00460394">
        <w:rPr>
          <w:i/>
          <w:sz w:val="28"/>
          <w:szCs w:val="28"/>
        </w:rPr>
        <w:t>учні та студенти віком 16-18 років)</w:t>
      </w:r>
      <w:r w:rsidRPr="00460394">
        <w:rPr>
          <w:sz w:val="28"/>
          <w:szCs w:val="28"/>
        </w:rPr>
        <w:t xml:space="preserve"> завершують вивчення  програми гри  «Джура» за наступними напрямками:</w:t>
      </w:r>
    </w:p>
    <w:p w:rsidR="001735FC" w:rsidRPr="00460394" w:rsidRDefault="001735FC" w:rsidP="001735FC">
      <w:pPr>
        <w:ind w:firstLine="426"/>
        <w:jc w:val="both"/>
        <w:rPr>
          <w:sz w:val="28"/>
          <w:szCs w:val="28"/>
        </w:rPr>
      </w:pPr>
      <w:r w:rsidRPr="00460394">
        <w:rPr>
          <w:sz w:val="28"/>
          <w:szCs w:val="28"/>
        </w:rPr>
        <w:t xml:space="preserve">   1. Відмінним навчанням, підготовкою до захисту Батьківщини продовжимо подвиг батьків;</w:t>
      </w:r>
    </w:p>
    <w:p w:rsidR="001735FC" w:rsidRPr="00460394" w:rsidRDefault="001735FC" w:rsidP="001735FC">
      <w:pPr>
        <w:ind w:firstLine="426"/>
        <w:jc w:val="both"/>
        <w:rPr>
          <w:sz w:val="28"/>
          <w:szCs w:val="28"/>
        </w:rPr>
      </w:pPr>
      <w:r w:rsidRPr="00460394">
        <w:rPr>
          <w:sz w:val="28"/>
          <w:szCs w:val="28"/>
        </w:rPr>
        <w:t xml:space="preserve">    2. «Слава козацька не вмре, не загине» (</w:t>
      </w:r>
      <w:r w:rsidRPr="00460394">
        <w:rPr>
          <w:i/>
          <w:sz w:val="28"/>
          <w:szCs w:val="28"/>
        </w:rPr>
        <w:t>відродження народних</w:t>
      </w:r>
      <w:r w:rsidRPr="00460394">
        <w:rPr>
          <w:sz w:val="28"/>
          <w:szCs w:val="28"/>
        </w:rPr>
        <w:t xml:space="preserve"> </w:t>
      </w:r>
      <w:r w:rsidRPr="00460394">
        <w:rPr>
          <w:i/>
          <w:sz w:val="28"/>
          <w:szCs w:val="28"/>
        </w:rPr>
        <w:t>мистецьких традицій</w:t>
      </w:r>
      <w:r w:rsidRPr="00460394">
        <w:rPr>
          <w:sz w:val="28"/>
          <w:szCs w:val="28"/>
        </w:rPr>
        <w:t>).</w:t>
      </w:r>
    </w:p>
    <w:p w:rsidR="001735FC" w:rsidRPr="00460394" w:rsidRDefault="001735FC" w:rsidP="001735FC">
      <w:pPr>
        <w:ind w:firstLine="567"/>
        <w:jc w:val="both"/>
        <w:rPr>
          <w:sz w:val="28"/>
          <w:szCs w:val="28"/>
        </w:rPr>
      </w:pPr>
      <w:r w:rsidRPr="00460394">
        <w:rPr>
          <w:sz w:val="28"/>
          <w:szCs w:val="28"/>
        </w:rPr>
        <w:t>Для  практичної  реалізації  ступеневого навчання та виховання  учнівської (студентської) молоді (</w:t>
      </w:r>
      <w:r w:rsidRPr="00460394">
        <w:rPr>
          <w:i/>
          <w:sz w:val="28"/>
          <w:szCs w:val="28"/>
        </w:rPr>
        <w:t>козачат, джур козацьких,  молодих</w:t>
      </w:r>
      <w:r w:rsidRPr="00460394">
        <w:rPr>
          <w:sz w:val="28"/>
          <w:szCs w:val="28"/>
        </w:rPr>
        <w:t xml:space="preserve"> </w:t>
      </w:r>
      <w:r w:rsidRPr="00460394">
        <w:rPr>
          <w:i/>
          <w:sz w:val="28"/>
          <w:szCs w:val="28"/>
        </w:rPr>
        <w:t>козаків</w:t>
      </w:r>
      <w:r w:rsidRPr="00460394">
        <w:rPr>
          <w:sz w:val="28"/>
          <w:szCs w:val="28"/>
        </w:rPr>
        <w:t xml:space="preserve">) просимо використати матеріали, які визначені  в методичному посібнику  </w:t>
      </w:r>
      <w:r w:rsidRPr="00460394">
        <w:rPr>
          <w:b/>
          <w:sz w:val="28"/>
          <w:szCs w:val="28"/>
        </w:rPr>
        <w:t>«Гра «Джура»- складова загальної  системи  підготовки  молоді до захисту Вітчизни»</w:t>
      </w:r>
      <w:r w:rsidRPr="00460394">
        <w:rPr>
          <w:sz w:val="28"/>
          <w:szCs w:val="28"/>
        </w:rPr>
        <w:t xml:space="preserve"> (додається),</w:t>
      </w:r>
    </w:p>
    <w:p w:rsidR="001735FC" w:rsidRPr="00460394" w:rsidRDefault="001735FC" w:rsidP="001735FC">
      <w:pPr>
        <w:ind w:firstLine="567"/>
        <w:jc w:val="both"/>
        <w:rPr>
          <w:sz w:val="28"/>
          <w:szCs w:val="28"/>
        </w:rPr>
      </w:pPr>
      <w:r w:rsidRPr="00460394">
        <w:rPr>
          <w:sz w:val="28"/>
          <w:szCs w:val="28"/>
        </w:rPr>
        <w:t xml:space="preserve">Після проходження  ступеневого,  виховного , просвітницького  курсу учнями (студентами) за програмою козачат,  джур козацьких та молодих козаків,  за  народним  звичаєм,  на загальному  зібрані та за згодою  батьків </w:t>
      </w:r>
      <w:r w:rsidRPr="00460394">
        <w:rPr>
          <w:i/>
          <w:sz w:val="28"/>
          <w:szCs w:val="28"/>
        </w:rPr>
        <w:t>(для не повнолітніх</w:t>
      </w:r>
      <w:r w:rsidRPr="00460394">
        <w:rPr>
          <w:sz w:val="28"/>
          <w:szCs w:val="28"/>
        </w:rPr>
        <w:t>)  здійснюється прийом (посвята) до складу учасників гри «Джура» відповідного ступеня.</w:t>
      </w:r>
    </w:p>
    <w:p w:rsidR="001735FC" w:rsidRPr="00460394" w:rsidRDefault="001735FC" w:rsidP="001735FC">
      <w:pPr>
        <w:ind w:firstLine="567"/>
        <w:jc w:val="both"/>
        <w:rPr>
          <w:sz w:val="28"/>
          <w:szCs w:val="28"/>
        </w:rPr>
      </w:pPr>
      <w:r w:rsidRPr="00460394">
        <w:rPr>
          <w:sz w:val="28"/>
          <w:szCs w:val="28"/>
        </w:rPr>
        <w:t>Зважаючи на те, що відповідно до вищезазначеного наказу Міністерства освіти і науки, молоді та спорту України в навчальних закладах щорічно проводяться фінали гри «Джура», а п. 22 постанови Кабінету Міністрів України  від 30 листопада 2000 р. №1770 «Про затвердження положень про допризовну підготовку і про підготовку призовників з військово-технічних спеціальностей» передбачено, що після закінчення навчання за програмою допризовної підготовки в навчальному закладі організовуються змагання з військово-прикладних видів спорту, тому вважаємо за доцільне ці два заходи об’єднати в один під спільною назвою</w:t>
      </w:r>
      <w:r w:rsidRPr="00460394">
        <w:rPr>
          <w:b/>
          <w:sz w:val="28"/>
          <w:szCs w:val="28"/>
        </w:rPr>
        <w:t>: «Проведення фіналу дитячо-юнацької  військово- патріотичної</w:t>
      </w:r>
      <w:r w:rsidRPr="00460394">
        <w:rPr>
          <w:sz w:val="28"/>
          <w:szCs w:val="28"/>
        </w:rPr>
        <w:t xml:space="preserve"> </w:t>
      </w:r>
      <w:r w:rsidRPr="00460394">
        <w:rPr>
          <w:b/>
          <w:sz w:val="28"/>
          <w:szCs w:val="28"/>
        </w:rPr>
        <w:t>гри</w:t>
      </w:r>
      <w:r w:rsidRPr="00460394">
        <w:rPr>
          <w:sz w:val="28"/>
          <w:szCs w:val="28"/>
        </w:rPr>
        <w:t xml:space="preserve"> </w:t>
      </w:r>
      <w:r w:rsidRPr="00460394">
        <w:rPr>
          <w:b/>
          <w:sz w:val="28"/>
          <w:szCs w:val="28"/>
        </w:rPr>
        <w:t>«Джура», з нагоди закінчення вивчення шкільного предмета «Захист Вітчизни».</w:t>
      </w:r>
    </w:p>
    <w:p w:rsidR="001735FC" w:rsidRPr="00460394" w:rsidRDefault="001735FC" w:rsidP="001735FC">
      <w:pPr>
        <w:ind w:firstLine="567"/>
        <w:jc w:val="both"/>
        <w:rPr>
          <w:sz w:val="28"/>
          <w:szCs w:val="28"/>
        </w:rPr>
      </w:pPr>
      <w:r w:rsidRPr="00460394">
        <w:rPr>
          <w:sz w:val="28"/>
          <w:szCs w:val="28"/>
        </w:rPr>
        <w:lastRenderedPageBreak/>
        <w:t>Заходи в рамках  гри «Джура» проводяться протягом  року відповідно до річного плану роботи навчального  закладу.</w:t>
      </w:r>
    </w:p>
    <w:p w:rsidR="001735FC" w:rsidRPr="00460394" w:rsidRDefault="001735FC" w:rsidP="001735FC">
      <w:pPr>
        <w:ind w:firstLine="567"/>
        <w:jc w:val="both"/>
        <w:rPr>
          <w:sz w:val="28"/>
          <w:szCs w:val="28"/>
        </w:rPr>
      </w:pPr>
      <w:r w:rsidRPr="00460394">
        <w:rPr>
          <w:sz w:val="28"/>
          <w:szCs w:val="28"/>
        </w:rPr>
        <w:t xml:space="preserve">Проведенням  шкільного етапу </w:t>
      </w:r>
      <w:r w:rsidRPr="00460394">
        <w:rPr>
          <w:i/>
          <w:sz w:val="28"/>
          <w:szCs w:val="28"/>
        </w:rPr>
        <w:t xml:space="preserve">(фіналу) </w:t>
      </w:r>
      <w:r w:rsidRPr="00460394">
        <w:rPr>
          <w:sz w:val="28"/>
          <w:szCs w:val="28"/>
        </w:rPr>
        <w:t>гри «Джура» завершується  вивчення програми  діяльності добровільного,  шкільного, козацького самоврядування та підготовки  команди навчального закладу до участі в проведенні І районного (міського) етапу гри «Джура».</w:t>
      </w:r>
    </w:p>
    <w:p w:rsidR="001735FC" w:rsidRPr="00460394" w:rsidRDefault="001735FC" w:rsidP="001735FC">
      <w:pPr>
        <w:ind w:left="360"/>
        <w:jc w:val="center"/>
        <w:rPr>
          <w:sz w:val="28"/>
          <w:szCs w:val="28"/>
        </w:rPr>
      </w:pPr>
    </w:p>
    <w:p w:rsidR="001735FC" w:rsidRPr="00460394" w:rsidRDefault="001735FC" w:rsidP="001735FC">
      <w:pPr>
        <w:rPr>
          <w:b/>
          <w:sz w:val="28"/>
          <w:szCs w:val="28"/>
        </w:rPr>
      </w:pPr>
      <w:r w:rsidRPr="00460394">
        <w:rPr>
          <w:b/>
          <w:sz w:val="28"/>
          <w:szCs w:val="28"/>
        </w:rPr>
        <w:tab/>
        <w:t xml:space="preserve">Директор  департаменту                             </w:t>
      </w:r>
      <w:r>
        <w:rPr>
          <w:b/>
          <w:sz w:val="28"/>
          <w:szCs w:val="28"/>
        </w:rPr>
        <w:t xml:space="preserve">       </w:t>
      </w:r>
      <w:r w:rsidRPr="00460394">
        <w:rPr>
          <w:b/>
          <w:sz w:val="28"/>
          <w:szCs w:val="28"/>
        </w:rPr>
        <w:t xml:space="preserve">   Сергій  Деревянко</w:t>
      </w:r>
    </w:p>
    <w:p w:rsidR="001735FC" w:rsidRPr="003166EC" w:rsidRDefault="001735FC" w:rsidP="001735FC">
      <w:pPr>
        <w:ind w:left="360"/>
      </w:pPr>
      <w:r w:rsidRPr="003166EC">
        <w:t>Лазор І. М.</w:t>
      </w:r>
    </w:p>
    <w:p w:rsidR="001735FC" w:rsidRPr="00460394" w:rsidRDefault="001735FC" w:rsidP="001735FC">
      <w:pPr>
        <w:ind w:left="360"/>
      </w:pPr>
      <w:r>
        <w:t>(097)370-41-99</w:t>
      </w:r>
      <w:r w:rsidRPr="003166EC">
        <w:t xml:space="preserve">  </w:t>
      </w:r>
    </w:p>
    <w:p w:rsidR="001735FC" w:rsidRDefault="001735FC" w:rsidP="001735FC">
      <w:pPr>
        <w:pStyle w:val="a5"/>
        <w:tabs>
          <w:tab w:val="left" w:pos="3045"/>
        </w:tabs>
        <w:ind w:left="4820" w:firstLine="0"/>
        <w:rPr>
          <w:szCs w:val="28"/>
        </w:rPr>
      </w:pPr>
      <w:r w:rsidRPr="0030550E">
        <w:rPr>
          <w:sz w:val="24"/>
          <w:lang w:val="ru-RU"/>
        </w:rPr>
        <w:br w:type="page"/>
      </w:r>
      <w:r w:rsidRPr="008D3AAA">
        <w:rPr>
          <w:szCs w:val="28"/>
        </w:rPr>
        <w:lastRenderedPageBreak/>
        <w:t>Додаток до листа департаменту</w:t>
      </w:r>
      <w:r>
        <w:rPr>
          <w:b/>
          <w:szCs w:val="28"/>
        </w:rPr>
        <w:t xml:space="preserve"> </w:t>
      </w:r>
      <w:r>
        <w:rPr>
          <w:szCs w:val="28"/>
        </w:rPr>
        <w:t>освіти, науки.сімї, молоді та спорту облдержадміністрації</w:t>
      </w:r>
    </w:p>
    <w:p w:rsidR="001735FC" w:rsidRDefault="001735FC" w:rsidP="001735FC">
      <w:pPr>
        <w:pStyle w:val="a5"/>
        <w:tabs>
          <w:tab w:val="left" w:pos="3045"/>
        </w:tabs>
        <w:ind w:left="4820" w:firstLine="0"/>
        <w:rPr>
          <w:szCs w:val="28"/>
        </w:rPr>
      </w:pPr>
      <w:r>
        <w:rPr>
          <w:szCs w:val="28"/>
        </w:rPr>
        <w:t xml:space="preserve">від </w:t>
      </w:r>
      <w:r w:rsidRPr="0034354F">
        <w:t>12.02.2014р.</w:t>
      </w:r>
      <w:r>
        <w:t xml:space="preserve">  № </w:t>
      </w:r>
      <w:r w:rsidRPr="0034354F">
        <w:rPr>
          <w:lang w:val="ru-RU"/>
        </w:rPr>
        <w:t>172/01-19/01</w:t>
      </w:r>
    </w:p>
    <w:p w:rsidR="001735FC" w:rsidRDefault="001735FC" w:rsidP="001735FC">
      <w:pPr>
        <w:pStyle w:val="a5"/>
        <w:tabs>
          <w:tab w:val="left" w:pos="3045"/>
        </w:tabs>
        <w:ind w:left="0" w:firstLine="709"/>
        <w:rPr>
          <w:szCs w:val="28"/>
        </w:rPr>
      </w:pPr>
    </w:p>
    <w:p w:rsidR="001735FC" w:rsidRPr="00BA1E75" w:rsidRDefault="001735FC" w:rsidP="001735FC">
      <w:pPr>
        <w:pStyle w:val="a5"/>
        <w:tabs>
          <w:tab w:val="left" w:pos="3045"/>
        </w:tabs>
        <w:ind w:left="0" w:firstLine="709"/>
        <w:jc w:val="center"/>
        <w:rPr>
          <w:b/>
          <w:szCs w:val="28"/>
        </w:rPr>
      </w:pPr>
      <w:r w:rsidRPr="00BA1E75">
        <w:rPr>
          <w:b/>
          <w:szCs w:val="28"/>
        </w:rPr>
        <w:t>Витяг з посібника «Гра «Джура»</w:t>
      </w:r>
      <w:r>
        <w:rPr>
          <w:b/>
          <w:szCs w:val="28"/>
        </w:rPr>
        <w:t xml:space="preserve"> </w:t>
      </w:r>
      <w:r w:rsidRPr="00BA1E75">
        <w:rPr>
          <w:b/>
          <w:szCs w:val="28"/>
        </w:rPr>
        <w:t>-</w:t>
      </w:r>
      <w:r>
        <w:rPr>
          <w:b/>
          <w:szCs w:val="28"/>
        </w:rPr>
        <w:t xml:space="preserve"> </w:t>
      </w:r>
      <w:r w:rsidRPr="00BA1E75">
        <w:rPr>
          <w:b/>
          <w:szCs w:val="28"/>
        </w:rPr>
        <w:t>складова загальної системи підготовки</w:t>
      </w:r>
      <w:r>
        <w:rPr>
          <w:b/>
          <w:szCs w:val="28"/>
        </w:rPr>
        <w:t xml:space="preserve"> </w:t>
      </w:r>
      <w:r w:rsidRPr="00BA1E75">
        <w:rPr>
          <w:b/>
          <w:szCs w:val="28"/>
        </w:rPr>
        <w:t>молоді до захисту Вітчизни»</w:t>
      </w:r>
    </w:p>
    <w:p w:rsidR="001735FC" w:rsidRDefault="001735FC" w:rsidP="001735FC">
      <w:pPr>
        <w:pStyle w:val="a5"/>
        <w:tabs>
          <w:tab w:val="left" w:pos="3045"/>
        </w:tabs>
        <w:ind w:left="0" w:firstLine="709"/>
        <w:jc w:val="center"/>
        <w:rPr>
          <w:szCs w:val="28"/>
        </w:rPr>
      </w:pPr>
      <w:r>
        <w:rPr>
          <w:szCs w:val="28"/>
        </w:rPr>
        <w:t>(</w:t>
      </w:r>
      <w:r w:rsidRPr="00BA1E75">
        <w:rPr>
          <w:i/>
          <w:szCs w:val="28"/>
        </w:rPr>
        <w:t>лист ДОНСМС від 26.11.2013р. №1345/01-15/14</w:t>
      </w:r>
      <w:r>
        <w:rPr>
          <w:szCs w:val="28"/>
        </w:rPr>
        <w:t>)</w:t>
      </w:r>
    </w:p>
    <w:p w:rsidR="001735FC" w:rsidRDefault="001735FC" w:rsidP="001735FC">
      <w:pPr>
        <w:pStyle w:val="a5"/>
        <w:tabs>
          <w:tab w:val="left" w:pos="3045"/>
        </w:tabs>
        <w:ind w:left="0" w:firstLine="709"/>
        <w:rPr>
          <w:szCs w:val="28"/>
        </w:rPr>
      </w:pPr>
    </w:p>
    <w:p w:rsidR="001735FC" w:rsidRPr="00EE48AB" w:rsidRDefault="001735FC" w:rsidP="001735FC">
      <w:pPr>
        <w:pStyle w:val="a5"/>
        <w:ind w:left="0" w:firstLine="0"/>
        <w:jc w:val="center"/>
        <w:rPr>
          <w:b/>
          <w:sz w:val="40"/>
          <w:szCs w:val="40"/>
        </w:rPr>
      </w:pPr>
      <w:r w:rsidRPr="00EE48AB">
        <w:rPr>
          <w:b/>
          <w:sz w:val="40"/>
          <w:szCs w:val="40"/>
        </w:rPr>
        <w:t>КОЗАЧАТА – перша ступінь учасників гри «ДЖУРА»</w:t>
      </w:r>
    </w:p>
    <w:p w:rsidR="001735FC" w:rsidRPr="005E56F6" w:rsidRDefault="001735FC" w:rsidP="001735FC">
      <w:pPr>
        <w:pStyle w:val="a5"/>
        <w:ind w:left="0" w:firstLine="709"/>
        <w:jc w:val="center"/>
        <w:rPr>
          <w:szCs w:val="28"/>
        </w:rPr>
      </w:pPr>
    </w:p>
    <w:p w:rsidR="001735FC" w:rsidRPr="009208A5" w:rsidRDefault="001735FC" w:rsidP="001735FC">
      <w:pPr>
        <w:pStyle w:val="a5"/>
        <w:ind w:left="0" w:firstLine="709"/>
        <w:rPr>
          <w:bCs/>
          <w:szCs w:val="28"/>
        </w:rPr>
      </w:pPr>
      <w:r w:rsidRPr="009208A5">
        <w:rPr>
          <w:bCs/>
          <w:szCs w:val="28"/>
        </w:rPr>
        <w:t>Вимоги до козачат – це той обсяг знань, умінь і навичок, якими вони повинні оволодіти протягом часу перебування в даній якості.</w:t>
      </w:r>
    </w:p>
    <w:p w:rsidR="001735FC" w:rsidRPr="009208A5" w:rsidRDefault="001735FC" w:rsidP="001735FC">
      <w:pPr>
        <w:pStyle w:val="a5"/>
        <w:ind w:left="0" w:firstLine="709"/>
        <w:rPr>
          <w:bCs/>
          <w:szCs w:val="28"/>
        </w:rPr>
      </w:pPr>
      <w:r w:rsidRPr="009208A5">
        <w:rPr>
          <w:bCs/>
          <w:szCs w:val="28"/>
        </w:rPr>
        <w:t>Козачата – це будь-які хлопчик чи дівчинка, які досягли 6-річного віку, люблять родину, шанують старших і хочуть багато дізнатися про історію рідного краю, неньки України, бажають рости дужими, сміливими, вправними, мріють про щасливу долю свого народу, прагнуть зробити вільною та квітучою рідну Україну, а для цього:</w:t>
      </w:r>
    </w:p>
    <w:p w:rsidR="001735FC" w:rsidRPr="009208A5" w:rsidRDefault="001735FC" w:rsidP="001735FC">
      <w:pPr>
        <w:pStyle w:val="a5"/>
        <w:numPr>
          <w:ilvl w:val="0"/>
          <w:numId w:val="16"/>
        </w:numPr>
        <w:ind w:left="709"/>
        <w:rPr>
          <w:bCs/>
          <w:szCs w:val="28"/>
        </w:rPr>
      </w:pPr>
      <w:r w:rsidRPr="009208A5">
        <w:rPr>
          <w:bCs/>
          <w:szCs w:val="28"/>
        </w:rPr>
        <w:t>повинні добре вчитися;</w:t>
      </w:r>
    </w:p>
    <w:p w:rsidR="001735FC" w:rsidRPr="009208A5" w:rsidRDefault="001735FC" w:rsidP="001735FC">
      <w:pPr>
        <w:pStyle w:val="a5"/>
        <w:numPr>
          <w:ilvl w:val="0"/>
          <w:numId w:val="16"/>
        </w:numPr>
        <w:ind w:left="709"/>
        <w:rPr>
          <w:bCs/>
          <w:szCs w:val="28"/>
        </w:rPr>
      </w:pPr>
      <w:r w:rsidRPr="009208A5">
        <w:rPr>
          <w:bCs/>
          <w:szCs w:val="28"/>
        </w:rPr>
        <w:t>знати символіку своєї держави – прапор та герб України, вміти шанувати їх;</w:t>
      </w:r>
    </w:p>
    <w:p w:rsidR="001735FC" w:rsidRPr="009208A5" w:rsidRDefault="001735FC" w:rsidP="001735FC">
      <w:pPr>
        <w:pStyle w:val="a5"/>
        <w:numPr>
          <w:ilvl w:val="0"/>
          <w:numId w:val="16"/>
        </w:numPr>
        <w:ind w:left="709"/>
        <w:rPr>
          <w:bCs/>
          <w:szCs w:val="28"/>
        </w:rPr>
      </w:pPr>
      <w:r w:rsidRPr="009208A5">
        <w:rPr>
          <w:bCs/>
          <w:szCs w:val="28"/>
        </w:rPr>
        <w:t>знати гімн України та розуміти, чому називають себе українцями;</w:t>
      </w:r>
    </w:p>
    <w:p w:rsidR="001735FC" w:rsidRPr="009208A5" w:rsidRDefault="001735FC" w:rsidP="001735FC">
      <w:pPr>
        <w:pStyle w:val="a5"/>
        <w:numPr>
          <w:ilvl w:val="0"/>
          <w:numId w:val="16"/>
        </w:numPr>
        <w:ind w:left="709"/>
        <w:rPr>
          <w:bCs/>
          <w:szCs w:val="28"/>
        </w:rPr>
      </w:pPr>
      <w:r w:rsidRPr="009208A5">
        <w:rPr>
          <w:bCs/>
          <w:szCs w:val="28"/>
        </w:rPr>
        <w:t>знати, хто такі українські козаки, де жили, чим займалися, що таке дитячо-юнацьке козацьке товариство, членом якого вони є;</w:t>
      </w:r>
    </w:p>
    <w:p w:rsidR="001735FC" w:rsidRPr="009208A5" w:rsidRDefault="001735FC" w:rsidP="001735FC">
      <w:pPr>
        <w:pStyle w:val="a5"/>
        <w:numPr>
          <w:ilvl w:val="0"/>
          <w:numId w:val="16"/>
        </w:numPr>
        <w:ind w:left="709"/>
        <w:rPr>
          <w:bCs/>
          <w:szCs w:val="28"/>
        </w:rPr>
      </w:pPr>
      <w:r w:rsidRPr="009208A5">
        <w:rPr>
          <w:bCs/>
          <w:szCs w:val="28"/>
        </w:rPr>
        <w:t>знати, що таке козацький добрий вчинок;</w:t>
      </w:r>
    </w:p>
    <w:p w:rsidR="001735FC" w:rsidRPr="009208A5" w:rsidRDefault="001735FC" w:rsidP="001735FC">
      <w:pPr>
        <w:pStyle w:val="a5"/>
        <w:numPr>
          <w:ilvl w:val="0"/>
          <w:numId w:val="16"/>
        </w:numPr>
        <w:ind w:left="709"/>
        <w:rPr>
          <w:bCs/>
          <w:szCs w:val="28"/>
        </w:rPr>
      </w:pPr>
      <w:r w:rsidRPr="009208A5">
        <w:rPr>
          <w:bCs/>
          <w:szCs w:val="28"/>
        </w:rPr>
        <w:t>знати кодекси лицарської честі та лицарської звитяги;</w:t>
      </w:r>
    </w:p>
    <w:p w:rsidR="001735FC" w:rsidRPr="009208A5" w:rsidRDefault="001735FC" w:rsidP="001735FC">
      <w:pPr>
        <w:pStyle w:val="a5"/>
        <w:numPr>
          <w:ilvl w:val="0"/>
          <w:numId w:val="16"/>
        </w:numPr>
        <w:ind w:left="709"/>
        <w:rPr>
          <w:bCs/>
          <w:szCs w:val="28"/>
        </w:rPr>
      </w:pPr>
      <w:r w:rsidRPr="009208A5">
        <w:rPr>
          <w:bCs/>
          <w:szCs w:val="28"/>
        </w:rPr>
        <w:t>знати побут козаків, в чому саме можуть і повинні наслідувати козаків діти;</w:t>
      </w:r>
    </w:p>
    <w:p w:rsidR="001735FC" w:rsidRPr="009208A5" w:rsidRDefault="001735FC" w:rsidP="001735FC">
      <w:pPr>
        <w:pStyle w:val="a5"/>
        <w:numPr>
          <w:ilvl w:val="0"/>
          <w:numId w:val="16"/>
        </w:numPr>
        <w:ind w:left="709"/>
        <w:rPr>
          <w:bCs/>
          <w:szCs w:val="28"/>
        </w:rPr>
      </w:pPr>
      <w:r w:rsidRPr="009208A5">
        <w:rPr>
          <w:bCs/>
          <w:szCs w:val="28"/>
        </w:rPr>
        <w:t>знати кілька козацьких пісень, елементи гопака;</w:t>
      </w:r>
    </w:p>
    <w:p w:rsidR="001735FC" w:rsidRPr="009208A5" w:rsidRDefault="001735FC" w:rsidP="001735FC">
      <w:pPr>
        <w:pStyle w:val="a5"/>
        <w:numPr>
          <w:ilvl w:val="0"/>
          <w:numId w:val="16"/>
        </w:numPr>
        <w:ind w:left="709"/>
        <w:rPr>
          <w:bCs/>
          <w:szCs w:val="28"/>
        </w:rPr>
      </w:pPr>
      <w:r w:rsidRPr="009208A5">
        <w:rPr>
          <w:bCs/>
          <w:szCs w:val="28"/>
        </w:rPr>
        <w:t>знати, які сторінки з життя козаків пов’язані з місцевістю, де проживають діти;</w:t>
      </w:r>
    </w:p>
    <w:p w:rsidR="001735FC" w:rsidRPr="009208A5" w:rsidRDefault="001735FC" w:rsidP="001735FC">
      <w:pPr>
        <w:pStyle w:val="a5"/>
        <w:numPr>
          <w:ilvl w:val="0"/>
          <w:numId w:val="16"/>
        </w:numPr>
        <w:ind w:left="709"/>
        <w:rPr>
          <w:bCs/>
          <w:szCs w:val="28"/>
        </w:rPr>
      </w:pPr>
      <w:r w:rsidRPr="009208A5">
        <w:rPr>
          <w:bCs/>
          <w:szCs w:val="28"/>
        </w:rPr>
        <w:t>знати імена найвидатніших козаків і що з ними пов</w:t>
      </w:r>
      <w:r w:rsidRPr="009208A5">
        <w:rPr>
          <w:bCs/>
          <w:szCs w:val="28"/>
          <w:lang w:val="ru-RU"/>
        </w:rPr>
        <w:t>’</w:t>
      </w:r>
      <w:r w:rsidRPr="009208A5">
        <w:rPr>
          <w:bCs/>
          <w:szCs w:val="28"/>
        </w:rPr>
        <w:t>язано в житті родини, населеного пункту, регіону;</w:t>
      </w:r>
    </w:p>
    <w:p w:rsidR="001735FC" w:rsidRPr="009208A5" w:rsidRDefault="001735FC" w:rsidP="001735FC">
      <w:pPr>
        <w:pStyle w:val="a5"/>
        <w:numPr>
          <w:ilvl w:val="0"/>
          <w:numId w:val="16"/>
        </w:numPr>
        <w:ind w:left="709"/>
        <w:rPr>
          <w:bCs/>
          <w:szCs w:val="28"/>
        </w:rPr>
      </w:pPr>
      <w:r w:rsidRPr="009208A5">
        <w:rPr>
          <w:bCs/>
          <w:szCs w:val="28"/>
        </w:rPr>
        <w:t>знати гасло козаків, звичай, обіцянку, пісню, привітання, хоругву, знак;</w:t>
      </w:r>
    </w:p>
    <w:p w:rsidR="001735FC" w:rsidRPr="009208A5" w:rsidRDefault="001735FC" w:rsidP="001735FC">
      <w:pPr>
        <w:pStyle w:val="a5"/>
        <w:numPr>
          <w:ilvl w:val="0"/>
          <w:numId w:val="16"/>
        </w:numPr>
        <w:ind w:left="709"/>
        <w:rPr>
          <w:bCs/>
          <w:szCs w:val="28"/>
        </w:rPr>
      </w:pPr>
      <w:r w:rsidRPr="009208A5">
        <w:rPr>
          <w:bCs/>
          <w:szCs w:val="28"/>
        </w:rPr>
        <w:t>старатися бути корисним для козацького товариства, допомагати батькам, старшим, кволи</w:t>
      </w:r>
      <w:r>
        <w:rPr>
          <w:bCs/>
          <w:szCs w:val="28"/>
        </w:rPr>
        <w:t>м</w:t>
      </w:r>
      <w:r w:rsidRPr="009208A5">
        <w:rPr>
          <w:bCs/>
          <w:szCs w:val="28"/>
        </w:rPr>
        <w:t xml:space="preserve"> і знедоленим;</w:t>
      </w:r>
    </w:p>
    <w:p w:rsidR="001735FC" w:rsidRPr="009208A5" w:rsidRDefault="001735FC" w:rsidP="001735FC">
      <w:pPr>
        <w:pStyle w:val="a5"/>
        <w:numPr>
          <w:ilvl w:val="0"/>
          <w:numId w:val="16"/>
        </w:numPr>
        <w:ind w:left="709"/>
        <w:rPr>
          <w:bCs/>
          <w:szCs w:val="28"/>
        </w:rPr>
      </w:pPr>
      <w:r w:rsidRPr="009208A5">
        <w:rPr>
          <w:bCs/>
          <w:szCs w:val="28"/>
        </w:rPr>
        <w:t>дбати про загартування, чистоту і здоров</w:t>
      </w:r>
      <w:r w:rsidRPr="009208A5">
        <w:rPr>
          <w:bCs/>
          <w:szCs w:val="28"/>
          <w:lang w:val="ru-RU"/>
        </w:rPr>
        <w:t>’</w:t>
      </w:r>
      <w:r w:rsidRPr="009208A5">
        <w:rPr>
          <w:bCs/>
          <w:szCs w:val="28"/>
        </w:rPr>
        <w:t>я свого тіла, виховувати здоровий дух;</w:t>
      </w:r>
    </w:p>
    <w:p w:rsidR="001735FC" w:rsidRPr="009208A5" w:rsidRDefault="001735FC" w:rsidP="001735FC">
      <w:pPr>
        <w:pStyle w:val="a5"/>
        <w:numPr>
          <w:ilvl w:val="0"/>
          <w:numId w:val="16"/>
        </w:numPr>
        <w:ind w:left="709"/>
        <w:rPr>
          <w:bCs/>
          <w:szCs w:val="28"/>
        </w:rPr>
      </w:pPr>
      <w:r w:rsidRPr="009208A5">
        <w:rPr>
          <w:bCs/>
          <w:szCs w:val="28"/>
        </w:rPr>
        <w:t>знати дату свого народження, своїх батьків, близьких родичів, свій родовід;</w:t>
      </w:r>
    </w:p>
    <w:p w:rsidR="001735FC" w:rsidRDefault="001735FC" w:rsidP="001735FC">
      <w:pPr>
        <w:pStyle w:val="a5"/>
        <w:numPr>
          <w:ilvl w:val="0"/>
          <w:numId w:val="16"/>
        </w:numPr>
        <w:ind w:left="709"/>
        <w:rPr>
          <w:bCs/>
          <w:szCs w:val="28"/>
        </w:rPr>
      </w:pPr>
      <w:r w:rsidRPr="009208A5">
        <w:rPr>
          <w:bCs/>
          <w:szCs w:val="28"/>
        </w:rPr>
        <w:t>вміти розповідати про Україну, про важливі історичні поді</w:t>
      </w:r>
      <w:r>
        <w:rPr>
          <w:bCs/>
          <w:szCs w:val="28"/>
        </w:rPr>
        <w:t>ї на Україні та її славні імена;</w:t>
      </w:r>
    </w:p>
    <w:p w:rsidR="001735FC" w:rsidRPr="009208A5" w:rsidRDefault="001735FC" w:rsidP="001735FC">
      <w:pPr>
        <w:pStyle w:val="a5"/>
        <w:numPr>
          <w:ilvl w:val="0"/>
          <w:numId w:val="16"/>
        </w:numPr>
        <w:ind w:left="709"/>
        <w:rPr>
          <w:bCs/>
          <w:szCs w:val="28"/>
        </w:rPr>
      </w:pPr>
      <w:r>
        <w:rPr>
          <w:bCs/>
          <w:szCs w:val="28"/>
        </w:rPr>
        <w:t xml:space="preserve">знати кодекс лицарської честі, звитяги  та присяги для козачат. </w:t>
      </w:r>
    </w:p>
    <w:p w:rsidR="001735FC" w:rsidRPr="005B5824" w:rsidRDefault="001735FC" w:rsidP="001735FC">
      <w:pPr>
        <w:pStyle w:val="a5"/>
        <w:ind w:left="709" w:firstLine="0"/>
        <w:jc w:val="center"/>
        <w:rPr>
          <w:b/>
          <w:szCs w:val="28"/>
          <w:lang w:val="ru-RU"/>
        </w:rPr>
      </w:pPr>
    </w:p>
    <w:p w:rsidR="001735FC" w:rsidRPr="00004230" w:rsidRDefault="001735FC" w:rsidP="001735FC">
      <w:pPr>
        <w:pStyle w:val="a5"/>
        <w:numPr>
          <w:ilvl w:val="0"/>
          <w:numId w:val="14"/>
        </w:numPr>
        <w:jc w:val="center"/>
        <w:rPr>
          <w:szCs w:val="28"/>
        </w:rPr>
      </w:pPr>
      <w:r w:rsidRPr="00004230">
        <w:rPr>
          <w:szCs w:val="28"/>
        </w:rPr>
        <w:t>КОДЕКС ЛИЦАРСЬКОЇ ЧЕСТІ ДЛЯ КОЗАЧАТ:</w:t>
      </w:r>
    </w:p>
    <w:p w:rsidR="001735FC" w:rsidRPr="009208A5" w:rsidRDefault="001735FC" w:rsidP="001735FC">
      <w:pPr>
        <w:pStyle w:val="a5"/>
        <w:ind w:left="0" w:firstLine="709"/>
        <w:rPr>
          <w:bCs/>
          <w:szCs w:val="28"/>
        </w:rPr>
      </w:pPr>
      <w:r w:rsidRPr="009208A5">
        <w:rPr>
          <w:bCs/>
          <w:szCs w:val="28"/>
        </w:rPr>
        <w:t>Шануй і маму і тата, завжди працюй завзято,</w:t>
      </w:r>
    </w:p>
    <w:p w:rsidR="001735FC" w:rsidRPr="009208A5" w:rsidRDefault="001735FC" w:rsidP="001735FC">
      <w:pPr>
        <w:pStyle w:val="a5"/>
        <w:ind w:left="0" w:firstLine="709"/>
        <w:rPr>
          <w:bCs/>
          <w:szCs w:val="28"/>
        </w:rPr>
      </w:pPr>
      <w:r w:rsidRPr="009208A5">
        <w:rPr>
          <w:bCs/>
          <w:szCs w:val="28"/>
        </w:rPr>
        <w:t>Люби рідну країну, що зветься Україна,</w:t>
      </w:r>
    </w:p>
    <w:p w:rsidR="001735FC" w:rsidRPr="009208A5" w:rsidRDefault="001735FC" w:rsidP="001735FC">
      <w:pPr>
        <w:pStyle w:val="a5"/>
        <w:ind w:left="0" w:firstLine="709"/>
        <w:rPr>
          <w:bCs/>
          <w:szCs w:val="28"/>
        </w:rPr>
      </w:pPr>
      <w:r w:rsidRPr="009208A5">
        <w:rPr>
          <w:bCs/>
          <w:szCs w:val="28"/>
        </w:rPr>
        <w:t>Турбуйся про молодших, жіноцтво поважай,</w:t>
      </w:r>
    </w:p>
    <w:p w:rsidR="001735FC" w:rsidRPr="009208A5" w:rsidRDefault="001735FC" w:rsidP="001735FC">
      <w:pPr>
        <w:pStyle w:val="a5"/>
        <w:ind w:left="0" w:firstLine="709"/>
        <w:rPr>
          <w:bCs/>
          <w:szCs w:val="28"/>
        </w:rPr>
      </w:pPr>
      <w:r w:rsidRPr="009208A5">
        <w:rPr>
          <w:bCs/>
          <w:szCs w:val="28"/>
        </w:rPr>
        <w:t>Будь сильним, справедливим, скромним і правдивим</w:t>
      </w:r>
    </w:p>
    <w:p w:rsidR="001735FC" w:rsidRPr="009208A5" w:rsidRDefault="001735FC" w:rsidP="001735FC">
      <w:pPr>
        <w:pStyle w:val="a5"/>
        <w:ind w:left="0" w:firstLine="709"/>
        <w:rPr>
          <w:bCs/>
          <w:szCs w:val="28"/>
        </w:rPr>
      </w:pPr>
      <w:r w:rsidRPr="009208A5">
        <w:rPr>
          <w:bCs/>
          <w:szCs w:val="28"/>
        </w:rPr>
        <w:t>І рідну Батьківщину завжди захищай.</w:t>
      </w:r>
    </w:p>
    <w:p w:rsidR="001735FC" w:rsidRDefault="001735FC" w:rsidP="001735FC">
      <w:pPr>
        <w:pStyle w:val="a5"/>
        <w:ind w:left="0" w:firstLine="709"/>
        <w:rPr>
          <w:bCs/>
          <w:szCs w:val="28"/>
        </w:rPr>
      </w:pPr>
    </w:p>
    <w:p w:rsidR="001735FC" w:rsidRPr="00004230" w:rsidRDefault="001735FC" w:rsidP="001735FC">
      <w:pPr>
        <w:pStyle w:val="a5"/>
        <w:numPr>
          <w:ilvl w:val="0"/>
          <w:numId w:val="14"/>
        </w:numPr>
        <w:rPr>
          <w:szCs w:val="28"/>
        </w:rPr>
      </w:pPr>
      <w:r w:rsidRPr="00004230">
        <w:rPr>
          <w:szCs w:val="28"/>
        </w:rPr>
        <w:t>КОДЕКС ЛИЦАРСЬКОЇ ЗВИТЯГИ ДЛЯ КОЗАЧАТ:</w:t>
      </w:r>
    </w:p>
    <w:p w:rsidR="001735FC" w:rsidRPr="009208A5" w:rsidRDefault="001735FC" w:rsidP="001735FC">
      <w:pPr>
        <w:pStyle w:val="a5"/>
        <w:ind w:left="0" w:firstLine="709"/>
        <w:rPr>
          <w:bCs/>
          <w:szCs w:val="28"/>
        </w:rPr>
      </w:pPr>
      <w:r w:rsidRPr="009208A5">
        <w:rPr>
          <w:bCs/>
          <w:szCs w:val="28"/>
        </w:rPr>
        <w:t>За волю, за віру, за честь України</w:t>
      </w:r>
    </w:p>
    <w:p w:rsidR="001735FC" w:rsidRPr="009208A5" w:rsidRDefault="001735FC" w:rsidP="001735FC">
      <w:pPr>
        <w:pStyle w:val="a5"/>
        <w:ind w:left="0" w:firstLine="709"/>
        <w:rPr>
          <w:bCs/>
          <w:szCs w:val="28"/>
        </w:rPr>
      </w:pPr>
      <w:r w:rsidRPr="009208A5">
        <w:rPr>
          <w:bCs/>
          <w:szCs w:val="28"/>
        </w:rPr>
        <w:t>Я буду невтомно стоять до загину,</w:t>
      </w:r>
    </w:p>
    <w:p w:rsidR="001735FC" w:rsidRPr="009208A5" w:rsidRDefault="001735FC" w:rsidP="001735FC">
      <w:pPr>
        <w:pStyle w:val="a5"/>
        <w:ind w:left="0" w:firstLine="709"/>
        <w:rPr>
          <w:bCs/>
          <w:szCs w:val="28"/>
        </w:rPr>
      </w:pPr>
      <w:r w:rsidRPr="009208A5">
        <w:rPr>
          <w:bCs/>
          <w:szCs w:val="28"/>
        </w:rPr>
        <w:t>Нехай небезпека чатує навколо,</w:t>
      </w:r>
    </w:p>
    <w:p w:rsidR="001735FC" w:rsidRPr="009208A5" w:rsidRDefault="001735FC" w:rsidP="001735FC">
      <w:pPr>
        <w:pStyle w:val="a5"/>
        <w:ind w:left="0" w:firstLine="709"/>
        <w:rPr>
          <w:bCs/>
          <w:szCs w:val="28"/>
        </w:rPr>
      </w:pPr>
      <w:r w:rsidRPr="009208A5">
        <w:rPr>
          <w:bCs/>
          <w:szCs w:val="28"/>
        </w:rPr>
        <w:t>Та друзів своїх я не зраджу ніколи.</w:t>
      </w:r>
    </w:p>
    <w:p w:rsidR="001735FC" w:rsidRPr="009208A5" w:rsidRDefault="001735FC" w:rsidP="001735FC">
      <w:pPr>
        <w:pStyle w:val="a5"/>
        <w:ind w:left="0" w:firstLine="709"/>
        <w:rPr>
          <w:bCs/>
          <w:szCs w:val="28"/>
        </w:rPr>
      </w:pPr>
      <w:r w:rsidRPr="009208A5">
        <w:rPr>
          <w:bCs/>
          <w:szCs w:val="28"/>
        </w:rPr>
        <w:t>А недруги наші нехай пам</w:t>
      </w:r>
      <w:r w:rsidRPr="009208A5">
        <w:rPr>
          <w:bCs/>
          <w:szCs w:val="28"/>
          <w:lang w:val="ru-RU"/>
        </w:rPr>
        <w:t>’</w:t>
      </w:r>
      <w:r w:rsidRPr="009208A5">
        <w:rPr>
          <w:bCs/>
          <w:szCs w:val="28"/>
        </w:rPr>
        <w:t>ятають –</w:t>
      </w:r>
    </w:p>
    <w:p w:rsidR="001735FC" w:rsidRPr="009208A5" w:rsidRDefault="001735FC" w:rsidP="001735FC">
      <w:pPr>
        <w:pStyle w:val="a5"/>
        <w:ind w:left="0" w:firstLine="709"/>
        <w:rPr>
          <w:bCs/>
          <w:szCs w:val="28"/>
        </w:rPr>
      </w:pPr>
      <w:r w:rsidRPr="009208A5">
        <w:rPr>
          <w:bCs/>
          <w:szCs w:val="28"/>
        </w:rPr>
        <w:t>У чеснім бою козаки не втікають.</w:t>
      </w:r>
    </w:p>
    <w:p w:rsidR="001735FC" w:rsidRPr="009208A5" w:rsidRDefault="001735FC" w:rsidP="001735FC">
      <w:pPr>
        <w:pStyle w:val="a5"/>
        <w:ind w:left="0" w:firstLine="709"/>
        <w:rPr>
          <w:bCs/>
          <w:szCs w:val="28"/>
        </w:rPr>
      </w:pPr>
    </w:p>
    <w:p w:rsidR="001735FC" w:rsidRPr="00004230" w:rsidRDefault="001735FC" w:rsidP="001735FC">
      <w:pPr>
        <w:pStyle w:val="a5"/>
        <w:numPr>
          <w:ilvl w:val="0"/>
          <w:numId w:val="14"/>
        </w:numPr>
        <w:rPr>
          <w:szCs w:val="28"/>
        </w:rPr>
      </w:pPr>
      <w:r w:rsidRPr="00004230">
        <w:rPr>
          <w:szCs w:val="28"/>
        </w:rPr>
        <w:t>ПРИСЯГА КОЗАЧАТ</w:t>
      </w:r>
    </w:p>
    <w:p w:rsidR="001735FC" w:rsidRPr="005E56F6" w:rsidRDefault="001735FC" w:rsidP="001735FC">
      <w:pPr>
        <w:pStyle w:val="a5"/>
        <w:ind w:left="0" w:firstLine="1080"/>
        <w:rPr>
          <w:bCs/>
          <w:szCs w:val="28"/>
        </w:rPr>
      </w:pPr>
      <w:r w:rsidRPr="005E56F6">
        <w:rPr>
          <w:bCs/>
          <w:szCs w:val="28"/>
        </w:rPr>
        <w:t>Ми – юні лицарі волі</w:t>
      </w:r>
    </w:p>
    <w:p w:rsidR="001735FC" w:rsidRPr="009208A5" w:rsidRDefault="001735FC" w:rsidP="001735FC">
      <w:pPr>
        <w:pStyle w:val="a5"/>
        <w:ind w:left="0" w:firstLine="1080"/>
        <w:rPr>
          <w:bCs/>
          <w:szCs w:val="28"/>
        </w:rPr>
      </w:pPr>
      <w:r w:rsidRPr="005E56F6">
        <w:rPr>
          <w:bCs/>
          <w:szCs w:val="28"/>
        </w:rPr>
        <w:t>Ми – землі своєї</w:t>
      </w:r>
      <w:r w:rsidRPr="009208A5">
        <w:rPr>
          <w:bCs/>
          <w:szCs w:val="28"/>
        </w:rPr>
        <w:t xml:space="preserve"> орлята</w:t>
      </w:r>
    </w:p>
    <w:p w:rsidR="001735FC" w:rsidRPr="009208A5" w:rsidRDefault="001735FC" w:rsidP="001735FC">
      <w:pPr>
        <w:pStyle w:val="a5"/>
        <w:ind w:left="0" w:firstLine="1080"/>
        <w:rPr>
          <w:bCs/>
          <w:szCs w:val="28"/>
        </w:rPr>
      </w:pPr>
      <w:r w:rsidRPr="009208A5">
        <w:rPr>
          <w:bCs/>
          <w:szCs w:val="28"/>
        </w:rPr>
        <w:t>Присягаємо вам</w:t>
      </w:r>
    </w:p>
    <w:p w:rsidR="001735FC" w:rsidRPr="009208A5" w:rsidRDefault="001735FC" w:rsidP="001735FC">
      <w:pPr>
        <w:pStyle w:val="a5"/>
        <w:ind w:left="0" w:firstLine="1080"/>
        <w:rPr>
          <w:bCs/>
          <w:szCs w:val="28"/>
        </w:rPr>
      </w:pPr>
      <w:r w:rsidRPr="009208A5">
        <w:rPr>
          <w:bCs/>
          <w:szCs w:val="28"/>
        </w:rPr>
        <w:t>До віку Україну свою захищати</w:t>
      </w:r>
    </w:p>
    <w:p w:rsidR="001735FC" w:rsidRPr="009208A5" w:rsidRDefault="001735FC" w:rsidP="001735FC">
      <w:pPr>
        <w:pStyle w:val="a5"/>
        <w:ind w:left="0" w:firstLine="709"/>
        <w:rPr>
          <w:bCs/>
          <w:szCs w:val="28"/>
        </w:rPr>
      </w:pPr>
      <w:r w:rsidRPr="009208A5">
        <w:rPr>
          <w:bCs/>
          <w:szCs w:val="28"/>
        </w:rPr>
        <w:t>В гартуванні зміцніють крила</w:t>
      </w:r>
    </w:p>
    <w:p w:rsidR="001735FC" w:rsidRPr="009208A5" w:rsidRDefault="001735FC" w:rsidP="001735FC">
      <w:pPr>
        <w:pStyle w:val="a5"/>
        <w:ind w:left="0" w:firstLine="709"/>
        <w:rPr>
          <w:bCs/>
          <w:szCs w:val="28"/>
        </w:rPr>
      </w:pPr>
      <w:r w:rsidRPr="009208A5">
        <w:rPr>
          <w:bCs/>
          <w:szCs w:val="28"/>
        </w:rPr>
        <w:t>Стали мудрими і завзятими</w:t>
      </w:r>
    </w:p>
    <w:p w:rsidR="001735FC" w:rsidRPr="009208A5" w:rsidRDefault="001735FC" w:rsidP="001735FC">
      <w:pPr>
        <w:pStyle w:val="a5"/>
        <w:ind w:left="0" w:firstLine="709"/>
        <w:rPr>
          <w:bCs/>
          <w:szCs w:val="28"/>
        </w:rPr>
      </w:pPr>
      <w:r w:rsidRPr="009208A5">
        <w:rPr>
          <w:bCs/>
          <w:szCs w:val="28"/>
        </w:rPr>
        <w:t>Ми – сини Батьківщини славної</w:t>
      </w:r>
    </w:p>
    <w:p w:rsidR="001735FC" w:rsidRPr="009208A5" w:rsidRDefault="001735FC" w:rsidP="001735FC">
      <w:pPr>
        <w:pStyle w:val="a5"/>
        <w:ind w:left="0" w:firstLine="709"/>
        <w:rPr>
          <w:bCs/>
          <w:szCs w:val="28"/>
        </w:rPr>
      </w:pPr>
      <w:r w:rsidRPr="009208A5">
        <w:rPr>
          <w:bCs/>
          <w:szCs w:val="28"/>
        </w:rPr>
        <w:t>джури лицарства – козачата</w:t>
      </w:r>
    </w:p>
    <w:p w:rsidR="001735FC" w:rsidRPr="009208A5" w:rsidRDefault="001735FC" w:rsidP="001735FC">
      <w:pPr>
        <w:pStyle w:val="a5"/>
        <w:ind w:left="0" w:firstLine="1080"/>
        <w:rPr>
          <w:bCs/>
          <w:szCs w:val="28"/>
        </w:rPr>
      </w:pPr>
      <w:r w:rsidRPr="009208A5">
        <w:rPr>
          <w:bCs/>
          <w:szCs w:val="28"/>
        </w:rPr>
        <w:t xml:space="preserve">Дух Хмельницького і </w:t>
      </w:r>
      <w:r>
        <w:rPr>
          <w:bCs/>
          <w:szCs w:val="28"/>
        </w:rPr>
        <w:t>М</w:t>
      </w:r>
      <w:r w:rsidRPr="009208A5">
        <w:rPr>
          <w:bCs/>
          <w:szCs w:val="28"/>
        </w:rPr>
        <w:t>азепи</w:t>
      </w:r>
    </w:p>
    <w:p w:rsidR="001735FC" w:rsidRPr="009208A5" w:rsidRDefault="001735FC" w:rsidP="001735FC">
      <w:pPr>
        <w:pStyle w:val="a5"/>
        <w:ind w:left="0" w:firstLine="1080"/>
        <w:rPr>
          <w:bCs/>
          <w:szCs w:val="28"/>
        </w:rPr>
      </w:pPr>
      <w:r w:rsidRPr="009208A5">
        <w:rPr>
          <w:bCs/>
          <w:szCs w:val="28"/>
        </w:rPr>
        <w:t>Освятив нам цей стяг свободи</w:t>
      </w:r>
    </w:p>
    <w:p w:rsidR="001735FC" w:rsidRPr="009208A5" w:rsidRDefault="001735FC" w:rsidP="001735FC">
      <w:pPr>
        <w:pStyle w:val="a5"/>
        <w:ind w:left="0" w:firstLine="1080"/>
        <w:rPr>
          <w:bCs/>
          <w:szCs w:val="28"/>
        </w:rPr>
      </w:pPr>
      <w:r w:rsidRPr="009208A5">
        <w:rPr>
          <w:bCs/>
          <w:szCs w:val="28"/>
        </w:rPr>
        <w:t>А козацька і повстанська пісня</w:t>
      </w:r>
    </w:p>
    <w:p w:rsidR="001735FC" w:rsidRPr="009208A5" w:rsidRDefault="001735FC" w:rsidP="001735FC">
      <w:pPr>
        <w:pStyle w:val="a5"/>
        <w:ind w:left="0" w:firstLine="1080"/>
        <w:rPr>
          <w:bCs/>
          <w:szCs w:val="28"/>
        </w:rPr>
      </w:pPr>
      <w:r w:rsidRPr="009208A5">
        <w:rPr>
          <w:bCs/>
          <w:szCs w:val="28"/>
        </w:rPr>
        <w:t>Нам миліша від нагороди</w:t>
      </w:r>
    </w:p>
    <w:p w:rsidR="001735FC" w:rsidRPr="009208A5" w:rsidRDefault="001735FC" w:rsidP="001735FC">
      <w:pPr>
        <w:pStyle w:val="a5"/>
        <w:ind w:left="0" w:firstLine="709"/>
        <w:rPr>
          <w:bCs/>
          <w:szCs w:val="28"/>
        </w:rPr>
      </w:pPr>
      <w:r w:rsidRPr="009208A5">
        <w:rPr>
          <w:bCs/>
          <w:szCs w:val="28"/>
        </w:rPr>
        <w:t>Присягаємо землі – матінці</w:t>
      </w:r>
    </w:p>
    <w:p w:rsidR="001735FC" w:rsidRPr="009208A5" w:rsidRDefault="001735FC" w:rsidP="001735FC">
      <w:pPr>
        <w:pStyle w:val="a5"/>
        <w:ind w:left="0" w:firstLine="709"/>
        <w:rPr>
          <w:bCs/>
          <w:szCs w:val="28"/>
        </w:rPr>
      </w:pPr>
      <w:r w:rsidRPr="009208A5">
        <w:rPr>
          <w:bCs/>
          <w:szCs w:val="28"/>
        </w:rPr>
        <w:t>Присягаємо Україні</w:t>
      </w:r>
    </w:p>
    <w:p w:rsidR="001735FC" w:rsidRPr="009208A5" w:rsidRDefault="001735FC" w:rsidP="001735FC">
      <w:pPr>
        <w:pStyle w:val="a5"/>
        <w:ind w:left="0" w:firstLine="709"/>
        <w:rPr>
          <w:bCs/>
          <w:szCs w:val="28"/>
        </w:rPr>
      </w:pPr>
      <w:r w:rsidRPr="009208A5">
        <w:rPr>
          <w:bCs/>
          <w:szCs w:val="28"/>
        </w:rPr>
        <w:t>Присягаємо славним предкам</w:t>
      </w:r>
    </w:p>
    <w:p w:rsidR="001735FC" w:rsidRPr="009208A5" w:rsidRDefault="001735FC" w:rsidP="001735FC">
      <w:pPr>
        <w:pStyle w:val="a5"/>
        <w:ind w:left="0" w:firstLine="709"/>
        <w:rPr>
          <w:bCs/>
          <w:szCs w:val="28"/>
        </w:rPr>
      </w:pPr>
      <w:r w:rsidRPr="009208A5">
        <w:rPr>
          <w:bCs/>
          <w:szCs w:val="28"/>
        </w:rPr>
        <w:t>Боронити свій край до загину</w:t>
      </w:r>
    </w:p>
    <w:p w:rsidR="001735FC" w:rsidRPr="009208A5" w:rsidRDefault="001735FC" w:rsidP="001735FC">
      <w:pPr>
        <w:pStyle w:val="a5"/>
        <w:ind w:left="0" w:firstLine="1080"/>
        <w:rPr>
          <w:bCs/>
          <w:szCs w:val="28"/>
        </w:rPr>
      </w:pPr>
      <w:r w:rsidRPr="009208A5">
        <w:rPr>
          <w:bCs/>
          <w:szCs w:val="28"/>
        </w:rPr>
        <w:t>Просимо Божого благословення</w:t>
      </w:r>
    </w:p>
    <w:p w:rsidR="001735FC" w:rsidRPr="009208A5" w:rsidRDefault="001735FC" w:rsidP="001735FC">
      <w:pPr>
        <w:pStyle w:val="a5"/>
        <w:ind w:left="0" w:firstLine="1080"/>
        <w:rPr>
          <w:bCs/>
          <w:szCs w:val="28"/>
        </w:rPr>
      </w:pPr>
      <w:r w:rsidRPr="009208A5">
        <w:rPr>
          <w:bCs/>
          <w:szCs w:val="28"/>
        </w:rPr>
        <w:t>На святу і шляхетну долю –</w:t>
      </w:r>
    </w:p>
    <w:p w:rsidR="001735FC" w:rsidRPr="009208A5" w:rsidRDefault="001735FC" w:rsidP="001735FC">
      <w:pPr>
        <w:pStyle w:val="a5"/>
        <w:ind w:left="0" w:firstLine="1080"/>
        <w:rPr>
          <w:bCs/>
          <w:szCs w:val="28"/>
        </w:rPr>
      </w:pPr>
      <w:r w:rsidRPr="009208A5">
        <w:rPr>
          <w:bCs/>
          <w:szCs w:val="28"/>
        </w:rPr>
        <w:t>Україну зробити сонцем,</w:t>
      </w:r>
    </w:p>
    <w:p w:rsidR="001735FC" w:rsidRPr="009208A5" w:rsidRDefault="001735FC" w:rsidP="001735FC">
      <w:pPr>
        <w:pStyle w:val="a5"/>
        <w:ind w:left="0" w:firstLine="1080"/>
        <w:rPr>
          <w:bCs/>
          <w:szCs w:val="28"/>
        </w:rPr>
      </w:pPr>
      <w:r w:rsidRPr="009208A5">
        <w:rPr>
          <w:bCs/>
          <w:szCs w:val="28"/>
        </w:rPr>
        <w:t>Що несе і мир і волю.</w:t>
      </w:r>
    </w:p>
    <w:p w:rsidR="001735FC" w:rsidRPr="009208A5" w:rsidRDefault="001735FC" w:rsidP="001735FC">
      <w:pPr>
        <w:pStyle w:val="a5"/>
        <w:ind w:left="0" w:firstLine="709"/>
        <w:rPr>
          <w:bCs/>
          <w:szCs w:val="28"/>
        </w:rPr>
      </w:pPr>
      <w:r w:rsidRPr="009208A5">
        <w:rPr>
          <w:bCs/>
          <w:szCs w:val="28"/>
        </w:rPr>
        <w:t xml:space="preserve">Клянемось! </w:t>
      </w:r>
      <w:r>
        <w:rPr>
          <w:bCs/>
          <w:szCs w:val="28"/>
        </w:rPr>
        <w:t>К</w:t>
      </w:r>
      <w:r w:rsidRPr="009208A5">
        <w:rPr>
          <w:bCs/>
          <w:szCs w:val="28"/>
        </w:rPr>
        <w:t>лянемось!</w:t>
      </w:r>
    </w:p>
    <w:p w:rsidR="001735FC" w:rsidRPr="009208A5" w:rsidRDefault="001735FC" w:rsidP="001735FC">
      <w:pPr>
        <w:pStyle w:val="a5"/>
        <w:ind w:left="0" w:firstLine="709"/>
        <w:jc w:val="center"/>
        <w:rPr>
          <w:b/>
          <w:szCs w:val="28"/>
        </w:rPr>
      </w:pPr>
    </w:p>
    <w:p w:rsidR="001735FC" w:rsidRDefault="001735FC" w:rsidP="001735FC">
      <w:pPr>
        <w:pStyle w:val="a5"/>
        <w:ind w:left="0" w:firstLine="709"/>
        <w:jc w:val="center"/>
        <w:rPr>
          <w:b/>
          <w:szCs w:val="28"/>
        </w:rPr>
      </w:pPr>
    </w:p>
    <w:p w:rsidR="001735FC" w:rsidRPr="00BA1E75" w:rsidRDefault="001735FC" w:rsidP="001735FC">
      <w:pPr>
        <w:pStyle w:val="a5"/>
        <w:ind w:left="0" w:firstLine="709"/>
        <w:jc w:val="center"/>
        <w:rPr>
          <w:b/>
          <w:sz w:val="32"/>
          <w:szCs w:val="32"/>
        </w:rPr>
      </w:pPr>
      <w:r w:rsidRPr="00BA1E75">
        <w:rPr>
          <w:b/>
          <w:sz w:val="32"/>
          <w:szCs w:val="32"/>
        </w:rPr>
        <w:t>Орієнтовна програма ступеневої підготовки козачат</w:t>
      </w:r>
    </w:p>
    <w:p w:rsidR="001735FC" w:rsidRPr="008B08C4" w:rsidRDefault="001735FC" w:rsidP="001735FC">
      <w:pPr>
        <w:pStyle w:val="a5"/>
        <w:ind w:left="0" w:firstLine="709"/>
        <w:jc w:val="center"/>
        <w:rPr>
          <w:szCs w:val="28"/>
          <w:lang w:val="ru-RU"/>
        </w:rPr>
      </w:pPr>
    </w:p>
    <w:p w:rsidR="001735FC" w:rsidRPr="00256380" w:rsidRDefault="001735FC" w:rsidP="001735FC">
      <w:pPr>
        <w:pStyle w:val="a5"/>
        <w:ind w:left="0" w:firstLine="709"/>
        <w:jc w:val="center"/>
        <w:rPr>
          <w:szCs w:val="28"/>
        </w:rPr>
      </w:pPr>
      <w:r w:rsidRPr="00385EDF">
        <w:rPr>
          <w:szCs w:val="28"/>
          <w:lang w:val="ru-RU"/>
        </w:rPr>
        <w:t>1</w:t>
      </w:r>
      <w:r w:rsidRPr="00385EDF">
        <w:rPr>
          <w:szCs w:val="28"/>
        </w:rPr>
        <w:t xml:space="preserve">. </w:t>
      </w:r>
      <w:r>
        <w:rPr>
          <w:szCs w:val="28"/>
        </w:rPr>
        <w:t>«МІЙ РІДНИЙ КРАЙ»</w:t>
      </w:r>
    </w:p>
    <w:p w:rsidR="001735FC" w:rsidRPr="00FE26B0" w:rsidRDefault="001735FC" w:rsidP="001735FC">
      <w:pPr>
        <w:pStyle w:val="a5"/>
        <w:ind w:left="0" w:firstLine="709"/>
        <w:jc w:val="center"/>
        <w:rPr>
          <w:i/>
          <w:szCs w:val="28"/>
        </w:rPr>
      </w:pPr>
      <w:r w:rsidRPr="00FE26B0">
        <w:rPr>
          <w:i/>
          <w:szCs w:val="28"/>
        </w:rPr>
        <w:t>Вивчення історії рідного краю</w:t>
      </w:r>
    </w:p>
    <w:p w:rsidR="001735FC" w:rsidRPr="009208A5" w:rsidRDefault="001735FC" w:rsidP="001735FC">
      <w:pPr>
        <w:pStyle w:val="a5"/>
        <w:ind w:left="0" w:firstLine="709"/>
        <w:rPr>
          <w:bCs/>
          <w:szCs w:val="28"/>
        </w:rPr>
      </w:pPr>
      <w:r w:rsidRPr="009208A5">
        <w:rPr>
          <w:bCs/>
          <w:szCs w:val="28"/>
        </w:rPr>
        <w:t>Знайомство з рідним селом, містом, екскурсії по селу, місту, де мешкаєш, вивчення історії села, міста, його перших років існування; пошукова робота шляхом зустрічей з людьми похилого віку своєї місцевості, їхні розповіді про минуле місцевості, де ти живеш: по можливості – збирання старовинних речей побуту, вишиванок, костюмів різних регіонів України, писанок тощо.</w:t>
      </w:r>
    </w:p>
    <w:p w:rsidR="001735FC" w:rsidRPr="009208A5" w:rsidRDefault="001735FC" w:rsidP="001735FC">
      <w:pPr>
        <w:pStyle w:val="a5"/>
        <w:ind w:left="0" w:firstLine="709"/>
        <w:rPr>
          <w:bCs/>
          <w:szCs w:val="28"/>
        </w:rPr>
      </w:pPr>
      <w:r>
        <w:rPr>
          <w:bCs/>
          <w:szCs w:val="28"/>
        </w:rPr>
        <w:t>Вивчення і</w:t>
      </w:r>
      <w:r w:rsidRPr="009208A5">
        <w:rPr>
          <w:bCs/>
          <w:szCs w:val="28"/>
        </w:rPr>
        <w:t>сторії району, області, знайомство з найяскравішими сторінками їхнього розвитку, звернути особливу увагу на висвітлення так званих “білих плям історії” (доля України в складі Московської імперії, бородьба за національну незалежність українців в Х</w:t>
      </w:r>
      <w:r w:rsidRPr="009208A5">
        <w:rPr>
          <w:bCs/>
          <w:szCs w:val="28"/>
          <w:lang w:val="en-US"/>
        </w:rPr>
        <w:t>V</w:t>
      </w:r>
      <w:r w:rsidRPr="009208A5">
        <w:rPr>
          <w:bCs/>
          <w:szCs w:val="28"/>
        </w:rPr>
        <w:t xml:space="preserve">ІІ ст., колективізація, голодомори, фізичний і духовний </w:t>
      </w:r>
      <w:r w:rsidRPr="009208A5">
        <w:rPr>
          <w:bCs/>
          <w:szCs w:val="28"/>
        </w:rPr>
        <w:lastRenderedPageBreak/>
        <w:t>терори Московської імперії проти українського народу, участь земляків у Другій світовій війні, національно-визвольні змагання в післявоєнний період).</w:t>
      </w:r>
    </w:p>
    <w:p w:rsidR="001735FC" w:rsidRPr="009208A5" w:rsidRDefault="001735FC" w:rsidP="001735FC">
      <w:pPr>
        <w:pStyle w:val="a5"/>
        <w:ind w:left="0" w:firstLine="709"/>
        <w:rPr>
          <w:bCs/>
          <w:szCs w:val="28"/>
        </w:rPr>
      </w:pPr>
      <w:r w:rsidRPr="009208A5">
        <w:rPr>
          <w:bCs/>
          <w:szCs w:val="28"/>
        </w:rPr>
        <w:t>Видатні земляки рідного краю (політичні та військові діячі, письменники, інженери, педагоги, підприємці та інші), їх місце та роль у розвитку рідного краю, всієї України, внесок у світову науку, культуру, мистецтво, економіку.</w:t>
      </w:r>
    </w:p>
    <w:p w:rsidR="001735FC" w:rsidRPr="00256380" w:rsidRDefault="001735FC" w:rsidP="001735FC">
      <w:pPr>
        <w:pStyle w:val="a5"/>
        <w:ind w:left="0" w:firstLine="709"/>
        <w:rPr>
          <w:bCs/>
          <w:szCs w:val="28"/>
        </w:rPr>
      </w:pPr>
      <w:r w:rsidRPr="00256380">
        <w:rPr>
          <w:bCs/>
          <w:szCs w:val="28"/>
        </w:rPr>
        <w:t>Матеріали історії рідного краю, Батьківщини розміщуються в шкільному музеї «КОЗАЦЬКОЇ СЛАВИ».</w:t>
      </w:r>
    </w:p>
    <w:p w:rsidR="001735FC" w:rsidRPr="009208A5" w:rsidRDefault="001735FC" w:rsidP="001735FC">
      <w:pPr>
        <w:pStyle w:val="a5"/>
        <w:ind w:left="0" w:firstLine="709"/>
        <w:rPr>
          <w:bCs/>
          <w:szCs w:val="28"/>
        </w:rPr>
      </w:pPr>
    </w:p>
    <w:p w:rsidR="001735FC" w:rsidRPr="00256380" w:rsidRDefault="001735FC" w:rsidP="001735FC">
      <w:pPr>
        <w:pStyle w:val="a5"/>
        <w:ind w:left="0" w:firstLine="709"/>
        <w:jc w:val="center"/>
        <w:rPr>
          <w:szCs w:val="28"/>
        </w:rPr>
      </w:pPr>
      <w:r w:rsidRPr="00385EDF">
        <w:rPr>
          <w:szCs w:val="28"/>
          <w:lang w:val="ru-RU"/>
        </w:rPr>
        <w:t>2</w:t>
      </w:r>
      <w:r w:rsidRPr="00385EDF">
        <w:rPr>
          <w:szCs w:val="28"/>
        </w:rPr>
        <w:t xml:space="preserve">. </w:t>
      </w:r>
      <w:r>
        <w:rPr>
          <w:szCs w:val="28"/>
        </w:rPr>
        <w:t>«</w:t>
      </w:r>
      <w:r w:rsidRPr="00385EDF">
        <w:rPr>
          <w:szCs w:val="28"/>
        </w:rPr>
        <w:t>Г</w:t>
      </w:r>
      <w:r>
        <w:rPr>
          <w:szCs w:val="28"/>
        </w:rPr>
        <w:t>ЕЙ ВИ, ХЛОПЦІ, СЛАВНІ ЗАПОРОЖЦІ»</w:t>
      </w:r>
    </w:p>
    <w:p w:rsidR="001735FC" w:rsidRDefault="001735FC" w:rsidP="001735FC">
      <w:pPr>
        <w:pStyle w:val="a5"/>
        <w:ind w:left="0" w:firstLine="709"/>
        <w:jc w:val="center"/>
        <w:rPr>
          <w:i/>
          <w:szCs w:val="28"/>
        </w:rPr>
      </w:pPr>
      <w:r w:rsidRPr="00FE26B0">
        <w:rPr>
          <w:i/>
          <w:szCs w:val="28"/>
        </w:rPr>
        <w:t>Вивчення історії Запорозького козацтва</w:t>
      </w:r>
    </w:p>
    <w:p w:rsidR="001735FC" w:rsidRPr="009208A5" w:rsidRDefault="001735FC" w:rsidP="001735FC">
      <w:pPr>
        <w:pStyle w:val="a5"/>
        <w:ind w:left="0" w:firstLine="709"/>
        <w:rPr>
          <w:bCs/>
          <w:szCs w:val="28"/>
        </w:rPr>
      </w:pPr>
      <w:r w:rsidRPr="009208A5">
        <w:rPr>
          <w:bCs/>
          <w:szCs w:val="28"/>
        </w:rPr>
        <w:t>Вивчення і</w:t>
      </w:r>
      <w:r>
        <w:rPr>
          <w:bCs/>
          <w:szCs w:val="28"/>
        </w:rPr>
        <w:t>с</w:t>
      </w:r>
      <w:r w:rsidRPr="009208A5">
        <w:rPr>
          <w:bCs/>
          <w:szCs w:val="28"/>
        </w:rPr>
        <w:t xml:space="preserve">торії, місць розташування запорозьких Січей, побуту козаків. Добре вивчити, зрозуміти і усвідомити саме поняття </w:t>
      </w:r>
      <w:r>
        <w:rPr>
          <w:bCs/>
          <w:szCs w:val="28"/>
        </w:rPr>
        <w:t>«</w:t>
      </w:r>
      <w:r w:rsidRPr="009208A5">
        <w:rPr>
          <w:bCs/>
          <w:szCs w:val="28"/>
        </w:rPr>
        <w:t>КОЗАК</w:t>
      </w:r>
      <w:r>
        <w:rPr>
          <w:bCs/>
          <w:szCs w:val="28"/>
        </w:rPr>
        <w:t>»</w:t>
      </w:r>
      <w:r w:rsidRPr="009208A5">
        <w:rPr>
          <w:bCs/>
          <w:szCs w:val="28"/>
        </w:rPr>
        <w:t xml:space="preserve"> та чітко засвоїти його морально-психологічну суть. Зрозуміти роль значення козацького побратимства. Знайомство і вивчення кодексів лицарської честі. Ознайомлення з першоджерелами і вивчення літератури про запорозьких козаків; про їхні визвольні походи та п</w:t>
      </w:r>
      <w:r>
        <w:rPr>
          <w:bCs/>
          <w:szCs w:val="28"/>
        </w:rPr>
        <w:t>ереможні битви за незалежність У</w:t>
      </w:r>
      <w:r w:rsidRPr="009208A5">
        <w:rPr>
          <w:bCs/>
          <w:szCs w:val="28"/>
        </w:rPr>
        <w:t>країни і волю Українського народу, про гетьманів України і їхню роль в обороні і державотворенні України; збирання прислів’їв та приказок про козаків, зустрічі з старожилами району, що пам’ятають народні думи, звичаї, прикмети, пов’язані з життям козацтва, збирання старовинних легенд своєї місцевості. Вивчення історії місцевих товариств (осередків) Українського козацтва.</w:t>
      </w:r>
    </w:p>
    <w:p w:rsidR="001735FC" w:rsidRDefault="001735FC" w:rsidP="001735FC">
      <w:pPr>
        <w:pStyle w:val="a5"/>
        <w:ind w:left="0" w:firstLine="709"/>
        <w:jc w:val="center"/>
        <w:rPr>
          <w:b/>
          <w:szCs w:val="28"/>
        </w:rPr>
      </w:pPr>
    </w:p>
    <w:p w:rsidR="001735FC" w:rsidRPr="00385EDF" w:rsidRDefault="001735FC" w:rsidP="001735FC">
      <w:pPr>
        <w:pStyle w:val="a5"/>
        <w:ind w:left="0" w:firstLine="709"/>
        <w:jc w:val="center"/>
        <w:rPr>
          <w:szCs w:val="28"/>
        </w:rPr>
      </w:pPr>
      <w:r w:rsidRPr="00385EDF">
        <w:rPr>
          <w:szCs w:val="28"/>
        </w:rPr>
        <w:t>3. ДУХОВНІ ЦІННОСТІ ЗАПОРІ</w:t>
      </w:r>
      <w:r>
        <w:rPr>
          <w:szCs w:val="28"/>
        </w:rPr>
        <w:t>ЗЬКИХ КОЗАКІВ</w:t>
      </w:r>
    </w:p>
    <w:p w:rsidR="001735FC" w:rsidRPr="009208A5" w:rsidRDefault="001735FC" w:rsidP="001735FC">
      <w:pPr>
        <w:pStyle w:val="a5"/>
        <w:ind w:left="0" w:firstLine="709"/>
        <w:rPr>
          <w:b/>
          <w:szCs w:val="28"/>
        </w:rPr>
      </w:pPr>
      <w:r w:rsidRPr="009208A5">
        <w:rPr>
          <w:bCs/>
          <w:szCs w:val="28"/>
        </w:rPr>
        <w:t xml:space="preserve">Піднесення на належно високий рівень культу Батька і Матері, Бабусі і Дідуся, Роду і Народу. </w:t>
      </w:r>
      <w:r w:rsidRPr="009208A5">
        <w:rPr>
          <w:bCs/>
          <w:i/>
          <w:iCs/>
          <w:szCs w:val="28"/>
        </w:rPr>
        <w:t xml:space="preserve">Слід наголосити, що </w:t>
      </w:r>
      <w:r w:rsidRPr="009208A5">
        <w:rPr>
          <w:b/>
          <w:szCs w:val="28"/>
        </w:rPr>
        <w:t xml:space="preserve">в Україні діти завжди зверталися до батьків тільки на Ви. </w:t>
      </w:r>
      <w:r w:rsidRPr="009208A5">
        <w:rPr>
          <w:bCs/>
          <w:szCs w:val="28"/>
        </w:rPr>
        <w:t>Шляхом бесіди, зустрічей з батьками виховувати у дітей поняття, що Батько – захисник сім’ї, роду, творець, історії державності. Використовуючи козацький фольклор, де батько для дитини – високий і незаперечний взірець стійкості, мужності і відваги, виховувати в дітей на конкретних прикладах поняття рівноправності в сім’ї чоловіка і жінки, прищеплювати любов і повагу до матері, як берегині роду свого. Обов</w:t>
      </w:r>
      <w:r w:rsidRPr="009208A5">
        <w:rPr>
          <w:bCs/>
          <w:szCs w:val="28"/>
          <w:lang w:val="ru-RU"/>
        </w:rPr>
        <w:t>’</w:t>
      </w:r>
      <w:r w:rsidRPr="009208A5">
        <w:rPr>
          <w:bCs/>
          <w:szCs w:val="28"/>
        </w:rPr>
        <w:t xml:space="preserve">язково вивчити свій родовід, чим уславлений рід, його таланти, звичаї. Можливе проведення родинних свят: </w:t>
      </w:r>
      <w:r>
        <w:rPr>
          <w:bCs/>
          <w:szCs w:val="28"/>
        </w:rPr>
        <w:t>«</w:t>
      </w:r>
      <w:r w:rsidRPr="009208A5">
        <w:rPr>
          <w:bCs/>
          <w:szCs w:val="28"/>
        </w:rPr>
        <w:t>З бабусиної скрині</w:t>
      </w:r>
      <w:r>
        <w:rPr>
          <w:bCs/>
          <w:szCs w:val="28"/>
        </w:rPr>
        <w:t>»</w:t>
      </w:r>
      <w:r w:rsidRPr="009208A5">
        <w:rPr>
          <w:bCs/>
          <w:szCs w:val="28"/>
        </w:rPr>
        <w:t xml:space="preserve">, </w:t>
      </w:r>
      <w:r>
        <w:rPr>
          <w:bCs/>
          <w:szCs w:val="28"/>
        </w:rPr>
        <w:t>«</w:t>
      </w:r>
      <w:r w:rsidRPr="009208A5">
        <w:rPr>
          <w:bCs/>
          <w:szCs w:val="28"/>
        </w:rPr>
        <w:t>Роде наш красний</w:t>
      </w:r>
      <w:r>
        <w:rPr>
          <w:bCs/>
          <w:szCs w:val="28"/>
        </w:rPr>
        <w:t>»</w:t>
      </w:r>
      <w:r w:rsidRPr="009208A5">
        <w:rPr>
          <w:bCs/>
          <w:szCs w:val="28"/>
        </w:rPr>
        <w:t xml:space="preserve"> та інші. Значення християнської віри для козаків. Бог оберігає незалежну Україну, надає їй духовних сил у боротьбі з ворогами. Ознайомити дітей з найпоширенішими молитвами козаків. Покрова Пресвятої Богородиці – найвизначніше свято запорозьких козаків. </w:t>
      </w:r>
      <w:r w:rsidRPr="009208A5">
        <w:rPr>
          <w:b/>
          <w:szCs w:val="28"/>
        </w:rPr>
        <w:t>14 жовтня – День Українського козацтва.</w:t>
      </w:r>
    </w:p>
    <w:p w:rsidR="001735FC" w:rsidRDefault="001735FC" w:rsidP="001735FC">
      <w:pPr>
        <w:pStyle w:val="a5"/>
        <w:ind w:left="0" w:firstLine="709"/>
        <w:rPr>
          <w:bCs/>
          <w:szCs w:val="28"/>
        </w:rPr>
      </w:pPr>
      <w:r w:rsidRPr="009208A5">
        <w:rPr>
          <w:bCs/>
          <w:szCs w:val="28"/>
        </w:rPr>
        <w:t>Розвивати духовність на основі національних свят і участі в них дітей – козачат, джур козацьких і молодих козаків.</w:t>
      </w:r>
    </w:p>
    <w:p w:rsidR="001735FC" w:rsidRDefault="001735FC" w:rsidP="001735FC">
      <w:pPr>
        <w:pStyle w:val="a5"/>
        <w:ind w:left="0" w:firstLine="709"/>
        <w:rPr>
          <w:bCs/>
          <w:szCs w:val="28"/>
        </w:rPr>
      </w:pPr>
    </w:p>
    <w:p w:rsidR="001735FC" w:rsidRDefault="001735FC" w:rsidP="001735FC">
      <w:pPr>
        <w:pStyle w:val="a5"/>
        <w:ind w:left="0" w:firstLine="709"/>
        <w:rPr>
          <w:bCs/>
          <w:szCs w:val="28"/>
        </w:rPr>
      </w:pPr>
    </w:p>
    <w:p w:rsidR="001735FC" w:rsidRPr="009F2E0D" w:rsidRDefault="001735FC" w:rsidP="001735FC">
      <w:pPr>
        <w:pStyle w:val="a5"/>
        <w:ind w:left="0" w:firstLine="0"/>
        <w:jc w:val="center"/>
        <w:rPr>
          <w:b/>
          <w:bCs/>
          <w:sz w:val="32"/>
          <w:szCs w:val="32"/>
        </w:rPr>
      </w:pPr>
      <w:r w:rsidRPr="009F2E0D">
        <w:rPr>
          <w:b/>
          <w:bCs/>
          <w:sz w:val="32"/>
          <w:szCs w:val="32"/>
        </w:rPr>
        <w:t>Орієнтовні практичні  заходи  для козачат</w:t>
      </w:r>
    </w:p>
    <w:p w:rsidR="001735FC" w:rsidRPr="009F2E0D" w:rsidRDefault="001735FC" w:rsidP="001735FC">
      <w:pPr>
        <w:pStyle w:val="a5"/>
        <w:ind w:left="0" w:firstLine="0"/>
        <w:rPr>
          <w:bCs/>
          <w:szCs w:val="28"/>
        </w:rPr>
      </w:pPr>
      <w:r>
        <w:rPr>
          <w:bCs/>
          <w:szCs w:val="28"/>
        </w:rPr>
        <w:t xml:space="preserve"> </w:t>
      </w:r>
    </w:p>
    <w:p w:rsidR="001735FC" w:rsidRPr="00D140B5" w:rsidRDefault="001735FC" w:rsidP="001735FC">
      <w:pPr>
        <w:pStyle w:val="a5"/>
        <w:ind w:left="1288" w:firstLine="0"/>
        <w:jc w:val="center"/>
        <w:rPr>
          <w:b/>
          <w:szCs w:val="28"/>
        </w:rPr>
      </w:pPr>
      <w:r w:rsidRPr="00D140B5">
        <w:rPr>
          <w:b/>
          <w:szCs w:val="28"/>
        </w:rPr>
        <w:t>МІЙ РІДНИЙ КРАЙ</w:t>
      </w:r>
    </w:p>
    <w:p w:rsidR="001735FC" w:rsidRPr="00FE26B0" w:rsidRDefault="001735FC" w:rsidP="001735FC">
      <w:pPr>
        <w:pStyle w:val="a5"/>
        <w:ind w:left="0" w:firstLine="709"/>
        <w:jc w:val="center"/>
        <w:rPr>
          <w:i/>
          <w:szCs w:val="28"/>
        </w:rPr>
      </w:pPr>
      <w:r w:rsidRPr="00FE26B0">
        <w:rPr>
          <w:i/>
          <w:szCs w:val="28"/>
        </w:rPr>
        <w:t>(Сценарій інтегрованого уроку для учнів 3 класу)</w:t>
      </w:r>
    </w:p>
    <w:p w:rsidR="001735FC" w:rsidRPr="009208A5" w:rsidRDefault="001735FC" w:rsidP="001735FC">
      <w:pPr>
        <w:pStyle w:val="a5"/>
        <w:ind w:left="1560" w:hanging="851"/>
        <w:rPr>
          <w:bCs/>
          <w:szCs w:val="28"/>
        </w:rPr>
      </w:pPr>
      <w:r w:rsidRPr="009208A5">
        <w:rPr>
          <w:b/>
          <w:szCs w:val="28"/>
        </w:rPr>
        <w:lastRenderedPageBreak/>
        <w:t xml:space="preserve">Мета: </w:t>
      </w:r>
      <w:r w:rsidRPr="009208A5">
        <w:rPr>
          <w:bCs/>
          <w:szCs w:val="28"/>
        </w:rPr>
        <w:t>зацікавити учнів історією свого народу, розширити їх</w:t>
      </w:r>
      <w:r>
        <w:rPr>
          <w:bCs/>
          <w:szCs w:val="28"/>
        </w:rPr>
        <w:t xml:space="preserve"> </w:t>
      </w:r>
      <w:r w:rsidRPr="009208A5">
        <w:rPr>
          <w:bCs/>
          <w:szCs w:val="28"/>
        </w:rPr>
        <w:t>уявлення про Запорозьку Січ, козацтво та його звичаї,</w:t>
      </w:r>
      <w:r>
        <w:rPr>
          <w:bCs/>
          <w:szCs w:val="28"/>
        </w:rPr>
        <w:t xml:space="preserve"> </w:t>
      </w:r>
      <w:r w:rsidRPr="009208A5">
        <w:rPr>
          <w:bCs/>
          <w:szCs w:val="28"/>
        </w:rPr>
        <w:t>традиції; ознайомити з умовами прийому до козацтва;</w:t>
      </w:r>
      <w:r>
        <w:rPr>
          <w:bCs/>
          <w:szCs w:val="28"/>
        </w:rPr>
        <w:t xml:space="preserve"> </w:t>
      </w:r>
      <w:r w:rsidRPr="009208A5">
        <w:rPr>
          <w:bCs/>
          <w:szCs w:val="28"/>
        </w:rPr>
        <w:t>формувати почуття української національної гідності;</w:t>
      </w:r>
      <w:r>
        <w:rPr>
          <w:bCs/>
          <w:szCs w:val="28"/>
        </w:rPr>
        <w:t xml:space="preserve"> </w:t>
      </w:r>
      <w:r w:rsidRPr="009208A5">
        <w:rPr>
          <w:bCs/>
          <w:szCs w:val="28"/>
        </w:rPr>
        <w:t>виховувати повагу і любов до минувшини і сьогодення</w:t>
      </w:r>
      <w:r>
        <w:rPr>
          <w:bCs/>
          <w:szCs w:val="28"/>
        </w:rPr>
        <w:t xml:space="preserve"> </w:t>
      </w:r>
      <w:r w:rsidRPr="009208A5">
        <w:rPr>
          <w:bCs/>
          <w:szCs w:val="28"/>
        </w:rPr>
        <w:t>України, її культури, мови й мистецтва.</w:t>
      </w:r>
    </w:p>
    <w:p w:rsidR="001735FC" w:rsidRPr="00385EDF" w:rsidRDefault="001735FC" w:rsidP="001735FC">
      <w:pPr>
        <w:pStyle w:val="a5"/>
        <w:ind w:left="0" w:firstLine="709"/>
        <w:jc w:val="center"/>
        <w:rPr>
          <w:bCs/>
          <w:i/>
          <w:szCs w:val="28"/>
        </w:rPr>
      </w:pPr>
      <w:r w:rsidRPr="00385EDF">
        <w:rPr>
          <w:bCs/>
          <w:i/>
          <w:szCs w:val="28"/>
        </w:rPr>
        <w:t>ХІД УРОКУ</w:t>
      </w:r>
    </w:p>
    <w:p w:rsidR="001735FC" w:rsidRPr="009208A5" w:rsidRDefault="001735FC" w:rsidP="001735FC">
      <w:pPr>
        <w:pStyle w:val="a5"/>
        <w:ind w:left="0" w:firstLine="709"/>
        <w:rPr>
          <w:bCs/>
          <w:szCs w:val="28"/>
        </w:rPr>
      </w:pPr>
      <w:r w:rsidRPr="009208A5">
        <w:rPr>
          <w:b/>
          <w:szCs w:val="28"/>
        </w:rPr>
        <w:t>Вступне слово вчителя</w:t>
      </w:r>
      <w:r>
        <w:rPr>
          <w:b/>
          <w:szCs w:val="28"/>
        </w:rPr>
        <w:t xml:space="preserve">. </w:t>
      </w:r>
      <w:r w:rsidRPr="009208A5">
        <w:rPr>
          <w:bCs/>
          <w:szCs w:val="28"/>
        </w:rPr>
        <w:t>Запорізька Січ – це наша історія, біографія, наших прадідів. Вона стала не лише виявом державності українського народу, а й джерелом лицарсь</w:t>
      </w:r>
      <w:r>
        <w:rPr>
          <w:bCs/>
          <w:szCs w:val="28"/>
        </w:rPr>
        <w:t>кого духу, воїнської звитяги, п</w:t>
      </w:r>
      <w:r w:rsidRPr="009208A5">
        <w:rPr>
          <w:bCs/>
          <w:szCs w:val="28"/>
        </w:rPr>
        <w:t>алкої любові до рідної землі.</w:t>
      </w:r>
    </w:p>
    <w:p w:rsidR="001735FC" w:rsidRPr="009208A5" w:rsidRDefault="001735FC" w:rsidP="001735FC">
      <w:pPr>
        <w:pStyle w:val="a5"/>
        <w:spacing w:line="300" w:lineRule="exact"/>
        <w:ind w:left="2835" w:firstLine="0"/>
        <w:jc w:val="left"/>
        <w:rPr>
          <w:bCs/>
          <w:szCs w:val="28"/>
        </w:rPr>
      </w:pPr>
      <w:r w:rsidRPr="009208A5">
        <w:rPr>
          <w:bCs/>
          <w:szCs w:val="28"/>
        </w:rPr>
        <w:t>Є й нам про що згадати...</w:t>
      </w:r>
    </w:p>
    <w:p w:rsidR="001735FC" w:rsidRPr="009208A5" w:rsidRDefault="001735FC" w:rsidP="001735FC">
      <w:pPr>
        <w:pStyle w:val="a5"/>
        <w:spacing w:line="300" w:lineRule="exact"/>
        <w:ind w:left="2835" w:firstLine="0"/>
        <w:jc w:val="left"/>
        <w:rPr>
          <w:bCs/>
          <w:szCs w:val="28"/>
        </w:rPr>
      </w:pPr>
      <w:r w:rsidRPr="009208A5">
        <w:rPr>
          <w:bCs/>
          <w:szCs w:val="28"/>
        </w:rPr>
        <w:t>Пісне, душу возвелич.</w:t>
      </w:r>
    </w:p>
    <w:p w:rsidR="001735FC" w:rsidRPr="009208A5" w:rsidRDefault="001735FC" w:rsidP="001735FC">
      <w:pPr>
        <w:pStyle w:val="a5"/>
        <w:spacing w:line="300" w:lineRule="exact"/>
        <w:ind w:left="2835" w:firstLine="0"/>
        <w:jc w:val="left"/>
        <w:rPr>
          <w:bCs/>
          <w:szCs w:val="28"/>
        </w:rPr>
      </w:pPr>
      <w:r w:rsidRPr="009208A5">
        <w:rPr>
          <w:bCs/>
          <w:szCs w:val="28"/>
        </w:rPr>
        <w:t>Ой була в нас ненька-мати,</w:t>
      </w:r>
    </w:p>
    <w:p w:rsidR="001735FC" w:rsidRPr="009208A5" w:rsidRDefault="001735FC" w:rsidP="001735FC">
      <w:pPr>
        <w:pStyle w:val="a5"/>
        <w:spacing w:line="300" w:lineRule="exact"/>
        <w:ind w:left="2835" w:firstLine="0"/>
        <w:jc w:val="left"/>
        <w:rPr>
          <w:bCs/>
          <w:szCs w:val="28"/>
        </w:rPr>
      </w:pPr>
      <w:r w:rsidRPr="009208A5">
        <w:rPr>
          <w:bCs/>
          <w:szCs w:val="28"/>
        </w:rPr>
        <w:t>Запорізька славна січ.</w:t>
      </w:r>
    </w:p>
    <w:p w:rsidR="001735FC" w:rsidRPr="009208A5" w:rsidRDefault="001735FC" w:rsidP="001735FC">
      <w:pPr>
        <w:pStyle w:val="a5"/>
        <w:spacing w:line="300" w:lineRule="exact"/>
        <w:ind w:left="2835" w:firstLine="0"/>
        <w:jc w:val="left"/>
        <w:rPr>
          <w:bCs/>
          <w:szCs w:val="28"/>
        </w:rPr>
      </w:pPr>
      <w:r w:rsidRPr="009208A5">
        <w:rPr>
          <w:bCs/>
          <w:szCs w:val="28"/>
        </w:rPr>
        <w:t>Чорний вус, брова чорнява,</w:t>
      </w:r>
    </w:p>
    <w:p w:rsidR="001735FC" w:rsidRPr="009208A5" w:rsidRDefault="001735FC" w:rsidP="001735FC">
      <w:pPr>
        <w:pStyle w:val="a5"/>
        <w:spacing w:line="300" w:lineRule="exact"/>
        <w:ind w:left="2835" w:firstLine="0"/>
        <w:jc w:val="left"/>
        <w:rPr>
          <w:bCs/>
          <w:szCs w:val="28"/>
        </w:rPr>
      </w:pPr>
      <w:r w:rsidRPr="009208A5">
        <w:rPr>
          <w:bCs/>
          <w:szCs w:val="28"/>
        </w:rPr>
        <w:t>Не судомив руку страх,</w:t>
      </w:r>
    </w:p>
    <w:p w:rsidR="001735FC" w:rsidRPr="009208A5" w:rsidRDefault="001735FC" w:rsidP="001735FC">
      <w:pPr>
        <w:pStyle w:val="a5"/>
        <w:spacing w:line="300" w:lineRule="exact"/>
        <w:ind w:left="2835" w:firstLine="0"/>
        <w:jc w:val="left"/>
        <w:rPr>
          <w:bCs/>
          <w:szCs w:val="28"/>
        </w:rPr>
      </w:pPr>
      <w:r w:rsidRPr="009208A5">
        <w:rPr>
          <w:bCs/>
          <w:szCs w:val="28"/>
        </w:rPr>
        <w:t>І дзвеніла наша слава</w:t>
      </w:r>
    </w:p>
    <w:p w:rsidR="001735FC" w:rsidRPr="009208A5" w:rsidRDefault="001735FC" w:rsidP="001735FC">
      <w:pPr>
        <w:pStyle w:val="a5"/>
        <w:spacing w:line="300" w:lineRule="exact"/>
        <w:ind w:left="2835" w:firstLine="0"/>
        <w:jc w:val="left"/>
        <w:rPr>
          <w:bCs/>
          <w:szCs w:val="28"/>
        </w:rPr>
      </w:pPr>
      <w:r w:rsidRPr="009208A5">
        <w:rPr>
          <w:bCs/>
          <w:szCs w:val="28"/>
        </w:rPr>
        <w:t>На розгонистих вітрах.</w:t>
      </w:r>
    </w:p>
    <w:p w:rsidR="001735FC" w:rsidRPr="009208A5" w:rsidRDefault="001735FC" w:rsidP="001735FC">
      <w:pPr>
        <w:pStyle w:val="a5"/>
        <w:spacing w:line="300" w:lineRule="exact"/>
        <w:ind w:left="2835" w:firstLine="0"/>
        <w:jc w:val="left"/>
        <w:rPr>
          <w:bCs/>
          <w:szCs w:val="28"/>
        </w:rPr>
      </w:pPr>
      <w:r w:rsidRPr="009208A5">
        <w:rPr>
          <w:bCs/>
          <w:szCs w:val="28"/>
        </w:rPr>
        <w:t>Гей, ви запорожці – вітер в чистім полі,</w:t>
      </w:r>
    </w:p>
    <w:p w:rsidR="001735FC" w:rsidRPr="009208A5" w:rsidRDefault="001735FC" w:rsidP="001735FC">
      <w:pPr>
        <w:pStyle w:val="a5"/>
        <w:spacing w:line="300" w:lineRule="exact"/>
        <w:ind w:left="2835" w:firstLine="0"/>
        <w:jc w:val="left"/>
        <w:rPr>
          <w:bCs/>
          <w:szCs w:val="28"/>
        </w:rPr>
      </w:pPr>
      <w:r w:rsidRPr="009208A5">
        <w:rPr>
          <w:bCs/>
          <w:szCs w:val="28"/>
        </w:rPr>
        <w:t>Научіть нащадків так любити волю.</w:t>
      </w:r>
    </w:p>
    <w:p w:rsidR="001735FC" w:rsidRPr="009208A5" w:rsidRDefault="001735FC" w:rsidP="001735FC">
      <w:pPr>
        <w:pStyle w:val="a5"/>
        <w:spacing w:line="300" w:lineRule="exact"/>
        <w:ind w:left="2835" w:firstLine="0"/>
        <w:jc w:val="left"/>
        <w:rPr>
          <w:bCs/>
          <w:szCs w:val="28"/>
        </w:rPr>
      </w:pPr>
      <w:r w:rsidRPr="009208A5">
        <w:rPr>
          <w:bCs/>
          <w:szCs w:val="28"/>
        </w:rPr>
        <w:t xml:space="preserve">Гей, ви козаченьки, </w:t>
      </w:r>
      <w:r>
        <w:rPr>
          <w:szCs w:val="28"/>
        </w:rPr>
        <w:t>–</w:t>
      </w:r>
      <w:r w:rsidRPr="009208A5">
        <w:rPr>
          <w:bCs/>
          <w:szCs w:val="28"/>
        </w:rPr>
        <w:t xml:space="preserve"> спомин з м</w:t>
      </w:r>
      <w:r w:rsidRPr="009208A5">
        <w:rPr>
          <w:bCs/>
          <w:szCs w:val="28"/>
          <w:lang w:val="ru-RU"/>
        </w:rPr>
        <w:t>’</w:t>
      </w:r>
      <w:r w:rsidRPr="009208A5">
        <w:rPr>
          <w:bCs/>
          <w:szCs w:val="28"/>
        </w:rPr>
        <w:t>яти-рути,</w:t>
      </w:r>
    </w:p>
    <w:p w:rsidR="001735FC" w:rsidRPr="009208A5" w:rsidRDefault="001735FC" w:rsidP="001735FC">
      <w:pPr>
        <w:pStyle w:val="a5"/>
        <w:spacing w:line="300" w:lineRule="exact"/>
        <w:ind w:left="2835" w:firstLine="0"/>
        <w:jc w:val="left"/>
        <w:rPr>
          <w:bCs/>
          <w:szCs w:val="28"/>
        </w:rPr>
      </w:pPr>
      <w:r w:rsidRPr="009208A5">
        <w:rPr>
          <w:bCs/>
          <w:szCs w:val="28"/>
        </w:rPr>
        <w:t>Научіть минулу славу повернути.</w:t>
      </w:r>
    </w:p>
    <w:p w:rsidR="001735FC" w:rsidRPr="009208A5" w:rsidRDefault="001735FC" w:rsidP="001735FC">
      <w:pPr>
        <w:pStyle w:val="a5"/>
        <w:spacing w:line="300" w:lineRule="exact"/>
        <w:ind w:left="2835" w:firstLine="0"/>
        <w:jc w:val="left"/>
        <w:rPr>
          <w:bCs/>
          <w:szCs w:val="28"/>
        </w:rPr>
      </w:pPr>
      <w:r w:rsidRPr="009208A5">
        <w:rPr>
          <w:bCs/>
          <w:szCs w:val="28"/>
        </w:rPr>
        <w:t>А прийшла лиха година –</w:t>
      </w:r>
    </w:p>
    <w:p w:rsidR="001735FC" w:rsidRPr="009208A5" w:rsidRDefault="001735FC" w:rsidP="001735FC">
      <w:pPr>
        <w:pStyle w:val="a5"/>
        <w:spacing w:line="300" w:lineRule="exact"/>
        <w:ind w:left="2835" w:firstLine="0"/>
        <w:jc w:val="left"/>
        <w:rPr>
          <w:bCs/>
          <w:szCs w:val="28"/>
        </w:rPr>
      </w:pPr>
      <w:r w:rsidRPr="009208A5">
        <w:rPr>
          <w:bCs/>
          <w:szCs w:val="28"/>
        </w:rPr>
        <w:t>Впав козак наш у траві,</w:t>
      </w:r>
    </w:p>
    <w:p w:rsidR="001735FC" w:rsidRPr="009208A5" w:rsidRDefault="001735FC" w:rsidP="001735FC">
      <w:pPr>
        <w:pStyle w:val="a5"/>
        <w:spacing w:line="300" w:lineRule="exact"/>
        <w:ind w:left="2835" w:firstLine="0"/>
        <w:jc w:val="left"/>
        <w:rPr>
          <w:bCs/>
          <w:szCs w:val="28"/>
        </w:rPr>
      </w:pPr>
      <w:r w:rsidRPr="009208A5">
        <w:rPr>
          <w:bCs/>
          <w:szCs w:val="28"/>
        </w:rPr>
        <w:t>Щоб іскрилась Україна</w:t>
      </w:r>
    </w:p>
    <w:p w:rsidR="001735FC" w:rsidRPr="009208A5" w:rsidRDefault="001735FC" w:rsidP="001735FC">
      <w:pPr>
        <w:pStyle w:val="a5"/>
        <w:spacing w:line="300" w:lineRule="exact"/>
        <w:ind w:left="2835" w:firstLine="0"/>
        <w:jc w:val="left"/>
        <w:rPr>
          <w:bCs/>
          <w:szCs w:val="28"/>
        </w:rPr>
      </w:pPr>
      <w:r w:rsidRPr="009208A5">
        <w:rPr>
          <w:bCs/>
          <w:szCs w:val="28"/>
        </w:rPr>
        <w:t>На гетьманській булаві,</w:t>
      </w:r>
    </w:p>
    <w:p w:rsidR="001735FC" w:rsidRPr="009208A5" w:rsidRDefault="001735FC" w:rsidP="001735FC">
      <w:pPr>
        <w:pStyle w:val="a5"/>
        <w:spacing w:line="300" w:lineRule="exact"/>
        <w:ind w:left="2835" w:firstLine="0"/>
        <w:jc w:val="left"/>
        <w:rPr>
          <w:bCs/>
          <w:szCs w:val="28"/>
        </w:rPr>
      </w:pPr>
      <w:r w:rsidRPr="009208A5">
        <w:rPr>
          <w:bCs/>
          <w:szCs w:val="28"/>
        </w:rPr>
        <w:t>Оросила землю рана</w:t>
      </w:r>
    </w:p>
    <w:p w:rsidR="001735FC" w:rsidRPr="009208A5" w:rsidRDefault="001735FC" w:rsidP="001735FC">
      <w:pPr>
        <w:pStyle w:val="a5"/>
        <w:spacing w:line="300" w:lineRule="exact"/>
        <w:ind w:left="2835" w:firstLine="0"/>
        <w:jc w:val="left"/>
        <w:rPr>
          <w:bCs/>
          <w:szCs w:val="28"/>
        </w:rPr>
      </w:pPr>
      <w:r w:rsidRPr="009208A5">
        <w:rPr>
          <w:bCs/>
          <w:szCs w:val="28"/>
        </w:rPr>
        <w:t>Із козацького чола,</w:t>
      </w:r>
    </w:p>
    <w:p w:rsidR="001735FC" w:rsidRPr="009208A5" w:rsidRDefault="001735FC" w:rsidP="001735FC">
      <w:pPr>
        <w:pStyle w:val="a5"/>
        <w:spacing w:line="300" w:lineRule="exact"/>
        <w:ind w:left="2835" w:firstLine="0"/>
        <w:jc w:val="left"/>
        <w:rPr>
          <w:bCs/>
          <w:szCs w:val="28"/>
        </w:rPr>
      </w:pPr>
      <w:r w:rsidRPr="009208A5">
        <w:rPr>
          <w:bCs/>
          <w:szCs w:val="28"/>
        </w:rPr>
        <w:t>Щоб неправда помирала,</w:t>
      </w:r>
    </w:p>
    <w:p w:rsidR="001735FC" w:rsidRPr="009208A5" w:rsidRDefault="001735FC" w:rsidP="001735FC">
      <w:pPr>
        <w:pStyle w:val="a5"/>
        <w:spacing w:line="300" w:lineRule="exact"/>
        <w:ind w:left="2835" w:firstLine="0"/>
        <w:jc w:val="left"/>
        <w:rPr>
          <w:bCs/>
          <w:szCs w:val="28"/>
        </w:rPr>
      </w:pPr>
      <w:r w:rsidRPr="009208A5">
        <w:rPr>
          <w:bCs/>
          <w:szCs w:val="28"/>
        </w:rPr>
        <w:t>Щоб правдонька жила.</w:t>
      </w:r>
    </w:p>
    <w:p w:rsidR="001735FC" w:rsidRPr="009208A5" w:rsidRDefault="001735FC" w:rsidP="001735FC">
      <w:pPr>
        <w:pStyle w:val="a5"/>
        <w:spacing w:line="300" w:lineRule="exact"/>
        <w:ind w:left="2835" w:firstLine="0"/>
        <w:jc w:val="left"/>
        <w:rPr>
          <w:bCs/>
          <w:szCs w:val="28"/>
        </w:rPr>
      </w:pPr>
      <w:r w:rsidRPr="009208A5">
        <w:rPr>
          <w:bCs/>
          <w:szCs w:val="28"/>
        </w:rPr>
        <w:t>Гей, ви запорожці – вітер в чистім полі,</w:t>
      </w:r>
    </w:p>
    <w:p w:rsidR="001735FC" w:rsidRPr="009208A5" w:rsidRDefault="001735FC" w:rsidP="001735FC">
      <w:pPr>
        <w:pStyle w:val="a5"/>
        <w:spacing w:line="300" w:lineRule="exact"/>
        <w:ind w:left="2835" w:firstLine="0"/>
        <w:jc w:val="left"/>
        <w:rPr>
          <w:bCs/>
          <w:szCs w:val="28"/>
        </w:rPr>
      </w:pPr>
      <w:r w:rsidRPr="009208A5">
        <w:rPr>
          <w:bCs/>
          <w:szCs w:val="28"/>
        </w:rPr>
        <w:t>Навчіть нащадків так любити волю.</w:t>
      </w:r>
    </w:p>
    <w:p w:rsidR="001735FC" w:rsidRPr="009208A5" w:rsidRDefault="001735FC" w:rsidP="001735FC">
      <w:pPr>
        <w:pStyle w:val="a5"/>
        <w:spacing w:line="300" w:lineRule="exact"/>
        <w:ind w:left="2835" w:firstLine="0"/>
        <w:jc w:val="left"/>
        <w:rPr>
          <w:bCs/>
          <w:szCs w:val="28"/>
        </w:rPr>
      </w:pPr>
      <w:r w:rsidRPr="009208A5">
        <w:rPr>
          <w:bCs/>
          <w:szCs w:val="28"/>
        </w:rPr>
        <w:t xml:space="preserve">Гей, ви козаченьки, </w:t>
      </w:r>
      <w:r>
        <w:rPr>
          <w:szCs w:val="28"/>
        </w:rPr>
        <w:t>–</w:t>
      </w:r>
      <w:r w:rsidRPr="009208A5">
        <w:rPr>
          <w:bCs/>
          <w:szCs w:val="28"/>
        </w:rPr>
        <w:t xml:space="preserve"> спомин з м</w:t>
      </w:r>
      <w:r w:rsidRPr="009208A5">
        <w:rPr>
          <w:bCs/>
          <w:szCs w:val="28"/>
          <w:lang w:val="ru-RU"/>
        </w:rPr>
        <w:t>’</w:t>
      </w:r>
      <w:r w:rsidRPr="009208A5">
        <w:rPr>
          <w:bCs/>
          <w:szCs w:val="28"/>
        </w:rPr>
        <w:t>яти-рути,</w:t>
      </w:r>
    </w:p>
    <w:p w:rsidR="001735FC" w:rsidRPr="009208A5" w:rsidRDefault="001735FC" w:rsidP="001735FC">
      <w:pPr>
        <w:pStyle w:val="a5"/>
        <w:spacing w:line="300" w:lineRule="exact"/>
        <w:ind w:left="2835" w:firstLine="0"/>
        <w:jc w:val="left"/>
        <w:rPr>
          <w:bCs/>
          <w:szCs w:val="28"/>
        </w:rPr>
      </w:pPr>
      <w:r w:rsidRPr="009208A5">
        <w:rPr>
          <w:bCs/>
          <w:szCs w:val="28"/>
        </w:rPr>
        <w:t>Научіть минулу славу повернути.</w:t>
      </w:r>
    </w:p>
    <w:p w:rsidR="001735FC" w:rsidRPr="009208A5" w:rsidRDefault="001735FC" w:rsidP="001735FC">
      <w:pPr>
        <w:pStyle w:val="a5"/>
        <w:spacing w:line="300" w:lineRule="exact"/>
        <w:ind w:left="0" w:firstLine="709"/>
        <w:jc w:val="right"/>
        <w:rPr>
          <w:bCs/>
          <w:szCs w:val="28"/>
        </w:rPr>
      </w:pPr>
      <w:r w:rsidRPr="009208A5">
        <w:rPr>
          <w:bCs/>
          <w:szCs w:val="28"/>
        </w:rPr>
        <w:t>(</w:t>
      </w:r>
      <w:r w:rsidRPr="009208A5">
        <w:rPr>
          <w:bCs/>
          <w:i/>
          <w:iCs/>
          <w:szCs w:val="28"/>
        </w:rPr>
        <w:t>Вадим Крищенк</w:t>
      </w:r>
      <w:r>
        <w:rPr>
          <w:bCs/>
          <w:i/>
          <w:iCs/>
          <w:szCs w:val="28"/>
        </w:rPr>
        <w:t>о</w:t>
      </w:r>
      <w:r w:rsidRPr="009208A5">
        <w:rPr>
          <w:bCs/>
          <w:i/>
          <w:iCs/>
          <w:szCs w:val="28"/>
        </w:rPr>
        <w:t xml:space="preserve"> </w:t>
      </w:r>
      <w:r>
        <w:rPr>
          <w:bCs/>
          <w:i/>
          <w:iCs/>
          <w:szCs w:val="28"/>
        </w:rPr>
        <w:t>«</w:t>
      </w:r>
      <w:r w:rsidRPr="009208A5">
        <w:rPr>
          <w:bCs/>
          <w:i/>
          <w:iCs/>
          <w:szCs w:val="28"/>
        </w:rPr>
        <w:t>Запорозькі козаки</w:t>
      </w:r>
      <w:r>
        <w:rPr>
          <w:bCs/>
          <w:i/>
          <w:iCs/>
          <w:szCs w:val="28"/>
        </w:rPr>
        <w:t>»</w:t>
      </w:r>
      <w:r w:rsidRPr="009208A5">
        <w:rPr>
          <w:bCs/>
          <w:szCs w:val="28"/>
        </w:rPr>
        <w:t>)</w:t>
      </w:r>
    </w:p>
    <w:p w:rsidR="001735FC" w:rsidRPr="00385EDF" w:rsidRDefault="001735FC" w:rsidP="001735FC">
      <w:pPr>
        <w:pStyle w:val="a5"/>
        <w:ind w:left="0" w:firstLine="709"/>
        <w:rPr>
          <w:bCs/>
          <w:i/>
          <w:szCs w:val="28"/>
        </w:rPr>
      </w:pPr>
      <w:r w:rsidRPr="00385EDF">
        <w:rPr>
          <w:bCs/>
          <w:i/>
          <w:szCs w:val="28"/>
        </w:rPr>
        <w:t>(Звучить козацький марш. Виходять на середину класу два гурти хлопців – юних козачат).</w:t>
      </w:r>
    </w:p>
    <w:p w:rsidR="001735FC" w:rsidRPr="009208A5" w:rsidRDefault="001735FC" w:rsidP="001735FC">
      <w:pPr>
        <w:pStyle w:val="a5"/>
        <w:ind w:left="0" w:firstLine="709"/>
        <w:rPr>
          <w:bCs/>
          <w:szCs w:val="28"/>
        </w:rPr>
      </w:pPr>
      <w:r w:rsidRPr="00866E3B">
        <w:rPr>
          <w:bCs/>
          <w:i/>
          <w:szCs w:val="28"/>
        </w:rPr>
        <w:t>Учитель</w:t>
      </w:r>
      <w:r w:rsidRPr="009208A5">
        <w:rPr>
          <w:bCs/>
          <w:szCs w:val="28"/>
        </w:rPr>
        <w:t>. Козацьке військо постійно поповнювалось. Сюди приходили ті, котрі тікали від пана, лихої долі, голоду, неволі, від образи за віру, за приналежність до певн</w:t>
      </w:r>
      <w:r>
        <w:rPr>
          <w:bCs/>
          <w:szCs w:val="28"/>
        </w:rPr>
        <w:t>ої народності. Як пише історик Дмитро Я</w:t>
      </w:r>
      <w:r w:rsidRPr="009208A5">
        <w:rPr>
          <w:bCs/>
          <w:szCs w:val="28"/>
        </w:rPr>
        <w:t>ворницький, на Січі можна було зустріти представників різних народів: українців, поляків, литовців, білорусів, росіян, болгар, татар, євреїв, грузинів, німців, французів, італійців, іспанців, англійців...</w:t>
      </w:r>
    </w:p>
    <w:p w:rsidR="001735FC" w:rsidRPr="009208A5" w:rsidRDefault="001735FC" w:rsidP="001735FC">
      <w:pPr>
        <w:pStyle w:val="a5"/>
        <w:ind w:left="0" w:firstLine="709"/>
        <w:rPr>
          <w:bCs/>
          <w:szCs w:val="28"/>
        </w:rPr>
      </w:pPr>
      <w:r w:rsidRPr="009208A5">
        <w:rPr>
          <w:bCs/>
          <w:szCs w:val="28"/>
        </w:rPr>
        <w:t>Січ ставала матір</w:t>
      </w:r>
      <w:r w:rsidRPr="009208A5">
        <w:rPr>
          <w:bCs/>
          <w:szCs w:val="28"/>
          <w:lang w:val="ru-RU"/>
        </w:rPr>
        <w:t>’</w:t>
      </w:r>
      <w:r w:rsidRPr="009208A5">
        <w:rPr>
          <w:bCs/>
          <w:szCs w:val="28"/>
        </w:rPr>
        <w:t>ю тим, хто більше всього любив волю, був сміливим і вправним воїном. Усі бажаючі знаходили тут гостинний прийом. Вони проходили козацьке випробування.</w:t>
      </w:r>
    </w:p>
    <w:p w:rsidR="001735FC" w:rsidRPr="009208A5" w:rsidRDefault="001735FC" w:rsidP="001735FC">
      <w:pPr>
        <w:pStyle w:val="a5"/>
        <w:ind w:left="0" w:firstLine="709"/>
        <w:rPr>
          <w:bCs/>
          <w:szCs w:val="28"/>
        </w:rPr>
      </w:pPr>
      <w:r w:rsidRPr="009208A5">
        <w:rPr>
          <w:bCs/>
          <w:szCs w:val="28"/>
        </w:rPr>
        <w:t>Отже, і наші хлопці сьогодні складуть символічний іспит на право називатися козачатами – нащадками славного лицарства Запорозького.</w:t>
      </w:r>
    </w:p>
    <w:p w:rsidR="001735FC" w:rsidRPr="009208A5" w:rsidRDefault="001735FC" w:rsidP="001735FC">
      <w:pPr>
        <w:pStyle w:val="a5"/>
        <w:ind w:left="0" w:firstLine="709"/>
        <w:rPr>
          <w:b/>
          <w:szCs w:val="28"/>
        </w:rPr>
      </w:pPr>
      <w:r w:rsidRPr="009208A5">
        <w:rPr>
          <w:b/>
          <w:szCs w:val="28"/>
        </w:rPr>
        <w:t>Конкурсні завдання</w:t>
      </w:r>
    </w:p>
    <w:p w:rsidR="001735FC" w:rsidRPr="009208A5" w:rsidRDefault="001735FC" w:rsidP="001735FC">
      <w:pPr>
        <w:pStyle w:val="a5"/>
        <w:ind w:left="0" w:firstLine="709"/>
        <w:rPr>
          <w:bCs/>
          <w:szCs w:val="28"/>
        </w:rPr>
      </w:pPr>
      <w:r w:rsidRPr="009208A5">
        <w:rPr>
          <w:bCs/>
          <w:szCs w:val="28"/>
        </w:rPr>
        <w:lastRenderedPageBreak/>
        <w:t xml:space="preserve">1. Починаємо з </w:t>
      </w:r>
      <w:r w:rsidRPr="009208A5">
        <w:rPr>
          <w:b/>
          <w:szCs w:val="28"/>
        </w:rPr>
        <w:t>конкурсу</w:t>
      </w:r>
      <w:r w:rsidRPr="009208A5">
        <w:rPr>
          <w:bCs/>
          <w:szCs w:val="28"/>
        </w:rPr>
        <w:t xml:space="preserve"> </w:t>
      </w:r>
      <w:r w:rsidRPr="009208A5">
        <w:rPr>
          <w:b/>
          <w:szCs w:val="28"/>
        </w:rPr>
        <w:t>козацької пісні</w:t>
      </w:r>
      <w:r w:rsidRPr="009208A5">
        <w:rPr>
          <w:bCs/>
          <w:szCs w:val="28"/>
        </w:rPr>
        <w:t>, бо, як стверджує наш народ, пісня ні в добру, ні в злу годину не покидає людину.</w:t>
      </w:r>
    </w:p>
    <w:p w:rsidR="001735FC" w:rsidRPr="009208A5" w:rsidRDefault="001735FC" w:rsidP="001735FC">
      <w:pPr>
        <w:pStyle w:val="a5"/>
        <w:ind w:left="0" w:firstLine="709"/>
        <w:jc w:val="left"/>
        <w:rPr>
          <w:bCs/>
          <w:szCs w:val="28"/>
        </w:rPr>
      </w:pPr>
      <w:r w:rsidRPr="009208A5">
        <w:rPr>
          <w:bCs/>
          <w:szCs w:val="28"/>
        </w:rPr>
        <w:t xml:space="preserve">Перший загін (клас): пісня </w:t>
      </w:r>
      <w:r>
        <w:rPr>
          <w:bCs/>
          <w:szCs w:val="28"/>
        </w:rPr>
        <w:t>«</w:t>
      </w:r>
      <w:r w:rsidRPr="009208A5">
        <w:rPr>
          <w:bCs/>
          <w:szCs w:val="28"/>
        </w:rPr>
        <w:t>Попереду сотник їде</w:t>
      </w:r>
      <w:r>
        <w:rPr>
          <w:bCs/>
          <w:szCs w:val="28"/>
        </w:rPr>
        <w:t>»</w:t>
      </w:r>
    </w:p>
    <w:p w:rsidR="001735FC" w:rsidRPr="009208A5" w:rsidRDefault="001735FC" w:rsidP="001735FC">
      <w:pPr>
        <w:pStyle w:val="a5"/>
        <w:ind w:left="2127" w:firstLine="709"/>
        <w:jc w:val="left"/>
        <w:rPr>
          <w:bCs/>
          <w:szCs w:val="28"/>
        </w:rPr>
      </w:pPr>
      <w:r w:rsidRPr="009208A5">
        <w:rPr>
          <w:bCs/>
          <w:szCs w:val="28"/>
        </w:rPr>
        <w:t>Попереду сотник їде,</w:t>
      </w:r>
    </w:p>
    <w:p w:rsidR="001735FC" w:rsidRPr="009208A5" w:rsidRDefault="001735FC" w:rsidP="001735FC">
      <w:pPr>
        <w:pStyle w:val="a5"/>
        <w:ind w:left="2127" w:firstLine="709"/>
        <w:jc w:val="left"/>
        <w:rPr>
          <w:bCs/>
          <w:szCs w:val="28"/>
        </w:rPr>
      </w:pPr>
      <w:r w:rsidRPr="009208A5">
        <w:rPr>
          <w:bCs/>
          <w:szCs w:val="28"/>
        </w:rPr>
        <w:t>Раз! Два! Три!</w:t>
      </w:r>
    </w:p>
    <w:p w:rsidR="001735FC" w:rsidRPr="009208A5" w:rsidRDefault="001735FC" w:rsidP="001735FC">
      <w:pPr>
        <w:pStyle w:val="a5"/>
        <w:ind w:left="2127" w:firstLine="709"/>
        <w:jc w:val="left"/>
        <w:rPr>
          <w:bCs/>
          <w:szCs w:val="28"/>
        </w:rPr>
      </w:pPr>
      <w:r w:rsidRPr="009208A5">
        <w:rPr>
          <w:bCs/>
          <w:szCs w:val="28"/>
        </w:rPr>
        <w:t xml:space="preserve">Він до пекла з нами піде, </w:t>
      </w:r>
    </w:p>
    <w:p w:rsidR="001735FC" w:rsidRPr="009208A5" w:rsidRDefault="001735FC" w:rsidP="001735FC">
      <w:pPr>
        <w:pStyle w:val="a5"/>
        <w:ind w:left="2127" w:firstLine="709"/>
        <w:jc w:val="left"/>
        <w:rPr>
          <w:bCs/>
          <w:szCs w:val="28"/>
        </w:rPr>
      </w:pPr>
      <w:r w:rsidRPr="009208A5">
        <w:rPr>
          <w:bCs/>
          <w:szCs w:val="28"/>
        </w:rPr>
        <w:t>Раз! Два! Три!</w:t>
      </w:r>
    </w:p>
    <w:p w:rsidR="001735FC" w:rsidRPr="009208A5" w:rsidRDefault="001735FC" w:rsidP="001735FC">
      <w:pPr>
        <w:pStyle w:val="a5"/>
        <w:ind w:left="2127" w:firstLine="709"/>
        <w:jc w:val="left"/>
        <w:rPr>
          <w:bCs/>
          <w:szCs w:val="28"/>
        </w:rPr>
      </w:pPr>
      <w:r w:rsidRPr="009208A5">
        <w:rPr>
          <w:bCs/>
          <w:szCs w:val="28"/>
        </w:rPr>
        <w:t>Бо він хлопець, як сметана,</w:t>
      </w:r>
    </w:p>
    <w:p w:rsidR="001735FC" w:rsidRPr="009208A5" w:rsidRDefault="001735FC" w:rsidP="001735FC">
      <w:pPr>
        <w:pStyle w:val="a5"/>
        <w:ind w:left="2127" w:firstLine="709"/>
        <w:jc w:val="left"/>
        <w:rPr>
          <w:bCs/>
          <w:szCs w:val="28"/>
        </w:rPr>
      </w:pPr>
      <w:r w:rsidRPr="009208A5">
        <w:rPr>
          <w:bCs/>
          <w:szCs w:val="28"/>
        </w:rPr>
        <w:t>Любить рангу капітана,</w:t>
      </w:r>
    </w:p>
    <w:p w:rsidR="001735FC" w:rsidRPr="009208A5" w:rsidRDefault="001735FC" w:rsidP="001735FC">
      <w:pPr>
        <w:pStyle w:val="a5"/>
        <w:ind w:left="2127" w:firstLine="709"/>
        <w:jc w:val="left"/>
        <w:rPr>
          <w:bCs/>
          <w:szCs w:val="28"/>
        </w:rPr>
      </w:pPr>
      <w:r w:rsidRPr="009208A5">
        <w:rPr>
          <w:bCs/>
          <w:szCs w:val="28"/>
        </w:rPr>
        <w:t>Раз! Два! Раз! Два!</w:t>
      </w:r>
    </w:p>
    <w:p w:rsidR="001735FC" w:rsidRPr="009208A5" w:rsidRDefault="001735FC" w:rsidP="001735FC">
      <w:pPr>
        <w:pStyle w:val="a5"/>
        <w:ind w:left="2127" w:firstLine="709"/>
        <w:jc w:val="left"/>
        <w:rPr>
          <w:bCs/>
          <w:szCs w:val="28"/>
        </w:rPr>
      </w:pPr>
      <w:r w:rsidRPr="009208A5">
        <w:rPr>
          <w:bCs/>
          <w:szCs w:val="28"/>
        </w:rPr>
        <w:t>Раз! Два! Три!</w:t>
      </w:r>
    </w:p>
    <w:p w:rsidR="001735FC" w:rsidRPr="009208A5" w:rsidRDefault="001735FC" w:rsidP="001735FC">
      <w:pPr>
        <w:pStyle w:val="a5"/>
        <w:ind w:left="2127" w:firstLine="709"/>
        <w:jc w:val="left"/>
        <w:rPr>
          <w:bCs/>
          <w:szCs w:val="28"/>
        </w:rPr>
      </w:pPr>
      <w:r w:rsidRPr="009208A5">
        <w:rPr>
          <w:bCs/>
          <w:szCs w:val="28"/>
        </w:rPr>
        <w:t xml:space="preserve">Гей! ви, стрільці січовії, </w:t>
      </w:r>
    </w:p>
    <w:p w:rsidR="001735FC" w:rsidRPr="009208A5" w:rsidRDefault="001735FC" w:rsidP="001735FC">
      <w:pPr>
        <w:pStyle w:val="a5"/>
        <w:ind w:left="2127" w:firstLine="709"/>
        <w:jc w:val="left"/>
        <w:rPr>
          <w:bCs/>
          <w:szCs w:val="28"/>
        </w:rPr>
      </w:pPr>
      <w:r w:rsidRPr="009208A5">
        <w:rPr>
          <w:bCs/>
          <w:szCs w:val="28"/>
        </w:rPr>
        <w:t>Раз! Два! Три!</w:t>
      </w:r>
    </w:p>
    <w:p w:rsidR="001735FC" w:rsidRPr="009208A5" w:rsidRDefault="001735FC" w:rsidP="001735FC">
      <w:pPr>
        <w:pStyle w:val="a5"/>
        <w:ind w:left="2127" w:firstLine="709"/>
        <w:jc w:val="left"/>
        <w:rPr>
          <w:bCs/>
          <w:szCs w:val="28"/>
        </w:rPr>
      </w:pPr>
      <w:r w:rsidRPr="009208A5">
        <w:rPr>
          <w:bCs/>
          <w:szCs w:val="28"/>
        </w:rPr>
        <w:t xml:space="preserve">Ваших дівчат серце мліє, </w:t>
      </w:r>
    </w:p>
    <w:p w:rsidR="001735FC" w:rsidRPr="009208A5" w:rsidRDefault="001735FC" w:rsidP="001735FC">
      <w:pPr>
        <w:pStyle w:val="a5"/>
        <w:ind w:left="2127" w:firstLine="709"/>
        <w:jc w:val="left"/>
        <w:rPr>
          <w:bCs/>
          <w:szCs w:val="28"/>
        </w:rPr>
      </w:pPr>
      <w:r w:rsidRPr="009208A5">
        <w:rPr>
          <w:bCs/>
          <w:szCs w:val="28"/>
        </w:rPr>
        <w:t>Раз! Два! Три!</w:t>
      </w:r>
    </w:p>
    <w:p w:rsidR="001735FC" w:rsidRPr="009208A5" w:rsidRDefault="001735FC" w:rsidP="001735FC">
      <w:pPr>
        <w:pStyle w:val="a5"/>
        <w:ind w:left="2127" w:firstLine="709"/>
        <w:jc w:val="left"/>
        <w:rPr>
          <w:bCs/>
          <w:szCs w:val="28"/>
        </w:rPr>
      </w:pPr>
      <w:r w:rsidRPr="009208A5">
        <w:rPr>
          <w:bCs/>
          <w:szCs w:val="28"/>
        </w:rPr>
        <w:t>Та ви на це не зважайте,</w:t>
      </w:r>
    </w:p>
    <w:p w:rsidR="001735FC" w:rsidRPr="009208A5" w:rsidRDefault="001735FC" w:rsidP="001735FC">
      <w:pPr>
        <w:pStyle w:val="a5"/>
        <w:ind w:left="2127" w:firstLine="709"/>
        <w:jc w:val="left"/>
        <w:rPr>
          <w:bCs/>
          <w:szCs w:val="28"/>
        </w:rPr>
      </w:pPr>
      <w:r w:rsidRPr="009208A5">
        <w:rPr>
          <w:bCs/>
          <w:szCs w:val="28"/>
        </w:rPr>
        <w:t>Лиш все вперед поступайте.</w:t>
      </w:r>
    </w:p>
    <w:p w:rsidR="001735FC" w:rsidRPr="009208A5" w:rsidRDefault="001735FC" w:rsidP="001735FC">
      <w:pPr>
        <w:pStyle w:val="a5"/>
        <w:ind w:left="2127" w:firstLine="709"/>
        <w:jc w:val="left"/>
        <w:rPr>
          <w:bCs/>
          <w:szCs w:val="28"/>
        </w:rPr>
      </w:pPr>
      <w:r w:rsidRPr="009208A5">
        <w:rPr>
          <w:bCs/>
          <w:szCs w:val="28"/>
        </w:rPr>
        <w:t xml:space="preserve">Раз! Два! Раз! Два! </w:t>
      </w:r>
    </w:p>
    <w:p w:rsidR="001735FC" w:rsidRPr="009208A5" w:rsidRDefault="001735FC" w:rsidP="001735FC">
      <w:pPr>
        <w:pStyle w:val="a5"/>
        <w:ind w:left="2127" w:firstLine="709"/>
        <w:jc w:val="left"/>
        <w:rPr>
          <w:bCs/>
          <w:szCs w:val="28"/>
        </w:rPr>
      </w:pPr>
      <w:r w:rsidRPr="009208A5">
        <w:rPr>
          <w:bCs/>
          <w:szCs w:val="28"/>
        </w:rPr>
        <w:t>Раз! Два! Три!</w:t>
      </w:r>
    </w:p>
    <w:p w:rsidR="001735FC" w:rsidRDefault="001735FC" w:rsidP="001735FC">
      <w:pPr>
        <w:pStyle w:val="a5"/>
        <w:ind w:left="0" w:firstLine="709"/>
        <w:jc w:val="right"/>
        <w:rPr>
          <w:bCs/>
          <w:i/>
          <w:iCs/>
          <w:szCs w:val="28"/>
        </w:rPr>
      </w:pPr>
      <w:r w:rsidRPr="009208A5">
        <w:rPr>
          <w:bCs/>
          <w:i/>
          <w:iCs/>
          <w:szCs w:val="28"/>
        </w:rPr>
        <w:t>(Українська народна пісня)</w:t>
      </w:r>
    </w:p>
    <w:p w:rsidR="001735FC" w:rsidRPr="009208A5" w:rsidRDefault="001735FC" w:rsidP="001735FC">
      <w:pPr>
        <w:pStyle w:val="a5"/>
        <w:ind w:left="0" w:firstLine="709"/>
        <w:jc w:val="left"/>
        <w:rPr>
          <w:bCs/>
          <w:i/>
          <w:iCs/>
          <w:szCs w:val="28"/>
        </w:rPr>
      </w:pPr>
    </w:p>
    <w:p w:rsidR="001735FC" w:rsidRPr="009208A5" w:rsidRDefault="001735FC" w:rsidP="001735FC">
      <w:pPr>
        <w:pStyle w:val="a5"/>
        <w:ind w:left="0" w:firstLine="709"/>
        <w:jc w:val="left"/>
        <w:rPr>
          <w:bCs/>
          <w:szCs w:val="28"/>
        </w:rPr>
      </w:pPr>
      <w:r w:rsidRPr="009208A5">
        <w:rPr>
          <w:bCs/>
          <w:szCs w:val="28"/>
        </w:rPr>
        <w:t xml:space="preserve">Другий загін (клас): пісня </w:t>
      </w:r>
      <w:r>
        <w:rPr>
          <w:bCs/>
          <w:szCs w:val="28"/>
        </w:rPr>
        <w:t>«</w:t>
      </w:r>
      <w:r w:rsidRPr="009208A5">
        <w:rPr>
          <w:bCs/>
          <w:szCs w:val="28"/>
        </w:rPr>
        <w:t>Гей, там на горі Січ іде</w:t>
      </w:r>
      <w:r>
        <w:rPr>
          <w:bCs/>
          <w:szCs w:val="28"/>
        </w:rPr>
        <w:t>»</w:t>
      </w:r>
    </w:p>
    <w:p w:rsidR="001735FC" w:rsidRPr="009208A5" w:rsidRDefault="001735FC" w:rsidP="001735FC">
      <w:pPr>
        <w:pStyle w:val="a5"/>
        <w:ind w:left="2127" w:firstLine="709"/>
        <w:rPr>
          <w:bCs/>
          <w:szCs w:val="28"/>
        </w:rPr>
      </w:pPr>
      <w:r w:rsidRPr="009208A5">
        <w:rPr>
          <w:bCs/>
          <w:szCs w:val="28"/>
        </w:rPr>
        <w:t xml:space="preserve">Гей, там на горі Січ іде! </w:t>
      </w:r>
    </w:p>
    <w:p w:rsidR="001735FC" w:rsidRPr="009208A5" w:rsidRDefault="001735FC" w:rsidP="001735FC">
      <w:pPr>
        <w:pStyle w:val="a5"/>
        <w:ind w:left="2127" w:firstLine="709"/>
        <w:rPr>
          <w:bCs/>
          <w:szCs w:val="28"/>
        </w:rPr>
      </w:pPr>
      <w:r w:rsidRPr="009208A5">
        <w:rPr>
          <w:bCs/>
          <w:szCs w:val="28"/>
        </w:rPr>
        <w:t xml:space="preserve">Гей, малиновий стяг несе? </w:t>
      </w:r>
    </w:p>
    <w:p w:rsidR="001735FC" w:rsidRPr="009208A5" w:rsidRDefault="001735FC" w:rsidP="001735FC">
      <w:pPr>
        <w:pStyle w:val="a5"/>
        <w:ind w:left="2127" w:firstLine="709"/>
        <w:rPr>
          <w:bCs/>
          <w:szCs w:val="28"/>
        </w:rPr>
      </w:pPr>
      <w:r w:rsidRPr="009208A5">
        <w:rPr>
          <w:bCs/>
          <w:szCs w:val="28"/>
        </w:rPr>
        <w:t>Гей, малиновий, наше славне товариство</w:t>
      </w:r>
    </w:p>
    <w:p w:rsidR="001735FC" w:rsidRPr="009208A5" w:rsidRDefault="001735FC" w:rsidP="001735FC">
      <w:pPr>
        <w:pStyle w:val="a5"/>
        <w:ind w:left="2127" w:firstLine="709"/>
        <w:rPr>
          <w:bCs/>
          <w:szCs w:val="28"/>
        </w:rPr>
      </w:pPr>
      <w:r w:rsidRPr="009208A5">
        <w:rPr>
          <w:bCs/>
          <w:szCs w:val="28"/>
        </w:rPr>
        <w:t xml:space="preserve">Гей, марширує; раз, два, три! </w:t>
      </w:r>
    </w:p>
    <w:p w:rsidR="001735FC" w:rsidRPr="009208A5" w:rsidRDefault="001735FC" w:rsidP="001735FC">
      <w:pPr>
        <w:pStyle w:val="a5"/>
        <w:ind w:left="2127" w:firstLine="709"/>
        <w:rPr>
          <w:bCs/>
          <w:szCs w:val="28"/>
        </w:rPr>
      </w:pPr>
      <w:r w:rsidRPr="009208A5">
        <w:rPr>
          <w:bCs/>
          <w:szCs w:val="28"/>
        </w:rPr>
        <w:t xml:space="preserve">Гей, попереду кошовий, </w:t>
      </w:r>
    </w:p>
    <w:p w:rsidR="001735FC" w:rsidRPr="009208A5" w:rsidRDefault="001735FC" w:rsidP="001735FC">
      <w:pPr>
        <w:pStyle w:val="a5"/>
        <w:ind w:left="2127" w:firstLine="709"/>
        <w:rPr>
          <w:bCs/>
          <w:szCs w:val="28"/>
        </w:rPr>
      </w:pPr>
      <w:r w:rsidRPr="009208A5">
        <w:rPr>
          <w:bCs/>
          <w:szCs w:val="28"/>
        </w:rPr>
        <w:t xml:space="preserve">Гей, як той орел степовий, </w:t>
      </w:r>
    </w:p>
    <w:p w:rsidR="001735FC" w:rsidRPr="009208A5" w:rsidRDefault="001735FC" w:rsidP="001735FC">
      <w:pPr>
        <w:pStyle w:val="a5"/>
        <w:ind w:left="2127" w:firstLine="709"/>
        <w:rPr>
          <w:bCs/>
          <w:szCs w:val="28"/>
        </w:rPr>
      </w:pPr>
      <w:r w:rsidRPr="009208A5">
        <w:rPr>
          <w:bCs/>
          <w:szCs w:val="28"/>
        </w:rPr>
        <w:t xml:space="preserve">Гей, як той орел, наше славне товариство </w:t>
      </w:r>
    </w:p>
    <w:p w:rsidR="001735FC" w:rsidRPr="009208A5" w:rsidRDefault="001735FC" w:rsidP="001735FC">
      <w:pPr>
        <w:pStyle w:val="a5"/>
        <w:ind w:left="2127" w:firstLine="709"/>
        <w:rPr>
          <w:bCs/>
          <w:szCs w:val="28"/>
        </w:rPr>
      </w:pPr>
      <w:r w:rsidRPr="009208A5">
        <w:rPr>
          <w:bCs/>
          <w:szCs w:val="28"/>
        </w:rPr>
        <w:t>Гей марширу</w:t>
      </w:r>
      <w:r>
        <w:rPr>
          <w:bCs/>
          <w:szCs w:val="28"/>
        </w:rPr>
        <w:t>й</w:t>
      </w:r>
      <w:r w:rsidRPr="009208A5">
        <w:rPr>
          <w:bCs/>
          <w:szCs w:val="28"/>
        </w:rPr>
        <w:t xml:space="preserve">: раз, два, три! </w:t>
      </w:r>
    </w:p>
    <w:p w:rsidR="001735FC" w:rsidRPr="009208A5" w:rsidRDefault="001735FC" w:rsidP="001735FC">
      <w:pPr>
        <w:pStyle w:val="a5"/>
        <w:ind w:left="2127" w:firstLine="709"/>
        <w:rPr>
          <w:bCs/>
          <w:szCs w:val="28"/>
        </w:rPr>
      </w:pPr>
      <w:r w:rsidRPr="009208A5">
        <w:rPr>
          <w:bCs/>
          <w:szCs w:val="28"/>
        </w:rPr>
        <w:t xml:space="preserve">Гей, а позаду осавул, </w:t>
      </w:r>
    </w:p>
    <w:p w:rsidR="001735FC" w:rsidRPr="009208A5" w:rsidRDefault="001735FC" w:rsidP="001735FC">
      <w:pPr>
        <w:pStyle w:val="a5"/>
        <w:ind w:left="2127" w:firstLine="709"/>
        <w:rPr>
          <w:bCs/>
          <w:szCs w:val="28"/>
        </w:rPr>
      </w:pPr>
      <w:r w:rsidRPr="009208A5">
        <w:rPr>
          <w:bCs/>
          <w:szCs w:val="28"/>
        </w:rPr>
        <w:t xml:space="preserve">Гей, твердий хлопець, як той мур, </w:t>
      </w:r>
    </w:p>
    <w:p w:rsidR="001735FC" w:rsidRPr="009208A5" w:rsidRDefault="001735FC" w:rsidP="001735FC">
      <w:pPr>
        <w:pStyle w:val="a5"/>
        <w:ind w:left="2127" w:firstLine="709"/>
        <w:rPr>
          <w:bCs/>
          <w:szCs w:val="28"/>
        </w:rPr>
      </w:pPr>
      <w:r w:rsidRPr="009208A5">
        <w:rPr>
          <w:bCs/>
          <w:szCs w:val="28"/>
        </w:rPr>
        <w:t xml:space="preserve">Гей, як той орел, наше славне товариство </w:t>
      </w:r>
    </w:p>
    <w:p w:rsidR="001735FC" w:rsidRPr="009208A5" w:rsidRDefault="001735FC" w:rsidP="001735FC">
      <w:pPr>
        <w:pStyle w:val="a5"/>
        <w:ind w:left="2127" w:firstLine="709"/>
        <w:rPr>
          <w:bCs/>
          <w:szCs w:val="28"/>
        </w:rPr>
      </w:pPr>
      <w:r w:rsidRPr="009208A5">
        <w:rPr>
          <w:bCs/>
          <w:szCs w:val="28"/>
        </w:rPr>
        <w:t xml:space="preserve">Гей марширує: раз, два, три! </w:t>
      </w:r>
    </w:p>
    <w:p w:rsidR="001735FC" w:rsidRPr="009208A5" w:rsidRDefault="001735FC" w:rsidP="001735FC">
      <w:pPr>
        <w:pStyle w:val="a5"/>
        <w:ind w:left="2127" w:firstLine="709"/>
        <w:rPr>
          <w:bCs/>
          <w:szCs w:val="28"/>
        </w:rPr>
      </w:pPr>
      <w:r w:rsidRPr="009208A5">
        <w:rPr>
          <w:bCs/>
          <w:szCs w:val="28"/>
        </w:rPr>
        <w:t xml:space="preserve">Гей, а по боках четарі, </w:t>
      </w:r>
    </w:p>
    <w:p w:rsidR="001735FC" w:rsidRPr="009208A5" w:rsidRDefault="001735FC" w:rsidP="001735FC">
      <w:pPr>
        <w:pStyle w:val="a5"/>
        <w:ind w:left="2127" w:firstLine="709"/>
        <w:rPr>
          <w:bCs/>
          <w:szCs w:val="28"/>
        </w:rPr>
      </w:pPr>
      <w:r w:rsidRPr="009208A5">
        <w:rPr>
          <w:bCs/>
          <w:szCs w:val="28"/>
        </w:rPr>
        <w:t xml:space="preserve">Гей, то сторожі огневі, </w:t>
      </w:r>
    </w:p>
    <w:p w:rsidR="001735FC" w:rsidRPr="009208A5" w:rsidRDefault="001735FC" w:rsidP="001735FC">
      <w:pPr>
        <w:pStyle w:val="a5"/>
        <w:ind w:left="2127" w:firstLine="709"/>
        <w:rPr>
          <w:bCs/>
          <w:szCs w:val="28"/>
        </w:rPr>
      </w:pPr>
      <w:r w:rsidRPr="009208A5">
        <w:rPr>
          <w:bCs/>
          <w:szCs w:val="28"/>
        </w:rPr>
        <w:t xml:space="preserve">Гей, як той орел, наше славне товариство! </w:t>
      </w:r>
    </w:p>
    <w:p w:rsidR="001735FC" w:rsidRPr="009208A5" w:rsidRDefault="001735FC" w:rsidP="001735FC">
      <w:pPr>
        <w:pStyle w:val="a5"/>
        <w:ind w:left="2127" w:firstLine="709"/>
        <w:rPr>
          <w:bCs/>
          <w:szCs w:val="28"/>
        </w:rPr>
      </w:pPr>
      <w:r w:rsidRPr="009208A5">
        <w:rPr>
          <w:bCs/>
          <w:szCs w:val="28"/>
        </w:rPr>
        <w:t xml:space="preserve">Гей марширує: раз, два, три! </w:t>
      </w:r>
    </w:p>
    <w:p w:rsidR="001735FC" w:rsidRPr="009208A5" w:rsidRDefault="001735FC" w:rsidP="001735FC">
      <w:pPr>
        <w:pStyle w:val="a5"/>
        <w:ind w:left="2127" w:firstLine="709"/>
        <w:rPr>
          <w:bCs/>
          <w:szCs w:val="28"/>
        </w:rPr>
      </w:pPr>
      <w:r w:rsidRPr="009208A5">
        <w:rPr>
          <w:bCs/>
          <w:szCs w:val="28"/>
        </w:rPr>
        <w:t xml:space="preserve">Гей, отамане, батьку наш! </w:t>
      </w:r>
    </w:p>
    <w:p w:rsidR="001735FC" w:rsidRPr="009208A5" w:rsidRDefault="001735FC" w:rsidP="001735FC">
      <w:pPr>
        <w:pStyle w:val="a5"/>
        <w:ind w:left="2127" w:firstLine="709"/>
        <w:rPr>
          <w:bCs/>
          <w:szCs w:val="28"/>
        </w:rPr>
      </w:pPr>
      <w:r w:rsidRPr="009208A5">
        <w:rPr>
          <w:bCs/>
          <w:szCs w:val="28"/>
        </w:rPr>
        <w:t xml:space="preserve">Гей, веди, батьку, вперед нас. </w:t>
      </w:r>
    </w:p>
    <w:p w:rsidR="001735FC" w:rsidRPr="009208A5" w:rsidRDefault="001735FC" w:rsidP="001735FC">
      <w:pPr>
        <w:pStyle w:val="a5"/>
        <w:ind w:left="2127" w:firstLine="709"/>
        <w:rPr>
          <w:bCs/>
          <w:szCs w:val="28"/>
        </w:rPr>
      </w:pPr>
      <w:r w:rsidRPr="009208A5">
        <w:rPr>
          <w:bCs/>
          <w:szCs w:val="28"/>
        </w:rPr>
        <w:t xml:space="preserve">Гей, як той орел, наше славне товариство </w:t>
      </w:r>
    </w:p>
    <w:p w:rsidR="001735FC" w:rsidRPr="009208A5" w:rsidRDefault="001735FC" w:rsidP="001735FC">
      <w:pPr>
        <w:pStyle w:val="a5"/>
        <w:ind w:left="2127" w:firstLine="709"/>
        <w:rPr>
          <w:bCs/>
          <w:szCs w:val="28"/>
        </w:rPr>
      </w:pPr>
      <w:r w:rsidRPr="009208A5">
        <w:rPr>
          <w:bCs/>
          <w:szCs w:val="28"/>
        </w:rPr>
        <w:t>Гей марширує: раз, два, три!</w:t>
      </w:r>
    </w:p>
    <w:p w:rsidR="001735FC" w:rsidRPr="009208A5" w:rsidRDefault="001735FC" w:rsidP="001735FC">
      <w:pPr>
        <w:pStyle w:val="a5"/>
        <w:ind w:left="0" w:firstLine="709"/>
        <w:jc w:val="right"/>
        <w:rPr>
          <w:bCs/>
          <w:i/>
          <w:iCs/>
          <w:szCs w:val="28"/>
        </w:rPr>
      </w:pPr>
      <w:r w:rsidRPr="009208A5">
        <w:rPr>
          <w:bCs/>
          <w:i/>
          <w:iCs/>
          <w:szCs w:val="28"/>
        </w:rPr>
        <w:t>(Кирило Трильовський)</w:t>
      </w:r>
    </w:p>
    <w:p w:rsidR="001735FC" w:rsidRPr="009208A5" w:rsidRDefault="001735FC" w:rsidP="001735FC">
      <w:pPr>
        <w:pStyle w:val="a5"/>
        <w:ind w:left="0" w:firstLine="709"/>
        <w:rPr>
          <w:b/>
          <w:szCs w:val="28"/>
        </w:rPr>
      </w:pPr>
      <w:r w:rsidRPr="009208A5">
        <w:rPr>
          <w:b/>
          <w:szCs w:val="28"/>
        </w:rPr>
        <w:t>Конкурс прислів</w:t>
      </w:r>
      <w:r w:rsidRPr="009208A5">
        <w:rPr>
          <w:b/>
          <w:szCs w:val="28"/>
          <w:lang w:val="ru-RU"/>
        </w:rPr>
        <w:t>’</w:t>
      </w:r>
      <w:r w:rsidRPr="009208A5">
        <w:rPr>
          <w:b/>
          <w:szCs w:val="28"/>
        </w:rPr>
        <w:t>їв та приказок</w:t>
      </w:r>
    </w:p>
    <w:p w:rsidR="001735FC" w:rsidRPr="009208A5" w:rsidRDefault="001735FC" w:rsidP="001735FC">
      <w:pPr>
        <w:pStyle w:val="a5"/>
        <w:ind w:left="0" w:firstLine="709"/>
        <w:rPr>
          <w:bCs/>
          <w:szCs w:val="28"/>
          <w:lang w:val="ru-RU"/>
        </w:rPr>
      </w:pPr>
      <w:r w:rsidRPr="009208A5">
        <w:rPr>
          <w:bCs/>
          <w:szCs w:val="28"/>
        </w:rPr>
        <w:t>Кожен загін за 2 хвилини на аркушах паперу повинен написати якомога більше прислів</w:t>
      </w:r>
      <w:r w:rsidRPr="009208A5">
        <w:rPr>
          <w:bCs/>
          <w:szCs w:val="28"/>
          <w:lang w:val="ru-RU"/>
        </w:rPr>
        <w:t>’їв та приказок про рідну землю та козачу долю.</w:t>
      </w:r>
    </w:p>
    <w:p w:rsidR="001735FC" w:rsidRPr="009208A5" w:rsidRDefault="001735FC" w:rsidP="001735FC">
      <w:pPr>
        <w:pStyle w:val="a5"/>
        <w:ind w:left="0" w:firstLine="709"/>
        <w:rPr>
          <w:bCs/>
          <w:szCs w:val="28"/>
          <w:lang w:val="ru-RU"/>
        </w:rPr>
      </w:pPr>
      <w:r w:rsidRPr="009208A5">
        <w:rPr>
          <w:bCs/>
          <w:szCs w:val="28"/>
          <w:lang w:val="ru-RU"/>
        </w:rPr>
        <w:t>Козача потилиця панам-ляхам не хилиться,</w:t>
      </w:r>
    </w:p>
    <w:p w:rsidR="001735FC" w:rsidRPr="009208A5" w:rsidRDefault="001735FC" w:rsidP="001735FC">
      <w:pPr>
        <w:pStyle w:val="a5"/>
        <w:ind w:left="0" w:firstLine="709"/>
        <w:rPr>
          <w:bCs/>
          <w:szCs w:val="28"/>
        </w:rPr>
      </w:pPr>
      <w:r w:rsidRPr="009208A5">
        <w:rPr>
          <w:bCs/>
          <w:szCs w:val="28"/>
        </w:rPr>
        <w:lastRenderedPageBreak/>
        <w:t>Що буде, те й буде, а козак панщини робить не буде.</w:t>
      </w:r>
    </w:p>
    <w:p w:rsidR="001735FC" w:rsidRPr="009208A5" w:rsidRDefault="001735FC" w:rsidP="001735FC">
      <w:pPr>
        <w:pStyle w:val="a5"/>
        <w:ind w:left="0" w:firstLine="709"/>
        <w:rPr>
          <w:bCs/>
          <w:szCs w:val="28"/>
        </w:rPr>
      </w:pPr>
      <w:r w:rsidRPr="009208A5">
        <w:rPr>
          <w:bCs/>
          <w:szCs w:val="28"/>
        </w:rPr>
        <w:t>Коли козак у полі, то він на волі,</w:t>
      </w:r>
    </w:p>
    <w:p w:rsidR="001735FC" w:rsidRPr="009208A5" w:rsidRDefault="001735FC" w:rsidP="001735FC">
      <w:pPr>
        <w:pStyle w:val="a5"/>
        <w:ind w:left="0" w:firstLine="709"/>
        <w:rPr>
          <w:bCs/>
          <w:szCs w:val="28"/>
        </w:rPr>
      </w:pPr>
      <w:r w:rsidRPr="009208A5">
        <w:rPr>
          <w:bCs/>
          <w:szCs w:val="28"/>
        </w:rPr>
        <w:t>Як кущ розів</w:t>
      </w:r>
      <w:r w:rsidRPr="009208A5">
        <w:rPr>
          <w:bCs/>
          <w:szCs w:val="28"/>
          <w:lang w:val="ru-RU"/>
        </w:rPr>
        <w:t>’</w:t>
      </w:r>
      <w:r w:rsidRPr="009208A5">
        <w:rPr>
          <w:bCs/>
          <w:szCs w:val="28"/>
        </w:rPr>
        <w:t>ється, той козак розживеться,</w:t>
      </w:r>
    </w:p>
    <w:p w:rsidR="001735FC" w:rsidRPr="009208A5" w:rsidRDefault="001735FC" w:rsidP="001735FC">
      <w:pPr>
        <w:pStyle w:val="a5"/>
        <w:ind w:left="0" w:firstLine="709"/>
        <w:rPr>
          <w:bCs/>
          <w:szCs w:val="28"/>
        </w:rPr>
      </w:pPr>
      <w:r w:rsidRPr="009208A5">
        <w:rPr>
          <w:bCs/>
          <w:szCs w:val="28"/>
        </w:rPr>
        <w:t>Де козак, там і слава.</w:t>
      </w:r>
    </w:p>
    <w:p w:rsidR="001735FC" w:rsidRPr="009208A5" w:rsidRDefault="001735FC" w:rsidP="001735FC">
      <w:pPr>
        <w:pStyle w:val="a5"/>
        <w:ind w:left="0" w:firstLine="709"/>
        <w:rPr>
          <w:bCs/>
          <w:szCs w:val="28"/>
        </w:rPr>
      </w:pPr>
      <w:r w:rsidRPr="009208A5">
        <w:rPr>
          <w:bCs/>
          <w:szCs w:val="28"/>
        </w:rPr>
        <w:t>Свої люди не татари, не дадуть загибати,</w:t>
      </w:r>
    </w:p>
    <w:p w:rsidR="001735FC" w:rsidRPr="009208A5" w:rsidRDefault="001735FC" w:rsidP="001735FC">
      <w:pPr>
        <w:pStyle w:val="a5"/>
        <w:ind w:left="0" w:firstLine="709"/>
        <w:rPr>
          <w:bCs/>
          <w:szCs w:val="28"/>
        </w:rPr>
      </w:pPr>
      <w:r w:rsidRPr="009208A5">
        <w:rPr>
          <w:bCs/>
          <w:szCs w:val="28"/>
        </w:rPr>
        <w:t>Хліб та вода – то козацька їда.</w:t>
      </w:r>
    </w:p>
    <w:p w:rsidR="001735FC" w:rsidRPr="009208A5" w:rsidRDefault="001735FC" w:rsidP="001735FC">
      <w:pPr>
        <w:pStyle w:val="a5"/>
        <w:ind w:left="0" w:firstLine="709"/>
        <w:rPr>
          <w:bCs/>
          <w:szCs w:val="28"/>
        </w:rPr>
      </w:pPr>
      <w:r w:rsidRPr="009208A5">
        <w:rPr>
          <w:bCs/>
          <w:szCs w:val="28"/>
        </w:rPr>
        <w:t>Береженого Бог береже, а козака шабля стереже,</w:t>
      </w:r>
    </w:p>
    <w:p w:rsidR="001735FC" w:rsidRPr="009208A5" w:rsidRDefault="001735FC" w:rsidP="001735FC">
      <w:pPr>
        <w:pStyle w:val="a5"/>
        <w:ind w:left="0" w:firstLine="709"/>
        <w:rPr>
          <w:bCs/>
          <w:szCs w:val="28"/>
        </w:rPr>
      </w:pPr>
      <w:r w:rsidRPr="009208A5">
        <w:rPr>
          <w:bCs/>
          <w:szCs w:val="28"/>
        </w:rPr>
        <w:t>Що там холод, коли козак молодий!</w:t>
      </w:r>
    </w:p>
    <w:p w:rsidR="001735FC" w:rsidRPr="009208A5" w:rsidRDefault="001735FC" w:rsidP="001735FC">
      <w:pPr>
        <w:pStyle w:val="a5"/>
        <w:ind w:left="0" w:firstLine="709"/>
        <w:rPr>
          <w:bCs/>
          <w:szCs w:val="28"/>
        </w:rPr>
      </w:pPr>
      <w:r w:rsidRPr="009208A5">
        <w:rPr>
          <w:bCs/>
          <w:szCs w:val="28"/>
        </w:rPr>
        <w:t>Чоловік без волі, як кінь на припоні</w:t>
      </w:r>
    </w:p>
    <w:p w:rsidR="001735FC" w:rsidRPr="009208A5" w:rsidRDefault="001735FC" w:rsidP="001735FC">
      <w:pPr>
        <w:pStyle w:val="a5"/>
        <w:ind w:left="0" w:firstLine="709"/>
        <w:rPr>
          <w:bCs/>
          <w:szCs w:val="28"/>
        </w:rPr>
      </w:pPr>
      <w:r w:rsidRPr="009208A5">
        <w:rPr>
          <w:bCs/>
          <w:szCs w:val="28"/>
        </w:rPr>
        <w:t>Щирий козак ззаду не нападає.</w:t>
      </w:r>
    </w:p>
    <w:p w:rsidR="001735FC" w:rsidRPr="009208A5" w:rsidRDefault="001735FC" w:rsidP="001735FC">
      <w:pPr>
        <w:pStyle w:val="a5"/>
        <w:ind w:left="0" w:firstLine="709"/>
        <w:rPr>
          <w:bCs/>
          <w:szCs w:val="28"/>
        </w:rPr>
      </w:pPr>
      <w:r w:rsidRPr="009208A5">
        <w:rPr>
          <w:bCs/>
          <w:szCs w:val="28"/>
        </w:rPr>
        <w:t>Не той козак, що за водою пливе, а той, що проти води!</w:t>
      </w:r>
    </w:p>
    <w:p w:rsidR="001735FC" w:rsidRPr="009208A5" w:rsidRDefault="001735FC" w:rsidP="001735FC">
      <w:pPr>
        <w:pStyle w:val="a5"/>
        <w:ind w:left="0" w:firstLine="709"/>
        <w:rPr>
          <w:bCs/>
          <w:szCs w:val="28"/>
        </w:rPr>
      </w:pPr>
      <w:r w:rsidRPr="009208A5">
        <w:rPr>
          <w:bCs/>
          <w:szCs w:val="28"/>
        </w:rPr>
        <w:t>І золота клітка для пташки неволя.</w:t>
      </w:r>
    </w:p>
    <w:p w:rsidR="001735FC" w:rsidRPr="009208A5" w:rsidRDefault="001735FC" w:rsidP="001735FC">
      <w:pPr>
        <w:pStyle w:val="a5"/>
        <w:ind w:left="0" w:firstLine="709"/>
        <w:jc w:val="left"/>
        <w:rPr>
          <w:b/>
          <w:szCs w:val="28"/>
        </w:rPr>
      </w:pPr>
      <w:r w:rsidRPr="009208A5">
        <w:rPr>
          <w:b/>
          <w:szCs w:val="28"/>
        </w:rPr>
        <w:t>Конкурс знавців козацької термінології.</w:t>
      </w:r>
    </w:p>
    <w:p w:rsidR="001735FC" w:rsidRPr="009208A5" w:rsidRDefault="001735FC" w:rsidP="001735FC">
      <w:pPr>
        <w:pStyle w:val="a5"/>
        <w:ind w:left="0" w:firstLine="709"/>
        <w:rPr>
          <w:bCs/>
          <w:i/>
          <w:iCs/>
          <w:szCs w:val="28"/>
        </w:rPr>
      </w:pPr>
      <w:r w:rsidRPr="009208A5">
        <w:rPr>
          <w:bCs/>
          <w:szCs w:val="28"/>
        </w:rPr>
        <w:t>За 1 хвилину загонам потрібно дати визначення трьом поняттям, що написані на картках.</w:t>
      </w:r>
    </w:p>
    <w:p w:rsidR="001735FC" w:rsidRPr="009208A5" w:rsidRDefault="001735FC" w:rsidP="001735FC">
      <w:pPr>
        <w:pStyle w:val="a5"/>
        <w:ind w:left="0" w:firstLine="709"/>
        <w:rPr>
          <w:bCs/>
          <w:szCs w:val="28"/>
        </w:rPr>
      </w:pPr>
      <w:r w:rsidRPr="009208A5">
        <w:rPr>
          <w:bCs/>
          <w:i/>
          <w:iCs/>
          <w:szCs w:val="28"/>
        </w:rPr>
        <w:t>Ординці</w:t>
      </w:r>
      <w:r w:rsidRPr="009208A5">
        <w:rPr>
          <w:bCs/>
          <w:szCs w:val="28"/>
        </w:rPr>
        <w:t xml:space="preserve"> – воїни турецького чи татарського війська.</w:t>
      </w:r>
    </w:p>
    <w:p w:rsidR="001735FC" w:rsidRPr="009208A5" w:rsidRDefault="001735FC" w:rsidP="001735FC">
      <w:pPr>
        <w:pStyle w:val="a5"/>
        <w:ind w:left="0" w:firstLine="709"/>
        <w:rPr>
          <w:bCs/>
          <w:szCs w:val="28"/>
        </w:rPr>
      </w:pPr>
      <w:r w:rsidRPr="009208A5">
        <w:rPr>
          <w:bCs/>
          <w:i/>
          <w:iCs/>
          <w:szCs w:val="28"/>
        </w:rPr>
        <w:t xml:space="preserve">Слобода </w:t>
      </w:r>
      <w:r w:rsidRPr="009208A5">
        <w:rPr>
          <w:bCs/>
          <w:szCs w:val="28"/>
        </w:rPr>
        <w:t>(від слова “</w:t>
      </w:r>
      <w:r w:rsidRPr="009208A5">
        <w:rPr>
          <w:bCs/>
          <w:i/>
          <w:iCs/>
          <w:szCs w:val="28"/>
        </w:rPr>
        <w:t>слобода</w:t>
      </w:r>
      <w:r w:rsidRPr="009208A5">
        <w:rPr>
          <w:bCs/>
          <w:szCs w:val="28"/>
        </w:rPr>
        <w:t>”) – поселення, яке було вільне від податків та панщини; найчастіше засновувалися втікачами-кріпаками; жили в них сім’ї жонатих січовиків.</w:t>
      </w:r>
    </w:p>
    <w:p w:rsidR="001735FC" w:rsidRPr="009208A5" w:rsidRDefault="001735FC" w:rsidP="001735FC">
      <w:pPr>
        <w:pStyle w:val="a5"/>
        <w:ind w:left="0" w:firstLine="709"/>
        <w:rPr>
          <w:bCs/>
          <w:szCs w:val="28"/>
        </w:rPr>
      </w:pPr>
      <w:r w:rsidRPr="009208A5">
        <w:rPr>
          <w:bCs/>
          <w:i/>
          <w:iCs/>
          <w:szCs w:val="28"/>
        </w:rPr>
        <w:t>Кошовий –</w:t>
      </w:r>
      <w:r w:rsidRPr="009208A5">
        <w:rPr>
          <w:bCs/>
          <w:szCs w:val="28"/>
        </w:rPr>
        <w:t xml:space="preserve"> головний воєначальник, що обирався на один рік козацькою радою, тобто загальними зборами січовиків. Які були найвищим органом влади на Запорізькій Січі – козацькій республіці.</w:t>
      </w:r>
    </w:p>
    <w:p w:rsidR="001735FC" w:rsidRPr="009208A5" w:rsidRDefault="001735FC" w:rsidP="001735FC">
      <w:pPr>
        <w:pStyle w:val="a5"/>
        <w:ind w:left="0" w:firstLine="709"/>
        <w:rPr>
          <w:szCs w:val="28"/>
        </w:rPr>
      </w:pPr>
      <w:r w:rsidRPr="009208A5">
        <w:rPr>
          <w:bCs/>
          <w:i/>
          <w:iCs/>
          <w:szCs w:val="28"/>
        </w:rPr>
        <w:t>Джура –</w:t>
      </w:r>
      <w:r w:rsidRPr="009208A5">
        <w:rPr>
          <w:szCs w:val="28"/>
        </w:rPr>
        <w:t xml:space="preserve"> козацький товариш, зброєносець.</w:t>
      </w:r>
    </w:p>
    <w:p w:rsidR="001735FC" w:rsidRPr="009208A5" w:rsidRDefault="001735FC" w:rsidP="001735FC">
      <w:pPr>
        <w:pStyle w:val="a5"/>
        <w:ind w:left="0" w:firstLine="709"/>
        <w:rPr>
          <w:szCs w:val="28"/>
        </w:rPr>
      </w:pPr>
      <w:r w:rsidRPr="009208A5">
        <w:rPr>
          <w:bCs/>
          <w:i/>
          <w:iCs/>
          <w:szCs w:val="28"/>
        </w:rPr>
        <w:t>Характерник –</w:t>
      </w:r>
      <w:r w:rsidRPr="009208A5">
        <w:rPr>
          <w:szCs w:val="28"/>
        </w:rPr>
        <w:t xml:space="preserve"> чаклун, чарівник.</w:t>
      </w:r>
    </w:p>
    <w:p w:rsidR="001735FC" w:rsidRPr="009208A5" w:rsidRDefault="001735FC" w:rsidP="001735FC">
      <w:pPr>
        <w:pStyle w:val="a5"/>
        <w:ind w:left="0" w:firstLine="709"/>
        <w:rPr>
          <w:szCs w:val="28"/>
        </w:rPr>
      </w:pPr>
      <w:r w:rsidRPr="009208A5">
        <w:rPr>
          <w:bCs/>
          <w:i/>
          <w:iCs/>
          <w:szCs w:val="28"/>
        </w:rPr>
        <w:t>Хортиця –</w:t>
      </w:r>
      <w:r w:rsidRPr="009208A5">
        <w:rPr>
          <w:szCs w:val="28"/>
        </w:rPr>
        <w:t xml:space="preserve"> острів на Дніпрі, біля Дніпрогесу; тут була одна з фортець Запорізької Січі.</w:t>
      </w:r>
    </w:p>
    <w:p w:rsidR="001735FC" w:rsidRPr="009208A5" w:rsidRDefault="001735FC" w:rsidP="001735FC">
      <w:pPr>
        <w:pStyle w:val="a5"/>
        <w:ind w:left="0" w:firstLine="709"/>
        <w:rPr>
          <w:szCs w:val="28"/>
        </w:rPr>
      </w:pPr>
      <w:r w:rsidRPr="009208A5">
        <w:rPr>
          <w:bCs/>
          <w:i/>
          <w:iCs/>
          <w:szCs w:val="28"/>
        </w:rPr>
        <w:t>Іван Сірко –</w:t>
      </w:r>
      <w:r w:rsidRPr="009208A5">
        <w:rPr>
          <w:szCs w:val="28"/>
        </w:rPr>
        <w:t xml:space="preserve"> кошовий отаман Запорізької Січі. Видатний український полководець; брав участь у визвольній війні 1648 – 1654 років.</w:t>
      </w:r>
    </w:p>
    <w:p w:rsidR="001735FC" w:rsidRPr="009208A5" w:rsidRDefault="001735FC" w:rsidP="001735FC">
      <w:pPr>
        <w:pStyle w:val="a5"/>
        <w:ind w:left="0" w:firstLine="709"/>
        <w:rPr>
          <w:szCs w:val="28"/>
        </w:rPr>
      </w:pPr>
      <w:r w:rsidRPr="009208A5">
        <w:rPr>
          <w:bCs/>
          <w:i/>
          <w:iCs/>
          <w:szCs w:val="28"/>
        </w:rPr>
        <w:t xml:space="preserve">Чайка </w:t>
      </w:r>
      <w:r w:rsidRPr="00385EDF">
        <w:rPr>
          <w:bCs/>
          <w:iCs/>
          <w:szCs w:val="28"/>
        </w:rPr>
        <w:t>–</w:t>
      </w:r>
      <w:r w:rsidRPr="009208A5">
        <w:rPr>
          <w:szCs w:val="28"/>
        </w:rPr>
        <w:t xml:space="preserve"> козацький човен довжиною близько </w:t>
      </w:r>
      <w:smartTag w:uri="urn:schemas-microsoft-com:office:smarttags" w:element="metricconverter">
        <w:smartTagPr>
          <w:attr w:name="ProductID" w:val="20 м"/>
        </w:smartTagPr>
        <w:r w:rsidRPr="009208A5">
          <w:rPr>
            <w:szCs w:val="28"/>
          </w:rPr>
          <w:t>20 м</w:t>
        </w:r>
      </w:smartTag>
      <w:r w:rsidRPr="009208A5">
        <w:rPr>
          <w:szCs w:val="28"/>
        </w:rPr>
        <w:t>. Ширина (у верхній частині) та висота – чотири метри. В один човен сідало від 50 до 70 козаків. За 36</w:t>
      </w:r>
      <w:r>
        <w:rPr>
          <w:szCs w:val="28"/>
        </w:rPr>
        <w:t>–</w:t>
      </w:r>
      <w:r w:rsidRPr="009208A5">
        <w:rPr>
          <w:szCs w:val="28"/>
        </w:rPr>
        <w:t xml:space="preserve">40 годин козаки досягали берегів Туреччини. </w:t>
      </w:r>
    </w:p>
    <w:p w:rsidR="001735FC" w:rsidRPr="009208A5" w:rsidRDefault="001735FC" w:rsidP="001735FC">
      <w:pPr>
        <w:pStyle w:val="a5"/>
        <w:ind w:left="0" w:firstLine="709"/>
        <w:rPr>
          <w:szCs w:val="28"/>
        </w:rPr>
      </w:pPr>
      <w:r w:rsidRPr="009208A5">
        <w:rPr>
          <w:b/>
          <w:bCs/>
          <w:szCs w:val="28"/>
        </w:rPr>
        <w:t xml:space="preserve">Конкурс </w:t>
      </w:r>
      <w:r>
        <w:rPr>
          <w:b/>
          <w:bCs/>
          <w:szCs w:val="28"/>
        </w:rPr>
        <w:t>«</w:t>
      </w:r>
      <w:r w:rsidRPr="009208A5">
        <w:rPr>
          <w:b/>
          <w:bCs/>
          <w:szCs w:val="28"/>
        </w:rPr>
        <w:t>Втеча з полону</w:t>
      </w:r>
      <w:r>
        <w:rPr>
          <w:b/>
          <w:bCs/>
          <w:szCs w:val="28"/>
        </w:rPr>
        <w:t>»</w:t>
      </w:r>
      <w:r w:rsidRPr="009208A5">
        <w:rPr>
          <w:b/>
          <w:bCs/>
          <w:szCs w:val="28"/>
        </w:rPr>
        <w:t>.</w:t>
      </w:r>
      <w:r>
        <w:rPr>
          <w:b/>
          <w:bCs/>
          <w:szCs w:val="28"/>
        </w:rPr>
        <w:t xml:space="preserve"> </w:t>
      </w:r>
      <w:r w:rsidRPr="009208A5">
        <w:rPr>
          <w:szCs w:val="28"/>
        </w:rPr>
        <w:t xml:space="preserve">Естафета, яку учасники проходять, стрибаючи у мішках. </w:t>
      </w:r>
    </w:p>
    <w:p w:rsidR="001735FC" w:rsidRPr="009208A5" w:rsidRDefault="001735FC" w:rsidP="001735FC">
      <w:pPr>
        <w:pStyle w:val="a5"/>
        <w:ind w:left="0" w:firstLine="709"/>
        <w:rPr>
          <w:b/>
          <w:bCs/>
          <w:szCs w:val="28"/>
        </w:rPr>
      </w:pPr>
      <w:r w:rsidRPr="009208A5">
        <w:rPr>
          <w:b/>
          <w:bCs/>
          <w:szCs w:val="28"/>
        </w:rPr>
        <w:t xml:space="preserve">Конкурс </w:t>
      </w:r>
      <w:r>
        <w:rPr>
          <w:b/>
          <w:bCs/>
          <w:szCs w:val="28"/>
        </w:rPr>
        <w:t>«</w:t>
      </w:r>
      <w:r w:rsidRPr="009208A5">
        <w:rPr>
          <w:b/>
          <w:bCs/>
          <w:szCs w:val="28"/>
        </w:rPr>
        <w:t>Перетягування канату</w:t>
      </w:r>
      <w:r>
        <w:rPr>
          <w:b/>
          <w:bCs/>
          <w:szCs w:val="28"/>
        </w:rPr>
        <w:t>»</w:t>
      </w:r>
      <w:r w:rsidRPr="009208A5">
        <w:rPr>
          <w:b/>
          <w:bCs/>
          <w:szCs w:val="28"/>
        </w:rPr>
        <w:t>.</w:t>
      </w:r>
      <w:r>
        <w:rPr>
          <w:b/>
          <w:bCs/>
          <w:szCs w:val="28"/>
        </w:rPr>
        <w:t xml:space="preserve"> </w:t>
      </w:r>
      <w:r w:rsidRPr="009208A5">
        <w:rPr>
          <w:szCs w:val="28"/>
        </w:rPr>
        <w:t>Змагання серед загонів учасників змагань.</w:t>
      </w:r>
    </w:p>
    <w:p w:rsidR="001735FC" w:rsidRPr="009208A5" w:rsidRDefault="001735FC" w:rsidP="001735FC">
      <w:pPr>
        <w:pStyle w:val="a5"/>
        <w:ind w:left="0" w:firstLine="709"/>
        <w:rPr>
          <w:szCs w:val="28"/>
        </w:rPr>
      </w:pPr>
      <w:r w:rsidRPr="009208A5">
        <w:rPr>
          <w:b/>
          <w:bCs/>
          <w:szCs w:val="28"/>
        </w:rPr>
        <w:t xml:space="preserve">Конкурс </w:t>
      </w:r>
      <w:r>
        <w:rPr>
          <w:b/>
          <w:bCs/>
          <w:szCs w:val="28"/>
        </w:rPr>
        <w:t>«</w:t>
      </w:r>
      <w:r w:rsidRPr="009208A5">
        <w:rPr>
          <w:b/>
          <w:bCs/>
          <w:szCs w:val="28"/>
        </w:rPr>
        <w:t>Їм і не наїмся</w:t>
      </w:r>
      <w:r>
        <w:rPr>
          <w:b/>
          <w:bCs/>
          <w:szCs w:val="28"/>
        </w:rPr>
        <w:t>»</w:t>
      </w:r>
      <w:r w:rsidRPr="009208A5">
        <w:rPr>
          <w:b/>
          <w:bCs/>
          <w:szCs w:val="28"/>
        </w:rPr>
        <w:t>.</w:t>
      </w:r>
      <w:r>
        <w:rPr>
          <w:b/>
          <w:bCs/>
          <w:szCs w:val="28"/>
        </w:rPr>
        <w:t xml:space="preserve"> </w:t>
      </w:r>
      <w:r w:rsidRPr="009208A5">
        <w:rPr>
          <w:szCs w:val="28"/>
        </w:rPr>
        <w:t>Бублик висить на стрічці, його треба з</w:t>
      </w:r>
      <w:r w:rsidRPr="009208A5">
        <w:rPr>
          <w:szCs w:val="28"/>
          <w:lang w:val="ru-RU"/>
        </w:rPr>
        <w:t>’</w:t>
      </w:r>
      <w:r w:rsidRPr="009208A5">
        <w:rPr>
          <w:szCs w:val="28"/>
        </w:rPr>
        <w:t>їсти, не беручи в руки.</w:t>
      </w:r>
    </w:p>
    <w:p w:rsidR="001735FC" w:rsidRPr="009208A5" w:rsidRDefault="001735FC" w:rsidP="001735FC">
      <w:pPr>
        <w:pStyle w:val="a5"/>
        <w:ind w:left="0" w:firstLine="709"/>
        <w:rPr>
          <w:b/>
          <w:bCs/>
          <w:szCs w:val="28"/>
        </w:rPr>
      </w:pPr>
      <w:r w:rsidRPr="009208A5">
        <w:rPr>
          <w:b/>
          <w:bCs/>
          <w:szCs w:val="28"/>
        </w:rPr>
        <w:t xml:space="preserve">Конкурс </w:t>
      </w:r>
      <w:r>
        <w:rPr>
          <w:b/>
          <w:bCs/>
          <w:szCs w:val="28"/>
        </w:rPr>
        <w:t>«</w:t>
      </w:r>
      <w:r w:rsidRPr="009208A5">
        <w:rPr>
          <w:b/>
          <w:bCs/>
          <w:szCs w:val="28"/>
        </w:rPr>
        <w:t>П</w:t>
      </w:r>
      <w:r w:rsidRPr="009208A5">
        <w:rPr>
          <w:b/>
          <w:bCs/>
          <w:szCs w:val="28"/>
          <w:lang w:val="ru-RU"/>
        </w:rPr>
        <w:t>’</w:t>
      </w:r>
      <w:r w:rsidRPr="009208A5">
        <w:rPr>
          <w:b/>
          <w:bCs/>
          <w:szCs w:val="28"/>
        </w:rPr>
        <w:t>ю і не нап</w:t>
      </w:r>
      <w:r w:rsidRPr="009208A5">
        <w:rPr>
          <w:b/>
          <w:bCs/>
          <w:szCs w:val="28"/>
          <w:lang w:val="ru-RU"/>
        </w:rPr>
        <w:t>’</w:t>
      </w:r>
      <w:r>
        <w:rPr>
          <w:b/>
          <w:bCs/>
          <w:szCs w:val="28"/>
        </w:rPr>
        <w:t>юся»</w:t>
      </w:r>
      <w:r w:rsidRPr="009208A5">
        <w:rPr>
          <w:b/>
          <w:bCs/>
          <w:szCs w:val="28"/>
        </w:rPr>
        <w:t>.</w:t>
      </w:r>
      <w:r>
        <w:rPr>
          <w:b/>
          <w:bCs/>
          <w:szCs w:val="28"/>
        </w:rPr>
        <w:t xml:space="preserve"> </w:t>
      </w:r>
      <w:r w:rsidRPr="009208A5">
        <w:rPr>
          <w:szCs w:val="28"/>
        </w:rPr>
        <w:t>Хто швидше і більше наносить ложкою води у склянку.</w:t>
      </w:r>
    </w:p>
    <w:p w:rsidR="001735FC" w:rsidRPr="009208A5" w:rsidRDefault="001735FC" w:rsidP="001735FC">
      <w:pPr>
        <w:pStyle w:val="a5"/>
        <w:ind w:left="0" w:firstLine="709"/>
        <w:rPr>
          <w:b/>
          <w:bCs/>
          <w:szCs w:val="28"/>
        </w:rPr>
      </w:pPr>
      <w:r w:rsidRPr="009208A5">
        <w:rPr>
          <w:b/>
          <w:bCs/>
          <w:szCs w:val="28"/>
        </w:rPr>
        <w:t xml:space="preserve">Конкурс </w:t>
      </w:r>
      <w:r>
        <w:rPr>
          <w:b/>
          <w:bCs/>
          <w:szCs w:val="28"/>
        </w:rPr>
        <w:t>«</w:t>
      </w:r>
      <w:r w:rsidRPr="009208A5">
        <w:rPr>
          <w:b/>
          <w:bCs/>
          <w:szCs w:val="28"/>
        </w:rPr>
        <w:t>Кращий оселедець</w:t>
      </w:r>
      <w:r>
        <w:rPr>
          <w:b/>
          <w:bCs/>
          <w:szCs w:val="28"/>
        </w:rPr>
        <w:t>»</w:t>
      </w:r>
      <w:r w:rsidRPr="009208A5">
        <w:rPr>
          <w:b/>
          <w:bCs/>
          <w:szCs w:val="28"/>
        </w:rPr>
        <w:t>.</w:t>
      </w:r>
      <w:r>
        <w:rPr>
          <w:b/>
          <w:bCs/>
          <w:szCs w:val="28"/>
        </w:rPr>
        <w:t xml:space="preserve"> </w:t>
      </w:r>
      <w:r w:rsidRPr="009208A5">
        <w:rPr>
          <w:szCs w:val="28"/>
        </w:rPr>
        <w:t>Представники кожного гурту із зав</w:t>
      </w:r>
      <w:r w:rsidRPr="009208A5">
        <w:rPr>
          <w:szCs w:val="28"/>
          <w:lang w:val="ru-RU"/>
        </w:rPr>
        <w:t>’</w:t>
      </w:r>
      <w:r w:rsidRPr="009208A5">
        <w:rPr>
          <w:szCs w:val="28"/>
        </w:rPr>
        <w:t>язаними очима повинні почепити козаку, намальовану на плакаті, оселедця.</w:t>
      </w:r>
    </w:p>
    <w:p w:rsidR="001735FC" w:rsidRPr="009208A5" w:rsidRDefault="001735FC" w:rsidP="001735FC">
      <w:pPr>
        <w:pStyle w:val="a5"/>
        <w:ind w:left="0" w:firstLine="709"/>
        <w:rPr>
          <w:szCs w:val="28"/>
        </w:rPr>
      </w:pPr>
      <w:r w:rsidRPr="009208A5">
        <w:rPr>
          <w:b/>
          <w:bCs/>
          <w:szCs w:val="28"/>
        </w:rPr>
        <w:t xml:space="preserve">Конкурс </w:t>
      </w:r>
      <w:r>
        <w:rPr>
          <w:b/>
          <w:bCs/>
          <w:szCs w:val="28"/>
        </w:rPr>
        <w:t>«</w:t>
      </w:r>
      <w:r w:rsidRPr="009208A5">
        <w:rPr>
          <w:b/>
          <w:bCs/>
          <w:szCs w:val="28"/>
        </w:rPr>
        <w:t>Бантик кохання</w:t>
      </w:r>
      <w:r>
        <w:rPr>
          <w:b/>
          <w:bCs/>
          <w:szCs w:val="28"/>
        </w:rPr>
        <w:t>»</w:t>
      </w:r>
      <w:r w:rsidRPr="009208A5">
        <w:rPr>
          <w:b/>
          <w:bCs/>
          <w:szCs w:val="28"/>
        </w:rPr>
        <w:t>.</w:t>
      </w:r>
      <w:r>
        <w:rPr>
          <w:b/>
          <w:bCs/>
          <w:szCs w:val="28"/>
        </w:rPr>
        <w:t xml:space="preserve"> </w:t>
      </w:r>
      <w:r w:rsidRPr="009208A5">
        <w:rPr>
          <w:szCs w:val="28"/>
        </w:rPr>
        <w:t>Хлопцям потрібно зав</w:t>
      </w:r>
      <w:r w:rsidRPr="009208A5">
        <w:rPr>
          <w:szCs w:val="28"/>
          <w:lang w:val="ru-RU"/>
        </w:rPr>
        <w:t>’</w:t>
      </w:r>
      <w:r w:rsidRPr="009208A5">
        <w:rPr>
          <w:szCs w:val="28"/>
        </w:rPr>
        <w:t>язати дівчинці бантик.</w:t>
      </w:r>
    </w:p>
    <w:p w:rsidR="001735FC" w:rsidRPr="009208A5" w:rsidRDefault="001735FC" w:rsidP="001735FC">
      <w:pPr>
        <w:pStyle w:val="a5"/>
        <w:ind w:left="0" w:firstLine="709"/>
        <w:rPr>
          <w:b/>
          <w:bCs/>
          <w:szCs w:val="28"/>
        </w:rPr>
      </w:pPr>
      <w:r w:rsidRPr="009208A5">
        <w:rPr>
          <w:b/>
          <w:bCs/>
          <w:szCs w:val="28"/>
        </w:rPr>
        <w:t xml:space="preserve">Конкурс </w:t>
      </w:r>
      <w:r>
        <w:rPr>
          <w:b/>
          <w:bCs/>
          <w:szCs w:val="28"/>
        </w:rPr>
        <w:t>«</w:t>
      </w:r>
      <w:r w:rsidRPr="009208A5">
        <w:rPr>
          <w:b/>
          <w:bCs/>
          <w:szCs w:val="28"/>
        </w:rPr>
        <w:t>Козацького танцю</w:t>
      </w:r>
      <w:r>
        <w:rPr>
          <w:b/>
          <w:bCs/>
          <w:szCs w:val="28"/>
        </w:rPr>
        <w:t>»</w:t>
      </w:r>
      <w:r w:rsidRPr="009208A5">
        <w:rPr>
          <w:b/>
          <w:bCs/>
          <w:szCs w:val="28"/>
        </w:rPr>
        <w:t>.</w:t>
      </w:r>
      <w:r>
        <w:rPr>
          <w:b/>
          <w:bCs/>
          <w:szCs w:val="28"/>
        </w:rPr>
        <w:t xml:space="preserve"> </w:t>
      </w:r>
      <w:r w:rsidRPr="009208A5">
        <w:rPr>
          <w:szCs w:val="28"/>
        </w:rPr>
        <w:t>Дівчата співають раніше розучену для свого загону пісню, під яку хлопці танцюють.</w:t>
      </w:r>
    </w:p>
    <w:p w:rsidR="001735FC" w:rsidRPr="00385EDF" w:rsidRDefault="001735FC" w:rsidP="001735FC">
      <w:pPr>
        <w:pStyle w:val="a5"/>
        <w:ind w:left="0" w:firstLine="709"/>
        <w:rPr>
          <w:i/>
          <w:szCs w:val="28"/>
        </w:rPr>
      </w:pPr>
      <w:r w:rsidRPr="00385EDF">
        <w:rPr>
          <w:i/>
          <w:szCs w:val="28"/>
        </w:rPr>
        <w:t>(Журі підводить підсумки конкурсів та нагороджує переможців. Слово директору школи, який пропонує скласти присягу юних козачат.)</w:t>
      </w:r>
    </w:p>
    <w:p w:rsidR="001735FC" w:rsidRPr="009208A5" w:rsidRDefault="001735FC" w:rsidP="001735FC">
      <w:pPr>
        <w:pStyle w:val="a5"/>
        <w:ind w:left="0" w:firstLine="709"/>
        <w:rPr>
          <w:szCs w:val="28"/>
        </w:rPr>
      </w:pPr>
      <w:r w:rsidRPr="009208A5">
        <w:rPr>
          <w:szCs w:val="28"/>
        </w:rPr>
        <w:lastRenderedPageBreak/>
        <w:t>Хлопці присягають на вірність козацьким звичаям і традиціям, наголошуючи разом за отаманом.</w:t>
      </w:r>
    </w:p>
    <w:p w:rsidR="001735FC" w:rsidRDefault="001735FC" w:rsidP="001735FC">
      <w:pPr>
        <w:pStyle w:val="a5"/>
        <w:tabs>
          <w:tab w:val="left" w:pos="3300"/>
        </w:tabs>
        <w:ind w:left="0" w:firstLine="709"/>
        <w:jc w:val="center"/>
        <w:rPr>
          <w:b/>
          <w:bCs/>
          <w:szCs w:val="28"/>
        </w:rPr>
      </w:pPr>
      <w:r w:rsidRPr="009208A5">
        <w:rPr>
          <w:b/>
          <w:bCs/>
          <w:szCs w:val="28"/>
        </w:rPr>
        <w:t>Присяга юних козачат</w:t>
      </w:r>
    </w:p>
    <w:p w:rsidR="001735FC" w:rsidRPr="005E56F6" w:rsidRDefault="001735FC" w:rsidP="001735FC">
      <w:pPr>
        <w:pStyle w:val="a5"/>
        <w:tabs>
          <w:tab w:val="left" w:pos="3300"/>
        </w:tabs>
        <w:ind w:left="0" w:firstLine="709"/>
        <w:jc w:val="center"/>
        <w:rPr>
          <w:bCs/>
          <w:i/>
          <w:szCs w:val="28"/>
        </w:rPr>
      </w:pPr>
      <w:r w:rsidRPr="005E56F6">
        <w:rPr>
          <w:bCs/>
          <w:i/>
          <w:szCs w:val="28"/>
        </w:rPr>
        <w:t>(для учнів 1 класу)</w:t>
      </w:r>
    </w:p>
    <w:p w:rsidR="001735FC" w:rsidRPr="009208A5" w:rsidRDefault="001735FC" w:rsidP="001735FC">
      <w:pPr>
        <w:pStyle w:val="a5"/>
        <w:ind w:left="0" w:firstLine="709"/>
        <w:jc w:val="left"/>
        <w:rPr>
          <w:szCs w:val="28"/>
        </w:rPr>
      </w:pPr>
      <w:r w:rsidRPr="009208A5">
        <w:rPr>
          <w:szCs w:val="28"/>
        </w:rPr>
        <w:t>Бути чесним і сміливим!</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Боронити справедливість!</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Цінувати побратимство!</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Шанувати всі народи!</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До освіти прагнуть завжди!</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І плекати рідну мову</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Не порушувати клятву!</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Щоб козацькому роду</w:t>
      </w:r>
    </w:p>
    <w:p w:rsidR="001735FC" w:rsidRPr="009208A5" w:rsidRDefault="001735FC" w:rsidP="001735FC">
      <w:pPr>
        <w:pStyle w:val="a5"/>
        <w:ind w:left="0" w:firstLine="709"/>
        <w:jc w:val="left"/>
        <w:rPr>
          <w:szCs w:val="28"/>
        </w:rPr>
      </w:pPr>
      <w:r w:rsidRPr="009208A5">
        <w:rPr>
          <w:szCs w:val="28"/>
        </w:rPr>
        <w:t>Не було переводу,</w:t>
      </w:r>
    </w:p>
    <w:p w:rsidR="001735FC" w:rsidRPr="009208A5" w:rsidRDefault="001735FC" w:rsidP="001735FC">
      <w:pPr>
        <w:pStyle w:val="a5"/>
        <w:ind w:left="0" w:firstLine="709"/>
        <w:jc w:val="left"/>
        <w:rPr>
          <w:szCs w:val="28"/>
        </w:rPr>
      </w:pPr>
      <w:r w:rsidRPr="009208A5">
        <w:rPr>
          <w:szCs w:val="28"/>
        </w:rPr>
        <w:t>Присягаєм на вірність</w:t>
      </w:r>
    </w:p>
    <w:p w:rsidR="001735FC" w:rsidRPr="009208A5" w:rsidRDefault="001735FC" w:rsidP="001735FC">
      <w:pPr>
        <w:pStyle w:val="a5"/>
        <w:ind w:left="0" w:firstLine="709"/>
        <w:jc w:val="left"/>
        <w:rPr>
          <w:szCs w:val="28"/>
        </w:rPr>
      </w:pPr>
      <w:r w:rsidRPr="009208A5">
        <w:rPr>
          <w:szCs w:val="28"/>
        </w:rPr>
        <w:t>Вітчизні й народу!</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Присягаємось!</w:t>
      </w:r>
    </w:p>
    <w:p w:rsidR="001735FC" w:rsidRPr="009208A5" w:rsidRDefault="001735FC" w:rsidP="001735FC">
      <w:pPr>
        <w:pStyle w:val="a5"/>
        <w:ind w:left="0" w:firstLine="709"/>
        <w:jc w:val="left"/>
        <w:rPr>
          <w:szCs w:val="28"/>
        </w:rPr>
      </w:pPr>
      <w:r w:rsidRPr="009208A5">
        <w:rPr>
          <w:szCs w:val="28"/>
        </w:rPr>
        <w:t>Присягаємось!</w:t>
      </w:r>
    </w:p>
    <w:p w:rsidR="001735FC" w:rsidRPr="00385EDF" w:rsidRDefault="001735FC" w:rsidP="001735FC">
      <w:pPr>
        <w:pStyle w:val="a5"/>
        <w:ind w:left="0" w:firstLine="709"/>
        <w:rPr>
          <w:i/>
          <w:szCs w:val="28"/>
        </w:rPr>
      </w:pPr>
      <w:r w:rsidRPr="00385EDF">
        <w:rPr>
          <w:i/>
          <w:szCs w:val="28"/>
        </w:rPr>
        <w:t>(Директор школи вручає пам</w:t>
      </w:r>
      <w:r w:rsidRPr="00385EDF">
        <w:rPr>
          <w:i/>
          <w:szCs w:val="28"/>
          <w:lang w:val="ru-RU"/>
        </w:rPr>
        <w:t>’</w:t>
      </w:r>
      <w:r w:rsidRPr="00385EDF">
        <w:rPr>
          <w:i/>
          <w:szCs w:val="28"/>
        </w:rPr>
        <w:t>ятні грамоти юним козачатам. Свято закінчується піснею, яку виконують разом усі учасники. )</w:t>
      </w:r>
    </w:p>
    <w:p w:rsidR="001735FC" w:rsidRPr="009208A5" w:rsidRDefault="001735FC" w:rsidP="001735FC">
      <w:pPr>
        <w:pStyle w:val="a5"/>
        <w:ind w:left="0" w:firstLine="709"/>
        <w:rPr>
          <w:szCs w:val="28"/>
        </w:rPr>
      </w:pPr>
      <w:r w:rsidRPr="009208A5">
        <w:rPr>
          <w:szCs w:val="28"/>
        </w:rPr>
        <w:t>Наливаймо, браття, кришталеві чаші,</w:t>
      </w:r>
    </w:p>
    <w:p w:rsidR="001735FC" w:rsidRPr="009208A5" w:rsidRDefault="001735FC" w:rsidP="001735FC">
      <w:pPr>
        <w:pStyle w:val="a5"/>
        <w:ind w:left="0" w:firstLine="709"/>
        <w:rPr>
          <w:szCs w:val="28"/>
        </w:rPr>
      </w:pPr>
      <w:r w:rsidRPr="009208A5">
        <w:rPr>
          <w:szCs w:val="28"/>
        </w:rPr>
        <w:t>Щоб шаблі не брали, щоб кулі минали,</w:t>
      </w:r>
    </w:p>
    <w:p w:rsidR="001735FC" w:rsidRPr="009208A5" w:rsidRDefault="001735FC" w:rsidP="001735FC">
      <w:pPr>
        <w:pStyle w:val="a5"/>
        <w:ind w:left="0" w:firstLine="709"/>
        <w:rPr>
          <w:szCs w:val="28"/>
        </w:rPr>
      </w:pPr>
      <w:r w:rsidRPr="009208A5">
        <w:rPr>
          <w:szCs w:val="28"/>
        </w:rPr>
        <w:t>Голівоньки наші!</w:t>
      </w:r>
    </w:p>
    <w:p w:rsidR="001735FC" w:rsidRPr="009208A5" w:rsidRDefault="001735FC" w:rsidP="001735FC">
      <w:pPr>
        <w:pStyle w:val="a5"/>
        <w:ind w:left="0" w:firstLine="709"/>
        <w:rPr>
          <w:szCs w:val="28"/>
        </w:rPr>
      </w:pPr>
      <w:r w:rsidRPr="009208A5">
        <w:rPr>
          <w:szCs w:val="28"/>
        </w:rPr>
        <w:t>Щоби Україна повік не плакала,</w:t>
      </w:r>
    </w:p>
    <w:p w:rsidR="001735FC" w:rsidRPr="009208A5" w:rsidRDefault="001735FC" w:rsidP="001735FC">
      <w:pPr>
        <w:pStyle w:val="a5"/>
        <w:ind w:left="0" w:firstLine="709"/>
        <w:rPr>
          <w:szCs w:val="28"/>
        </w:rPr>
      </w:pPr>
      <w:r w:rsidRPr="009208A5">
        <w:rPr>
          <w:szCs w:val="28"/>
        </w:rPr>
        <w:t>Щоби наша слава, козацькая слава,</w:t>
      </w:r>
    </w:p>
    <w:p w:rsidR="001735FC" w:rsidRPr="009208A5" w:rsidRDefault="001735FC" w:rsidP="001735FC">
      <w:pPr>
        <w:pStyle w:val="a5"/>
        <w:ind w:left="0" w:firstLine="709"/>
        <w:jc w:val="left"/>
        <w:rPr>
          <w:szCs w:val="28"/>
        </w:rPr>
      </w:pPr>
      <w:r w:rsidRPr="009208A5">
        <w:rPr>
          <w:szCs w:val="28"/>
        </w:rPr>
        <w:t>Повік не пропала!</w:t>
      </w:r>
    </w:p>
    <w:p w:rsidR="001735FC" w:rsidRPr="009208A5" w:rsidRDefault="001735FC" w:rsidP="001735FC">
      <w:pPr>
        <w:pStyle w:val="a5"/>
        <w:ind w:left="0" w:firstLine="709"/>
        <w:jc w:val="left"/>
        <w:rPr>
          <w:szCs w:val="28"/>
        </w:rPr>
      </w:pPr>
      <w:r w:rsidRPr="009208A5">
        <w:rPr>
          <w:szCs w:val="28"/>
        </w:rPr>
        <w:t>Директор школи оголошує подяку тим, хто відзначився.</w:t>
      </w:r>
    </w:p>
    <w:p w:rsidR="001735FC" w:rsidRPr="00896C61" w:rsidRDefault="001735FC" w:rsidP="001735FC">
      <w:pPr>
        <w:ind w:firstLine="709"/>
        <w:jc w:val="right"/>
        <w:rPr>
          <w:b/>
          <w:bCs/>
        </w:rPr>
      </w:pPr>
    </w:p>
    <w:p w:rsidR="001735FC" w:rsidRPr="00385EDF" w:rsidRDefault="001735FC" w:rsidP="001735FC">
      <w:pPr>
        <w:tabs>
          <w:tab w:val="left" w:pos="3135"/>
          <w:tab w:val="center" w:pos="5173"/>
        </w:tabs>
        <w:ind w:firstLine="709"/>
        <w:jc w:val="center"/>
        <w:rPr>
          <w:b/>
          <w:bCs/>
          <w:sz w:val="28"/>
          <w:szCs w:val="28"/>
        </w:rPr>
      </w:pPr>
      <w:r>
        <w:rPr>
          <w:b/>
          <w:bCs/>
          <w:sz w:val="28"/>
          <w:szCs w:val="28"/>
        </w:rPr>
        <w:t>«</w:t>
      </w:r>
      <w:r w:rsidRPr="00385EDF">
        <w:rPr>
          <w:b/>
          <w:bCs/>
          <w:sz w:val="28"/>
          <w:szCs w:val="28"/>
        </w:rPr>
        <w:t>ГЕЙ ВИ ХЛОПЦІ, СЛАВНІ ЗАПОРОЖЦІ</w:t>
      </w:r>
      <w:r>
        <w:rPr>
          <w:b/>
          <w:bCs/>
          <w:sz w:val="28"/>
          <w:szCs w:val="28"/>
        </w:rPr>
        <w:t>»</w:t>
      </w:r>
    </w:p>
    <w:p w:rsidR="001735FC" w:rsidRPr="00896C61" w:rsidRDefault="001735FC" w:rsidP="001735FC">
      <w:pPr>
        <w:ind w:firstLine="709"/>
        <w:jc w:val="center"/>
        <w:rPr>
          <w:i/>
        </w:rPr>
      </w:pPr>
      <w:r w:rsidRPr="00896C61">
        <w:rPr>
          <w:i/>
          <w:sz w:val="28"/>
          <w:szCs w:val="28"/>
        </w:rPr>
        <w:t>(сценарій спортивного свята для учнів 4</w:t>
      </w:r>
      <w:r w:rsidRPr="00896C61">
        <w:rPr>
          <w:i/>
        </w:rPr>
        <w:t xml:space="preserve"> класу )</w:t>
      </w:r>
    </w:p>
    <w:p w:rsidR="001735FC" w:rsidRPr="009208A5" w:rsidRDefault="001735FC" w:rsidP="001735FC">
      <w:pPr>
        <w:tabs>
          <w:tab w:val="left" w:pos="1620"/>
        </w:tabs>
        <w:ind w:firstLine="709"/>
        <w:jc w:val="both"/>
        <w:rPr>
          <w:sz w:val="28"/>
          <w:szCs w:val="28"/>
        </w:rPr>
      </w:pPr>
      <w:r w:rsidRPr="009208A5">
        <w:rPr>
          <w:b/>
          <w:bCs/>
          <w:sz w:val="28"/>
          <w:szCs w:val="28"/>
        </w:rPr>
        <w:t>Мета-завдання:</w:t>
      </w:r>
      <w:r w:rsidRPr="009208A5">
        <w:rPr>
          <w:sz w:val="28"/>
          <w:szCs w:val="28"/>
        </w:rPr>
        <w:t xml:space="preserve"> сприяти формуванню національної самосвідомості особистості кожного учня; формувати у дітей знання про традиції й звичаї українського народу на особистісному рівні; сприяти усвідомленню учнями потреби у здоровому способі життя; забезпечувати розвиток спритності, сили, витривалості; виховування в учнів почуття колективізму, взаємодопомоги.</w:t>
      </w:r>
    </w:p>
    <w:p w:rsidR="001735FC" w:rsidRPr="009208A5" w:rsidRDefault="001735FC" w:rsidP="001735FC">
      <w:pPr>
        <w:ind w:firstLine="709"/>
        <w:jc w:val="both"/>
        <w:rPr>
          <w:sz w:val="28"/>
          <w:szCs w:val="28"/>
        </w:rPr>
      </w:pPr>
      <w:r w:rsidRPr="009208A5">
        <w:rPr>
          <w:b/>
          <w:bCs/>
          <w:sz w:val="28"/>
          <w:szCs w:val="28"/>
        </w:rPr>
        <w:lastRenderedPageBreak/>
        <w:t xml:space="preserve">Місце проведення: </w:t>
      </w:r>
      <w:r w:rsidRPr="009208A5">
        <w:rPr>
          <w:sz w:val="28"/>
          <w:szCs w:val="28"/>
        </w:rPr>
        <w:t>святково прикрашений спортивний зал.</w:t>
      </w:r>
    </w:p>
    <w:p w:rsidR="001735FC" w:rsidRPr="00385EDF" w:rsidRDefault="001735FC" w:rsidP="001735FC">
      <w:pPr>
        <w:pStyle w:val="1"/>
        <w:spacing w:line="240" w:lineRule="auto"/>
        <w:ind w:firstLine="709"/>
        <w:jc w:val="center"/>
        <w:rPr>
          <w:b w:val="0"/>
          <w:i/>
          <w:sz w:val="28"/>
          <w:szCs w:val="28"/>
        </w:rPr>
      </w:pPr>
      <w:r w:rsidRPr="00385EDF">
        <w:rPr>
          <w:b w:val="0"/>
          <w:i/>
          <w:sz w:val="28"/>
          <w:szCs w:val="28"/>
        </w:rPr>
        <w:t>ХІД СВЯТА</w:t>
      </w:r>
    </w:p>
    <w:p w:rsidR="001735FC" w:rsidRPr="009208A5" w:rsidRDefault="001735FC" w:rsidP="001735FC">
      <w:pPr>
        <w:pStyle w:val="ae"/>
        <w:spacing w:line="240" w:lineRule="auto"/>
        <w:ind w:firstLine="709"/>
        <w:jc w:val="both"/>
        <w:rPr>
          <w:szCs w:val="28"/>
        </w:rPr>
      </w:pPr>
      <w:r w:rsidRPr="009208A5">
        <w:rPr>
          <w:szCs w:val="28"/>
        </w:rPr>
        <w:t xml:space="preserve">На видному місці гасло </w:t>
      </w:r>
      <w:r>
        <w:rPr>
          <w:szCs w:val="28"/>
        </w:rPr>
        <w:t>«</w:t>
      </w:r>
      <w:r w:rsidRPr="009208A5">
        <w:rPr>
          <w:szCs w:val="28"/>
        </w:rPr>
        <w:t xml:space="preserve">Хай не буде переводу козацькому роду» і цитата: «Ось вона </w:t>
      </w:r>
      <w:r w:rsidRPr="00385EDF">
        <w:rPr>
          <w:bCs/>
          <w:iCs/>
          <w:szCs w:val="28"/>
        </w:rPr>
        <w:t>–</w:t>
      </w:r>
      <w:r w:rsidRPr="009208A5">
        <w:rPr>
          <w:szCs w:val="28"/>
        </w:rPr>
        <w:t xml:space="preserve"> Січ. Ось те гніздо, звідки вилітають горді та дужі орли. Ось звідки розвивається воля й козацтво на всю Україну» (М. Гоголь «Тарас Бульба»).</w:t>
      </w:r>
    </w:p>
    <w:p w:rsidR="001735FC" w:rsidRPr="009208A5" w:rsidRDefault="001735FC" w:rsidP="001735FC">
      <w:pPr>
        <w:ind w:firstLine="709"/>
        <w:jc w:val="both"/>
        <w:rPr>
          <w:sz w:val="28"/>
          <w:szCs w:val="28"/>
        </w:rPr>
      </w:pPr>
      <w:r w:rsidRPr="009208A5">
        <w:rPr>
          <w:sz w:val="28"/>
          <w:szCs w:val="28"/>
        </w:rPr>
        <w:t xml:space="preserve">На стіні висить карта-схема «Дніпровські пороги», а під нею стоїть бандура, прикрашена букетом українських квітів: маківками, чорнобривцями, волошками. На столі </w:t>
      </w:r>
      <w:r w:rsidRPr="00385EDF">
        <w:rPr>
          <w:bCs/>
          <w:iCs/>
          <w:szCs w:val="28"/>
        </w:rPr>
        <w:t>–</w:t>
      </w:r>
      <w:r w:rsidRPr="009208A5">
        <w:rPr>
          <w:sz w:val="28"/>
          <w:szCs w:val="28"/>
        </w:rPr>
        <w:t xml:space="preserve"> тематична поличка з книгами. Поруч </w:t>
      </w:r>
      <w:r w:rsidRPr="00385EDF">
        <w:rPr>
          <w:bCs/>
          <w:iCs/>
          <w:szCs w:val="28"/>
        </w:rPr>
        <w:t>–</w:t>
      </w:r>
      <w:r w:rsidRPr="009208A5">
        <w:rPr>
          <w:sz w:val="28"/>
          <w:szCs w:val="28"/>
        </w:rPr>
        <w:t xml:space="preserve"> всі необхідні предмети для проведення конкурсів (м'яч, канат, мішки тощо). В залі представлені стінгазети груп </w:t>
      </w:r>
      <w:r w:rsidRPr="00385EDF">
        <w:rPr>
          <w:bCs/>
          <w:iCs/>
          <w:szCs w:val="28"/>
        </w:rPr>
        <w:t>–</w:t>
      </w:r>
      <w:r w:rsidRPr="009208A5">
        <w:rPr>
          <w:sz w:val="28"/>
          <w:szCs w:val="28"/>
        </w:rPr>
        <w:t xml:space="preserve"> куренів «Козацькі листки». Хлопці </w:t>
      </w:r>
      <w:r w:rsidRPr="00385EDF">
        <w:rPr>
          <w:bCs/>
          <w:iCs/>
          <w:szCs w:val="28"/>
        </w:rPr>
        <w:t>–</w:t>
      </w:r>
      <w:r w:rsidRPr="009208A5">
        <w:rPr>
          <w:sz w:val="28"/>
          <w:szCs w:val="28"/>
        </w:rPr>
        <w:t xml:space="preserve"> у спортивних костюмах з емблемами куренів, а ведучі </w:t>
      </w:r>
      <w:r w:rsidRPr="00385EDF">
        <w:rPr>
          <w:bCs/>
          <w:iCs/>
          <w:szCs w:val="28"/>
        </w:rPr>
        <w:t>–</w:t>
      </w:r>
      <w:r w:rsidRPr="009208A5">
        <w:rPr>
          <w:sz w:val="28"/>
          <w:szCs w:val="28"/>
        </w:rPr>
        <w:t xml:space="preserve"> в українському національному вбранні.</w:t>
      </w:r>
      <w:r>
        <w:rPr>
          <w:sz w:val="28"/>
          <w:szCs w:val="28"/>
        </w:rPr>
        <w:t xml:space="preserve"> </w:t>
      </w:r>
      <w:r w:rsidRPr="00385EDF">
        <w:rPr>
          <w:i/>
          <w:sz w:val="28"/>
          <w:szCs w:val="28"/>
        </w:rPr>
        <w:t>(Чути гру на бандурі.)</w:t>
      </w:r>
    </w:p>
    <w:p w:rsidR="001735FC" w:rsidRPr="009208A5" w:rsidRDefault="001735FC" w:rsidP="001735FC">
      <w:pPr>
        <w:ind w:firstLine="709"/>
        <w:rPr>
          <w:sz w:val="28"/>
          <w:szCs w:val="28"/>
        </w:rPr>
      </w:pPr>
      <w:r w:rsidRPr="009208A5">
        <w:rPr>
          <w:sz w:val="28"/>
          <w:szCs w:val="28"/>
        </w:rPr>
        <w:t>1-й ведучий</w:t>
      </w:r>
    </w:p>
    <w:p w:rsidR="001735FC" w:rsidRPr="009208A5" w:rsidRDefault="001735FC" w:rsidP="001735FC">
      <w:pPr>
        <w:ind w:firstLine="1134"/>
        <w:jc w:val="both"/>
        <w:rPr>
          <w:sz w:val="28"/>
          <w:szCs w:val="28"/>
        </w:rPr>
      </w:pPr>
      <w:r w:rsidRPr="009208A5">
        <w:rPr>
          <w:sz w:val="28"/>
          <w:szCs w:val="28"/>
        </w:rPr>
        <w:t>За шляхами, за дорогами,</w:t>
      </w:r>
    </w:p>
    <w:p w:rsidR="001735FC" w:rsidRPr="009208A5" w:rsidRDefault="001735FC" w:rsidP="001735FC">
      <w:pPr>
        <w:ind w:firstLine="1134"/>
        <w:jc w:val="both"/>
        <w:rPr>
          <w:sz w:val="28"/>
          <w:szCs w:val="28"/>
        </w:rPr>
      </w:pPr>
      <w:r w:rsidRPr="009208A5">
        <w:rPr>
          <w:sz w:val="28"/>
          <w:szCs w:val="28"/>
        </w:rPr>
        <w:t>За Дніпровськими порогами,</w:t>
      </w:r>
    </w:p>
    <w:p w:rsidR="001735FC" w:rsidRPr="00F86E33" w:rsidRDefault="001735FC" w:rsidP="001735FC">
      <w:pPr>
        <w:pStyle w:val="2"/>
        <w:spacing w:line="240" w:lineRule="auto"/>
        <w:ind w:firstLine="1134"/>
        <w:rPr>
          <w:b w:val="0"/>
          <w:szCs w:val="28"/>
        </w:rPr>
      </w:pPr>
      <w:r w:rsidRPr="00F86E33">
        <w:rPr>
          <w:b w:val="0"/>
          <w:szCs w:val="28"/>
        </w:rPr>
        <w:t>За лісами за високими</w:t>
      </w:r>
    </w:p>
    <w:p w:rsidR="001735FC" w:rsidRPr="009208A5" w:rsidRDefault="001735FC" w:rsidP="001735FC">
      <w:pPr>
        <w:ind w:firstLine="1134"/>
        <w:jc w:val="both"/>
        <w:rPr>
          <w:sz w:val="28"/>
          <w:szCs w:val="28"/>
        </w:rPr>
      </w:pPr>
      <w:r w:rsidRPr="009208A5">
        <w:rPr>
          <w:sz w:val="28"/>
          <w:szCs w:val="28"/>
        </w:rPr>
        <w:t>Наші прадіди жили.</w:t>
      </w:r>
    </w:p>
    <w:p w:rsidR="001735FC" w:rsidRPr="009208A5" w:rsidRDefault="001735FC" w:rsidP="001735FC">
      <w:pPr>
        <w:ind w:firstLine="1134"/>
        <w:jc w:val="both"/>
        <w:rPr>
          <w:sz w:val="28"/>
          <w:szCs w:val="28"/>
        </w:rPr>
      </w:pPr>
      <w:r w:rsidRPr="009208A5">
        <w:rPr>
          <w:sz w:val="28"/>
          <w:szCs w:val="28"/>
        </w:rPr>
        <w:t>Мали Січ козацьку сильну,</w:t>
      </w:r>
    </w:p>
    <w:p w:rsidR="001735FC" w:rsidRPr="009208A5" w:rsidRDefault="001735FC" w:rsidP="001735FC">
      <w:pPr>
        <w:ind w:firstLine="1134"/>
        <w:jc w:val="both"/>
        <w:rPr>
          <w:sz w:val="28"/>
          <w:szCs w:val="28"/>
        </w:rPr>
      </w:pPr>
      <w:r w:rsidRPr="009208A5">
        <w:rPr>
          <w:sz w:val="28"/>
          <w:szCs w:val="28"/>
        </w:rPr>
        <w:t>Цінували волю вільну</w:t>
      </w:r>
    </w:p>
    <w:p w:rsidR="001735FC" w:rsidRPr="009208A5" w:rsidRDefault="001735FC" w:rsidP="001735FC">
      <w:pPr>
        <w:ind w:firstLine="1134"/>
        <w:jc w:val="both"/>
        <w:rPr>
          <w:sz w:val="28"/>
          <w:szCs w:val="28"/>
        </w:rPr>
      </w:pPr>
      <w:r w:rsidRPr="009208A5">
        <w:rPr>
          <w:sz w:val="28"/>
          <w:szCs w:val="28"/>
        </w:rPr>
        <w:t>І Вкраїну свою рідну,</w:t>
      </w:r>
    </w:p>
    <w:p w:rsidR="001735FC" w:rsidRPr="009208A5" w:rsidRDefault="001735FC" w:rsidP="001735FC">
      <w:pPr>
        <w:ind w:firstLine="1134"/>
        <w:rPr>
          <w:sz w:val="28"/>
          <w:szCs w:val="28"/>
        </w:rPr>
      </w:pPr>
      <w:r w:rsidRPr="009208A5">
        <w:rPr>
          <w:sz w:val="28"/>
          <w:szCs w:val="28"/>
        </w:rPr>
        <w:t>Як зіницю берегли...</w:t>
      </w:r>
    </w:p>
    <w:p w:rsidR="001735FC" w:rsidRPr="009208A5" w:rsidRDefault="001735FC" w:rsidP="001735FC">
      <w:pPr>
        <w:pStyle w:val="a5"/>
        <w:ind w:left="0" w:firstLine="709"/>
        <w:rPr>
          <w:szCs w:val="28"/>
        </w:rPr>
      </w:pPr>
      <w:r w:rsidRPr="009208A5">
        <w:rPr>
          <w:szCs w:val="28"/>
        </w:rPr>
        <w:t>2-й ведучий</w:t>
      </w:r>
    </w:p>
    <w:p w:rsidR="001735FC" w:rsidRPr="009208A5" w:rsidRDefault="001735FC" w:rsidP="001735FC">
      <w:pPr>
        <w:pStyle w:val="a5"/>
        <w:ind w:left="0" w:firstLine="1134"/>
        <w:rPr>
          <w:szCs w:val="28"/>
        </w:rPr>
      </w:pPr>
      <w:r w:rsidRPr="009208A5">
        <w:rPr>
          <w:szCs w:val="28"/>
        </w:rPr>
        <w:t>Добрий день вам, люди добрі!</w:t>
      </w:r>
    </w:p>
    <w:p w:rsidR="001735FC" w:rsidRPr="009208A5" w:rsidRDefault="001735FC" w:rsidP="001735FC">
      <w:pPr>
        <w:pStyle w:val="a5"/>
        <w:ind w:left="0" w:firstLine="1134"/>
        <w:rPr>
          <w:szCs w:val="28"/>
        </w:rPr>
      </w:pPr>
      <w:r w:rsidRPr="009208A5">
        <w:rPr>
          <w:szCs w:val="28"/>
        </w:rPr>
        <w:t>Щиро просим до господи!</w:t>
      </w:r>
    </w:p>
    <w:p w:rsidR="001735FC" w:rsidRPr="009208A5" w:rsidRDefault="001735FC" w:rsidP="001735FC">
      <w:pPr>
        <w:pStyle w:val="a5"/>
        <w:ind w:left="0" w:firstLine="1134"/>
        <w:rPr>
          <w:szCs w:val="28"/>
        </w:rPr>
      </w:pPr>
      <w:r w:rsidRPr="009208A5">
        <w:rPr>
          <w:szCs w:val="28"/>
        </w:rPr>
        <w:t>Раді вас у нас вітати,</w:t>
      </w:r>
    </w:p>
    <w:p w:rsidR="001735FC" w:rsidRPr="009208A5" w:rsidRDefault="001735FC" w:rsidP="001735FC">
      <w:pPr>
        <w:pStyle w:val="a5"/>
        <w:ind w:left="0" w:firstLine="1134"/>
        <w:rPr>
          <w:szCs w:val="28"/>
        </w:rPr>
      </w:pPr>
      <w:r w:rsidRPr="009208A5">
        <w:rPr>
          <w:szCs w:val="28"/>
        </w:rPr>
        <w:t>Щастя та добра бажати!</w:t>
      </w:r>
    </w:p>
    <w:p w:rsidR="001735FC" w:rsidRPr="009208A5" w:rsidRDefault="001735FC" w:rsidP="001735FC">
      <w:pPr>
        <w:pStyle w:val="a5"/>
        <w:ind w:left="0" w:firstLine="1134"/>
        <w:rPr>
          <w:szCs w:val="28"/>
        </w:rPr>
      </w:pPr>
      <w:r w:rsidRPr="009208A5">
        <w:rPr>
          <w:szCs w:val="28"/>
        </w:rPr>
        <w:t>3-й ведучий</w:t>
      </w:r>
    </w:p>
    <w:p w:rsidR="001735FC" w:rsidRPr="009208A5" w:rsidRDefault="001735FC" w:rsidP="001735FC">
      <w:pPr>
        <w:pStyle w:val="a5"/>
        <w:ind w:left="0" w:firstLine="1134"/>
        <w:rPr>
          <w:szCs w:val="28"/>
        </w:rPr>
      </w:pPr>
      <w:r w:rsidRPr="009208A5">
        <w:rPr>
          <w:szCs w:val="28"/>
        </w:rPr>
        <w:t>Сьогодні свято, конкурс нині.</w:t>
      </w:r>
    </w:p>
    <w:p w:rsidR="001735FC" w:rsidRPr="009208A5" w:rsidRDefault="001735FC" w:rsidP="001735FC">
      <w:pPr>
        <w:pStyle w:val="a5"/>
        <w:ind w:left="0" w:firstLine="1134"/>
        <w:rPr>
          <w:szCs w:val="28"/>
        </w:rPr>
      </w:pPr>
      <w:r w:rsidRPr="009208A5">
        <w:rPr>
          <w:szCs w:val="28"/>
        </w:rPr>
        <w:t>Сьогодні все козацтво тут.</w:t>
      </w:r>
    </w:p>
    <w:p w:rsidR="001735FC" w:rsidRPr="009208A5" w:rsidRDefault="001735FC" w:rsidP="001735FC">
      <w:pPr>
        <w:pStyle w:val="a5"/>
        <w:ind w:left="0" w:firstLine="1134"/>
        <w:rPr>
          <w:szCs w:val="28"/>
        </w:rPr>
      </w:pPr>
      <w:r w:rsidRPr="009208A5">
        <w:rPr>
          <w:szCs w:val="28"/>
        </w:rPr>
        <w:t>І в цьому залі радість лине,</w:t>
      </w:r>
    </w:p>
    <w:p w:rsidR="001735FC" w:rsidRPr="009208A5" w:rsidRDefault="001735FC" w:rsidP="001735FC">
      <w:pPr>
        <w:pStyle w:val="a5"/>
        <w:ind w:left="0" w:firstLine="1134"/>
        <w:rPr>
          <w:szCs w:val="28"/>
        </w:rPr>
      </w:pPr>
      <w:r w:rsidRPr="009208A5">
        <w:rPr>
          <w:szCs w:val="28"/>
        </w:rPr>
        <w:t>Козацькі ігри всіх нас ждуть.</w:t>
      </w:r>
    </w:p>
    <w:p w:rsidR="001735FC" w:rsidRPr="009208A5" w:rsidRDefault="001735FC" w:rsidP="001735FC">
      <w:pPr>
        <w:pStyle w:val="a5"/>
        <w:ind w:left="0" w:firstLine="709"/>
        <w:rPr>
          <w:szCs w:val="28"/>
        </w:rPr>
      </w:pPr>
      <w:r w:rsidRPr="009208A5">
        <w:rPr>
          <w:szCs w:val="28"/>
        </w:rPr>
        <w:t>4-й ведучий</w:t>
      </w:r>
    </w:p>
    <w:p w:rsidR="001735FC" w:rsidRPr="009208A5" w:rsidRDefault="001735FC" w:rsidP="001735FC">
      <w:pPr>
        <w:pStyle w:val="a5"/>
        <w:ind w:left="0" w:firstLine="1134"/>
        <w:rPr>
          <w:szCs w:val="28"/>
        </w:rPr>
      </w:pPr>
      <w:r w:rsidRPr="009208A5">
        <w:rPr>
          <w:szCs w:val="28"/>
        </w:rPr>
        <w:t>Нумо, хлопці, покажіться!</w:t>
      </w:r>
    </w:p>
    <w:p w:rsidR="001735FC" w:rsidRPr="009208A5" w:rsidRDefault="001735FC" w:rsidP="001735FC">
      <w:pPr>
        <w:pStyle w:val="a5"/>
        <w:ind w:left="0" w:firstLine="1134"/>
        <w:rPr>
          <w:szCs w:val="28"/>
        </w:rPr>
      </w:pPr>
      <w:r w:rsidRPr="009208A5">
        <w:rPr>
          <w:szCs w:val="28"/>
        </w:rPr>
        <w:t>А ви, друзі, подивіться,</w:t>
      </w:r>
    </w:p>
    <w:p w:rsidR="001735FC" w:rsidRPr="009208A5" w:rsidRDefault="001735FC" w:rsidP="001735FC">
      <w:pPr>
        <w:pStyle w:val="a5"/>
        <w:ind w:left="0" w:firstLine="1134"/>
        <w:rPr>
          <w:szCs w:val="28"/>
        </w:rPr>
      </w:pPr>
      <w:r w:rsidRPr="009208A5">
        <w:rPr>
          <w:szCs w:val="28"/>
        </w:rPr>
        <w:t>За якого вболівати</w:t>
      </w:r>
    </w:p>
    <w:p w:rsidR="001735FC" w:rsidRPr="009208A5" w:rsidRDefault="001735FC" w:rsidP="001735FC">
      <w:pPr>
        <w:pStyle w:val="a5"/>
        <w:ind w:left="0" w:firstLine="1134"/>
        <w:rPr>
          <w:szCs w:val="28"/>
        </w:rPr>
      </w:pPr>
      <w:r w:rsidRPr="009208A5">
        <w:rPr>
          <w:szCs w:val="28"/>
        </w:rPr>
        <w:t>Ви прийшли на наше свято?!</w:t>
      </w:r>
    </w:p>
    <w:p w:rsidR="001735FC" w:rsidRPr="009208A5" w:rsidRDefault="001735FC" w:rsidP="001735FC">
      <w:pPr>
        <w:pStyle w:val="a5"/>
        <w:ind w:left="0" w:firstLine="709"/>
        <w:rPr>
          <w:szCs w:val="28"/>
        </w:rPr>
      </w:pPr>
      <w:r w:rsidRPr="009208A5">
        <w:rPr>
          <w:szCs w:val="28"/>
        </w:rPr>
        <w:t>(Команди виходять на</w:t>
      </w:r>
      <w:r>
        <w:rPr>
          <w:szCs w:val="28"/>
        </w:rPr>
        <w:t xml:space="preserve"> сцену. Звучить козацький марш, о</w:t>
      </w:r>
      <w:r w:rsidRPr="009208A5">
        <w:rPr>
          <w:szCs w:val="28"/>
        </w:rPr>
        <w:t>плески)</w:t>
      </w:r>
    </w:p>
    <w:p w:rsidR="001735FC" w:rsidRPr="009208A5" w:rsidRDefault="001735FC" w:rsidP="001735FC">
      <w:pPr>
        <w:pStyle w:val="a5"/>
        <w:ind w:left="0" w:firstLine="709"/>
        <w:rPr>
          <w:b/>
          <w:bCs/>
          <w:szCs w:val="28"/>
        </w:rPr>
      </w:pPr>
      <w:r w:rsidRPr="009208A5">
        <w:rPr>
          <w:b/>
          <w:bCs/>
          <w:szCs w:val="28"/>
        </w:rPr>
        <w:t>I курінь «Хортиця»</w:t>
      </w:r>
    </w:p>
    <w:p w:rsidR="001735FC" w:rsidRPr="009208A5" w:rsidRDefault="001735FC" w:rsidP="001735FC">
      <w:pPr>
        <w:pStyle w:val="a5"/>
        <w:ind w:left="0" w:firstLine="708"/>
        <w:rPr>
          <w:szCs w:val="28"/>
        </w:rPr>
      </w:pPr>
      <w:r w:rsidRPr="009208A5">
        <w:rPr>
          <w:szCs w:val="28"/>
        </w:rPr>
        <w:lastRenderedPageBreak/>
        <w:t>Девіз: «Козацькому роду нема переводу».</w:t>
      </w:r>
    </w:p>
    <w:p w:rsidR="001735FC" w:rsidRPr="009208A5" w:rsidRDefault="001735FC" w:rsidP="001735FC">
      <w:pPr>
        <w:pStyle w:val="a5"/>
        <w:ind w:left="0" w:firstLine="1134"/>
        <w:rPr>
          <w:szCs w:val="28"/>
        </w:rPr>
      </w:pPr>
      <w:r w:rsidRPr="009208A5">
        <w:rPr>
          <w:szCs w:val="28"/>
        </w:rPr>
        <w:t>Отаман</w:t>
      </w:r>
    </w:p>
    <w:p w:rsidR="001735FC" w:rsidRPr="009208A5" w:rsidRDefault="001735FC" w:rsidP="001735FC">
      <w:pPr>
        <w:pStyle w:val="a5"/>
        <w:ind w:left="0" w:firstLine="1134"/>
        <w:rPr>
          <w:szCs w:val="28"/>
        </w:rPr>
      </w:pPr>
      <w:r w:rsidRPr="009208A5">
        <w:rPr>
          <w:szCs w:val="28"/>
        </w:rPr>
        <w:t>Для боротьби ми не збирали</w:t>
      </w:r>
    </w:p>
    <w:p w:rsidR="001735FC" w:rsidRPr="009208A5" w:rsidRDefault="001735FC" w:rsidP="001735FC">
      <w:pPr>
        <w:pStyle w:val="a5"/>
        <w:ind w:left="0" w:firstLine="1134"/>
        <w:rPr>
          <w:szCs w:val="28"/>
        </w:rPr>
      </w:pPr>
      <w:r w:rsidRPr="009208A5">
        <w:rPr>
          <w:szCs w:val="28"/>
        </w:rPr>
        <w:t>Ані рушниць, ані гармат.</w:t>
      </w:r>
    </w:p>
    <w:p w:rsidR="001735FC" w:rsidRPr="009208A5" w:rsidRDefault="001735FC" w:rsidP="001735FC">
      <w:pPr>
        <w:pStyle w:val="a5"/>
        <w:ind w:left="0" w:firstLine="1134"/>
        <w:rPr>
          <w:szCs w:val="28"/>
        </w:rPr>
      </w:pPr>
      <w:r w:rsidRPr="009208A5">
        <w:rPr>
          <w:szCs w:val="28"/>
        </w:rPr>
        <w:t>Здоров'я й знань понабирали,</w:t>
      </w:r>
    </w:p>
    <w:p w:rsidR="001735FC" w:rsidRPr="009208A5" w:rsidRDefault="001735FC" w:rsidP="001735FC">
      <w:pPr>
        <w:pStyle w:val="a5"/>
        <w:ind w:left="0" w:firstLine="1134"/>
        <w:rPr>
          <w:szCs w:val="28"/>
        </w:rPr>
      </w:pPr>
      <w:r w:rsidRPr="009208A5">
        <w:rPr>
          <w:szCs w:val="28"/>
        </w:rPr>
        <w:t>Що вистачить для всіх команд.</w:t>
      </w:r>
    </w:p>
    <w:p w:rsidR="001735FC" w:rsidRPr="009208A5" w:rsidRDefault="001735FC" w:rsidP="001735FC">
      <w:pPr>
        <w:pStyle w:val="a5"/>
        <w:ind w:left="0" w:firstLine="709"/>
        <w:rPr>
          <w:b/>
          <w:bCs/>
          <w:szCs w:val="28"/>
        </w:rPr>
      </w:pPr>
      <w:r w:rsidRPr="009208A5">
        <w:rPr>
          <w:b/>
          <w:bCs/>
          <w:szCs w:val="28"/>
        </w:rPr>
        <w:t>II курінь «Чайка»</w:t>
      </w:r>
    </w:p>
    <w:p w:rsidR="001735FC" w:rsidRPr="009208A5" w:rsidRDefault="001735FC" w:rsidP="001735FC">
      <w:pPr>
        <w:pStyle w:val="a5"/>
        <w:ind w:left="0" w:firstLine="709"/>
        <w:rPr>
          <w:szCs w:val="28"/>
        </w:rPr>
      </w:pPr>
      <w:r w:rsidRPr="009208A5">
        <w:rPr>
          <w:szCs w:val="28"/>
        </w:rPr>
        <w:t>Девіз: «Душу й тіло ми покладемо за свою свободу і покажемо, що ми, браття, козацького роду!».</w:t>
      </w:r>
    </w:p>
    <w:p w:rsidR="001735FC" w:rsidRPr="009208A5" w:rsidRDefault="001735FC" w:rsidP="001735FC">
      <w:pPr>
        <w:pStyle w:val="a5"/>
        <w:ind w:left="0" w:firstLine="1134"/>
        <w:rPr>
          <w:szCs w:val="28"/>
        </w:rPr>
      </w:pPr>
      <w:r w:rsidRPr="009208A5">
        <w:rPr>
          <w:szCs w:val="28"/>
        </w:rPr>
        <w:t>Отаман</w:t>
      </w:r>
    </w:p>
    <w:p w:rsidR="001735FC" w:rsidRPr="009208A5" w:rsidRDefault="001735FC" w:rsidP="001735FC">
      <w:pPr>
        <w:pStyle w:val="a5"/>
        <w:ind w:left="0" w:firstLine="1134"/>
        <w:rPr>
          <w:szCs w:val="28"/>
        </w:rPr>
      </w:pPr>
      <w:r w:rsidRPr="009208A5">
        <w:rPr>
          <w:szCs w:val="28"/>
        </w:rPr>
        <w:t xml:space="preserve">Ми прийшли сюди сьогодні, </w:t>
      </w:r>
    </w:p>
    <w:p w:rsidR="001735FC" w:rsidRPr="009208A5" w:rsidRDefault="001735FC" w:rsidP="001735FC">
      <w:pPr>
        <w:pStyle w:val="a5"/>
        <w:ind w:left="0" w:firstLine="1134"/>
        <w:rPr>
          <w:szCs w:val="28"/>
        </w:rPr>
      </w:pPr>
      <w:r w:rsidRPr="009208A5">
        <w:rPr>
          <w:szCs w:val="28"/>
        </w:rPr>
        <w:t>Щоб вести запеклий бій.</w:t>
      </w:r>
    </w:p>
    <w:p w:rsidR="001735FC" w:rsidRPr="009208A5" w:rsidRDefault="001735FC" w:rsidP="001735FC">
      <w:pPr>
        <w:pStyle w:val="a5"/>
        <w:ind w:left="0" w:firstLine="1134"/>
        <w:rPr>
          <w:szCs w:val="28"/>
        </w:rPr>
      </w:pPr>
      <w:r w:rsidRPr="009208A5">
        <w:rPr>
          <w:szCs w:val="28"/>
        </w:rPr>
        <w:t>Тільки, ні, не кулаками,</w:t>
      </w:r>
    </w:p>
    <w:p w:rsidR="001735FC" w:rsidRPr="009208A5" w:rsidRDefault="001735FC" w:rsidP="001735FC">
      <w:pPr>
        <w:pStyle w:val="a5"/>
        <w:ind w:left="0" w:firstLine="1134"/>
        <w:rPr>
          <w:szCs w:val="28"/>
        </w:rPr>
      </w:pPr>
      <w:r w:rsidRPr="009208A5">
        <w:rPr>
          <w:szCs w:val="28"/>
        </w:rPr>
        <w:t>А в веселій, дружній грі.</w:t>
      </w:r>
    </w:p>
    <w:p w:rsidR="001735FC" w:rsidRPr="009208A5" w:rsidRDefault="001735FC" w:rsidP="001735FC">
      <w:pPr>
        <w:pStyle w:val="a5"/>
        <w:ind w:left="0" w:firstLine="709"/>
        <w:rPr>
          <w:b/>
          <w:bCs/>
          <w:szCs w:val="28"/>
        </w:rPr>
      </w:pPr>
      <w:r w:rsidRPr="009208A5">
        <w:rPr>
          <w:b/>
          <w:bCs/>
          <w:szCs w:val="28"/>
        </w:rPr>
        <w:t>III курінь «Корсунь»</w:t>
      </w:r>
    </w:p>
    <w:p w:rsidR="001735FC" w:rsidRPr="009208A5" w:rsidRDefault="001735FC" w:rsidP="001735FC">
      <w:pPr>
        <w:pStyle w:val="a5"/>
        <w:ind w:left="0" w:firstLine="709"/>
        <w:rPr>
          <w:szCs w:val="28"/>
        </w:rPr>
      </w:pPr>
      <w:r w:rsidRPr="009208A5">
        <w:rPr>
          <w:szCs w:val="28"/>
        </w:rPr>
        <w:t xml:space="preserve">Девіз: «Боріться </w:t>
      </w:r>
      <w:r w:rsidRPr="00385EDF">
        <w:rPr>
          <w:bCs/>
          <w:iCs/>
          <w:szCs w:val="28"/>
        </w:rPr>
        <w:t>–</w:t>
      </w:r>
      <w:r w:rsidRPr="009208A5">
        <w:rPr>
          <w:szCs w:val="28"/>
        </w:rPr>
        <w:t xml:space="preserve"> поборете!».</w:t>
      </w:r>
    </w:p>
    <w:p w:rsidR="001735FC" w:rsidRPr="009208A5" w:rsidRDefault="001735FC" w:rsidP="001735FC">
      <w:pPr>
        <w:pStyle w:val="a5"/>
        <w:ind w:left="0" w:firstLine="1134"/>
        <w:rPr>
          <w:szCs w:val="28"/>
        </w:rPr>
      </w:pPr>
      <w:r w:rsidRPr="009208A5">
        <w:rPr>
          <w:szCs w:val="28"/>
        </w:rPr>
        <w:t>Отаман</w:t>
      </w:r>
    </w:p>
    <w:p w:rsidR="001735FC" w:rsidRPr="009208A5" w:rsidRDefault="001735FC" w:rsidP="001735FC">
      <w:pPr>
        <w:pStyle w:val="a5"/>
        <w:ind w:left="0" w:firstLine="1134"/>
        <w:rPr>
          <w:szCs w:val="28"/>
        </w:rPr>
      </w:pPr>
      <w:r w:rsidRPr="009208A5">
        <w:rPr>
          <w:szCs w:val="28"/>
        </w:rPr>
        <w:t>Прибули ми змагатись і перемагати.</w:t>
      </w:r>
    </w:p>
    <w:p w:rsidR="001735FC" w:rsidRPr="009208A5" w:rsidRDefault="001735FC" w:rsidP="001735FC">
      <w:pPr>
        <w:pStyle w:val="a5"/>
        <w:ind w:left="0" w:firstLine="1134"/>
        <w:rPr>
          <w:szCs w:val="28"/>
        </w:rPr>
      </w:pPr>
      <w:r w:rsidRPr="009208A5">
        <w:rPr>
          <w:szCs w:val="28"/>
        </w:rPr>
        <w:t>Отож і просимо вболівальників щиро</w:t>
      </w:r>
    </w:p>
    <w:p w:rsidR="001735FC" w:rsidRPr="009208A5" w:rsidRDefault="001735FC" w:rsidP="001735FC">
      <w:pPr>
        <w:pStyle w:val="a5"/>
        <w:ind w:left="0" w:firstLine="1134"/>
        <w:rPr>
          <w:szCs w:val="28"/>
        </w:rPr>
      </w:pPr>
      <w:r w:rsidRPr="009208A5">
        <w:rPr>
          <w:szCs w:val="28"/>
        </w:rPr>
        <w:t>Нам у цій грі допомагати.</w:t>
      </w:r>
    </w:p>
    <w:p w:rsidR="001735FC" w:rsidRPr="009208A5" w:rsidRDefault="001735FC" w:rsidP="001735FC">
      <w:pPr>
        <w:pStyle w:val="a5"/>
        <w:ind w:left="0" w:firstLine="709"/>
        <w:rPr>
          <w:szCs w:val="28"/>
        </w:rPr>
      </w:pPr>
      <w:r w:rsidRPr="009208A5">
        <w:rPr>
          <w:szCs w:val="28"/>
        </w:rPr>
        <w:t>5-й ведучий. А знаєте, козаки, на що йдете!?</w:t>
      </w:r>
    </w:p>
    <w:p w:rsidR="001735FC" w:rsidRPr="009208A5" w:rsidRDefault="001735FC" w:rsidP="001735FC">
      <w:pPr>
        <w:pStyle w:val="a5"/>
        <w:ind w:left="0" w:firstLine="1134"/>
        <w:rPr>
          <w:szCs w:val="28"/>
        </w:rPr>
      </w:pPr>
      <w:r w:rsidRPr="009208A5">
        <w:rPr>
          <w:szCs w:val="28"/>
        </w:rPr>
        <w:t>Козаки. Знаємо!</w:t>
      </w:r>
    </w:p>
    <w:p w:rsidR="001735FC" w:rsidRPr="009208A5" w:rsidRDefault="001735FC" w:rsidP="001735FC">
      <w:pPr>
        <w:pStyle w:val="a5"/>
        <w:ind w:left="0" w:firstLine="709"/>
        <w:rPr>
          <w:szCs w:val="28"/>
        </w:rPr>
      </w:pPr>
      <w:r w:rsidRPr="009208A5">
        <w:rPr>
          <w:szCs w:val="28"/>
        </w:rPr>
        <w:t>5-й ведучий. А знаєте, що можете програти?</w:t>
      </w:r>
    </w:p>
    <w:p w:rsidR="001735FC" w:rsidRPr="009208A5" w:rsidRDefault="001735FC" w:rsidP="001735FC">
      <w:pPr>
        <w:pStyle w:val="a5"/>
        <w:ind w:left="0" w:firstLine="1134"/>
        <w:rPr>
          <w:szCs w:val="28"/>
        </w:rPr>
      </w:pPr>
      <w:r w:rsidRPr="009208A5">
        <w:rPr>
          <w:szCs w:val="28"/>
        </w:rPr>
        <w:t>Козаки. Не біда!</w:t>
      </w:r>
    </w:p>
    <w:p w:rsidR="001735FC" w:rsidRPr="009208A5" w:rsidRDefault="001735FC" w:rsidP="001735FC">
      <w:pPr>
        <w:pStyle w:val="a5"/>
        <w:ind w:left="0" w:firstLine="709"/>
        <w:rPr>
          <w:szCs w:val="28"/>
        </w:rPr>
      </w:pPr>
      <w:r w:rsidRPr="009208A5">
        <w:rPr>
          <w:szCs w:val="28"/>
        </w:rPr>
        <w:t>5-й ведучий. А чи помолились Богу перед змаганнями?</w:t>
      </w:r>
    </w:p>
    <w:p w:rsidR="001735FC" w:rsidRPr="009208A5" w:rsidRDefault="001735FC" w:rsidP="001735FC">
      <w:pPr>
        <w:pStyle w:val="a5"/>
        <w:ind w:left="0" w:firstLine="1134"/>
        <w:rPr>
          <w:szCs w:val="28"/>
        </w:rPr>
      </w:pPr>
      <w:r w:rsidRPr="009208A5">
        <w:rPr>
          <w:szCs w:val="28"/>
        </w:rPr>
        <w:t>Козаки. Помолились!</w:t>
      </w:r>
    </w:p>
    <w:p w:rsidR="001735FC" w:rsidRPr="009208A5" w:rsidRDefault="001735FC" w:rsidP="001735FC">
      <w:pPr>
        <w:pStyle w:val="a5"/>
        <w:ind w:left="0" w:firstLine="709"/>
        <w:rPr>
          <w:szCs w:val="28"/>
        </w:rPr>
      </w:pPr>
      <w:r w:rsidRPr="009208A5">
        <w:rPr>
          <w:szCs w:val="28"/>
        </w:rPr>
        <w:t>6-й ведучий.</w:t>
      </w:r>
    </w:p>
    <w:p w:rsidR="001735FC" w:rsidRPr="009208A5" w:rsidRDefault="001735FC" w:rsidP="001735FC">
      <w:pPr>
        <w:pStyle w:val="a5"/>
        <w:ind w:left="0" w:firstLine="1134"/>
        <w:rPr>
          <w:szCs w:val="28"/>
        </w:rPr>
      </w:pPr>
      <w:r w:rsidRPr="009208A5">
        <w:rPr>
          <w:szCs w:val="28"/>
        </w:rPr>
        <w:t>Поведу таку я річ...</w:t>
      </w:r>
    </w:p>
    <w:p w:rsidR="001735FC" w:rsidRPr="009208A5" w:rsidRDefault="001735FC" w:rsidP="001735FC">
      <w:pPr>
        <w:pStyle w:val="a5"/>
        <w:ind w:left="0" w:firstLine="1134"/>
        <w:rPr>
          <w:szCs w:val="28"/>
        </w:rPr>
      </w:pPr>
      <w:r w:rsidRPr="009208A5">
        <w:rPr>
          <w:szCs w:val="28"/>
        </w:rPr>
        <w:t>Що ви знаєте про Січ?</w:t>
      </w:r>
    </w:p>
    <w:p w:rsidR="001735FC" w:rsidRPr="009208A5" w:rsidRDefault="001735FC" w:rsidP="001735FC">
      <w:pPr>
        <w:pStyle w:val="a5"/>
        <w:ind w:left="0" w:firstLine="1134"/>
        <w:rPr>
          <w:szCs w:val="28"/>
        </w:rPr>
      </w:pPr>
      <w:r w:rsidRPr="009208A5">
        <w:rPr>
          <w:szCs w:val="28"/>
        </w:rPr>
        <w:t>І про нашу Україну?</w:t>
      </w:r>
    </w:p>
    <w:p w:rsidR="001735FC" w:rsidRPr="009208A5" w:rsidRDefault="001735FC" w:rsidP="001735FC">
      <w:pPr>
        <w:pStyle w:val="a5"/>
        <w:ind w:left="0" w:firstLine="709"/>
        <w:rPr>
          <w:szCs w:val="28"/>
        </w:rPr>
      </w:pPr>
      <w:r w:rsidRPr="009208A5">
        <w:rPr>
          <w:szCs w:val="28"/>
        </w:rPr>
        <w:t xml:space="preserve">1-й учень </w:t>
      </w:r>
    </w:p>
    <w:p w:rsidR="001735FC" w:rsidRPr="00F86E33" w:rsidRDefault="001735FC" w:rsidP="001735FC">
      <w:pPr>
        <w:pStyle w:val="3"/>
        <w:spacing w:line="240" w:lineRule="auto"/>
        <w:ind w:firstLine="1134"/>
        <w:rPr>
          <w:b w:val="0"/>
          <w:szCs w:val="28"/>
        </w:rPr>
      </w:pPr>
      <w:r w:rsidRPr="00F86E33">
        <w:rPr>
          <w:b w:val="0"/>
          <w:szCs w:val="28"/>
        </w:rPr>
        <w:t>Знаєм наша славна Січ</w:t>
      </w:r>
    </w:p>
    <w:p w:rsidR="001735FC" w:rsidRPr="009208A5" w:rsidRDefault="001735FC" w:rsidP="001735FC">
      <w:pPr>
        <w:ind w:firstLine="1134"/>
        <w:rPr>
          <w:iCs/>
          <w:sz w:val="28"/>
          <w:szCs w:val="28"/>
        </w:rPr>
      </w:pPr>
      <w:r w:rsidRPr="009208A5">
        <w:rPr>
          <w:iCs/>
          <w:sz w:val="28"/>
          <w:szCs w:val="28"/>
        </w:rPr>
        <w:t>Ворогам ішла навстріч ,</w:t>
      </w:r>
    </w:p>
    <w:p w:rsidR="001735FC" w:rsidRPr="009208A5" w:rsidRDefault="001735FC" w:rsidP="001735FC">
      <w:pPr>
        <w:ind w:firstLine="1134"/>
        <w:rPr>
          <w:iCs/>
          <w:sz w:val="28"/>
          <w:szCs w:val="28"/>
        </w:rPr>
      </w:pPr>
      <w:r w:rsidRPr="009208A5">
        <w:rPr>
          <w:iCs/>
          <w:sz w:val="28"/>
          <w:szCs w:val="28"/>
        </w:rPr>
        <w:t>Рідну землю захищала</w:t>
      </w:r>
    </w:p>
    <w:p w:rsidR="001735FC" w:rsidRPr="009208A5" w:rsidRDefault="001735FC" w:rsidP="001735FC">
      <w:pPr>
        <w:ind w:firstLine="1134"/>
        <w:rPr>
          <w:iCs/>
          <w:sz w:val="28"/>
          <w:szCs w:val="28"/>
        </w:rPr>
      </w:pPr>
      <w:r w:rsidRPr="009208A5">
        <w:rPr>
          <w:iCs/>
          <w:sz w:val="28"/>
          <w:szCs w:val="28"/>
        </w:rPr>
        <w:t>І народ наш прославляла</w:t>
      </w:r>
    </w:p>
    <w:p w:rsidR="001735FC" w:rsidRDefault="001735FC" w:rsidP="001735FC">
      <w:pPr>
        <w:pStyle w:val="a5"/>
        <w:ind w:left="0" w:firstLine="709"/>
        <w:rPr>
          <w:szCs w:val="28"/>
        </w:rPr>
      </w:pPr>
      <w:r w:rsidRPr="009208A5">
        <w:rPr>
          <w:szCs w:val="28"/>
        </w:rPr>
        <w:t>2-й учень</w:t>
      </w:r>
      <w:r w:rsidRPr="009208A5">
        <w:rPr>
          <w:szCs w:val="28"/>
        </w:rPr>
        <w:tab/>
      </w:r>
    </w:p>
    <w:p w:rsidR="001735FC" w:rsidRPr="009208A5" w:rsidRDefault="001735FC" w:rsidP="001735FC">
      <w:pPr>
        <w:pStyle w:val="a5"/>
        <w:ind w:left="0" w:firstLine="1134"/>
        <w:rPr>
          <w:szCs w:val="28"/>
        </w:rPr>
      </w:pPr>
      <w:r w:rsidRPr="009208A5">
        <w:rPr>
          <w:szCs w:val="28"/>
        </w:rPr>
        <w:t xml:space="preserve">Лиха ж отчий край зазнав... </w:t>
      </w:r>
    </w:p>
    <w:p w:rsidR="001735FC" w:rsidRPr="009208A5" w:rsidRDefault="001735FC" w:rsidP="001735FC">
      <w:pPr>
        <w:ind w:firstLine="1134"/>
        <w:rPr>
          <w:iCs/>
          <w:sz w:val="28"/>
          <w:szCs w:val="28"/>
        </w:rPr>
      </w:pPr>
      <w:r w:rsidRPr="009208A5">
        <w:rPr>
          <w:iCs/>
          <w:sz w:val="28"/>
          <w:szCs w:val="28"/>
        </w:rPr>
        <w:t>(Не бажаємо нікому)</w:t>
      </w:r>
    </w:p>
    <w:p w:rsidR="001735FC" w:rsidRPr="009208A5" w:rsidRDefault="001735FC" w:rsidP="001735FC">
      <w:pPr>
        <w:ind w:firstLine="1134"/>
        <w:rPr>
          <w:iCs/>
          <w:sz w:val="28"/>
          <w:szCs w:val="28"/>
        </w:rPr>
      </w:pPr>
      <w:r w:rsidRPr="009208A5">
        <w:rPr>
          <w:iCs/>
          <w:sz w:val="28"/>
          <w:szCs w:val="28"/>
        </w:rPr>
        <w:t>Людолов нас чатував,</w:t>
      </w:r>
    </w:p>
    <w:p w:rsidR="001735FC" w:rsidRPr="009208A5" w:rsidRDefault="001735FC" w:rsidP="001735FC">
      <w:pPr>
        <w:pStyle w:val="a5"/>
        <w:ind w:left="0" w:firstLine="1134"/>
        <w:rPr>
          <w:iCs/>
          <w:szCs w:val="28"/>
        </w:rPr>
      </w:pPr>
      <w:r w:rsidRPr="009208A5">
        <w:rPr>
          <w:iCs/>
          <w:szCs w:val="28"/>
        </w:rPr>
        <w:t>Щоб позбавить свого дому.</w:t>
      </w:r>
    </w:p>
    <w:p w:rsidR="001735FC" w:rsidRPr="009208A5" w:rsidRDefault="001735FC" w:rsidP="001735FC">
      <w:pPr>
        <w:pStyle w:val="a5"/>
        <w:ind w:left="0" w:firstLine="709"/>
        <w:rPr>
          <w:iCs/>
          <w:szCs w:val="28"/>
        </w:rPr>
      </w:pPr>
      <w:r w:rsidRPr="009208A5">
        <w:rPr>
          <w:iCs/>
          <w:szCs w:val="28"/>
        </w:rPr>
        <w:t xml:space="preserve">3–й учень </w:t>
      </w:r>
    </w:p>
    <w:p w:rsidR="001735FC" w:rsidRPr="009208A5" w:rsidRDefault="001735FC" w:rsidP="001735FC">
      <w:pPr>
        <w:pStyle w:val="a5"/>
        <w:ind w:left="0" w:firstLine="1134"/>
        <w:rPr>
          <w:iCs/>
          <w:szCs w:val="28"/>
        </w:rPr>
      </w:pPr>
      <w:r w:rsidRPr="009208A5">
        <w:rPr>
          <w:iCs/>
          <w:szCs w:val="28"/>
        </w:rPr>
        <w:t>Бранців до галер кували,</w:t>
      </w:r>
    </w:p>
    <w:p w:rsidR="001735FC" w:rsidRPr="009208A5" w:rsidRDefault="001735FC" w:rsidP="001735FC">
      <w:pPr>
        <w:pStyle w:val="a5"/>
        <w:ind w:left="0" w:firstLine="1134"/>
        <w:rPr>
          <w:iCs/>
          <w:szCs w:val="28"/>
        </w:rPr>
      </w:pPr>
      <w:r w:rsidRPr="009208A5">
        <w:rPr>
          <w:iCs/>
          <w:szCs w:val="28"/>
        </w:rPr>
        <w:lastRenderedPageBreak/>
        <w:t>Ржею злоби пожирали..,</w:t>
      </w:r>
    </w:p>
    <w:p w:rsidR="001735FC" w:rsidRPr="009208A5" w:rsidRDefault="001735FC" w:rsidP="001735FC">
      <w:pPr>
        <w:pStyle w:val="a5"/>
        <w:ind w:left="0" w:firstLine="1134"/>
        <w:rPr>
          <w:iCs/>
          <w:szCs w:val="28"/>
        </w:rPr>
      </w:pPr>
      <w:r w:rsidRPr="009208A5">
        <w:rPr>
          <w:iCs/>
          <w:szCs w:val="28"/>
        </w:rPr>
        <w:t xml:space="preserve">Шляхта нас вогнем пекла, </w:t>
      </w:r>
    </w:p>
    <w:p w:rsidR="001735FC" w:rsidRPr="009208A5" w:rsidRDefault="001735FC" w:rsidP="001735FC">
      <w:pPr>
        <w:pStyle w:val="a5"/>
        <w:ind w:left="0" w:firstLine="1134"/>
        <w:rPr>
          <w:iCs/>
          <w:szCs w:val="28"/>
        </w:rPr>
      </w:pPr>
      <w:r w:rsidRPr="009208A5">
        <w:rPr>
          <w:iCs/>
          <w:szCs w:val="28"/>
        </w:rPr>
        <w:t xml:space="preserve">На тортури прирекла. </w:t>
      </w:r>
    </w:p>
    <w:p w:rsidR="001735FC" w:rsidRPr="009208A5" w:rsidRDefault="001735FC" w:rsidP="001735FC">
      <w:pPr>
        <w:pStyle w:val="a5"/>
        <w:ind w:left="0" w:firstLine="709"/>
        <w:rPr>
          <w:iCs/>
          <w:szCs w:val="28"/>
        </w:rPr>
      </w:pPr>
      <w:r w:rsidRPr="009208A5">
        <w:rPr>
          <w:iCs/>
          <w:szCs w:val="28"/>
        </w:rPr>
        <w:t xml:space="preserve">4-й учень </w:t>
      </w:r>
    </w:p>
    <w:p w:rsidR="001735FC" w:rsidRPr="009208A5" w:rsidRDefault="001735FC" w:rsidP="001735FC">
      <w:pPr>
        <w:pStyle w:val="a5"/>
        <w:ind w:left="0" w:firstLine="1134"/>
        <w:rPr>
          <w:iCs/>
          <w:szCs w:val="28"/>
        </w:rPr>
      </w:pPr>
      <w:r w:rsidRPr="009208A5">
        <w:rPr>
          <w:iCs/>
          <w:szCs w:val="28"/>
        </w:rPr>
        <w:t xml:space="preserve">Цар Петро і Катерина зневажали наш народ, </w:t>
      </w:r>
    </w:p>
    <w:p w:rsidR="001735FC" w:rsidRPr="009208A5" w:rsidRDefault="001735FC" w:rsidP="001735FC">
      <w:pPr>
        <w:pStyle w:val="a5"/>
        <w:ind w:left="0" w:firstLine="1134"/>
        <w:rPr>
          <w:iCs/>
          <w:szCs w:val="28"/>
        </w:rPr>
      </w:pPr>
      <w:r w:rsidRPr="009208A5">
        <w:rPr>
          <w:iCs/>
          <w:szCs w:val="28"/>
        </w:rPr>
        <w:t xml:space="preserve">Горювала Україна під п’ятою у заброд. </w:t>
      </w:r>
    </w:p>
    <w:p w:rsidR="001735FC" w:rsidRPr="009208A5" w:rsidRDefault="001735FC" w:rsidP="001735FC">
      <w:pPr>
        <w:pStyle w:val="a5"/>
        <w:ind w:left="0" w:firstLine="709"/>
        <w:rPr>
          <w:iCs/>
          <w:szCs w:val="28"/>
        </w:rPr>
      </w:pPr>
      <w:r w:rsidRPr="009208A5">
        <w:rPr>
          <w:iCs/>
          <w:szCs w:val="28"/>
        </w:rPr>
        <w:t xml:space="preserve">5-й учень </w:t>
      </w:r>
    </w:p>
    <w:p w:rsidR="001735FC" w:rsidRPr="009208A5" w:rsidRDefault="001735FC" w:rsidP="001735FC">
      <w:pPr>
        <w:pStyle w:val="a5"/>
        <w:ind w:left="0" w:firstLine="1134"/>
        <w:rPr>
          <w:iCs/>
          <w:szCs w:val="28"/>
        </w:rPr>
      </w:pPr>
      <w:r w:rsidRPr="009208A5">
        <w:rPr>
          <w:iCs/>
          <w:szCs w:val="28"/>
        </w:rPr>
        <w:t>Але наш народ боровся,</w:t>
      </w:r>
    </w:p>
    <w:p w:rsidR="001735FC" w:rsidRPr="009208A5" w:rsidRDefault="001735FC" w:rsidP="001735FC">
      <w:pPr>
        <w:pStyle w:val="a5"/>
        <w:ind w:left="0" w:firstLine="1134"/>
        <w:rPr>
          <w:iCs/>
          <w:szCs w:val="28"/>
        </w:rPr>
      </w:pPr>
      <w:r w:rsidRPr="009208A5">
        <w:rPr>
          <w:iCs/>
          <w:szCs w:val="28"/>
        </w:rPr>
        <w:t xml:space="preserve">І Хмельницький в нас знайшовся, </w:t>
      </w:r>
    </w:p>
    <w:p w:rsidR="001735FC" w:rsidRPr="009208A5" w:rsidRDefault="001735FC" w:rsidP="001735FC">
      <w:pPr>
        <w:pStyle w:val="a5"/>
        <w:ind w:left="0" w:firstLine="1134"/>
        <w:rPr>
          <w:iCs/>
          <w:szCs w:val="28"/>
        </w:rPr>
      </w:pPr>
      <w:r w:rsidRPr="009208A5">
        <w:rPr>
          <w:iCs/>
          <w:szCs w:val="28"/>
        </w:rPr>
        <w:t>І Сірко, і Дорошенко,</w:t>
      </w:r>
    </w:p>
    <w:p w:rsidR="001735FC" w:rsidRPr="009208A5" w:rsidRDefault="001735FC" w:rsidP="001735FC">
      <w:pPr>
        <w:pStyle w:val="a5"/>
        <w:ind w:left="0" w:firstLine="1134"/>
        <w:rPr>
          <w:iCs/>
          <w:szCs w:val="28"/>
        </w:rPr>
      </w:pPr>
      <w:r w:rsidRPr="009208A5">
        <w:rPr>
          <w:iCs/>
          <w:szCs w:val="28"/>
        </w:rPr>
        <w:t xml:space="preserve">Й Полуботок, й Морозенко. </w:t>
      </w:r>
    </w:p>
    <w:p w:rsidR="001735FC" w:rsidRPr="009208A5" w:rsidRDefault="001735FC" w:rsidP="001735FC">
      <w:pPr>
        <w:pStyle w:val="a5"/>
        <w:ind w:left="0" w:firstLine="709"/>
        <w:rPr>
          <w:iCs/>
          <w:szCs w:val="28"/>
        </w:rPr>
      </w:pPr>
      <w:r w:rsidRPr="009208A5">
        <w:rPr>
          <w:iCs/>
          <w:szCs w:val="28"/>
        </w:rPr>
        <w:t xml:space="preserve">6-й учень. </w:t>
      </w:r>
    </w:p>
    <w:p w:rsidR="001735FC" w:rsidRPr="009208A5" w:rsidRDefault="001735FC" w:rsidP="001735FC">
      <w:pPr>
        <w:pStyle w:val="a5"/>
        <w:ind w:left="0" w:firstLine="1134"/>
        <w:rPr>
          <w:iCs/>
          <w:szCs w:val="28"/>
        </w:rPr>
      </w:pPr>
      <w:r w:rsidRPr="009208A5">
        <w:rPr>
          <w:iCs/>
          <w:szCs w:val="28"/>
        </w:rPr>
        <w:t xml:space="preserve">Рабства каламутну ніч </w:t>
      </w:r>
    </w:p>
    <w:p w:rsidR="001735FC" w:rsidRPr="009208A5" w:rsidRDefault="001735FC" w:rsidP="001735FC">
      <w:pPr>
        <w:pStyle w:val="a5"/>
        <w:ind w:left="0" w:firstLine="1134"/>
        <w:rPr>
          <w:iCs/>
          <w:szCs w:val="28"/>
        </w:rPr>
      </w:pPr>
      <w:r w:rsidRPr="009208A5">
        <w:rPr>
          <w:iCs/>
          <w:szCs w:val="28"/>
        </w:rPr>
        <w:t xml:space="preserve">Переборювала Січ. </w:t>
      </w:r>
    </w:p>
    <w:p w:rsidR="001735FC" w:rsidRPr="009208A5" w:rsidRDefault="001735FC" w:rsidP="001735FC">
      <w:pPr>
        <w:pStyle w:val="a5"/>
        <w:ind w:left="0" w:firstLine="1134"/>
        <w:rPr>
          <w:iCs/>
          <w:szCs w:val="28"/>
        </w:rPr>
      </w:pPr>
      <w:r w:rsidRPr="009208A5">
        <w:rPr>
          <w:iCs/>
          <w:szCs w:val="28"/>
        </w:rPr>
        <w:t xml:space="preserve">Козаків боялись завжди </w:t>
      </w:r>
    </w:p>
    <w:p w:rsidR="001735FC" w:rsidRPr="009208A5" w:rsidRDefault="001735FC" w:rsidP="001735FC">
      <w:pPr>
        <w:pStyle w:val="a5"/>
        <w:ind w:left="0" w:firstLine="1134"/>
        <w:rPr>
          <w:iCs/>
          <w:szCs w:val="28"/>
        </w:rPr>
      </w:pPr>
      <w:r w:rsidRPr="009208A5">
        <w:rPr>
          <w:iCs/>
          <w:szCs w:val="28"/>
        </w:rPr>
        <w:t>То була в них сила правди!</w:t>
      </w:r>
    </w:p>
    <w:p w:rsidR="001735FC" w:rsidRPr="009208A5" w:rsidRDefault="001735FC" w:rsidP="001735FC">
      <w:pPr>
        <w:pStyle w:val="a5"/>
        <w:ind w:left="0" w:firstLine="709"/>
        <w:rPr>
          <w:iCs/>
          <w:szCs w:val="28"/>
        </w:rPr>
      </w:pPr>
      <w:r w:rsidRPr="009208A5">
        <w:rPr>
          <w:iCs/>
          <w:szCs w:val="28"/>
        </w:rPr>
        <w:t xml:space="preserve">1-й ведучий </w:t>
      </w:r>
    </w:p>
    <w:p w:rsidR="001735FC" w:rsidRPr="009208A5" w:rsidRDefault="001735FC" w:rsidP="001735FC">
      <w:pPr>
        <w:pStyle w:val="a5"/>
        <w:ind w:left="0" w:firstLine="1134"/>
        <w:rPr>
          <w:iCs/>
          <w:szCs w:val="28"/>
        </w:rPr>
      </w:pPr>
      <w:r w:rsidRPr="009208A5">
        <w:rPr>
          <w:iCs/>
          <w:szCs w:val="28"/>
        </w:rPr>
        <w:t xml:space="preserve">Що говорить вам "козак” </w:t>
      </w:r>
      <w:r w:rsidRPr="00385EDF">
        <w:rPr>
          <w:bCs/>
          <w:iCs/>
          <w:szCs w:val="28"/>
        </w:rPr>
        <w:t>–</w:t>
      </w:r>
      <w:r w:rsidRPr="009208A5">
        <w:rPr>
          <w:iCs/>
          <w:szCs w:val="28"/>
        </w:rPr>
        <w:t xml:space="preserve"> </w:t>
      </w:r>
    </w:p>
    <w:p w:rsidR="001735FC" w:rsidRPr="009208A5" w:rsidRDefault="001735FC" w:rsidP="001735FC">
      <w:pPr>
        <w:pStyle w:val="a5"/>
        <w:ind w:left="0" w:firstLine="1134"/>
        <w:rPr>
          <w:iCs/>
          <w:szCs w:val="28"/>
        </w:rPr>
      </w:pPr>
      <w:r w:rsidRPr="009208A5">
        <w:rPr>
          <w:iCs/>
          <w:szCs w:val="28"/>
        </w:rPr>
        <w:t xml:space="preserve">Це крилате, горде слово? </w:t>
      </w:r>
    </w:p>
    <w:p w:rsidR="001735FC" w:rsidRPr="009208A5" w:rsidRDefault="001735FC" w:rsidP="001735FC">
      <w:pPr>
        <w:pStyle w:val="a5"/>
        <w:ind w:left="0" w:firstLine="1134"/>
        <w:rPr>
          <w:iCs/>
          <w:szCs w:val="28"/>
        </w:rPr>
      </w:pPr>
      <w:r w:rsidRPr="009208A5">
        <w:rPr>
          <w:iCs/>
          <w:szCs w:val="28"/>
        </w:rPr>
        <w:t xml:space="preserve">Чом завжди буває так, </w:t>
      </w:r>
    </w:p>
    <w:p w:rsidR="001735FC" w:rsidRPr="009208A5" w:rsidRDefault="001735FC" w:rsidP="001735FC">
      <w:pPr>
        <w:pStyle w:val="a5"/>
        <w:ind w:left="0" w:firstLine="1134"/>
        <w:rPr>
          <w:iCs/>
          <w:szCs w:val="28"/>
        </w:rPr>
      </w:pPr>
      <w:r w:rsidRPr="009208A5">
        <w:rPr>
          <w:iCs/>
          <w:szCs w:val="28"/>
        </w:rPr>
        <w:t>Що світлішає від нього?</w:t>
      </w:r>
    </w:p>
    <w:p w:rsidR="001735FC" w:rsidRPr="009208A5" w:rsidRDefault="001735FC" w:rsidP="001735FC">
      <w:pPr>
        <w:pStyle w:val="a5"/>
        <w:ind w:left="0" w:firstLine="709"/>
        <w:rPr>
          <w:iCs/>
          <w:szCs w:val="28"/>
        </w:rPr>
      </w:pPr>
      <w:r w:rsidRPr="009208A5">
        <w:rPr>
          <w:iCs/>
          <w:szCs w:val="28"/>
        </w:rPr>
        <w:t>1-й учень</w:t>
      </w:r>
    </w:p>
    <w:p w:rsidR="001735FC" w:rsidRPr="009208A5" w:rsidRDefault="001735FC" w:rsidP="001735FC">
      <w:pPr>
        <w:pStyle w:val="a5"/>
        <w:ind w:left="0" w:firstLine="1134"/>
        <w:rPr>
          <w:iCs/>
          <w:szCs w:val="28"/>
        </w:rPr>
      </w:pPr>
      <w:r w:rsidRPr="009208A5">
        <w:rPr>
          <w:iCs/>
          <w:szCs w:val="28"/>
        </w:rPr>
        <w:t xml:space="preserve">Козаки </w:t>
      </w:r>
      <w:r w:rsidRPr="00385EDF">
        <w:rPr>
          <w:bCs/>
          <w:iCs/>
          <w:szCs w:val="28"/>
        </w:rPr>
        <w:t>–</w:t>
      </w:r>
      <w:r w:rsidRPr="009208A5">
        <w:rPr>
          <w:iCs/>
          <w:szCs w:val="28"/>
        </w:rPr>
        <w:t xml:space="preserve"> це вільні люди! </w:t>
      </w:r>
    </w:p>
    <w:p w:rsidR="001735FC" w:rsidRPr="009208A5" w:rsidRDefault="001735FC" w:rsidP="001735FC">
      <w:pPr>
        <w:pStyle w:val="a5"/>
        <w:ind w:left="0" w:firstLine="1134"/>
        <w:rPr>
          <w:iCs/>
          <w:szCs w:val="28"/>
        </w:rPr>
      </w:pPr>
      <w:r w:rsidRPr="009208A5">
        <w:rPr>
          <w:iCs/>
          <w:szCs w:val="28"/>
        </w:rPr>
        <w:t xml:space="preserve">Козаки </w:t>
      </w:r>
      <w:r w:rsidRPr="00385EDF">
        <w:rPr>
          <w:bCs/>
          <w:iCs/>
          <w:szCs w:val="28"/>
        </w:rPr>
        <w:t>–</w:t>
      </w:r>
      <w:r w:rsidRPr="009208A5">
        <w:rPr>
          <w:iCs/>
          <w:szCs w:val="28"/>
        </w:rPr>
        <w:t xml:space="preserve"> безстрашні люди!</w:t>
      </w:r>
    </w:p>
    <w:p w:rsidR="001735FC" w:rsidRPr="009208A5" w:rsidRDefault="001735FC" w:rsidP="001735FC">
      <w:pPr>
        <w:pStyle w:val="a5"/>
        <w:ind w:left="0" w:firstLine="709"/>
        <w:rPr>
          <w:szCs w:val="28"/>
        </w:rPr>
      </w:pPr>
      <w:r w:rsidRPr="009208A5">
        <w:rPr>
          <w:szCs w:val="28"/>
        </w:rPr>
        <w:t xml:space="preserve">2-й учень </w:t>
      </w:r>
    </w:p>
    <w:p w:rsidR="001735FC" w:rsidRPr="009208A5" w:rsidRDefault="001735FC" w:rsidP="001735FC">
      <w:pPr>
        <w:pStyle w:val="a5"/>
        <w:ind w:left="0" w:firstLine="1134"/>
        <w:rPr>
          <w:szCs w:val="28"/>
        </w:rPr>
      </w:pPr>
      <w:r w:rsidRPr="009208A5">
        <w:rPr>
          <w:szCs w:val="28"/>
        </w:rPr>
        <w:t xml:space="preserve">Козак </w:t>
      </w:r>
      <w:r w:rsidRPr="00385EDF">
        <w:rPr>
          <w:bCs/>
          <w:iCs/>
          <w:szCs w:val="28"/>
        </w:rPr>
        <w:t>–</w:t>
      </w:r>
      <w:r w:rsidRPr="009208A5">
        <w:rPr>
          <w:szCs w:val="28"/>
        </w:rPr>
        <w:t xml:space="preserve"> чесна, смілива людина,</w:t>
      </w:r>
    </w:p>
    <w:p w:rsidR="001735FC" w:rsidRPr="009208A5" w:rsidRDefault="001735FC" w:rsidP="001735FC">
      <w:pPr>
        <w:pStyle w:val="a5"/>
        <w:ind w:left="0" w:firstLine="1134"/>
        <w:rPr>
          <w:szCs w:val="28"/>
        </w:rPr>
      </w:pPr>
      <w:r w:rsidRPr="009208A5">
        <w:rPr>
          <w:szCs w:val="28"/>
        </w:rPr>
        <w:t xml:space="preserve">Найдорожче йому — Батьківщина. </w:t>
      </w:r>
    </w:p>
    <w:p w:rsidR="001735FC" w:rsidRPr="009208A5" w:rsidRDefault="001735FC" w:rsidP="001735FC">
      <w:pPr>
        <w:pStyle w:val="a5"/>
        <w:ind w:left="0" w:firstLine="709"/>
        <w:rPr>
          <w:szCs w:val="28"/>
        </w:rPr>
      </w:pPr>
      <w:r w:rsidRPr="009208A5">
        <w:rPr>
          <w:szCs w:val="28"/>
        </w:rPr>
        <w:t xml:space="preserve">3-й учень. </w:t>
      </w:r>
    </w:p>
    <w:p w:rsidR="001735FC" w:rsidRPr="009208A5" w:rsidRDefault="001735FC" w:rsidP="001735FC">
      <w:pPr>
        <w:pStyle w:val="a5"/>
        <w:ind w:left="0" w:firstLine="1134"/>
        <w:rPr>
          <w:szCs w:val="28"/>
        </w:rPr>
      </w:pPr>
      <w:r w:rsidRPr="009208A5">
        <w:rPr>
          <w:szCs w:val="28"/>
        </w:rPr>
        <w:t xml:space="preserve">Козак </w:t>
      </w:r>
      <w:r w:rsidRPr="00385EDF">
        <w:rPr>
          <w:bCs/>
          <w:iCs/>
          <w:szCs w:val="28"/>
        </w:rPr>
        <w:t>–</w:t>
      </w:r>
      <w:r w:rsidRPr="009208A5">
        <w:rPr>
          <w:szCs w:val="28"/>
        </w:rPr>
        <w:t xml:space="preserve"> слабкому захисник,</w:t>
      </w:r>
    </w:p>
    <w:p w:rsidR="001735FC" w:rsidRPr="009208A5" w:rsidRDefault="001735FC" w:rsidP="001735FC">
      <w:pPr>
        <w:pStyle w:val="a5"/>
        <w:ind w:left="0" w:firstLine="1134"/>
        <w:rPr>
          <w:szCs w:val="28"/>
        </w:rPr>
      </w:pPr>
      <w:r w:rsidRPr="009208A5">
        <w:rPr>
          <w:szCs w:val="28"/>
        </w:rPr>
        <w:t>Цінити побратимство звик!</w:t>
      </w:r>
    </w:p>
    <w:p w:rsidR="001735FC" w:rsidRPr="009208A5" w:rsidRDefault="001735FC" w:rsidP="001735FC">
      <w:pPr>
        <w:pStyle w:val="a5"/>
        <w:ind w:left="0" w:firstLine="709"/>
        <w:rPr>
          <w:szCs w:val="28"/>
        </w:rPr>
      </w:pPr>
      <w:r w:rsidRPr="009208A5">
        <w:rPr>
          <w:szCs w:val="28"/>
        </w:rPr>
        <w:t xml:space="preserve">4-й учень. </w:t>
      </w:r>
    </w:p>
    <w:p w:rsidR="001735FC" w:rsidRPr="009208A5" w:rsidRDefault="001735FC" w:rsidP="001735FC">
      <w:pPr>
        <w:pStyle w:val="a5"/>
        <w:ind w:left="0" w:firstLine="1134"/>
        <w:rPr>
          <w:szCs w:val="28"/>
        </w:rPr>
      </w:pPr>
      <w:r w:rsidRPr="009208A5">
        <w:rPr>
          <w:szCs w:val="28"/>
        </w:rPr>
        <w:t xml:space="preserve">Козак </w:t>
      </w:r>
      <w:r w:rsidRPr="00385EDF">
        <w:rPr>
          <w:bCs/>
          <w:iCs/>
          <w:szCs w:val="28"/>
        </w:rPr>
        <w:t>–</w:t>
      </w:r>
      <w:r w:rsidRPr="009208A5">
        <w:rPr>
          <w:szCs w:val="28"/>
        </w:rPr>
        <w:t xml:space="preserve"> усім народам друг,</w:t>
      </w:r>
    </w:p>
    <w:p w:rsidR="001735FC" w:rsidRPr="009208A5" w:rsidRDefault="001735FC" w:rsidP="001735FC">
      <w:pPr>
        <w:pStyle w:val="a5"/>
        <w:ind w:left="0" w:firstLine="1134"/>
        <w:rPr>
          <w:szCs w:val="28"/>
        </w:rPr>
      </w:pPr>
      <w:r w:rsidRPr="009208A5">
        <w:rPr>
          <w:szCs w:val="28"/>
        </w:rPr>
        <w:t xml:space="preserve">І лицарський у нього дух. </w:t>
      </w:r>
    </w:p>
    <w:p w:rsidR="001735FC" w:rsidRPr="009208A5" w:rsidRDefault="001735FC" w:rsidP="001735FC">
      <w:pPr>
        <w:pStyle w:val="a5"/>
        <w:ind w:left="0" w:firstLine="709"/>
        <w:rPr>
          <w:szCs w:val="28"/>
        </w:rPr>
      </w:pPr>
      <w:r w:rsidRPr="009208A5">
        <w:rPr>
          <w:szCs w:val="28"/>
        </w:rPr>
        <w:t xml:space="preserve">5-й учень </w:t>
      </w:r>
    </w:p>
    <w:p w:rsidR="001735FC" w:rsidRPr="009208A5" w:rsidRDefault="001735FC" w:rsidP="001735FC">
      <w:pPr>
        <w:pStyle w:val="a5"/>
        <w:ind w:left="0" w:firstLine="1134"/>
        <w:rPr>
          <w:szCs w:val="28"/>
        </w:rPr>
      </w:pPr>
      <w:r w:rsidRPr="009208A5">
        <w:rPr>
          <w:szCs w:val="28"/>
        </w:rPr>
        <w:t xml:space="preserve">Козак </w:t>
      </w:r>
      <w:r w:rsidRPr="00385EDF">
        <w:rPr>
          <w:bCs/>
          <w:iCs/>
          <w:szCs w:val="28"/>
        </w:rPr>
        <w:t>–</w:t>
      </w:r>
      <w:r w:rsidRPr="009208A5">
        <w:rPr>
          <w:szCs w:val="28"/>
        </w:rPr>
        <w:t xml:space="preserve"> це той, хто за освіту,</w:t>
      </w:r>
    </w:p>
    <w:p w:rsidR="001735FC" w:rsidRPr="009208A5" w:rsidRDefault="001735FC" w:rsidP="001735FC">
      <w:pPr>
        <w:pStyle w:val="a5"/>
        <w:ind w:left="0" w:firstLine="1134"/>
        <w:rPr>
          <w:szCs w:val="28"/>
        </w:rPr>
      </w:pPr>
      <w:r w:rsidRPr="009208A5">
        <w:rPr>
          <w:szCs w:val="28"/>
        </w:rPr>
        <w:t xml:space="preserve">Хто прагне волі і блакиту! </w:t>
      </w:r>
    </w:p>
    <w:p w:rsidR="001735FC" w:rsidRPr="009208A5" w:rsidRDefault="001735FC" w:rsidP="001735FC">
      <w:pPr>
        <w:pStyle w:val="a5"/>
        <w:ind w:left="0" w:firstLine="709"/>
        <w:rPr>
          <w:szCs w:val="28"/>
        </w:rPr>
      </w:pPr>
      <w:r w:rsidRPr="009208A5">
        <w:rPr>
          <w:szCs w:val="28"/>
        </w:rPr>
        <w:t>6-й  учень</w:t>
      </w:r>
    </w:p>
    <w:p w:rsidR="001735FC" w:rsidRPr="009208A5" w:rsidRDefault="001735FC" w:rsidP="001735FC">
      <w:pPr>
        <w:pStyle w:val="a5"/>
        <w:ind w:left="0" w:firstLine="1134"/>
        <w:rPr>
          <w:szCs w:val="28"/>
        </w:rPr>
      </w:pPr>
      <w:r w:rsidRPr="009208A5">
        <w:rPr>
          <w:szCs w:val="28"/>
        </w:rPr>
        <w:t xml:space="preserve">Козак </w:t>
      </w:r>
      <w:r w:rsidRPr="00385EDF">
        <w:rPr>
          <w:bCs/>
          <w:iCs/>
          <w:szCs w:val="28"/>
        </w:rPr>
        <w:t>–</w:t>
      </w:r>
      <w:r w:rsidRPr="009208A5">
        <w:rPr>
          <w:szCs w:val="28"/>
        </w:rPr>
        <w:t xml:space="preserve"> вкраїнську любить мову,</w:t>
      </w:r>
    </w:p>
    <w:p w:rsidR="001735FC" w:rsidRPr="009208A5" w:rsidRDefault="001735FC" w:rsidP="001735FC">
      <w:pPr>
        <w:pStyle w:val="a5"/>
        <w:ind w:left="0" w:firstLine="1134"/>
        <w:jc w:val="left"/>
        <w:rPr>
          <w:szCs w:val="28"/>
        </w:rPr>
      </w:pPr>
      <w:r w:rsidRPr="009208A5">
        <w:rPr>
          <w:szCs w:val="28"/>
        </w:rPr>
        <w:t>Він завжди тримає слово!</w:t>
      </w:r>
    </w:p>
    <w:p w:rsidR="001735FC" w:rsidRPr="009208A5" w:rsidRDefault="001735FC" w:rsidP="001735FC">
      <w:pPr>
        <w:pStyle w:val="a5"/>
        <w:ind w:left="0" w:firstLine="709"/>
        <w:jc w:val="left"/>
        <w:rPr>
          <w:szCs w:val="28"/>
        </w:rPr>
      </w:pPr>
      <w:r w:rsidRPr="009208A5">
        <w:rPr>
          <w:szCs w:val="28"/>
        </w:rPr>
        <w:t>7-й учень</w:t>
      </w:r>
    </w:p>
    <w:p w:rsidR="001735FC" w:rsidRPr="009208A5" w:rsidRDefault="001735FC" w:rsidP="001735FC">
      <w:pPr>
        <w:pStyle w:val="a5"/>
        <w:ind w:left="0" w:firstLine="1134"/>
        <w:rPr>
          <w:szCs w:val="28"/>
        </w:rPr>
      </w:pPr>
      <w:r w:rsidRPr="009208A5">
        <w:rPr>
          <w:szCs w:val="28"/>
        </w:rPr>
        <w:t>Козак там, де добра справа,</w:t>
      </w:r>
    </w:p>
    <w:p w:rsidR="001735FC" w:rsidRPr="009208A5" w:rsidRDefault="001735FC" w:rsidP="001735FC">
      <w:pPr>
        <w:pStyle w:val="a5"/>
        <w:ind w:left="0" w:firstLine="1134"/>
        <w:jc w:val="left"/>
        <w:rPr>
          <w:szCs w:val="28"/>
        </w:rPr>
      </w:pPr>
      <w:r w:rsidRPr="009208A5">
        <w:rPr>
          <w:szCs w:val="28"/>
        </w:rPr>
        <w:t>Де доблесть, слава та гарна забава!</w:t>
      </w:r>
    </w:p>
    <w:p w:rsidR="001735FC" w:rsidRPr="009208A5" w:rsidRDefault="001735FC" w:rsidP="001735FC">
      <w:pPr>
        <w:pStyle w:val="a5"/>
        <w:ind w:left="0" w:firstLine="709"/>
        <w:jc w:val="left"/>
        <w:rPr>
          <w:szCs w:val="28"/>
        </w:rPr>
      </w:pPr>
      <w:r w:rsidRPr="009208A5">
        <w:rPr>
          <w:szCs w:val="28"/>
        </w:rPr>
        <w:t>2-й ведучий (</w:t>
      </w:r>
      <w:r w:rsidRPr="009208A5">
        <w:rPr>
          <w:i/>
          <w:iCs/>
          <w:szCs w:val="28"/>
        </w:rPr>
        <w:t>до козаків</w:t>
      </w:r>
      <w:r w:rsidRPr="009208A5">
        <w:rPr>
          <w:szCs w:val="28"/>
        </w:rPr>
        <w:t>)</w:t>
      </w:r>
    </w:p>
    <w:p w:rsidR="001735FC" w:rsidRPr="009208A5" w:rsidRDefault="001735FC" w:rsidP="001735FC">
      <w:pPr>
        <w:pStyle w:val="a5"/>
        <w:ind w:left="0" w:firstLine="1134"/>
        <w:rPr>
          <w:szCs w:val="28"/>
        </w:rPr>
      </w:pPr>
      <w:r w:rsidRPr="009208A5">
        <w:rPr>
          <w:szCs w:val="28"/>
        </w:rPr>
        <w:t xml:space="preserve">Знаєте, як наші предки </w:t>
      </w:r>
    </w:p>
    <w:p w:rsidR="001735FC" w:rsidRPr="009208A5" w:rsidRDefault="001735FC" w:rsidP="001735FC">
      <w:pPr>
        <w:pStyle w:val="a5"/>
        <w:ind w:left="0" w:firstLine="1134"/>
        <w:rPr>
          <w:szCs w:val="28"/>
        </w:rPr>
      </w:pPr>
      <w:r w:rsidRPr="009208A5">
        <w:rPr>
          <w:szCs w:val="28"/>
        </w:rPr>
        <w:t>У бої ходили,</w:t>
      </w:r>
    </w:p>
    <w:p w:rsidR="001735FC" w:rsidRPr="009208A5" w:rsidRDefault="001735FC" w:rsidP="001735FC">
      <w:pPr>
        <w:pStyle w:val="a5"/>
        <w:ind w:left="0" w:firstLine="1134"/>
        <w:jc w:val="left"/>
        <w:rPr>
          <w:szCs w:val="28"/>
        </w:rPr>
      </w:pPr>
      <w:r w:rsidRPr="009208A5">
        <w:rPr>
          <w:szCs w:val="28"/>
        </w:rPr>
        <w:t>Як за честь Украйни-неньки</w:t>
      </w:r>
    </w:p>
    <w:p w:rsidR="001735FC" w:rsidRPr="009208A5" w:rsidRDefault="001735FC" w:rsidP="001735FC">
      <w:pPr>
        <w:pStyle w:val="a5"/>
        <w:ind w:left="0" w:firstLine="1134"/>
        <w:jc w:val="left"/>
        <w:rPr>
          <w:szCs w:val="28"/>
        </w:rPr>
      </w:pPr>
      <w:r w:rsidRPr="009208A5">
        <w:rPr>
          <w:szCs w:val="28"/>
        </w:rPr>
        <w:t>Голови ложили.</w:t>
      </w:r>
    </w:p>
    <w:p w:rsidR="001735FC" w:rsidRPr="009208A5" w:rsidRDefault="001735FC" w:rsidP="001735FC">
      <w:pPr>
        <w:pStyle w:val="a5"/>
        <w:ind w:left="0" w:firstLine="709"/>
        <w:jc w:val="left"/>
        <w:rPr>
          <w:szCs w:val="28"/>
        </w:rPr>
      </w:pPr>
      <w:r w:rsidRPr="009208A5">
        <w:rPr>
          <w:szCs w:val="28"/>
        </w:rPr>
        <w:lastRenderedPageBreak/>
        <w:t>3-й ведучий (</w:t>
      </w:r>
      <w:r w:rsidRPr="009208A5">
        <w:rPr>
          <w:i/>
          <w:iCs/>
          <w:szCs w:val="28"/>
        </w:rPr>
        <w:t>до залу</w:t>
      </w:r>
      <w:r w:rsidRPr="009208A5">
        <w:rPr>
          <w:szCs w:val="28"/>
        </w:rPr>
        <w:t>)</w:t>
      </w:r>
    </w:p>
    <w:p w:rsidR="001735FC" w:rsidRPr="009208A5" w:rsidRDefault="001735FC" w:rsidP="001735FC">
      <w:pPr>
        <w:pStyle w:val="a5"/>
        <w:ind w:left="0" w:firstLine="1134"/>
        <w:jc w:val="left"/>
        <w:rPr>
          <w:szCs w:val="28"/>
        </w:rPr>
      </w:pPr>
      <w:r w:rsidRPr="009208A5">
        <w:rPr>
          <w:szCs w:val="28"/>
        </w:rPr>
        <w:t>Памятайте і ви, друзі,</w:t>
      </w:r>
    </w:p>
    <w:p w:rsidR="001735FC" w:rsidRPr="009208A5" w:rsidRDefault="001735FC" w:rsidP="001735FC">
      <w:pPr>
        <w:pStyle w:val="a5"/>
        <w:ind w:left="0" w:firstLine="1134"/>
        <w:jc w:val="left"/>
        <w:rPr>
          <w:szCs w:val="28"/>
        </w:rPr>
      </w:pPr>
      <w:r w:rsidRPr="009208A5">
        <w:rPr>
          <w:szCs w:val="28"/>
        </w:rPr>
        <w:t>Як воля кувалась,</w:t>
      </w:r>
    </w:p>
    <w:p w:rsidR="001735FC" w:rsidRPr="009208A5" w:rsidRDefault="001735FC" w:rsidP="001735FC">
      <w:pPr>
        <w:pStyle w:val="a5"/>
        <w:ind w:left="0" w:firstLine="1134"/>
        <w:jc w:val="left"/>
        <w:rPr>
          <w:szCs w:val="28"/>
        </w:rPr>
      </w:pPr>
      <w:r w:rsidRPr="009208A5">
        <w:rPr>
          <w:szCs w:val="28"/>
        </w:rPr>
        <w:t>Як царі й султани кляті</w:t>
      </w:r>
    </w:p>
    <w:p w:rsidR="001735FC" w:rsidRPr="009208A5" w:rsidRDefault="001735FC" w:rsidP="001735FC">
      <w:pPr>
        <w:pStyle w:val="a5"/>
        <w:ind w:left="0" w:firstLine="1134"/>
        <w:jc w:val="left"/>
        <w:rPr>
          <w:szCs w:val="28"/>
        </w:rPr>
      </w:pPr>
      <w:r w:rsidRPr="009208A5">
        <w:rPr>
          <w:szCs w:val="28"/>
        </w:rPr>
        <w:t>З козаків знущались.</w:t>
      </w:r>
    </w:p>
    <w:p w:rsidR="001735FC" w:rsidRPr="009208A5" w:rsidRDefault="001735FC" w:rsidP="001735FC">
      <w:pPr>
        <w:pStyle w:val="a5"/>
        <w:ind w:left="0" w:firstLine="709"/>
        <w:jc w:val="left"/>
        <w:rPr>
          <w:szCs w:val="28"/>
        </w:rPr>
      </w:pPr>
      <w:r w:rsidRPr="009208A5">
        <w:rPr>
          <w:szCs w:val="28"/>
        </w:rPr>
        <w:t>4-й ведучий</w:t>
      </w:r>
    </w:p>
    <w:p w:rsidR="001735FC" w:rsidRPr="009208A5" w:rsidRDefault="001735FC" w:rsidP="001735FC">
      <w:pPr>
        <w:pStyle w:val="a5"/>
        <w:ind w:left="0" w:firstLine="1134"/>
        <w:jc w:val="left"/>
        <w:rPr>
          <w:szCs w:val="28"/>
        </w:rPr>
      </w:pPr>
      <w:r w:rsidRPr="009208A5">
        <w:rPr>
          <w:szCs w:val="28"/>
        </w:rPr>
        <w:t>Присягайте, що Україну</w:t>
      </w:r>
    </w:p>
    <w:p w:rsidR="001735FC" w:rsidRPr="009208A5" w:rsidRDefault="001735FC" w:rsidP="001735FC">
      <w:pPr>
        <w:pStyle w:val="a5"/>
        <w:ind w:left="0" w:firstLine="1134"/>
        <w:jc w:val="left"/>
        <w:rPr>
          <w:szCs w:val="28"/>
        </w:rPr>
      </w:pPr>
      <w:r w:rsidRPr="009208A5">
        <w:rPr>
          <w:szCs w:val="28"/>
        </w:rPr>
        <w:t>Будете любити,</w:t>
      </w:r>
    </w:p>
    <w:p w:rsidR="001735FC" w:rsidRPr="009208A5" w:rsidRDefault="001735FC" w:rsidP="001735FC">
      <w:pPr>
        <w:pStyle w:val="a5"/>
        <w:ind w:left="0" w:firstLine="1134"/>
        <w:jc w:val="left"/>
        <w:rPr>
          <w:szCs w:val="28"/>
        </w:rPr>
      </w:pPr>
      <w:r w:rsidRPr="009208A5">
        <w:rPr>
          <w:szCs w:val="28"/>
        </w:rPr>
        <w:t>Що віллєте в неї славу,</w:t>
      </w:r>
    </w:p>
    <w:p w:rsidR="001735FC" w:rsidRPr="009208A5" w:rsidRDefault="001735FC" w:rsidP="001735FC">
      <w:pPr>
        <w:pStyle w:val="a5"/>
        <w:ind w:left="0" w:firstLine="1134"/>
        <w:jc w:val="left"/>
        <w:rPr>
          <w:szCs w:val="28"/>
        </w:rPr>
      </w:pPr>
      <w:r w:rsidRPr="009208A5">
        <w:rPr>
          <w:szCs w:val="28"/>
        </w:rPr>
        <w:t>Щоб розвеселити.</w:t>
      </w:r>
    </w:p>
    <w:p w:rsidR="001735FC" w:rsidRPr="005A778C" w:rsidRDefault="001735FC" w:rsidP="001735FC">
      <w:pPr>
        <w:pStyle w:val="a5"/>
        <w:ind w:left="0" w:firstLine="709"/>
        <w:jc w:val="left"/>
        <w:rPr>
          <w:i/>
          <w:szCs w:val="28"/>
        </w:rPr>
      </w:pPr>
      <w:r w:rsidRPr="005A778C">
        <w:rPr>
          <w:i/>
          <w:szCs w:val="28"/>
        </w:rPr>
        <w:t>(</w:t>
      </w:r>
      <w:r>
        <w:rPr>
          <w:i/>
          <w:szCs w:val="28"/>
        </w:rPr>
        <w:t>У</w:t>
      </w:r>
      <w:r w:rsidRPr="005A778C">
        <w:rPr>
          <w:i/>
          <w:szCs w:val="28"/>
        </w:rPr>
        <w:t>сі разом співають пісню «Гей, у лузі червона калина похилилась».)</w:t>
      </w:r>
    </w:p>
    <w:p w:rsidR="001735FC" w:rsidRPr="009208A5" w:rsidRDefault="001735FC" w:rsidP="001735FC">
      <w:pPr>
        <w:pStyle w:val="a5"/>
        <w:ind w:left="0" w:firstLine="1134"/>
        <w:rPr>
          <w:szCs w:val="28"/>
        </w:rPr>
      </w:pPr>
      <w:r w:rsidRPr="009208A5">
        <w:rPr>
          <w:szCs w:val="28"/>
        </w:rPr>
        <w:t>Ой у лузі червона калина похилилась.</w:t>
      </w:r>
    </w:p>
    <w:p w:rsidR="001735FC" w:rsidRPr="009208A5" w:rsidRDefault="001735FC" w:rsidP="001735FC">
      <w:pPr>
        <w:pStyle w:val="a5"/>
        <w:ind w:left="0" w:firstLine="1134"/>
        <w:rPr>
          <w:szCs w:val="28"/>
        </w:rPr>
      </w:pPr>
      <w:r w:rsidRPr="009208A5">
        <w:rPr>
          <w:szCs w:val="28"/>
        </w:rPr>
        <w:t>Чогось наша славна Україна зажурилась.</w:t>
      </w:r>
    </w:p>
    <w:p w:rsidR="001735FC" w:rsidRPr="009208A5" w:rsidRDefault="001735FC" w:rsidP="001735FC">
      <w:pPr>
        <w:pStyle w:val="a5"/>
        <w:ind w:left="0" w:firstLine="1134"/>
        <w:rPr>
          <w:szCs w:val="28"/>
        </w:rPr>
      </w:pPr>
      <w:r w:rsidRPr="009208A5">
        <w:rPr>
          <w:szCs w:val="28"/>
        </w:rPr>
        <w:t>А ми тую червону калину підіймемо,</w:t>
      </w:r>
    </w:p>
    <w:p w:rsidR="001735FC" w:rsidRPr="009208A5" w:rsidRDefault="001735FC" w:rsidP="001735FC">
      <w:pPr>
        <w:pStyle w:val="a5"/>
        <w:ind w:left="0" w:firstLine="1134"/>
        <w:rPr>
          <w:szCs w:val="28"/>
        </w:rPr>
      </w:pPr>
      <w:r w:rsidRPr="009208A5">
        <w:rPr>
          <w:szCs w:val="28"/>
        </w:rPr>
        <w:t>А ми нашу славну Україну,</w:t>
      </w:r>
    </w:p>
    <w:p w:rsidR="001735FC" w:rsidRPr="009208A5" w:rsidRDefault="001735FC" w:rsidP="001735FC">
      <w:pPr>
        <w:pStyle w:val="a5"/>
        <w:ind w:left="0" w:firstLine="1134"/>
        <w:rPr>
          <w:szCs w:val="28"/>
        </w:rPr>
      </w:pPr>
      <w:r w:rsidRPr="009208A5">
        <w:rPr>
          <w:szCs w:val="28"/>
        </w:rPr>
        <w:t>Гей, гей, розвеселимо!</w:t>
      </w:r>
    </w:p>
    <w:p w:rsidR="001735FC" w:rsidRPr="009208A5" w:rsidRDefault="001735FC" w:rsidP="001735FC">
      <w:pPr>
        <w:pStyle w:val="a5"/>
        <w:ind w:left="0" w:firstLine="1134"/>
        <w:rPr>
          <w:szCs w:val="28"/>
        </w:rPr>
      </w:pPr>
      <w:r w:rsidRPr="009208A5">
        <w:rPr>
          <w:szCs w:val="28"/>
        </w:rPr>
        <w:t>Не хилися, червона калино, маєш білий цвіт.</w:t>
      </w:r>
    </w:p>
    <w:p w:rsidR="001735FC" w:rsidRPr="009208A5" w:rsidRDefault="001735FC" w:rsidP="001735FC">
      <w:pPr>
        <w:pStyle w:val="a5"/>
        <w:ind w:left="0" w:firstLine="1134"/>
        <w:rPr>
          <w:szCs w:val="28"/>
        </w:rPr>
      </w:pPr>
      <w:r w:rsidRPr="009208A5">
        <w:rPr>
          <w:szCs w:val="28"/>
        </w:rPr>
        <w:t>Не журися, славна Україно, маєш вільний рід.</w:t>
      </w:r>
    </w:p>
    <w:p w:rsidR="001735FC" w:rsidRPr="009208A5" w:rsidRDefault="001735FC" w:rsidP="001735FC">
      <w:pPr>
        <w:pStyle w:val="a5"/>
        <w:ind w:left="0" w:firstLine="1134"/>
        <w:rPr>
          <w:szCs w:val="28"/>
        </w:rPr>
      </w:pPr>
      <w:r w:rsidRPr="009208A5">
        <w:rPr>
          <w:szCs w:val="28"/>
        </w:rPr>
        <w:t>А ми тую червону калину підіймемо,</w:t>
      </w:r>
    </w:p>
    <w:p w:rsidR="001735FC" w:rsidRPr="009208A5" w:rsidRDefault="001735FC" w:rsidP="001735FC">
      <w:pPr>
        <w:pStyle w:val="a5"/>
        <w:ind w:left="0" w:firstLine="1134"/>
        <w:rPr>
          <w:szCs w:val="28"/>
        </w:rPr>
      </w:pPr>
      <w:r w:rsidRPr="009208A5">
        <w:rPr>
          <w:szCs w:val="28"/>
        </w:rPr>
        <w:t>А ми нашу славну Україну, гей, гей, розвеселимо!</w:t>
      </w:r>
    </w:p>
    <w:p w:rsidR="001735FC" w:rsidRPr="005206E4" w:rsidRDefault="001735FC" w:rsidP="001735FC">
      <w:pPr>
        <w:pStyle w:val="a5"/>
        <w:ind w:left="0" w:firstLine="709"/>
        <w:rPr>
          <w:szCs w:val="28"/>
          <w:lang w:val="ru-RU"/>
        </w:rPr>
      </w:pPr>
      <w:r w:rsidRPr="009208A5">
        <w:rPr>
          <w:szCs w:val="28"/>
        </w:rPr>
        <w:t>5-й ведучий.</w:t>
      </w:r>
    </w:p>
    <w:p w:rsidR="001735FC" w:rsidRPr="009208A5" w:rsidRDefault="001735FC" w:rsidP="001735FC">
      <w:pPr>
        <w:pStyle w:val="a5"/>
        <w:ind w:left="0" w:firstLine="709"/>
        <w:rPr>
          <w:szCs w:val="28"/>
        </w:rPr>
      </w:pPr>
      <w:r w:rsidRPr="009208A5">
        <w:rPr>
          <w:szCs w:val="28"/>
        </w:rPr>
        <w:t>Отже, розпочинаємо наш конкурс «Козацькі забави». Вам доведеться пройти через дев’ять випробувань. Це стільки, скільки було колись порогів на Дніпрі. В давні часи ці пороги були страшною перешкодою на шляху до того, хто плив Дніпром на Січ. Вважалося, що справжнім козаком може зватися лише той, хто пройшов хоч раз у житті через пороги.</w:t>
      </w:r>
      <w:r w:rsidRPr="009208A5">
        <w:rPr>
          <w:szCs w:val="28"/>
        </w:rPr>
        <w:tab/>
      </w:r>
    </w:p>
    <w:p w:rsidR="001735FC" w:rsidRPr="005206E4" w:rsidRDefault="001735FC" w:rsidP="001735FC">
      <w:pPr>
        <w:pStyle w:val="a5"/>
        <w:ind w:left="0" w:firstLine="709"/>
        <w:rPr>
          <w:szCs w:val="28"/>
          <w:lang w:val="ru-RU"/>
        </w:rPr>
      </w:pPr>
      <w:r>
        <w:rPr>
          <w:szCs w:val="28"/>
        </w:rPr>
        <w:t>6-й ведучий:</w:t>
      </w:r>
    </w:p>
    <w:p w:rsidR="001735FC" w:rsidRPr="009208A5" w:rsidRDefault="001735FC" w:rsidP="001735FC">
      <w:pPr>
        <w:pStyle w:val="a5"/>
        <w:ind w:left="0" w:firstLine="709"/>
        <w:rPr>
          <w:szCs w:val="28"/>
        </w:rPr>
      </w:pPr>
      <w:r w:rsidRPr="009208A5">
        <w:rPr>
          <w:szCs w:val="28"/>
        </w:rPr>
        <w:t>Дозвольте представити журі. (</w:t>
      </w:r>
      <w:r w:rsidRPr="009208A5">
        <w:rPr>
          <w:i/>
          <w:iCs/>
          <w:szCs w:val="28"/>
        </w:rPr>
        <w:t>представляє</w:t>
      </w:r>
      <w:r w:rsidRPr="009208A5">
        <w:rPr>
          <w:szCs w:val="28"/>
        </w:rPr>
        <w:t>).</w:t>
      </w:r>
    </w:p>
    <w:p w:rsidR="001735FC" w:rsidRPr="00FD4D44" w:rsidRDefault="001735FC" w:rsidP="001735FC">
      <w:pPr>
        <w:pStyle w:val="a5"/>
        <w:ind w:left="0" w:firstLine="709"/>
        <w:rPr>
          <w:i/>
          <w:szCs w:val="28"/>
        </w:rPr>
      </w:pPr>
      <w:r w:rsidRPr="00FD4D44">
        <w:rPr>
          <w:i/>
          <w:szCs w:val="28"/>
        </w:rPr>
        <w:t>(Грає бандура. Ведучі проводять конкурси.)</w:t>
      </w:r>
    </w:p>
    <w:p w:rsidR="001735FC" w:rsidRPr="009208A5" w:rsidRDefault="001735FC" w:rsidP="001735FC">
      <w:pPr>
        <w:pStyle w:val="a5"/>
        <w:ind w:left="0" w:firstLine="709"/>
        <w:rPr>
          <w:b/>
          <w:bCs/>
          <w:szCs w:val="28"/>
        </w:rPr>
      </w:pPr>
      <w:r w:rsidRPr="009208A5">
        <w:rPr>
          <w:b/>
          <w:bCs/>
          <w:szCs w:val="28"/>
        </w:rPr>
        <w:t>Програма конкурсів</w:t>
      </w:r>
    </w:p>
    <w:p w:rsidR="001735FC" w:rsidRPr="009208A5" w:rsidRDefault="001735FC" w:rsidP="001735FC">
      <w:pPr>
        <w:pStyle w:val="a5"/>
        <w:ind w:left="0" w:firstLine="709"/>
        <w:rPr>
          <w:szCs w:val="28"/>
        </w:rPr>
      </w:pPr>
      <w:r w:rsidRPr="009208A5">
        <w:rPr>
          <w:szCs w:val="28"/>
        </w:rPr>
        <w:t xml:space="preserve">1. Конкурс «Вершники». Стримувати поміж ніг козака м’яча-коня, у руках – палицю шаблю. Потрібно дострибати до підвішеного дзвоника, вдарити шаблею по ньому, повернутися назад та передати естафету товаришеві по куреню. </w:t>
      </w:r>
    </w:p>
    <w:p w:rsidR="001735FC" w:rsidRPr="009208A5" w:rsidRDefault="001735FC" w:rsidP="001735FC">
      <w:pPr>
        <w:pStyle w:val="a5"/>
        <w:ind w:left="0" w:firstLine="709"/>
        <w:rPr>
          <w:szCs w:val="28"/>
        </w:rPr>
      </w:pPr>
      <w:r w:rsidRPr="009208A5">
        <w:rPr>
          <w:szCs w:val="28"/>
        </w:rPr>
        <w:t>2. Конкурс «Забава кашоварів». Хто швидше з представників куренів розбере на окремі купи змішані разом горох, квасолю, жито тощо.</w:t>
      </w:r>
    </w:p>
    <w:p w:rsidR="001735FC" w:rsidRPr="009208A5" w:rsidRDefault="001735FC" w:rsidP="001735FC">
      <w:pPr>
        <w:pStyle w:val="a5"/>
        <w:ind w:left="0" w:firstLine="709"/>
        <w:rPr>
          <w:szCs w:val="28"/>
        </w:rPr>
      </w:pPr>
      <w:r w:rsidRPr="009208A5">
        <w:rPr>
          <w:szCs w:val="28"/>
        </w:rPr>
        <w:t>3. Конкурс  на краще виконання козацької пісні «Козацький спів». Можуть допомагати дівчата-однокласниці.</w:t>
      </w:r>
    </w:p>
    <w:p w:rsidR="001735FC" w:rsidRPr="009208A5" w:rsidRDefault="001735FC" w:rsidP="001735FC">
      <w:pPr>
        <w:pStyle w:val="a5"/>
        <w:ind w:left="0" w:firstLine="709"/>
        <w:rPr>
          <w:szCs w:val="28"/>
        </w:rPr>
      </w:pPr>
      <w:r w:rsidRPr="009208A5">
        <w:rPr>
          <w:szCs w:val="28"/>
        </w:rPr>
        <w:t>4. Конкурс «Втеча з полону». Полонені козаки стрибають у мішках. Вони повинні якнайшвидше подолати певну дистанцію й передати мішок по естафеті товаришеві по куреню.</w:t>
      </w:r>
    </w:p>
    <w:p w:rsidR="001735FC" w:rsidRPr="009208A5" w:rsidRDefault="001735FC" w:rsidP="001735FC">
      <w:pPr>
        <w:pStyle w:val="a5"/>
        <w:ind w:left="0" w:firstLine="709"/>
        <w:rPr>
          <w:szCs w:val="28"/>
        </w:rPr>
      </w:pPr>
      <w:r w:rsidRPr="009208A5">
        <w:rPr>
          <w:szCs w:val="28"/>
        </w:rPr>
        <w:t>5. Конкурс «Влучники». Козаки кидають у ціль м’яча, який імітує козацьке ядро.</w:t>
      </w:r>
    </w:p>
    <w:p w:rsidR="001735FC" w:rsidRPr="009208A5" w:rsidRDefault="001735FC" w:rsidP="001735FC">
      <w:pPr>
        <w:pStyle w:val="a5"/>
        <w:ind w:left="0" w:firstLine="709"/>
        <w:rPr>
          <w:szCs w:val="28"/>
        </w:rPr>
      </w:pPr>
      <w:r w:rsidRPr="009208A5">
        <w:rPr>
          <w:szCs w:val="28"/>
        </w:rPr>
        <w:t>(Підраховуються збиті предмети за визначений час.)</w:t>
      </w:r>
    </w:p>
    <w:p w:rsidR="001735FC" w:rsidRPr="009208A5" w:rsidRDefault="001735FC" w:rsidP="001735FC">
      <w:pPr>
        <w:pStyle w:val="a5"/>
        <w:ind w:left="0" w:firstLine="709"/>
        <w:rPr>
          <w:szCs w:val="28"/>
        </w:rPr>
      </w:pPr>
      <w:r w:rsidRPr="009208A5">
        <w:rPr>
          <w:szCs w:val="28"/>
        </w:rPr>
        <w:t>6. Конкурс «Найсильніший козак». В кого найсильніша рука. Учасники змагань, не відриваючи ліктя від столу, намагаються нахилити й притиснути руку суперника до його поверхні.</w:t>
      </w:r>
    </w:p>
    <w:p w:rsidR="001735FC" w:rsidRPr="009208A5" w:rsidRDefault="001735FC" w:rsidP="001735FC">
      <w:pPr>
        <w:pStyle w:val="a5"/>
        <w:ind w:left="0" w:firstLine="709"/>
        <w:rPr>
          <w:szCs w:val="28"/>
        </w:rPr>
      </w:pPr>
      <w:r w:rsidRPr="009208A5">
        <w:rPr>
          <w:szCs w:val="28"/>
        </w:rPr>
        <w:lastRenderedPageBreak/>
        <w:t xml:space="preserve">7. Конкурс кращого оповідача </w:t>
      </w:r>
      <w:r>
        <w:rPr>
          <w:szCs w:val="28"/>
        </w:rPr>
        <w:t>«</w:t>
      </w:r>
      <w:r w:rsidRPr="009208A5">
        <w:rPr>
          <w:szCs w:val="28"/>
        </w:rPr>
        <w:t>Забавні козацькі історії</w:t>
      </w:r>
      <w:r>
        <w:rPr>
          <w:szCs w:val="28"/>
        </w:rPr>
        <w:t>»</w:t>
      </w:r>
      <w:r w:rsidRPr="009208A5">
        <w:rPr>
          <w:szCs w:val="28"/>
        </w:rPr>
        <w:t>. Протягом 2-х хвилин один із козаків куреня розповідає якусь історію з життя козаків.</w:t>
      </w:r>
    </w:p>
    <w:p w:rsidR="001735FC" w:rsidRPr="009208A5" w:rsidRDefault="001735FC" w:rsidP="001735FC">
      <w:pPr>
        <w:pStyle w:val="a5"/>
        <w:ind w:left="0" w:firstLine="709"/>
        <w:rPr>
          <w:szCs w:val="28"/>
        </w:rPr>
      </w:pPr>
      <w:r w:rsidRPr="009208A5">
        <w:rPr>
          <w:szCs w:val="28"/>
        </w:rPr>
        <w:t xml:space="preserve">8. Конкурс курінних отаманів </w:t>
      </w:r>
      <w:r>
        <w:rPr>
          <w:szCs w:val="28"/>
        </w:rPr>
        <w:t>«</w:t>
      </w:r>
      <w:r w:rsidRPr="009208A5">
        <w:rPr>
          <w:szCs w:val="28"/>
        </w:rPr>
        <w:t>Гетьманський наказ</w:t>
      </w:r>
      <w:r>
        <w:rPr>
          <w:szCs w:val="28"/>
        </w:rPr>
        <w:t>»</w:t>
      </w:r>
      <w:r w:rsidRPr="009208A5">
        <w:rPr>
          <w:szCs w:val="28"/>
        </w:rPr>
        <w:t xml:space="preserve">. Зачитуються складені заздалегідь </w:t>
      </w:r>
      <w:r>
        <w:rPr>
          <w:szCs w:val="28"/>
        </w:rPr>
        <w:t>«</w:t>
      </w:r>
      <w:r w:rsidRPr="009208A5">
        <w:rPr>
          <w:szCs w:val="28"/>
        </w:rPr>
        <w:t>гетьманські грамоти</w:t>
      </w:r>
      <w:r>
        <w:rPr>
          <w:szCs w:val="28"/>
        </w:rPr>
        <w:t>»</w:t>
      </w:r>
      <w:r w:rsidRPr="009208A5">
        <w:rPr>
          <w:szCs w:val="28"/>
        </w:rPr>
        <w:t>. Отамани повинні сказати, про якого гетьмана йдеться у вірші (див. додаток).</w:t>
      </w:r>
    </w:p>
    <w:p w:rsidR="001735FC" w:rsidRPr="005206E4" w:rsidRDefault="001735FC" w:rsidP="001735FC">
      <w:pPr>
        <w:pStyle w:val="a5"/>
        <w:ind w:left="0" w:firstLine="709"/>
        <w:rPr>
          <w:szCs w:val="28"/>
          <w:lang w:val="ru-RU"/>
        </w:rPr>
      </w:pPr>
      <w:r w:rsidRPr="009208A5">
        <w:rPr>
          <w:szCs w:val="28"/>
        </w:rPr>
        <w:t>1-й ведучий.</w:t>
      </w:r>
    </w:p>
    <w:p w:rsidR="001735FC" w:rsidRPr="009208A5" w:rsidRDefault="001735FC" w:rsidP="001735FC">
      <w:pPr>
        <w:pStyle w:val="a5"/>
        <w:ind w:left="0" w:firstLine="709"/>
        <w:rPr>
          <w:szCs w:val="28"/>
        </w:rPr>
      </w:pPr>
      <w:r w:rsidRPr="009208A5">
        <w:rPr>
          <w:szCs w:val="28"/>
        </w:rPr>
        <w:t>Ось і закінчився наш конкурс. Козаки, на сцену!</w:t>
      </w:r>
    </w:p>
    <w:p w:rsidR="001735FC" w:rsidRDefault="001735FC" w:rsidP="001735FC">
      <w:pPr>
        <w:pStyle w:val="a5"/>
        <w:ind w:left="0" w:firstLine="709"/>
        <w:rPr>
          <w:i/>
          <w:szCs w:val="28"/>
        </w:rPr>
      </w:pPr>
      <w:r w:rsidRPr="00FD4D44">
        <w:rPr>
          <w:i/>
          <w:szCs w:val="28"/>
        </w:rPr>
        <w:t>(Звучить марш. Журі підводить підсумки. Переможці отримують нагороди: медалі, грамоти, які їм вручають дівчата-ведучі. Дорослі вручають подарунки.)</w:t>
      </w:r>
    </w:p>
    <w:p w:rsidR="001735FC" w:rsidRPr="008B08C4" w:rsidRDefault="001735FC" w:rsidP="001735FC">
      <w:pPr>
        <w:pStyle w:val="a5"/>
        <w:ind w:left="0" w:firstLine="709"/>
        <w:rPr>
          <w:szCs w:val="28"/>
          <w:lang w:val="ru-RU"/>
        </w:rPr>
      </w:pPr>
      <w:r>
        <w:rPr>
          <w:szCs w:val="28"/>
        </w:rPr>
        <w:t>2-й ведучий.</w:t>
      </w:r>
    </w:p>
    <w:p w:rsidR="001735FC" w:rsidRDefault="001735FC" w:rsidP="001735FC">
      <w:pPr>
        <w:pStyle w:val="a5"/>
        <w:ind w:left="0" w:firstLine="709"/>
        <w:rPr>
          <w:szCs w:val="28"/>
        </w:rPr>
      </w:pPr>
      <w:r w:rsidRPr="009208A5">
        <w:rPr>
          <w:szCs w:val="28"/>
        </w:rPr>
        <w:t>Наша пам'ять про славне минуле українського війська повинна завжди підкріплюватися добрими та корисними справами. Ми як і козаки, маємо залишити в житті по собі добрий слід.</w:t>
      </w:r>
    </w:p>
    <w:p w:rsidR="001735FC" w:rsidRDefault="001735FC" w:rsidP="001735FC">
      <w:pPr>
        <w:pStyle w:val="a5"/>
        <w:ind w:left="0" w:firstLine="709"/>
        <w:rPr>
          <w:szCs w:val="28"/>
        </w:rPr>
      </w:pPr>
    </w:p>
    <w:p w:rsidR="001735FC" w:rsidRPr="007D43E8" w:rsidRDefault="001735FC" w:rsidP="001735FC">
      <w:pPr>
        <w:pStyle w:val="a5"/>
        <w:ind w:left="0" w:firstLine="709"/>
        <w:rPr>
          <w:szCs w:val="28"/>
        </w:rPr>
      </w:pPr>
    </w:p>
    <w:p w:rsidR="001735FC" w:rsidRPr="009208A5" w:rsidRDefault="001735FC" w:rsidP="001735FC">
      <w:pPr>
        <w:pStyle w:val="a5"/>
        <w:ind w:left="0" w:firstLine="709"/>
        <w:rPr>
          <w:szCs w:val="28"/>
        </w:rPr>
      </w:pPr>
      <w:r w:rsidRPr="009208A5">
        <w:rPr>
          <w:szCs w:val="28"/>
        </w:rPr>
        <w:t>3-й ведучий</w:t>
      </w:r>
    </w:p>
    <w:p w:rsidR="001735FC" w:rsidRPr="009208A5" w:rsidRDefault="001735FC" w:rsidP="001735FC">
      <w:pPr>
        <w:pStyle w:val="a5"/>
        <w:ind w:left="0" w:firstLine="1134"/>
        <w:rPr>
          <w:szCs w:val="28"/>
        </w:rPr>
      </w:pPr>
      <w:r w:rsidRPr="009208A5">
        <w:rPr>
          <w:szCs w:val="28"/>
        </w:rPr>
        <w:t>Ми роду козацького діти,</w:t>
      </w:r>
    </w:p>
    <w:p w:rsidR="001735FC" w:rsidRPr="009208A5" w:rsidRDefault="001735FC" w:rsidP="001735FC">
      <w:pPr>
        <w:pStyle w:val="a5"/>
        <w:ind w:left="0" w:firstLine="1134"/>
        <w:rPr>
          <w:szCs w:val="28"/>
        </w:rPr>
      </w:pPr>
      <w:r w:rsidRPr="009208A5">
        <w:rPr>
          <w:szCs w:val="28"/>
        </w:rPr>
        <w:t>Ми любимо сонце і квіти.</w:t>
      </w:r>
    </w:p>
    <w:p w:rsidR="001735FC" w:rsidRPr="009208A5" w:rsidRDefault="001735FC" w:rsidP="001735FC">
      <w:pPr>
        <w:pStyle w:val="a5"/>
        <w:ind w:left="0" w:firstLine="1134"/>
        <w:rPr>
          <w:szCs w:val="28"/>
        </w:rPr>
      </w:pPr>
      <w:r w:rsidRPr="009208A5">
        <w:rPr>
          <w:szCs w:val="28"/>
        </w:rPr>
        <w:t>І сонце нам шле свій привіт.</w:t>
      </w:r>
    </w:p>
    <w:p w:rsidR="001735FC" w:rsidRPr="009208A5" w:rsidRDefault="001735FC" w:rsidP="001735FC">
      <w:pPr>
        <w:pStyle w:val="a5"/>
        <w:ind w:left="0" w:firstLine="1134"/>
        <w:rPr>
          <w:szCs w:val="28"/>
        </w:rPr>
      </w:pPr>
      <w:r w:rsidRPr="009208A5">
        <w:rPr>
          <w:szCs w:val="28"/>
        </w:rPr>
        <w:t>Ми роду козацького діти.</w:t>
      </w:r>
    </w:p>
    <w:p w:rsidR="001735FC" w:rsidRPr="009208A5" w:rsidRDefault="001735FC" w:rsidP="001735FC">
      <w:pPr>
        <w:pStyle w:val="a5"/>
        <w:ind w:left="0" w:firstLine="1134"/>
        <w:rPr>
          <w:szCs w:val="28"/>
        </w:rPr>
      </w:pPr>
      <w:r w:rsidRPr="009208A5">
        <w:rPr>
          <w:szCs w:val="28"/>
        </w:rPr>
        <w:t>Землі український цвіт.</w:t>
      </w:r>
    </w:p>
    <w:p w:rsidR="001735FC" w:rsidRPr="005206E4" w:rsidRDefault="001735FC" w:rsidP="001735FC">
      <w:pPr>
        <w:pStyle w:val="a5"/>
        <w:ind w:left="0" w:firstLine="709"/>
        <w:rPr>
          <w:szCs w:val="28"/>
          <w:lang w:val="ru-RU"/>
        </w:rPr>
      </w:pPr>
      <w:r>
        <w:rPr>
          <w:szCs w:val="28"/>
        </w:rPr>
        <w:t>У</w:t>
      </w:r>
      <w:r w:rsidRPr="009208A5">
        <w:rPr>
          <w:szCs w:val="28"/>
        </w:rPr>
        <w:t>сі разом.</w:t>
      </w:r>
    </w:p>
    <w:p w:rsidR="001735FC" w:rsidRPr="009208A5" w:rsidRDefault="001735FC" w:rsidP="001735FC">
      <w:pPr>
        <w:pStyle w:val="a5"/>
        <w:ind w:left="0" w:firstLine="1134"/>
        <w:rPr>
          <w:szCs w:val="28"/>
        </w:rPr>
      </w:pPr>
      <w:r w:rsidRPr="009208A5">
        <w:rPr>
          <w:szCs w:val="28"/>
        </w:rPr>
        <w:t>Хай не буде переводу козацькому роду!</w:t>
      </w:r>
    </w:p>
    <w:p w:rsidR="001735FC" w:rsidRPr="009208A5" w:rsidRDefault="001735FC" w:rsidP="001735FC">
      <w:pPr>
        <w:pStyle w:val="a5"/>
        <w:ind w:left="0" w:firstLine="709"/>
        <w:rPr>
          <w:szCs w:val="28"/>
        </w:rPr>
      </w:pPr>
      <w:r w:rsidRPr="009208A5">
        <w:rPr>
          <w:szCs w:val="28"/>
        </w:rPr>
        <w:t xml:space="preserve">4-й ведучий </w:t>
      </w:r>
    </w:p>
    <w:p w:rsidR="001735FC" w:rsidRPr="009208A5" w:rsidRDefault="001735FC" w:rsidP="001735FC">
      <w:pPr>
        <w:pStyle w:val="a5"/>
        <w:ind w:left="0" w:firstLine="1134"/>
        <w:rPr>
          <w:szCs w:val="28"/>
        </w:rPr>
      </w:pPr>
      <w:r w:rsidRPr="009208A5">
        <w:rPr>
          <w:szCs w:val="28"/>
        </w:rPr>
        <w:t>Скільки б ми не грали, а закінчити час.</w:t>
      </w:r>
    </w:p>
    <w:p w:rsidR="001735FC" w:rsidRPr="009208A5" w:rsidRDefault="001735FC" w:rsidP="001735FC">
      <w:pPr>
        <w:pStyle w:val="a5"/>
        <w:ind w:left="0" w:firstLine="1134"/>
        <w:rPr>
          <w:szCs w:val="28"/>
        </w:rPr>
      </w:pPr>
      <w:r w:rsidRPr="009208A5">
        <w:rPr>
          <w:szCs w:val="28"/>
        </w:rPr>
        <w:t>Кращі побажання ви прийміть від нас!</w:t>
      </w:r>
    </w:p>
    <w:p w:rsidR="001735FC" w:rsidRPr="008B08C4" w:rsidRDefault="001735FC" w:rsidP="001735FC">
      <w:pPr>
        <w:pStyle w:val="a5"/>
        <w:ind w:left="0" w:firstLine="709"/>
        <w:rPr>
          <w:i/>
          <w:szCs w:val="28"/>
          <w:lang w:val="ru-RU"/>
        </w:rPr>
      </w:pPr>
      <w:r w:rsidRPr="009208A5">
        <w:rPr>
          <w:szCs w:val="28"/>
        </w:rPr>
        <w:t>5-й ведучий.</w:t>
      </w:r>
      <w:r>
        <w:rPr>
          <w:szCs w:val="28"/>
        </w:rPr>
        <w:t xml:space="preserve"> </w:t>
      </w:r>
      <w:r w:rsidRPr="009208A5">
        <w:rPr>
          <w:szCs w:val="28"/>
        </w:rPr>
        <w:t>Прощавайте, друзі! Щастя і здоров</w:t>
      </w:r>
      <w:r w:rsidRPr="009208A5">
        <w:rPr>
          <w:szCs w:val="28"/>
          <w:lang w:val="ru-RU"/>
        </w:rPr>
        <w:t>’</w:t>
      </w:r>
      <w:r w:rsidRPr="009208A5">
        <w:rPr>
          <w:szCs w:val="28"/>
        </w:rPr>
        <w:t>я усім ми зичимо вам! Подальших перемог та успіхів!</w:t>
      </w:r>
      <w:r>
        <w:rPr>
          <w:szCs w:val="28"/>
        </w:rPr>
        <w:t xml:space="preserve"> </w:t>
      </w:r>
      <w:r w:rsidRPr="007D43E8">
        <w:rPr>
          <w:i/>
          <w:szCs w:val="28"/>
        </w:rPr>
        <w:t>(Звучить козацький марш.)</w:t>
      </w:r>
    </w:p>
    <w:p w:rsidR="001735FC" w:rsidRPr="008B08C4" w:rsidRDefault="001735FC" w:rsidP="001735FC">
      <w:pPr>
        <w:pStyle w:val="a5"/>
        <w:ind w:left="0" w:firstLine="709"/>
        <w:rPr>
          <w:szCs w:val="28"/>
          <w:lang w:val="ru-RU"/>
        </w:rPr>
      </w:pPr>
    </w:p>
    <w:p w:rsidR="001735FC" w:rsidRPr="009208A5" w:rsidRDefault="001735FC" w:rsidP="001735FC">
      <w:pPr>
        <w:pStyle w:val="a5"/>
        <w:ind w:left="0" w:firstLine="709"/>
        <w:jc w:val="center"/>
        <w:rPr>
          <w:b/>
          <w:bCs/>
          <w:szCs w:val="28"/>
        </w:rPr>
      </w:pPr>
      <w:r w:rsidRPr="009208A5">
        <w:rPr>
          <w:b/>
          <w:bCs/>
          <w:szCs w:val="28"/>
        </w:rPr>
        <w:t xml:space="preserve">Тексти </w:t>
      </w:r>
      <w:r>
        <w:rPr>
          <w:b/>
          <w:bCs/>
          <w:szCs w:val="28"/>
        </w:rPr>
        <w:t>«</w:t>
      </w:r>
      <w:r w:rsidRPr="009208A5">
        <w:rPr>
          <w:b/>
          <w:bCs/>
          <w:szCs w:val="28"/>
        </w:rPr>
        <w:t>Гетьманських грамот</w:t>
      </w:r>
      <w:r>
        <w:rPr>
          <w:b/>
          <w:bCs/>
          <w:szCs w:val="28"/>
        </w:rPr>
        <w:t>»</w:t>
      </w:r>
    </w:p>
    <w:p w:rsidR="001735FC" w:rsidRPr="009208A5" w:rsidRDefault="001735FC" w:rsidP="001735FC">
      <w:pPr>
        <w:pStyle w:val="a5"/>
        <w:ind w:left="0" w:firstLine="709"/>
        <w:rPr>
          <w:szCs w:val="28"/>
        </w:rPr>
      </w:pPr>
      <w:r w:rsidRPr="009208A5">
        <w:rPr>
          <w:szCs w:val="28"/>
        </w:rPr>
        <w:t>І. Бо такого ще не було в товаристві отамана,</w:t>
      </w:r>
    </w:p>
    <w:p w:rsidR="001735FC" w:rsidRPr="009208A5" w:rsidRDefault="001735FC" w:rsidP="001735FC">
      <w:pPr>
        <w:pStyle w:val="a5"/>
        <w:ind w:left="0" w:firstLine="709"/>
        <w:rPr>
          <w:szCs w:val="28"/>
        </w:rPr>
      </w:pPr>
      <w:r w:rsidRPr="009208A5">
        <w:rPr>
          <w:szCs w:val="28"/>
        </w:rPr>
        <w:t>Ще ніхто не бив так славно яничара й бусурмана.</w:t>
      </w:r>
    </w:p>
    <w:p w:rsidR="001735FC" w:rsidRPr="009208A5" w:rsidRDefault="001735FC" w:rsidP="001735FC">
      <w:pPr>
        <w:pStyle w:val="a5"/>
        <w:ind w:left="0" w:firstLine="709"/>
        <w:rPr>
          <w:szCs w:val="28"/>
        </w:rPr>
      </w:pPr>
      <w:r w:rsidRPr="009208A5">
        <w:rPr>
          <w:szCs w:val="28"/>
        </w:rPr>
        <w:t>І ніхто не вів так мудро товариство в чистім полі.</w:t>
      </w:r>
    </w:p>
    <w:p w:rsidR="001735FC" w:rsidRPr="009208A5" w:rsidRDefault="001735FC" w:rsidP="001735FC">
      <w:pPr>
        <w:pStyle w:val="a5"/>
        <w:ind w:left="0" w:firstLine="709"/>
        <w:rPr>
          <w:szCs w:val="28"/>
        </w:rPr>
      </w:pPr>
      <w:r w:rsidRPr="009208A5">
        <w:rPr>
          <w:szCs w:val="28"/>
        </w:rPr>
        <w:t>Так братів ніхто не вивів із турецької неволі.</w:t>
      </w:r>
    </w:p>
    <w:p w:rsidR="001735FC" w:rsidRPr="009208A5" w:rsidRDefault="001735FC" w:rsidP="001735FC">
      <w:pPr>
        <w:pStyle w:val="a5"/>
        <w:ind w:left="0" w:firstLine="709"/>
        <w:rPr>
          <w:szCs w:val="28"/>
        </w:rPr>
      </w:pPr>
      <w:r w:rsidRPr="009208A5">
        <w:rPr>
          <w:szCs w:val="28"/>
        </w:rPr>
        <w:t>Ти хоробрий, бравий, чесний, всі обіцянки тримаєш.</w:t>
      </w:r>
    </w:p>
    <w:p w:rsidR="001735FC" w:rsidRPr="009208A5" w:rsidRDefault="001735FC" w:rsidP="001735FC">
      <w:pPr>
        <w:pStyle w:val="a5"/>
        <w:ind w:left="0" w:firstLine="709"/>
        <w:rPr>
          <w:szCs w:val="28"/>
        </w:rPr>
      </w:pPr>
      <w:r w:rsidRPr="009208A5">
        <w:rPr>
          <w:szCs w:val="28"/>
        </w:rPr>
        <w:t>Помагать сусідам в Хотин, ти до бою посилаєш.</w:t>
      </w:r>
    </w:p>
    <w:p w:rsidR="001735FC" w:rsidRPr="009208A5" w:rsidRDefault="001735FC" w:rsidP="001735FC">
      <w:pPr>
        <w:pStyle w:val="a5"/>
        <w:ind w:left="0" w:firstLine="709"/>
        <w:rPr>
          <w:szCs w:val="28"/>
        </w:rPr>
      </w:pPr>
      <w:r w:rsidRPr="009208A5">
        <w:rPr>
          <w:szCs w:val="28"/>
        </w:rPr>
        <w:t>Для могутності народу дбаєш ти і про освіту</w:t>
      </w:r>
    </w:p>
    <w:p w:rsidR="001735FC" w:rsidRPr="009208A5" w:rsidRDefault="001735FC" w:rsidP="001735FC">
      <w:pPr>
        <w:pStyle w:val="a5"/>
        <w:ind w:left="0" w:firstLine="709"/>
        <w:rPr>
          <w:szCs w:val="28"/>
        </w:rPr>
      </w:pPr>
      <w:r w:rsidRPr="009208A5">
        <w:rPr>
          <w:szCs w:val="28"/>
        </w:rPr>
        <w:t>І на школу ти даруєш більшу частку заповіту.</w:t>
      </w:r>
    </w:p>
    <w:p w:rsidR="001735FC" w:rsidRPr="009208A5" w:rsidRDefault="001735FC" w:rsidP="001735FC">
      <w:pPr>
        <w:pStyle w:val="a5"/>
        <w:ind w:left="4955" w:firstLine="709"/>
        <w:rPr>
          <w:i/>
          <w:iCs/>
          <w:szCs w:val="28"/>
        </w:rPr>
      </w:pPr>
      <w:r w:rsidRPr="009208A5">
        <w:rPr>
          <w:i/>
          <w:iCs/>
          <w:szCs w:val="28"/>
        </w:rPr>
        <w:t>(Конашевич-Сагайдачний)</w:t>
      </w:r>
    </w:p>
    <w:p w:rsidR="001735FC" w:rsidRPr="009208A5" w:rsidRDefault="001735FC" w:rsidP="001735FC">
      <w:pPr>
        <w:pStyle w:val="a5"/>
        <w:ind w:left="0" w:firstLine="709"/>
        <w:rPr>
          <w:szCs w:val="28"/>
        </w:rPr>
      </w:pPr>
      <w:r w:rsidRPr="009208A5">
        <w:rPr>
          <w:szCs w:val="28"/>
        </w:rPr>
        <w:t>ІІ. Славне військо Запорізьке</w:t>
      </w:r>
    </w:p>
    <w:p w:rsidR="001735FC" w:rsidRPr="009208A5" w:rsidRDefault="001735FC" w:rsidP="001735FC">
      <w:pPr>
        <w:pStyle w:val="a5"/>
        <w:ind w:left="0" w:firstLine="709"/>
        <w:rPr>
          <w:szCs w:val="28"/>
        </w:rPr>
      </w:pPr>
      <w:r w:rsidRPr="009208A5">
        <w:rPr>
          <w:szCs w:val="28"/>
        </w:rPr>
        <w:t>Ти, нам лицарю, зібрав</w:t>
      </w:r>
    </w:p>
    <w:p w:rsidR="001735FC" w:rsidRPr="009208A5" w:rsidRDefault="001735FC" w:rsidP="001735FC">
      <w:pPr>
        <w:pStyle w:val="a5"/>
        <w:ind w:left="0" w:firstLine="709"/>
        <w:rPr>
          <w:szCs w:val="28"/>
        </w:rPr>
      </w:pPr>
      <w:r w:rsidRPr="009208A5">
        <w:rPr>
          <w:szCs w:val="28"/>
        </w:rPr>
        <w:t>На острові, на Хортиці,</w:t>
      </w:r>
    </w:p>
    <w:p w:rsidR="001735FC" w:rsidRPr="009208A5" w:rsidRDefault="001735FC" w:rsidP="001735FC">
      <w:pPr>
        <w:pStyle w:val="a5"/>
        <w:ind w:left="0" w:firstLine="709"/>
        <w:rPr>
          <w:szCs w:val="28"/>
        </w:rPr>
      </w:pPr>
      <w:r w:rsidRPr="009208A5">
        <w:rPr>
          <w:szCs w:val="28"/>
        </w:rPr>
        <w:t>Січ преславну збудував.</w:t>
      </w:r>
    </w:p>
    <w:p w:rsidR="001735FC" w:rsidRPr="009208A5" w:rsidRDefault="001735FC" w:rsidP="001735FC">
      <w:pPr>
        <w:pStyle w:val="a5"/>
        <w:ind w:left="0" w:firstLine="709"/>
        <w:rPr>
          <w:szCs w:val="28"/>
        </w:rPr>
      </w:pPr>
      <w:r w:rsidRPr="009208A5">
        <w:rPr>
          <w:szCs w:val="28"/>
        </w:rPr>
        <w:t>Перший ти вказав козацтву,</w:t>
      </w:r>
    </w:p>
    <w:p w:rsidR="001735FC" w:rsidRPr="009208A5" w:rsidRDefault="001735FC" w:rsidP="001735FC">
      <w:pPr>
        <w:pStyle w:val="a5"/>
        <w:ind w:left="0" w:firstLine="709"/>
        <w:rPr>
          <w:szCs w:val="28"/>
        </w:rPr>
      </w:pPr>
      <w:r w:rsidRPr="009208A5">
        <w:rPr>
          <w:szCs w:val="28"/>
        </w:rPr>
        <w:t>Як топтать до слави шлях,</w:t>
      </w:r>
    </w:p>
    <w:p w:rsidR="001735FC" w:rsidRPr="009208A5" w:rsidRDefault="001735FC" w:rsidP="001735FC">
      <w:pPr>
        <w:pStyle w:val="a5"/>
        <w:ind w:left="0" w:firstLine="709"/>
        <w:rPr>
          <w:szCs w:val="28"/>
        </w:rPr>
      </w:pPr>
      <w:r w:rsidRPr="009208A5">
        <w:rPr>
          <w:szCs w:val="28"/>
        </w:rPr>
        <w:t>Йти за море, гори, ріки,</w:t>
      </w:r>
    </w:p>
    <w:p w:rsidR="001735FC" w:rsidRPr="009208A5" w:rsidRDefault="001735FC" w:rsidP="001735FC">
      <w:pPr>
        <w:pStyle w:val="a5"/>
        <w:ind w:left="0" w:firstLine="709"/>
        <w:rPr>
          <w:szCs w:val="28"/>
        </w:rPr>
      </w:pPr>
      <w:r w:rsidRPr="009208A5">
        <w:rPr>
          <w:szCs w:val="28"/>
        </w:rPr>
        <w:t>Не сидіти на степах.</w:t>
      </w:r>
    </w:p>
    <w:p w:rsidR="001735FC" w:rsidRPr="009208A5" w:rsidRDefault="001735FC" w:rsidP="001735FC">
      <w:pPr>
        <w:pStyle w:val="a5"/>
        <w:ind w:left="0" w:firstLine="709"/>
        <w:rPr>
          <w:szCs w:val="28"/>
        </w:rPr>
      </w:pPr>
      <w:r w:rsidRPr="009208A5">
        <w:rPr>
          <w:szCs w:val="28"/>
        </w:rPr>
        <w:lastRenderedPageBreak/>
        <w:t>І сконав ти в Царгороді</w:t>
      </w:r>
    </w:p>
    <w:p w:rsidR="001735FC" w:rsidRPr="009208A5" w:rsidRDefault="001735FC" w:rsidP="001735FC">
      <w:pPr>
        <w:pStyle w:val="a5"/>
        <w:ind w:left="0" w:firstLine="709"/>
        <w:rPr>
          <w:szCs w:val="28"/>
        </w:rPr>
      </w:pPr>
      <w:r w:rsidRPr="009208A5">
        <w:rPr>
          <w:szCs w:val="28"/>
        </w:rPr>
        <w:t>Під руками ворогів,</w:t>
      </w:r>
    </w:p>
    <w:p w:rsidR="001735FC" w:rsidRPr="009208A5" w:rsidRDefault="001735FC" w:rsidP="001735FC">
      <w:pPr>
        <w:pStyle w:val="a5"/>
        <w:ind w:left="0" w:firstLine="709"/>
        <w:rPr>
          <w:szCs w:val="28"/>
        </w:rPr>
      </w:pPr>
      <w:r w:rsidRPr="009208A5">
        <w:rPr>
          <w:szCs w:val="28"/>
        </w:rPr>
        <w:t>Але віри і народу</w:t>
      </w:r>
    </w:p>
    <w:p w:rsidR="001735FC" w:rsidRPr="009208A5" w:rsidRDefault="001735FC" w:rsidP="001735FC">
      <w:pPr>
        <w:pStyle w:val="a5"/>
        <w:ind w:left="0" w:firstLine="709"/>
        <w:rPr>
          <w:szCs w:val="28"/>
        </w:rPr>
      </w:pPr>
      <w:r w:rsidRPr="009208A5">
        <w:rPr>
          <w:szCs w:val="28"/>
        </w:rPr>
        <w:t>Ти не зрікся.</w:t>
      </w:r>
    </w:p>
    <w:p w:rsidR="001735FC" w:rsidRPr="009208A5" w:rsidRDefault="001735FC" w:rsidP="001735FC">
      <w:pPr>
        <w:pStyle w:val="a5"/>
        <w:ind w:left="4955" w:firstLine="709"/>
        <w:rPr>
          <w:i/>
          <w:iCs/>
          <w:szCs w:val="28"/>
        </w:rPr>
      </w:pPr>
      <w:r>
        <w:rPr>
          <w:i/>
          <w:iCs/>
          <w:szCs w:val="28"/>
        </w:rPr>
        <w:t>(</w:t>
      </w:r>
      <w:r w:rsidRPr="009208A5">
        <w:rPr>
          <w:i/>
          <w:iCs/>
          <w:szCs w:val="28"/>
        </w:rPr>
        <w:t>Байда Вишневецький)</w:t>
      </w:r>
    </w:p>
    <w:p w:rsidR="001735FC" w:rsidRPr="009208A5" w:rsidRDefault="001735FC" w:rsidP="001735FC">
      <w:pPr>
        <w:pStyle w:val="a5"/>
        <w:ind w:left="0" w:firstLine="709"/>
        <w:rPr>
          <w:szCs w:val="28"/>
        </w:rPr>
      </w:pPr>
      <w:r w:rsidRPr="009208A5">
        <w:rPr>
          <w:szCs w:val="28"/>
        </w:rPr>
        <w:t>ІІІ. Стоїть в селі Суботові</w:t>
      </w:r>
    </w:p>
    <w:p w:rsidR="001735FC" w:rsidRPr="005206E4" w:rsidRDefault="001735FC" w:rsidP="001735FC">
      <w:pPr>
        <w:pStyle w:val="a5"/>
        <w:ind w:left="0" w:firstLine="709"/>
        <w:rPr>
          <w:szCs w:val="28"/>
          <w:lang w:val="ru-RU"/>
        </w:rPr>
      </w:pPr>
      <w:r w:rsidRPr="009208A5">
        <w:rPr>
          <w:szCs w:val="28"/>
        </w:rPr>
        <w:t xml:space="preserve">На горі високій  домовина </w:t>
      </w:r>
    </w:p>
    <w:p w:rsidR="001735FC" w:rsidRPr="009208A5" w:rsidRDefault="001735FC" w:rsidP="001735FC">
      <w:pPr>
        <w:pStyle w:val="a5"/>
        <w:ind w:left="0" w:firstLine="709"/>
        <w:rPr>
          <w:szCs w:val="28"/>
        </w:rPr>
      </w:pPr>
      <w:r w:rsidRPr="009208A5">
        <w:rPr>
          <w:szCs w:val="28"/>
        </w:rPr>
        <w:t>Широка та глибока.</w:t>
      </w:r>
    </w:p>
    <w:p w:rsidR="001735FC" w:rsidRPr="009208A5" w:rsidRDefault="001735FC" w:rsidP="001735FC">
      <w:pPr>
        <w:pStyle w:val="a5"/>
        <w:ind w:left="0" w:firstLine="709"/>
        <w:rPr>
          <w:szCs w:val="28"/>
        </w:rPr>
      </w:pPr>
      <w:r w:rsidRPr="009208A5">
        <w:rPr>
          <w:szCs w:val="28"/>
        </w:rPr>
        <w:t>То є церков гетьманова.</w:t>
      </w:r>
    </w:p>
    <w:p w:rsidR="001735FC" w:rsidRPr="009208A5" w:rsidRDefault="001735FC" w:rsidP="001735FC">
      <w:pPr>
        <w:pStyle w:val="a5"/>
        <w:ind w:left="0" w:firstLine="709"/>
        <w:rPr>
          <w:szCs w:val="28"/>
        </w:rPr>
      </w:pPr>
      <w:r w:rsidRPr="009208A5">
        <w:rPr>
          <w:szCs w:val="28"/>
        </w:rPr>
        <w:t xml:space="preserve">Там-то він молився,  </w:t>
      </w:r>
    </w:p>
    <w:p w:rsidR="001735FC" w:rsidRPr="009208A5" w:rsidRDefault="001735FC" w:rsidP="001735FC">
      <w:pPr>
        <w:pStyle w:val="a5"/>
        <w:ind w:left="0" w:firstLine="709"/>
        <w:rPr>
          <w:szCs w:val="28"/>
        </w:rPr>
      </w:pPr>
      <w:r w:rsidRPr="009208A5">
        <w:rPr>
          <w:szCs w:val="28"/>
        </w:rPr>
        <w:t>Щоб москаль добром і лихом</w:t>
      </w:r>
    </w:p>
    <w:p w:rsidR="001735FC" w:rsidRPr="009208A5" w:rsidRDefault="001735FC" w:rsidP="001735FC">
      <w:pPr>
        <w:pStyle w:val="a5"/>
        <w:ind w:left="0" w:firstLine="709"/>
        <w:rPr>
          <w:szCs w:val="28"/>
        </w:rPr>
      </w:pPr>
      <w:r w:rsidRPr="009208A5">
        <w:rPr>
          <w:szCs w:val="28"/>
        </w:rPr>
        <w:t>З козаком ділився.</w:t>
      </w:r>
    </w:p>
    <w:p w:rsidR="001735FC" w:rsidRPr="009208A5" w:rsidRDefault="001735FC" w:rsidP="001735FC">
      <w:pPr>
        <w:pStyle w:val="a5"/>
        <w:ind w:left="0" w:firstLine="709"/>
        <w:rPr>
          <w:szCs w:val="28"/>
        </w:rPr>
      </w:pPr>
      <w:r w:rsidRPr="009208A5">
        <w:rPr>
          <w:szCs w:val="28"/>
        </w:rPr>
        <w:t>Мир душі твоїй, гетьмане.</w:t>
      </w:r>
    </w:p>
    <w:p w:rsidR="001735FC" w:rsidRPr="009208A5" w:rsidRDefault="001735FC" w:rsidP="001735FC">
      <w:pPr>
        <w:pStyle w:val="a5"/>
        <w:ind w:left="0" w:firstLine="709"/>
        <w:rPr>
          <w:szCs w:val="28"/>
        </w:rPr>
      </w:pPr>
      <w:r w:rsidRPr="009208A5">
        <w:rPr>
          <w:szCs w:val="28"/>
        </w:rPr>
        <w:t>Не так воно стало.</w:t>
      </w:r>
    </w:p>
    <w:p w:rsidR="001735FC" w:rsidRPr="009208A5" w:rsidRDefault="001735FC" w:rsidP="001735FC">
      <w:pPr>
        <w:pStyle w:val="a5"/>
        <w:ind w:left="0" w:firstLine="709"/>
        <w:rPr>
          <w:szCs w:val="28"/>
        </w:rPr>
      </w:pPr>
      <w:r w:rsidRPr="009208A5">
        <w:rPr>
          <w:szCs w:val="28"/>
        </w:rPr>
        <w:t>Москалі, що заздріли,</w:t>
      </w:r>
    </w:p>
    <w:p w:rsidR="001735FC" w:rsidRPr="009208A5" w:rsidRDefault="001735FC" w:rsidP="001735FC">
      <w:pPr>
        <w:pStyle w:val="a5"/>
        <w:ind w:left="0" w:firstLine="709"/>
        <w:rPr>
          <w:szCs w:val="28"/>
        </w:rPr>
      </w:pPr>
      <w:r w:rsidRPr="009208A5">
        <w:rPr>
          <w:szCs w:val="28"/>
        </w:rPr>
        <w:t>То все очухрали.</w:t>
      </w:r>
    </w:p>
    <w:p w:rsidR="001735FC" w:rsidRPr="009208A5" w:rsidRDefault="001735FC" w:rsidP="001735FC">
      <w:pPr>
        <w:pStyle w:val="a5"/>
        <w:ind w:left="0" w:firstLine="709"/>
        <w:rPr>
          <w:szCs w:val="28"/>
        </w:rPr>
      </w:pPr>
      <w:r w:rsidRPr="009208A5">
        <w:rPr>
          <w:szCs w:val="28"/>
        </w:rPr>
        <w:t>Могили вже розгрібають</w:t>
      </w:r>
    </w:p>
    <w:p w:rsidR="001735FC" w:rsidRPr="009208A5" w:rsidRDefault="001735FC" w:rsidP="001735FC">
      <w:pPr>
        <w:pStyle w:val="a5"/>
        <w:ind w:left="0" w:firstLine="709"/>
        <w:rPr>
          <w:szCs w:val="28"/>
        </w:rPr>
      </w:pPr>
      <w:r w:rsidRPr="009208A5">
        <w:rPr>
          <w:szCs w:val="28"/>
        </w:rPr>
        <w:t>Та грошей шукають,</w:t>
      </w:r>
    </w:p>
    <w:p w:rsidR="001735FC" w:rsidRPr="009208A5" w:rsidRDefault="001735FC" w:rsidP="001735FC">
      <w:pPr>
        <w:pStyle w:val="a5"/>
        <w:ind w:left="0" w:firstLine="709"/>
        <w:rPr>
          <w:szCs w:val="28"/>
        </w:rPr>
      </w:pPr>
      <w:r w:rsidRPr="009208A5">
        <w:rPr>
          <w:szCs w:val="28"/>
        </w:rPr>
        <w:t>Льохи твої розкопують</w:t>
      </w:r>
    </w:p>
    <w:p w:rsidR="001735FC" w:rsidRPr="009208A5" w:rsidRDefault="001735FC" w:rsidP="001735FC">
      <w:pPr>
        <w:pStyle w:val="a5"/>
        <w:ind w:left="0" w:firstLine="709"/>
        <w:rPr>
          <w:szCs w:val="28"/>
        </w:rPr>
      </w:pPr>
      <w:r w:rsidRPr="009208A5">
        <w:rPr>
          <w:szCs w:val="28"/>
        </w:rPr>
        <w:t>Та тебе ж і лають,</w:t>
      </w:r>
    </w:p>
    <w:p w:rsidR="001735FC" w:rsidRPr="008B08C4" w:rsidRDefault="001735FC" w:rsidP="001735FC">
      <w:pPr>
        <w:pStyle w:val="a5"/>
        <w:tabs>
          <w:tab w:val="right" w:pos="9637"/>
        </w:tabs>
        <w:ind w:left="0" w:firstLine="5670"/>
        <w:rPr>
          <w:i/>
          <w:iCs/>
          <w:szCs w:val="28"/>
          <w:lang w:val="ru-RU"/>
        </w:rPr>
      </w:pPr>
      <w:r w:rsidRPr="009208A5">
        <w:rPr>
          <w:i/>
          <w:iCs/>
          <w:szCs w:val="28"/>
        </w:rPr>
        <w:t>(Богдан Хмельницький)</w:t>
      </w:r>
    </w:p>
    <w:p w:rsidR="001735FC" w:rsidRPr="008B08C4" w:rsidRDefault="001735FC" w:rsidP="001735FC">
      <w:pPr>
        <w:pStyle w:val="a5"/>
        <w:ind w:left="1069" w:firstLine="0"/>
        <w:jc w:val="center"/>
        <w:rPr>
          <w:b/>
          <w:bCs/>
          <w:szCs w:val="28"/>
          <w:lang w:val="ru-RU"/>
        </w:rPr>
      </w:pPr>
    </w:p>
    <w:p w:rsidR="001735FC" w:rsidRPr="008B08C4" w:rsidRDefault="001735FC" w:rsidP="001735FC">
      <w:pPr>
        <w:pStyle w:val="a5"/>
        <w:ind w:left="1069" w:firstLine="0"/>
        <w:jc w:val="center"/>
        <w:rPr>
          <w:b/>
          <w:bCs/>
          <w:szCs w:val="28"/>
          <w:lang w:val="ru-RU"/>
        </w:rPr>
      </w:pPr>
    </w:p>
    <w:p w:rsidR="001735FC" w:rsidRPr="00056111" w:rsidRDefault="001735FC" w:rsidP="001735FC">
      <w:pPr>
        <w:pStyle w:val="a5"/>
        <w:ind w:left="1069" w:firstLine="0"/>
        <w:jc w:val="center"/>
        <w:rPr>
          <w:b/>
          <w:bCs/>
          <w:szCs w:val="28"/>
        </w:rPr>
      </w:pPr>
      <w:r w:rsidRPr="00056111">
        <w:rPr>
          <w:b/>
          <w:bCs/>
          <w:szCs w:val="28"/>
        </w:rPr>
        <w:t xml:space="preserve">3. </w:t>
      </w:r>
      <w:r w:rsidRPr="00896C61">
        <w:rPr>
          <w:b/>
          <w:bCs/>
          <w:sz w:val="24"/>
        </w:rPr>
        <w:t>УКРАЇНСЬКІ НАРОДНІ ІГРИ</w:t>
      </w:r>
    </w:p>
    <w:p w:rsidR="001735FC" w:rsidRPr="00FE26B0" w:rsidRDefault="001735FC" w:rsidP="001735FC">
      <w:pPr>
        <w:pStyle w:val="a5"/>
        <w:ind w:left="0" w:firstLine="709"/>
        <w:jc w:val="center"/>
        <w:rPr>
          <w:bCs/>
          <w:i/>
          <w:szCs w:val="28"/>
        </w:rPr>
      </w:pPr>
      <w:r w:rsidRPr="00FE26B0">
        <w:rPr>
          <w:bCs/>
          <w:i/>
          <w:szCs w:val="28"/>
        </w:rPr>
        <w:t>(урок фізичної культури для учнів 1 класу)</w:t>
      </w:r>
    </w:p>
    <w:p w:rsidR="001735FC" w:rsidRPr="009208A5" w:rsidRDefault="001735FC" w:rsidP="001735FC">
      <w:pPr>
        <w:pStyle w:val="a5"/>
        <w:ind w:left="0" w:firstLine="709"/>
        <w:jc w:val="left"/>
        <w:rPr>
          <w:szCs w:val="28"/>
        </w:rPr>
      </w:pPr>
      <w:r w:rsidRPr="009208A5">
        <w:rPr>
          <w:szCs w:val="28"/>
        </w:rPr>
        <w:t>(На стіні залу плакат: “Як дитина бігає і грається, так їй здоров</w:t>
      </w:r>
      <w:r w:rsidRPr="009208A5">
        <w:rPr>
          <w:szCs w:val="28"/>
          <w:lang w:val="ru-RU"/>
        </w:rPr>
        <w:t>’</w:t>
      </w:r>
      <w:r w:rsidRPr="009208A5">
        <w:rPr>
          <w:szCs w:val="28"/>
        </w:rPr>
        <w:t>я усміхається”.)</w:t>
      </w:r>
    </w:p>
    <w:p w:rsidR="001735FC" w:rsidRPr="009208A5" w:rsidRDefault="001735FC" w:rsidP="001735FC">
      <w:pPr>
        <w:pStyle w:val="a5"/>
        <w:ind w:left="0" w:firstLine="709"/>
        <w:rPr>
          <w:szCs w:val="28"/>
        </w:rPr>
      </w:pPr>
      <w:r w:rsidRPr="009208A5">
        <w:rPr>
          <w:b/>
          <w:bCs/>
          <w:szCs w:val="28"/>
        </w:rPr>
        <w:t>Мета уроку:</w:t>
      </w:r>
      <w:r w:rsidRPr="003F77A8">
        <w:rPr>
          <w:szCs w:val="28"/>
          <w:lang w:val="ru-RU"/>
        </w:rPr>
        <w:t xml:space="preserve"> </w:t>
      </w:r>
      <w:r w:rsidRPr="009208A5">
        <w:rPr>
          <w:szCs w:val="28"/>
        </w:rPr>
        <w:t>розвиток фізичних якостей за допомогою українських народних ігор; виховання товариських стосунків, здатність до добрих вчинків.</w:t>
      </w:r>
    </w:p>
    <w:p w:rsidR="001735FC" w:rsidRPr="009208A5" w:rsidRDefault="001735FC" w:rsidP="001735FC">
      <w:pPr>
        <w:pStyle w:val="a5"/>
        <w:ind w:left="0" w:firstLine="709"/>
        <w:rPr>
          <w:szCs w:val="28"/>
        </w:rPr>
      </w:pPr>
      <w:r w:rsidRPr="009208A5">
        <w:rPr>
          <w:b/>
          <w:bCs/>
          <w:szCs w:val="28"/>
        </w:rPr>
        <w:t xml:space="preserve">Місце проведення: </w:t>
      </w:r>
      <w:r w:rsidRPr="009208A5">
        <w:rPr>
          <w:szCs w:val="28"/>
        </w:rPr>
        <w:t>спортивний зал.</w:t>
      </w:r>
    </w:p>
    <w:p w:rsidR="001735FC" w:rsidRPr="009208A5" w:rsidRDefault="001735FC" w:rsidP="001735FC">
      <w:pPr>
        <w:pStyle w:val="a5"/>
        <w:ind w:left="0" w:firstLine="709"/>
        <w:rPr>
          <w:szCs w:val="28"/>
        </w:rPr>
      </w:pPr>
      <w:r w:rsidRPr="009208A5">
        <w:rPr>
          <w:b/>
          <w:bCs/>
          <w:szCs w:val="28"/>
        </w:rPr>
        <w:t>Інвентар:</w:t>
      </w:r>
      <w:r w:rsidRPr="00C36241">
        <w:rPr>
          <w:b/>
          <w:bCs/>
          <w:szCs w:val="28"/>
          <w:lang w:val="ru-RU"/>
        </w:rPr>
        <w:t xml:space="preserve"> </w:t>
      </w:r>
      <w:r w:rsidRPr="009208A5">
        <w:rPr>
          <w:szCs w:val="28"/>
        </w:rPr>
        <w:t>гімнастична лава, гімнастична драбина, гімнастичні маленькі обручі.</w:t>
      </w:r>
    </w:p>
    <w:p w:rsidR="001735FC" w:rsidRPr="00FD4D44" w:rsidRDefault="001735FC" w:rsidP="001735FC">
      <w:pPr>
        <w:pStyle w:val="a5"/>
        <w:ind w:left="0" w:firstLine="709"/>
        <w:jc w:val="center"/>
        <w:rPr>
          <w:i/>
          <w:szCs w:val="28"/>
        </w:rPr>
      </w:pPr>
      <w:r w:rsidRPr="00FD4D44">
        <w:rPr>
          <w:i/>
          <w:szCs w:val="28"/>
        </w:rPr>
        <w:t>ХІД УРОКУ</w:t>
      </w:r>
    </w:p>
    <w:p w:rsidR="001735FC" w:rsidRPr="009208A5" w:rsidRDefault="001735FC" w:rsidP="001735FC">
      <w:pPr>
        <w:pStyle w:val="a5"/>
        <w:ind w:left="0" w:firstLine="709"/>
        <w:jc w:val="left"/>
        <w:rPr>
          <w:b/>
          <w:bCs/>
          <w:szCs w:val="28"/>
        </w:rPr>
      </w:pPr>
      <w:r w:rsidRPr="009208A5">
        <w:rPr>
          <w:b/>
          <w:bCs/>
          <w:szCs w:val="28"/>
        </w:rPr>
        <w:t>Організаційний момент</w:t>
      </w:r>
    </w:p>
    <w:p w:rsidR="001735FC" w:rsidRPr="009208A5" w:rsidRDefault="001735FC" w:rsidP="001735FC">
      <w:pPr>
        <w:pStyle w:val="a5"/>
        <w:ind w:left="0" w:firstLine="709"/>
        <w:rPr>
          <w:szCs w:val="28"/>
        </w:rPr>
      </w:pPr>
      <w:r w:rsidRPr="009208A5">
        <w:rPr>
          <w:szCs w:val="28"/>
        </w:rPr>
        <w:t xml:space="preserve">Учні шикуються. Фізорг класу віддає рапорт вчителеві, який вітається з учнями. Оголошується завдання уроку. Учитель підкреслює, що девізом уроку є: </w:t>
      </w:r>
      <w:r>
        <w:rPr>
          <w:szCs w:val="28"/>
        </w:rPr>
        <w:t>«</w:t>
      </w:r>
      <w:r w:rsidRPr="009208A5">
        <w:rPr>
          <w:szCs w:val="28"/>
        </w:rPr>
        <w:t>Ми підтверджуєм на ділі здоровий дух в здоровім тілі</w:t>
      </w:r>
      <w:r>
        <w:rPr>
          <w:szCs w:val="28"/>
        </w:rPr>
        <w:t>»</w:t>
      </w:r>
      <w:r w:rsidRPr="009208A5">
        <w:rPr>
          <w:szCs w:val="28"/>
        </w:rPr>
        <w:t>.</w:t>
      </w:r>
    </w:p>
    <w:p w:rsidR="001735FC" w:rsidRPr="0019144D" w:rsidRDefault="001735FC" w:rsidP="001735FC">
      <w:pPr>
        <w:pStyle w:val="a5"/>
        <w:ind w:left="0" w:firstLine="709"/>
        <w:jc w:val="left"/>
        <w:rPr>
          <w:b/>
          <w:bCs/>
          <w:szCs w:val="28"/>
        </w:rPr>
      </w:pPr>
      <w:r w:rsidRPr="0019144D">
        <w:rPr>
          <w:b/>
          <w:szCs w:val="28"/>
        </w:rPr>
        <w:t xml:space="preserve">І. </w:t>
      </w:r>
      <w:r w:rsidRPr="0019144D">
        <w:rPr>
          <w:b/>
          <w:bCs/>
          <w:szCs w:val="28"/>
        </w:rPr>
        <w:t>Вступна частина</w:t>
      </w:r>
    </w:p>
    <w:p w:rsidR="001735FC" w:rsidRPr="009208A5" w:rsidRDefault="001735FC" w:rsidP="001735FC">
      <w:pPr>
        <w:pStyle w:val="a5"/>
        <w:ind w:left="0" w:firstLine="709"/>
        <w:jc w:val="left"/>
        <w:rPr>
          <w:szCs w:val="28"/>
        </w:rPr>
      </w:pPr>
      <w:r w:rsidRPr="009208A5">
        <w:rPr>
          <w:szCs w:val="28"/>
        </w:rPr>
        <w:t xml:space="preserve">Діти </w:t>
      </w:r>
      <w:r w:rsidRPr="009208A5">
        <w:rPr>
          <w:i/>
          <w:iCs/>
          <w:szCs w:val="28"/>
        </w:rPr>
        <w:t>(йдуть по залу в колоні по одному, примовляючи)</w:t>
      </w:r>
    </w:p>
    <w:p w:rsidR="001735FC" w:rsidRPr="009208A5" w:rsidRDefault="001735FC" w:rsidP="001735FC">
      <w:pPr>
        <w:pStyle w:val="a5"/>
        <w:ind w:left="0" w:firstLine="1134"/>
        <w:rPr>
          <w:szCs w:val="28"/>
        </w:rPr>
      </w:pPr>
      <w:r w:rsidRPr="009208A5">
        <w:rPr>
          <w:szCs w:val="28"/>
        </w:rPr>
        <w:t>Козаки сміливі і відважні</w:t>
      </w:r>
    </w:p>
    <w:p w:rsidR="001735FC" w:rsidRPr="009208A5" w:rsidRDefault="001735FC" w:rsidP="001735FC">
      <w:pPr>
        <w:pStyle w:val="a5"/>
        <w:ind w:left="0" w:firstLine="1134"/>
        <w:rPr>
          <w:szCs w:val="28"/>
        </w:rPr>
      </w:pPr>
      <w:r w:rsidRPr="009208A5">
        <w:rPr>
          <w:szCs w:val="28"/>
        </w:rPr>
        <w:t>І завжди вони уважні.</w:t>
      </w:r>
    </w:p>
    <w:p w:rsidR="001735FC" w:rsidRPr="009208A5" w:rsidRDefault="001735FC" w:rsidP="001735FC">
      <w:pPr>
        <w:pStyle w:val="a5"/>
        <w:ind w:left="0" w:firstLine="1134"/>
        <w:rPr>
          <w:szCs w:val="28"/>
        </w:rPr>
      </w:pPr>
      <w:r w:rsidRPr="009208A5">
        <w:rPr>
          <w:szCs w:val="28"/>
        </w:rPr>
        <w:t>Якщо перешкоди їх зустрічають</w:t>
      </w:r>
    </w:p>
    <w:p w:rsidR="001735FC" w:rsidRPr="009208A5" w:rsidRDefault="001735FC" w:rsidP="001735FC">
      <w:pPr>
        <w:pStyle w:val="a5"/>
        <w:ind w:left="0" w:firstLine="1134"/>
        <w:rPr>
          <w:szCs w:val="28"/>
        </w:rPr>
      </w:pPr>
      <w:r w:rsidRPr="009208A5">
        <w:rPr>
          <w:szCs w:val="28"/>
        </w:rPr>
        <w:t>Вони легко їх долають,</w:t>
      </w:r>
    </w:p>
    <w:p w:rsidR="001735FC" w:rsidRPr="009208A5" w:rsidRDefault="001735FC" w:rsidP="001735FC">
      <w:pPr>
        <w:pStyle w:val="a5"/>
        <w:ind w:left="0" w:firstLine="1134"/>
        <w:jc w:val="left"/>
        <w:rPr>
          <w:szCs w:val="28"/>
        </w:rPr>
      </w:pPr>
      <w:r w:rsidRPr="009208A5">
        <w:rPr>
          <w:szCs w:val="28"/>
        </w:rPr>
        <w:t>А саме головне – вони дисципліну тримають.</w:t>
      </w:r>
    </w:p>
    <w:p w:rsidR="001735FC" w:rsidRPr="009208A5" w:rsidRDefault="001735FC" w:rsidP="001735FC">
      <w:pPr>
        <w:pStyle w:val="a5"/>
        <w:ind w:left="0" w:firstLine="709"/>
        <w:jc w:val="left"/>
        <w:rPr>
          <w:szCs w:val="28"/>
        </w:rPr>
      </w:pPr>
      <w:r>
        <w:rPr>
          <w:b/>
          <w:szCs w:val="28"/>
        </w:rPr>
        <w:t>У</w:t>
      </w:r>
      <w:r w:rsidRPr="00FD4D44">
        <w:rPr>
          <w:b/>
          <w:szCs w:val="28"/>
        </w:rPr>
        <w:t>читель</w:t>
      </w:r>
      <w:r>
        <w:rPr>
          <w:b/>
          <w:szCs w:val="28"/>
        </w:rPr>
        <w:t xml:space="preserve">. </w:t>
      </w:r>
      <w:r w:rsidRPr="009208A5">
        <w:rPr>
          <w:szCs w:val="28"/>
        </w:rPr>
        <w:t>Я бачу що зі шляху ніхто не зіб</w:t>
      </w:r>
      <w:r w:rsidRPr="009208A5">
        <w:rPr>
          <w:szCs w:val="28"/>
          <w:lang w:val="ru-RU"/>
        </w:rPr>
        <w:t>’</w:t>
      </w:r>
      <w:r w:rsidRPr="009208A5">
        <w:rPr>
          <w:szCs w:val="28"/>
        </w:rPr>
        <w:t>ється,</w:t>
      </w:r>
    </w:p>
    <w:p w:rsidR="001735FC" w:rsidRPr="009208A5" w:rsidRDefault="001735FC" w:rsidP="001735FC">
      <w:pPr>
        <w:pStyle w:val="a5"/>
        <w:ind w:left="0" w:firstLine="1134"/>
        <w:jc w:val="left"/>
        <w:rPr>
          <w:szCs w:val="28"/>
        </w:rPr>
      </w:pPr>
      <w:r w:rsidRPr="009208A5">
        <w:rPr>
          <w:szCs w:val="28"/>
        </w:rPr>
        <w:t>Отже, ми часу не гаємо і подорож розпочинаємо.</w:t>
      </w:r>
    </w:p>
    <w:p w:rsidR="001735FC" w:rsidRPr="009208A5" w:rsidRDefault="001735FC" w:rsidP="001735FC">
      <w:pPr>
        <w:pStyle w:val="a5"/>
        <w:ind w:left="0" w:firstLine="709"/>
        <w:jc w:val="left"/>
        <w:rPr>
          <w:szCs w:val="28"/>
        </w:rPr>
      </w:pPr>
      <w:r w:rsidRPr="009208A5">
        <w:rPr>
          <w:szCs w:val="28"/>
        </w:rPr>
        <w:t>Діти (</w:t>
      </w:r>
      <w:r w:rsidRPr="009208A5">
        <w:rPr>
          <w:i/>
          <w:iCs/>
          <w:szCs w:val="28"/>
        </w:rPr>
        <w:t>підходять до гімнастичної лави, оголошуючи</w:t>
      </w:r>
      <w:r w:rsidRPr="009208A5">
        <w:rPr>
          <w:szCs w:val="28"/>
        </w:rPr>
        <w:t>)</w:t>
      </w:r>
    </w:p>
    <w:p w:rsidR="001735FC" w:rsidRPr="009208A5" w:rsidRDefault="001735FC" w:rsidP="001735FC">
      <w:pPr>
        <w:pStyle w:val="a5"/>
        <w:ind w:left="0" w:firstLine="1134"/>
        <w:jc w:val="left"/>
        <w:rPr>
          <w:szCs w:val="28"/>
        </w:rPr>
      </w:pPr>
      <w:r w:rsidRPr="009208A5">
        <w:rPr>
          <w:szCs w:val="28"/>
        </w:rPr>
        <w:lastRenderedPageBreak/>
        <w:t>Спинку рівно ми тримаєм</w:t>
      </w:r>
    </w:p>
    <w:p w:rsidR="001735FC" w:rsidRPr="009208A5" w:rsidRDefault="001735FC" w:rsidP="001735FC">
      <w:pPr>
        <w:pStyle w:val="a5"/>
        <w:ind w:left="0" w:firstLine="1134"/>
        <w:jc w:val="left"/>
        <w:rPr>
          <w:szCs w:val="28"/>
        </w:rPr>
      </w:pPr>
      <w:r w:rsidRPr="009208A5">
        <w:rPr>
          <w:szCs w:val="28"/>
        </w:rPr>
        <w:t>І в дорогу вирушаєм.</w:t>
      </w:r>
    </w:p>
    <w:p w:rsidR="001735FC" w:rsidRPr="00FD4D44" w:rsidRDefault="001735FC" w:rsidP="001735FC">
      <w:pPr>
        <w:pStyle w:val="a5"/>
        <w:ind w:left="0" w:firstLine="709"/>
        <w:jc w:val="left"/>
        <w:rPr>
          <w:i/>
          <w:szCs w:val="28"/>
        </w:rPr>
      </w:pPr>
      <w:r w:rsidRPr="00FD4D44">
        <w:rPr>
          <w:i/>
          <w:szCs w:val="28"/>
        </w:rPr>
        <w:t>(Учні йдуть один за одним навшпиньки по гімнастичній лаві.)</w:t>
      </w:r>
    </w:p>
    <w:p w:rsidR="001735FC" w:rsidRPr="009208A5" w:rsidRDefault="001735FC" w:rsidP="001735FC">
      <w:pPr>
        <w:pStyle w:val="a5"/>
        <w:ind w:left="0" w:firstLine="709"/>
        <w:jc w:val="left"/>
        <w:rPr>
          <w:szCs w:val="28"/>
        </w:rPr>
      </w:pPr>
      <w:r>
        <w:rPr>
          <w:b/>
          <w:szCs w:val="28"/>
        </w:rPr>
        <w:t>У</w:t>
      </w:r>
      <w:r w:rsidRPr="00FD4D44">
        <w:rPr>
          <w:b/>
          <w:szCs w:val="28"/>
        </w:rPr>
        <w:t>читель</w:t>
      </w:r>
      <w:r>
        <w:rPr>
          <w:b/>
          <w:szCs w:val="28"/>
        </w:rPr>
        <w:t xml:space="preserve">. </w:t>
      </w:r>
      <w:r w:rsidRPr="009208A5">
        <w:rPr>
          <w:szCs w:val="28"/>
        </w:rPr>
        <w:t>Всі в потилицю зрівнялись і навшпиньки всі піднялись.</w:t>
      </w:r>
    </w:p>
    <w:p w:rsidR="001735FC" w:rsidRPr="009208A5" w:rsidRDefault="001735FC" w:rsidP="001735FC">
      <w:pPr>
        <w:pStyle w:val="a5"/>
        <w:ind w:left="0" w:firstLine="1134"/>
        <w:jc w:val="left"/>
        <w:rPr>
          <w:szCs w:val="28"/>
        </w:rPr>
      </w:pPr>
      <w:r w:rsidRPr="009208A5">
        <w:rPr>
          <w:szCs w:val="28"/>
        </w:rPr>
        <w:t>На колоду тихо підіймались один за одним,</w:t>
      </w:r>
    </w:p>
    <w:p w:rsidR="001735FC" w:rsidRPr="009208A5" w:rsidRDefault="001735FC" w:rsidP="001735FC">
      <w:pPr>
        <w:pStyle w:val="a5"/>
        <w:ind w:left="0" w:firstLine="1134"/>
        <w:jc w:val="left"/>
        <w:rPr>
          <w:szCs w:val="28"/>
        </w:rPr>
      </w:pPr>
      <w:r w:rsidRPr="009208A5">
        <w:rPr>
          <w:szCs w:val="28"/>
        </w:rPr>
        <w:t>Всі пішли – ось ярок і перейшли.</w:t>
      </w:r>
    </w:p>
    <w:p w:rsidR="001735FC" w:rsidRPr="00FD4D44" w:rsidRDefault="001735FC" w:rsidP="001735FC">
      <w:pPr>
        <w:pStyle w:val="a5"/>
        <w:ind w:left="0" w:firstLine="709"/>
        <w:rPr>
          <w:i/>
          <w:szCs w:val="28"/>
        </w:rPr>
      </w:pPr>
      <w:r w:rsidRPr="00FD4D44">
        <w:rPr>
          <w:i/>
          <w:szCs w:val="28"/>
        </w:rPr>
        <w:t>(Діти знову йдуть по залу, потім переходять на ходу з високо піднятими колінами.)</w:t>
      </w:r>
    </w:p>
    <w:p w:rsidR="001735FC" w:rsidRPr="009208A5" w:rsidRDefault="001735FC" w:rsidP="001735FC">
      <w:pPr>
        <w:pStyle w:val="a5"/>
        <w:ind w:left="0" w:firstLine="709"/>
        <w:rPr>
          <w:szCs w:val="28"/>
        </w:rPr>
      </w:pPr>
      <w:r>
        <w:rPr>
          <w:b/>
          <w:szCs w:val="28"/>
        </w:rPr>
        <w:t>У</w:t>
      </w:r>
      <w:r w:rsidRPr="00FD4D44">
        <w:rPr>
          <w:b/>
          <w:szCs w:val="28"/>
        </w:rPr>
        <w:t>читель.</w:t>
      </w:r>
      <w:r>
        <w:rPr>
          <w:szCs w:val="28"/>
        </w:rPr>
        <w:t xml:space="preserve"> </w:t>
      </w:r>
      <w:r w:rsidRPr="009208A5">
        <w:rPr>
          <w:szCs w:val="28"/>
        </w:rPr>
        <w:t>Знову по стежці ми пійшли,</w:t>
      </w:r>
    </w:p>
    <w:p w:rsidR="001735FC" w:rsidRPr="009208A5" w:rsidRDefault="001735FC" w:rsidP="001735FC">
      <w:pPr>
        <w:pStyle w:val="a5"/>
        <w:ind w:left="0" w:firstLine="1134"/>
        <w:rPr>
          <w:szCs w:val="28"/>
        </w:rPr>
      </w:pPr>
      <w:r w:rsidRPr="009208A5">
        <w:rPr>
          <w:szCs w:val="28"/>
        </w:rPr>
        <w:t>Перешкоди всі пройшли.</w:t>
      </w:r>
    </w:p>
    <w:p w:rsidR="001735FC" w:rsidRPr="009208A5" w:rsidRDefault="001735FC" w:rsidP="001735FC">
      <w:pPr>
        <w:pStyle w:val="a5"/>
        <w:ind w:left="0" w:firstLine="1134"/>
        <w:rPr>
          <w:szCs w:val="28"/>
        </w:rPr>
      </w:pPr>
      <w:r w:rsidRPr="009208A5">
        <w:rPr>
          <w:szCs w:val="28"/>
        </w:rPr>
        <w:t>Довгі ніжки всі ми маєм. Високо їх піднімаєм.</w:t>
      </w:r>
    </w:p>
    <w:p w:rsidR="001735FC" w:rsidRPr="00FD4D44" w:rsidRDefault="001735FC" w:rsidP="001735FC">
      <w:pPr>
        <w:pStyle w:val="a5"/>
        <w:ind w:left="0" w:firstLine="709"/>
        <w:rPr>
          <w:i/>
          <w:szCs w:val="28"/>
        </w:rPr>
      </w:pPr>
      <w:r w:rsidRPr="00FD4D44">
        <w:rPr>
          <w:i/>
          <w:szCs w:val="28"/>
        </w:rPr>
        <w:t>(Діти підходять до нахилено гімнастичної лави, що закріплена на гімнастичній стіні.)</w:t>
      </w:r>
    </w:p>
    <w:p w:rsidR="001735FC" w:rsidRPr="00CA0FB9" w:rsidRDefault="001735FC" w:rsidP="001735FC">
      <w:pPr>
        <w:pStyle w:val="a5"/>
        <w:ind w:left="0" w:firstLine="709"/>
        <w:rPr>
          <w:szCs w:val="28"/>
          <w:lang w:val="ru-RU"/>
        </w:rPr>
      </w:pPr>
      <w:r w:rsidRPr="00FD4D44">
        <w:rPr>
          <w:b/>
          <w:szCs w:val="28"/>
        </w:rPr>
        <w:t>Учні.</w:t>
      </w:r>
      <w:r>
        <w:rPr>
          <w:b/>
          <w:szCs w:val="28"/>
        </w:rPr>
        <w:t xml:space="preserve"> </w:t>
      </w:r>
      <w:r w:rsidRPr="009208A5">
        <w:rPr>
          <w:szCs w:val="28"/>
        </w:rPr>
        <w:t>Ми на березі зібрались,</w:t>
      </w:r>
    </w:p>
    <w:p w:rsidR="001735FC" w:rsidRPr="00CA0FB9" w:rsidRDefault="001735FC" w:rsidP="001735FC">
      <w:pPr>
        <w:pStyle w:val="a5"/>
        <w:ind w:left="0" w:firstLine="1134"/>
        <w:rPr>
          <w:szCs w:val="28"/>
          <w:lang w:val="ru-RU"/>
        </w:rPr>
      </w:pPr>
      <w:r w:rsidRPr="009208A5">
        <w:rPr>
          <w:szCs w:val="28"/>
        </w:rPr>
        <w:t>перейшли навкарачки</w:t>
      </w:r>
    </w:p>
    <w:p w:rsidR="001735FC" w:rsidRPr="009208A5" w:rsidRDefault="001735FC" w:rsidP="001735FC">
      <w:pPr>
        <w:pStyle w:val="a5"/>
        <w:ind w:left="0" w:firstLine="1134"/>
        <w:rPr>
          <w:szCs w:val="28"/>
        </w:rPr>
      </w:pPr>
      <w:r w:rsidRPr="009208A5">
        <w:rPr>
          <w:szCs w:val="28"/>
        </w:rPr>
        <w:t>і спустилися по сходням.</w:t>
      </w:r>
    </w:p>
    <w:p w:rsidR="001735FC" w:rsidRPr="009208A5" w:rsidRDefault="001735FC" w:rsidP="001735FC">
      <w:pPr>
        <w:pStyle w:val="a5"/>
        <w:ind w:left="0" w:firstLine="709"/>
        <w:rPr>
          <w:szCs w:val="28"/>
        </w:rPr>
      </w:pPr>
      <w:r w:rsidRPr="009208A5">
        <w:rPr>
          <w:szCs w:val="28"/>
        </w:rPr>
        <w:t>(Далі діти йдуть по зулу, роблячи руками нахили в різні сторони, ніби збирають ягоди. Поступово переходять на ходу навприсядки.)</w:t>
      </w:r>
    </w:p>
    <w:p w:rsidR="001735FC" w:rsidRPr="009208A5" w:rsidRDefault="001735FC" w:rsidP="001735FC">
      <w:pPr>
        <w:pStyle w:val="a5"/>
        <w:ind w:left="0" w:firstLine="709"/>
        <w:rPr>
          <w:szCs w:val="28"/>
        </w:rPr>
      </w:pPr>
      <w:r>
        <w:rPr>
          <w:b/>
          <w:szCs w:val="28"/>
        </w:rPr>
        <w:t>У</w:t>
      </w:r>
      <w:r w:rsidRPr="00FD4D44">
        <w:rPr>
          <w:b/>
          <w:szCs w:val="28"/>
        </w:rPr>
        <w:t>читель</w:t>
      </w:r>
      <w:r>
        <w:rPr>
          <w:b/>
          <w:szCs w:val="28"/>
        </w:rPr>
        <w:t xml:space="preserve">. </w:t>
      </w:r>
      <w:r w:rsidRPr="009208A5">
        <w:rPr>
          <w:szCs w:val="28"/>
        </w:rPr>
        <w:t>Подивись-но, подивись-но, ой які суниці!</w:t>
      </w:r>
    </w:p>
    <w:p w:rsidR="001735FC" w:rsidRPr="009208A5" w:rsidRDefault="001735FC" w:rsidP="001735FC">
      <w:pPr>
        <w:pStyle w:val="a5"/>
        <w:ind w:left="0" w:firstLine="1134"/>
        <w:rPr>
          <w:szCs w:val="28"/>
        </w:rPr>
      </w:pPr>
      <w:r w:rsidRPr="009208A5">
        <w:rPr>
          <w:szCs w:val="28"/>
        </w:rPr>
        <w:t>Ми по ягоди йдемо і багато зберемо!</w:t>
      </w:r>
    </w:p>
    <w:p w:rsidR="001735FC" w:rsidRPr="009208A5" w:rsidRDefault="001735FC" w:rsidP="001735FC">
      <w:pPr>
        <w:pStyle w:val="a5"/>
        <w:ind w:left="0" w:firstLine="1134"/>
        <w:rPr>
          <w:szCs w:val="28"/>
        </w:rPr>
      </w:pPr>
      <w:r w:rsidRPr="009208A5">
        <w:rPr>
          <w:szCs w:val="28"/>
        </w:rPr>
        <w:t>Ни</w:t>
      </w:r>
      <w:r>
        <w:rPr>
          <w:szCs w:val="28"/>
        </w:rPr>
        <w:t>жче, нижче, присідай, а тепер ме</w:t>
      </w:r>
      <w:r w:rsidRPr="009208A5">
        <w:rPr>
          <w:szCs w:val="28"/>
        </w:rPr>
        <w:t>рщій вставай</w:t>
      </w:r>
    </w:p>
    <w:p w:rsidR="001735FC" w:rsidRPr="009208A5" w:rsidRDefault="001735FC" w:rsidP="001735FC">
      <w:pPr>
        <w:pStyle w:val="a5"/>
        <w:ind w:left="0" w:firstLine="1134"/>
        <w:rPr>
          <w:szCs w:val="28"/>
        </w:rPr>
      </w:pPr>
      <w:r w:rsidRPr="009208A5">
        <w:rPr>
          <w:szCs w:val="28"/>
        </w:rPr>
        <w:t>І один всіх здоганяй!</w:t>
      </w:r>
    </w:p>
    <w:p w:rsidR="001735FC" w:rsidRPr="009208A5" w:rsidRDefault="001735FC" w:rsidP="001735FC">
      <w:pPr>
        <w:pStyle w:val="a5"/>
        <w:ind w:left="0" w:firstLine="709"/>
        <w:rPr>
          <w:b/>
          <w:bCs/>
          <w:szCs w:val="28"/>
        </w:rPr>
      </w:pPr>
      <w:r w:rsidRPr="009208A5">
        <w:rPr>
          <w:b/>
          <w:bCs/>
          <w:szCs w:val="28"/>
        </w:rPr>
        <w:t xml:space="preserve">ІІ. Основна частина </w:t>
      </w:r>
      <w:r w:rsidRPr="00FD4D44">
        <w:rPr>
          <w:bCs/>
          <w:szCs w:val="28"/>
        </w:rPr>
        <w:t>(українські народні ігри)</w:t>
      </w:r>
    </w:p>
    <w:p w:rsidR="001735FC" w:rsidRPr="009208A5" w:rsidRDefault="001735FC" w:rsidP="001735FC">
      <w:pPr>
        <w:pStyle w:val="a5"/>
        <w:ind w:left="0" w:firstLine="709"/>
        <w:rPr>
          <w:szCs w:val="28"/>
        </w:rPr>
      </w:pPr>
      <w:r w:rsidRPr="009208A5">
        <w:rPr>
          <w:szCs w:val="28"/>
        </w:rPr>
        <w:t xml:space="preserve">1. </w:t>
      </w:r>
      <w:r w:rsidRPr="009208A5">
        <w:rPr>
          <w:b/>
          <w:bCs/>
          <w:szCs w:val="28"/>
        </w:rPr>
        <w:t xml:space="preserve">Бузьки </w:t>
      </w:r>
      <w:r w:rsidRPr="00FD4D44">
        <w:rPr>
          <w:i/>
          <w:szCs w:val="28"/>
        </w:rPr>
        <w:t>(сприяє розвитку спритності, уваги)</w:t>
      </w:r>
      <w:r w:rsidRPr="009208A5">
        <w:rPr>
          <w:szCs w:val="28"/>
        </w:rPr>
        <w:t>. По</w:t>
      </w:r>
      <w:r>
        <w:rPr>
          <w:szCs w:val="28"/>
        </w:rPr>
        <w:t xml:space="preserve"> </w:t>
      </w:r>
      <w:r w:rsidRPr="009208A5">
        <w:rPr>
          <w:szCs w:val="28"/>
        </w:rPr>
        <w:t xml:space="preserve">залу розкладені гімнастичні обручі. Усі учасники гри стають в них на одній нозі. За командою вчителя </w:t>
      </w:r>
      <w:r>
        <w:rPr>
          <w:szCs w:val="28"/>
        </w:rPr>
        <w:t>«</w:t>
      </w:r>
      <w:r w:rsidRPr="009208A5">
        <w:rPr>
          <w:szCs w:val="28"/>
        </w:rPr>
        <w:t>Бузьки полетіли!</w:t>
      </w:r>
      <w:r>
        <w:rPr>
          <w:szCs w:val="28"/>
        </w:rPr>
        <w:t>»</w:t>
      </w:r>
      <w:r w:rsidRPr="009208A5">
        <w:rPr>
          <w:szCs w:val="28"/>
        </w:rPr>
        <w:t xml:space="preserve"> усі учасники гри залишають обручі та, бігаючи по залу, махають </w:t>
      </w:r>
      <w:r>
        <w:rPr>
          <w:szCs w:val="28"/>
        </w:rPr>
        <w:t>«</w:t>
      </w:r>
      <w:r w:rsidRPr="009208A5">
        <w:rPr>
          <w:szCs w:val="28"/>
        </w:rPr>
        <w:t>крилами</w:t>
      </w:r>
      <w:r>
        <w:rPr>
          <w:szCs w:val="28"/>
        </w:rPr>
        <w:t>»</w:t>
      </w:r>
      <w:r w:rsidRPr="009208A5">
        <w:rPr>
          <w:szCs w:val="28"/>
        </w:rPr>
        <w:t xml:space="preserve">. Учитель забирає одне </w:t>
      </w:r>
      <w:r>
        <w:rPr>
          <w:szCs w:val="28"/>
        </w:rPr>
        <w:t>«</w:t>
      </w:r>
      <w:r w:rsidRPr="009208A5">
        <w:rPr>
          <w:szCs w:val="28"/>
        </w:rPr>
        <w:t>гніздо</w:t>
      </w:r>
      <w:r>
        <w:rPr>
          <w:szCs w:val="28"/>
        </w:rPr>
        <w:t>»</w:t>
      </w:r>
      <w:r w:rsidRPr="009208A5">
        <w:rPr>
          <w:szCs w:val="28"/>
        </w:rPr>
        <w:t xml:space="preserve"> і говорить: </w:t>
      </w:r>
      <w:r>
        <w:rPr>
          <w:szCs w:val="28"/>
        </w:rPr>
        <w:t>«</w:t>
      </w:r>
      <w:r w:rsidRPr="009208A5">
        <w:rPr>
          <w:szCs w:val="28"/>
        </w:rPr>
        <w:t>Бузьки прилетіли!</w:t>
      </w:r>
      <w:r>
        <w:rPr>
          <w:szCs w:val="28"/>
        </w:rPr>
        <w:t>»</w:t>
      </w:r>
      <w:r w:rsidRPr="009208A5">
        <w:rPr>
          <w:szCs w:val="28"/>
        </w:rPr>
        <w:t xml:space="preserve">. Всі учасники займають будь-які </w:t>
      </w:r>
      <w:r>
        <w:rPr>
          <w:szCs w:val="28"/>
        </w:rPr>
        <w:t>«</w:t>
      </w:r>
      <w:r w:rsidRPr="009208A5">
        <w:rPr>
          <w:szCs w:val="28"/>
        </w:rPr>
        <w:t>гнізда</w:t>
      </w:r>
      <w:r>
        <w:rPr>
          <w:szCs w:val="28"/>
        </w:rPr>
        <w:t>»</w:t>
      </w:r>
      <w:r w:rsidRPr="009208A5">
        <w:rPr>
          <w:szCs w:val="28"/>
        </w:rPr>
        <w:t xml:space="preserve"> і стоять на одній нозі. Хто не має гнізда – вибуває із гри.</w:t>
      </w:r>
    </w:p>
    <w:p w:rsidR="001735FC" w:rsidRPr="009208A5" w:rsidRDefault="001735FC" w:rsidP="001735FC">
      <w:pPr>
        <w:pStyle w:val="a5"/>
        <w:ind w:left="0" w:firstLine="709"/>
        <w:rPr>
          <w:szCs w:val="28"/>
        </w:rPr>
      </w:pPr>
      <w:r w:rsidRPr="009208A5">
        <w:rPr>
          <w:szCs w:val="28"/>
        </w:rPr>
        <w:t xml:space="preserve">2. </w:t>
      </w:r>
      <w:r>
        <w:rPr>
          <w:b/>
          <w:bCs/>
          <w:szCs w:val="28"/>
        </w:rPr>
        <w:t>«</w:t>
      </w:r>
      <w:r w:rsidRPr="009208A5">
        <w:rPr>
          <w:b/>
          <w:bCs/>
          <w:szCs w:val="28"/>
        </w:rPr>
        <w:t>А ми просо сіяли, сіяли</w:t>
      </w:r>
      <w:r>
        <w:rPr>
          <w:b/>
          <w:bCs/>
          <w:szCs w:val="28"/>
        </w:rPr>
        <w:t>»</w:t>
      </w:r>
      <w:r w:rsidRPr="009208A5">
        <w:rPr>
          <w:b/>
          <w:bCs/>
          <w:szCs w:val="28"/>
        </w:rPr>
        <w:t xml:space="preserve"> </w:t>
      </w:r>
      <w:r w:rsidRPr="00FD4D44">
        <w:rPr>
          <w:i/>
          <w:szCs w:val="28"/>
        </w:rPr>
        <w:t>(розвиток колективізму, вміння виконувати колективні справи)</w:t>
      </w:r>
      <w:r w:rsidRPr="009208A5">
        <w:rPr>
          <w:szCs w:val="28"/>
        </w:rPr>
        <w:t xml:space="preserve">. Клас ділиться на дві групи, що стоять одна проти одної. Взявшись за руки. Перший ряд наближається до другого і співає: </w:t>
      </w:r>
      <w:r>
        <w:rPr>
          <w:szCs w:val="28"/>
        </w:rPr>
        <w:t>«</w:t>
      </w:r>
      <w:r w:rsidRPr="009208A5">
        <w:rPr>
          <w:szCs w:val="28"/>
        </w:rPr>
        <w:t>А ми просо сіяли</w:t>
      </w:r>
      <w:r>
        <w:rPr>
          <w:szCs w:val="28"/>
        </w:rPr>
        <w:t>»</w:t>
      </w:r>
      <w:r w:rsidRPr="009208A5">
        <w:rPr>
          <w:szCs w:val="28"/>
        </w:rPr>
        <w:t>. Повторюючи ці слова вдруге – відступає назад (надалі кожен рядок пісні повторюється двічі). Я</w:t>
      </w:r>
      <w:r>
        <w:rPr>
          <w:szCs w:val="28"/>
        </w:rPr>
        <w:t>к</w:t>
      </w:r>
      <w:r w:rsidRPr="009208A5">
        <w:rPr>
          <w:szCs w:val="28"/>
        </w:rPr>
        <w:t xml:space="preserve">що їй вдається це зробити, вона забирає у команди одного гравця. Коли ж ні, то лишається в </w:t>
      </w:r>
      <w:r>
        <w:rPr>
          <w:szCs w:val="28"/>
        </w:rPr>
        <w:t>«</w:t>
      </w:r>
      <w:r w:rsidRPr="009208A5">
        <w:rPr>
          <w:szCs w:val="28"/>
        </w:rPr>
        <w:t>колоні</w:t>
      </w:r>
      <w:r>
        <w:rPr>
          <w:szCs w:val="28"/>
        </w:rPr>
        <w:t>»</w:t>
      </w:r>
      <w:r w:rsidRPr="009208A5">
        <w:rPr>
          <w:szCs w:val="28"/>
        </w:rPr>
        <w:t>. Гра продовжується.</w:t>
      </w:r>
    </w:p>
    <w:p w:rsidR="001735FC" w:rsidRPr="00FD4D44" w:rsidRDefault="001735FC" w:rsidP="001735FC">
      <w:pPr>
        <w:pStyle w:val="a5"/>
        <w:ind w:left="0" w:firstLine="709"/>
        <w:rPr>
          <w:b/>
          <w:szCs w:val="28"/>
        </w:rPr>
      </w:pPr>
      <w:r w:rsidRPr="00FD4D44">
        <w:rPr>
          <w:b/>
          <w:szCs w:val="28"/>
        </w:rPr>
        <w:t>Учні.</w:t>
      </w:r>
    </w:p>
    <w:p w:rsidR="001735FC" w:rsidRPr="009208A5" w:rsidRDefault="001735FC" w:rsidP="001735FC">
      <w:pPr>
        <w:pStyle w:val="a5"/>
        <w:ind w:left="0" w:firstLine="1134"/>
        <w:rPr>
          <w:szCs w:val="28"/>
        </w:rPr>
      </w:pPr>
      <w:r w:rsidRPr="009208A5">
        <w:rPr>
          <w:szCs w:val="28"/>
        </w:rPr>
        <w:t>- А ми просо сіяли, сіяли.</w:t>
      </w:r>
    </w:p>
    <w:p w:rsidR="001735FC" w:rsidRPr="009208A5" w:rsidRDefault="001735FC" w:rsidP="001735FC">
      <w:pPr>
        <w:pStyle w:val="a5"/>
        <w:ind w:left="0" w:firstLine="1134"/>
        <w:rPr>
          <w:szCs w:val="28"/>
        </w:rPr>
      </w:pPr>
      <w:r w:rsidRPr="009208A5">
        <w:rPr>
          <w:szCs w:val="28"/>
        </w:rPr>
        <w:t>- А ми просо витопчем, витопчем</w:t>
      </w:r>
    </w:p>
    <w:p w:rsidR="001735FC" w:rsidRPr="009208A5" w:rsidRDefault="001735FC" w:rsidP="001735FC">
      <w:pPr>
        <w:pStyle w:val="a5"/>
        <w:ind w:left="0" w:firstLine="1134"/>
        <w:rPr>
          <w:szCs w:val="28"/>
        </w:rPr>
      </w:pPr>
      <w:r w:rsidRPr="009208A5">
        <w:rPr>
          <w:szCs w:val="28"/>
        </w:rPr>
        <w:t>- А чим же вам витоптать, витоптать?</w:t>
      </w:r>
    </w:p>
    <w:p w:rsidR="001735FC" w:rsidRPr="009208A5" w:rsidRDefault="001735FC" w:rsidP="001735FC">
      <w:pPr>
        <w:pStyle w:val="a5"/>
        <w:ind w:left="0" w:firstLine="1134"/>
        <w:rPr>
          <w:szCs w:val="28"/>
        </w:rPr>
      </w:pPr>
      <w:r w:rsidRPr="009208A5">
        <w:rPr>
          <w:szCs w:val="28"/>
        </w:rPr>
        <w:t>- А ми коні випустим, випустим.</w:t>
      </w:r>
    </w:p>
    <w:p w:rsidR="001735FC" w:rsidRPr="009208A5" w:rsidRDefault="001735FC" w:rsidP="001735FC">
      <w:pPr>
        <w:pStyle w:val="a5"/>
        <w:ind w:left="0" w:firstLine="1134"/>
        <w:rPr>
          <w:szCs w:val="28"/>
        </w:rPr>
      </w:pPr>
      <w:r w:rsidRPr="009208A5">
        <w:rPr>
          <w:szCs w:val="28"/>
        </w:rPr>
        <w:t>- А ми коні, знайдемо, знайдемо.</w:t>
      </w:r>
    </w:p>
    <w:p w:rsidR="001735FC" w:rsidRPr="009208A5" w:rsidRDefault="001735FC" w:rsidP="001735FC">
      <w:pPr>
        <w:pStyle w:val="a5"/>
        <w:ind w:left="0" w:firstLine="1134"/>
        <w:rPr>
          <w:szCs w:val="28"/>
        </w:rPr>
      </w:pPr>
      <w:r w:rsidRPr="009208A5">
        <w:rPr>
          <w:szCs w:val="28"/>
        </w:rPr>
        <w:t>- А ми коні випустим, випустим.</w:t>
      </w:r>
    </w:p>
    <w:p w:rsidR="001735FC" w:rsidRPr="009208A5" w:rsidRDefault="001735FC" w:rsidP="001735FC">
      <w:pPr>
        <w:pStyle w:val="a5"/>
        <w:ind w:left="0" w:firstLine="1134"/>
        <w:rPr>
          <w:szCs w:val="28"/>
        </w:rPr>
      </w:pPr>
      <w:r w:rsidRPr="009208A5">
        <w:rPr>
          <w:szCs w:val="28"/>
        </w:rPr>
        <w:t>- А чим же вам викупить, викупить?</w:t>
      </w:r>
    </w:p>
    <w:p w:rsidR="001735FC" w:rsidRPr="009208A5" w:rsidRDefault="001735FC" w:rsidP="001735FC">
      <w:pPr>
        <w:pStyle w:val="a5"/>
        <w:ind w:left="0" w:firstLine="1134"/>
        <w:rPr>
          <w:szCs w:val="28"/>
        </w:rPr>
      </w:pPr>
      <w:r w:rsidRPr="009208A5">
        <w:rPr>
          <w:szCs w:val="28"/>
        </w:rPr>
        <w:t>- А ми дамо сто рублів, сто рублів.</w:t>
      </w:r>
    </w:p>
    <w:p w:rsidR="001735FC" w:rsidRPr="009208A5" w:rsidRDefault="001735FC" w:rsidP="001735FC">
      <w:pPr>
        <w:pStyle w:val="a5"/>
        <w:ind w:left="0" w:firstLine="1134"/>
        <w:rPr>
          <w:szCs w:val="28"/>
        </w:rPr>
      </w:pPr>
      <w:r w:rsidRPr="009208A5">
        <w:rPr>
          <w:szCs w:val="28"/>
        </w:rPr>
        <w:t>- Нам не треба й тисячі, й тисячі. А нам треба дівчина, дівчина.</w:t>
      </w:r>
    </w:p>
    <w:p w:rsidR="001735FC" w:rsidRPr="009208A5" w:rsidRDefault="001735FC" w:rsidP="001735FC">
      <w:pPr>
        <w:pStyle w:val="a5"/>
        <w:ind w:left="0" w:firstLine="1134"/>
        <w:rPr>
          <w:szCs w:val="28"/>
        </w:rPr>
      </w:pPr>
      <w:r w:rsidRPr="009208A5">
        <w:rPr>
          <w:szCs w:val="28"/>
        </w:rPr>
        <w:t>- А котра ж вам дівчина, дівчина?</w:t>
      </w:r>
    </w:p>
    <w:p w:rsidR="001735FC" w:rsidRPr="009208A5" w:rsidRDefault="001735FC" w:rsidP="001735FC">
      <w:pPr>
        <w:pStyle w:val="a5"/>
        <w:ind w:left="0" w:firstLine="1134"/>
        <w:rPr>
          <w:szCs w:val="28"/>
        </w:rPr>
      </w:pPr>
      <w:r w:rsidRPr="009208A5">
        <w:rPr>
          <w:szCs w:val="28"/>
        </w:rPr>
        <w:t>- А нам треба Ганнуся, Ганнуся.</w:t>
      </w:r>
    </w:p>
    <w:p w:rsidR="001735FC" w:rsidRPr="009208A5" w:rsidRDefault="001735FC" w:rsidP="001735FC">
      <w:pPr>
        <w:pStyle w:val="a5"/>
        <w:ind w:left="0" w:firstLine="1134"/>
        <w:rPr>
          <w:szCs w:val="28"/>
        </w:rPr>
      </w:pPr>
      <w:r w:rsidRPr="009208A5">
        <w:rPr>
          <w:szCs w:val="28"/>
        </w:rPr>
        <w:lastRenderedPageBreak/>
        <w:t>- Відчиняйте ворота, ворота.</w:t>
      </w:r>
    </w:p>
    <w:p w:rsidR="001735FC" w:rsidRPr="009208A5" w:rsidRDefault="001735FC" w:rsidP="001735FC">
      <w:pPr>
        <w:pStyle w:val="a5"/>
        <w:ind w:left="0" w:firstLine="1134"/>
        <w:rPr>
          <w:szCs w:val="28"/>
        </w:rPr>
      </w:pPr>
      <w:r w:rsidRPr="009208A5">
        <w:rPr>
          <w:szCs w:val="28"/>
        </w:rPr>
        <w:t>- В нашім полку прибуло, прибуло.</w:t>
      </w:r>
    </w:p>
    <w:p w:rsidR="001735FC" w:rsidRPr="009208A5" w:rsidRDefault="001735FC" w:rsidP="001735FC">
      <w:pPr>
        <w:pStyle w:val="a5"/>
        <w:ind w:left="0" w:firstLine="1134"/>
        <w:rPr>
          <w:szCs w:val="28"/>
        </w:rPr>
      </w:pPr>
      <w:r w:rsidRPr="009208A5">
        <w:rPr>
          <w:szCs w:val="28"/>
        </w:rPr>
        <w:t>- А у нашім вибуло, вибуло.</w:t>
      </w:r>
    </w:p>
    <w:p w:rsidR="001735FC" w:rsidRPr="009208A5" w:rsidRDefault="001735FC" w:rsidP="001735FC">
      <w:pPr>
        <w:pStyle w:val="a5"/>
        <w:ind w:left="0" w:firstLine="1134"/>
        <w:rPr>
          <w:szCs w:val="28"/>
        </w:rPr>
      </w:pPr>
      <w:r w:rsidRPr="009208A5">
        <w:rPr>
          <w:szCs w:val="28"/>
        </w:rPr>
        <w:t>- В нашім полку скачеться, скачеться.</w:t>
      </w:r>
    </w:p>
    <w:p w:rsidR="001735FC" w:rsidRPr="009208A5" w:rsidRDefault="001735FC" w:rsidP="001735FC">
      <w:pPr>
        <w:pStyle w:val="a5"/>
        <w:ind w:left="0" w:firstLine="1134"/>
        <w:rPr>
          <w:szCs w:val="28"/>
        </w:rPr>
      </w:pPr>
      <w:r>
        <w:rPr>
          <w:szCs w:val="28"/>
        </w:rPr>
        <w:t>- А у нашім плачеться, пла</w:t>
      </w:r>
      <w:r w:rsidRPr="009208A5">
        <w:rPr>
          <w:szCs w:val="28"/>
        </w:rPr>
        <w:t>четься.</w:t>
      </w:r>
    </w:p>
    <w:p w:rsidR="001735FC" w:rsidRPr="009208A5" w:rsidRDefault="001735FC" w:rsidP="001735FC">
      <w:pPr>
        <w:pStyle w:val="a5"/>
        <w:ind w:left="0" w:firstLine="1134"/>
        <w:rPr>
          <w:szCs w:val="28"/>
        </w:rPr>
      </w:pPr>
      <w:r w:rsidRPr="009208A5">
        <w:rPr>
          <w:szCs w:val="28"/>
        </w:rPr>
        <w:t>- В нашім полку меду п</w:t>
      </w:r>
      <w:r w:rsidRPr="009208A5">
        <w:rPr>
          <w:szCs w:val="28"/>
          <w:lang w:val="ru-RU"/>
        </w:rPr>
        <w:t>’</w:t>
      </w:r>
      <w:r w:rsidRPr="009208A5">
        <w:rPr>
          <w:szCs w:val="28"/>
        </w:rPr>
        <w:t>ють, меду п</w:t>
      </w:r>
      <w:r w:rsidRPr="009208A5">
        <w:rPr>
          <w:szCs w:val="28"/>
          <w:lang w:val="ru-RU"/>
        </w:rPr>
        <w:t>’</w:t>
      </w:r>
      <w:r w:rsidRPr="009208A5">
        <w:rPr>
          <w:szCs w:val="28"/>
        </w:rPr>
        <w:t>ють.</w:t>
      </w:r>
    </w:p>
    <w:p w:rsidR="001735FC" w:rsidRPr="009208A5" w:rsidRDefault="001735FC" w:rsidP="001735FC">
      <w:pPr>
        <w:pStyle w:val="a5"/>
        <w:ind w:left="0" w:firstLine="1134"/>
        <w:rPr>
          <w:szCs w:val="28"/>
        </w:rPr>
      </w:pPr>
      <w:r w:rsidRPr="009208A5">
        <w:rPr>
          <w:szCs w:val="28"/>
        </w:rPr>
        <w:t>- А у нашім сльози ллють, сльози ллють.</w:t>
      </w:r>
    </w:p>
    <w:p w:rsidR="001735FC" w:rsidRPr="009208A5" w:rsidRDefault="001735FC" w:rsidP="001735FC">
      <w:pPr>
        <w:pStyle w:val="a5"/>
        <w:ind w:left="0" w:firstLine="709"/>
        <w:rPr>
          <w:szCs w:val="28"/>
        </w:rPr>
      </w:pPr>
      <w:r w:rsidRPr="009208A5">
        <w:rPr>
          <w:szCs w:val="28"/>
        </w:rPr>
        <w:t xml:space="preserve">3. </w:t>
      </w:r>
      <w:r>
        <w:rPr>
          <w:b/>
          <w:bCs/>
          <w:szCs w:val="28"/>
        </w:rPr>
        <w:t>«</w:t>
      </w:r>
      <w:r w:rsidRPr="009208A5">
        <w:rPr>
          <w:b/>
          <w:bCs/>
          <w:szCs w:val="28"/>
        </w:rPr>
        <w:t>Латка</w:t>
      </w:r>
      <w:r>
        <w:rPr>
          <w:b/>
          <w:bCs/>
          <w:szCs w:val="28"/>
        </w:rPr>
        <w:t>»</w:t>
      </w:r>
      <w:r w:rsidRPr="009208A5">
        <w:rPr>
          <w:b/>
          <w:bCs/>
          <w:szCs w:val="28"/>
        </w:rPr>
        <w:t xml:space="preserve"> </w:t>
      </w:r>
      <w:r w:rsidRPr="00FD4D44">
        <w:rPr>
          <w:i/>
          <w:szCs w:val="28"/>
        </w:rPr>
        <w:t>(сприяє розвитку швидкості, спритності, витривалості).</w:t>
      </w:r>
      <w:r w:rsidRPr="009208A5">
        <w:rPr>
          <w:szCs w:val="28"/>
        </w:rPr>
        <w:t xml:space="preserve"> Ведучий промовляє: </w:t>
      </w:r>
      <w:r>
        <w:rPr>
          <w:szCs w:val="28"/>
        </w:rPr>
        <w:t>«</w:t>
      </w:r>
      <w:r w:rsidRPr="009208A5">
        <w:rPr>
          <w:szCs w:val="28"/>
        </w:rPr>
        <w:t>Давайте гратися в латки!</w:t>
      </w:r>
      <w:r>
        <w:rPr>
          <w:szCs w:val="28"/>
        </w:rPr>
        <w:t>»</w:t>
      </w:r>
      <w:r w:rsidRPr="009208A5">
        <w:rPr>
          <w:szCs w:val="28"/>
        </w:rPr>
        <w:t xml:space="preserve">, і одразу ж торкається долонею плеча чи спини сусіда, тікає промовляючи: </w:t>
      </w:r>
      <w:r>
        <w:rPr>
          <w:szCs w:val="28"/>
        </w:rPr>
        <w:t>«</w:t>
      </w:r>
      <w:r w:rsidRPr="009208A5">
        <w:rPr>
          <w:szCs w:val="28"/>
        </w:rPr>
        <w:t>Латка-битка, чоловіча нитка, на мені не була, на тобі ізгнила!</w:t>
      </w:r>
      <w:r>
        <w:rPr>
          <w:szCs w:val="28"/>
        </w:rPr>
        <w:t>»</w:t>
      </w:r>
      <w:r w:rsidRPr="009208A5">
        <w:rPr>
          <w:szCs w:val="28"/>
        </w:rPr>
        <w:t xml:space="preserve">. Побитий переслідує втікача, але не минає </w:t>
      </w:r>
      <w:r>
        <w:rPr>
          <w:szCs w:val="28"/>
        </w:rPr>
        <w:t>«</w:t>
      </w:r>
      <w:r w:rsidRPr="009208A5">
        <w:rPr>
          <w:szCs w:val="28"/>
        </w:rPr>
        <w:t>полатати</w:t>
      </w:r>
      <w:r>
        <w:rPr>
          <w:szCs w:val="28"/>
        </w:rPr>
        <w:t>»</w:t>
      </w:r>
      <w:r w:rsidRPr="009208A5">
        <w:rPr>
          <w:szCs w:val="28"/>
        </w:rPr>
        <w:t xml:space="preserve"> і кожного хто потрапить під руку. Торкнувши, говорить: </w:t>
      </w:r>
      <w:r>
        <w:rPr>
          <w:szCs w:val="28"/>
        </w:rPr>
        <w:t>«</w:t>
      </w:r>
      <w:r w:rsidRPr="009208A5">
        <w:rPr>
          <w:szCs w:val="28"/>
        </w:rPr>
        <w:t>Латочка-биточка, чоловікова ниточка, на</w:t>
      </w:r>
      <w:r>
        <w:rPr>
          <w:szCs w:val="28"/>
        </w:rPr>
        <w:t xml:space="preserve"> мені не була, на тобі ізгнила!»</w:t>
      </w:r>
      <w:r w:rsidRPr="009208A5">
        <w:rPr>
          <w:szCs w:val="28"/>
        </w:rPr>
        <w:t>.</w:t>
      </w:r>
    </w:p>
    <w:p w:rsidR="001735FC" w:rsidRPr="009208A5" w:rsidRDefault="001735FC" w:rsidP="001735FC">
      <w:pPr>
        <w:pStyle w:val="a5"/>
        <w:ind w:left="0" w:firstLine="709"/>
        <w:jc w:val="left"/>
        <w:rPr>
          <w:szCs w:val="28"/>
        </w:rPr>
      </w:pPr>
      <w:r w:rsidRPr="009208A5">
        <w:rPr>
          <w:szCs w:val="28"/>
        </w:rPr>
        <w:t xml:space="preserve">4. </w:t>
      </w:r>
      <w:r>
        <w:rPr>
          <w:b/>
          <w:bCs/>
          <w:szCs w:val="28"/>
        </w:rPr>
        <w:t>«На баштані»</w:t>
      </w:r>
      <w:r w:rsidRPr="009208A5">
        <w:rPr>
          <w:b/>
          <w:bCs/>
          <w:szCs w:val="28"/>
        </w:rPr>
        <w:t>.</w:t>
      </w:r>
      <w:r w:rsidRPr="009208A5">
        <w:rPr>
          <w:szCs w:val="28"/>
        </w:rPr>
        <w:t xml:space="preserve"> Діти-гравці обирають сторожа лічилкою:</w:t>
      </w:r>
    </w:p>
    <w:p w:rsidR="001735FC" w:rsidRPr="009208A5" w:rsidRDefault="001735FC" w:rsidP="001735FC">
      <w:pPr>
        <w:pStyle w:val="a5"/>
        <w:ind w:left="0" w:firstLine="1134"/>
        <w:rPr>
          <w:szCs w:val="28"/>
        </w:rPr>
      </w:pPr>
      <w:r w:rsidRPr="009208A5">
        <w:rPr>
          <w:szCs w:val="28"/>
        </w:rPr>
        <w:t>Гоп, гоп, кавун.</w:t>
      </w:r>
    </w:p>
    <w:p w:rsidR="001735FC" w:rsidRPr="009208A5" w:rsidRDefault="001735FC" w:rsidP="001735FC">
      <w:pPr>
        <w:pStyle w:val="a5"/>
        <w:ind w:left="0" w:firstLine="1134"/>
        <w:rPr>
          <w:szCs w:val="28"/>
        </w:rPr>
      </w:pPr>
      <w:r w:rsidRPr="009208A5">
        <w:rPr>
          <w:szCs w:val="28"/>
        </w:rPr>
        <w:t>Малайди-драйди, кавун.</w:t>
      </w:r>
    </w:p>
    <w:p w:rsidR="001735FC" w:rsidRPr="009208A5" w:rsidRDefault="001735FC" w:rsidP="001735FC">
      <w:pPr>
        <w:pStyle w:val="a5"/>
        <w:ind w:left="0" w:firstLine="1134"/>
        <w:rPr>
          <w:szCs w:val="28"/>
        </w:rPr>
      </w:pPr>
      <w:r w:rsidRPr="009208A5">
        <w:rPr>
          <w:szCs w:val="28"/>
        </w:rPr>
        <w:t>Мацики-брики, не спіши!</w:t>
      </w:r>
    </w:p>
    <w:p w:rsidR="001735FC" w:rsidRPr="009208A5" w:rsidRDefault="001735FC" w:rsidP="001735FC">
      <w:pPr>
        <w:pStyle w:val="a5"/>
        <w:ind w:left="0" w:firstLine="1134"/>
        <w:rPr>
          <w:szCs w:val="28"/>
        </w:rPr>
      </w:pPr>
      <w:r w:rsidRPr="009208A5">
        <w:rPr>
          <w:szCs w:val="28"/>
        </w:rPr>
        <w:t>Наш баштан стережи!</w:t>
      </w:r>
    </w:p>
    <w:p w:rsidR="001735FC" w:rsidRPr="009208A5" w:rsidRDefault="001735FC" w:rsidP="001735FC">
      <w:pPr>
        <w:pStyle w:val="a5"/>
        <w:ind w:left="0" w:firstLine="709"/>
        <w:rPr>
          <w:szCs w:val="28"/>
        </w:rPr>
      </w:pPr>
      <w:r w:rsidRPr="009208A5">
        <w:rPr>
          <w:szCs w:val="28"/>
        </w:rPr>
        <w:t>Сторож ходить по баштану, береже свій урожай, радіє, що багато вродило кавунів та динь. У цей час діти ховаються неподалік від баштану за кущами, спостерігаючи за дідом. Стомившись, той іде відпочити в холодок. Діти біжать на баштан зі словами:</w:t>
      </w:r>
    </w:p>
    <w:p w:rsidR="001735FC" w:rsidRPr="009208A5" w:rsidRDefault="001735FC" w:rsidP="001735FC">
      <w:pPr>
        <w:pStyle w:val="a5"/>
        <w:ind w:left="0" w:firstLine="1134"/>
        <w:rPr>
          <w:szCs w:val="28"/>
        </w:rPr>
      </w:pPr>
      <w:r w:rsidRPr="009208A5">
        <w:rPr>
          <w:szCs w:val="28"/>
        </w:rPr>
        <w:t>Нема діда вдома,</w:t>
      </w:r>
    </w:p>
    <w:p w:rsidR="001735FC" w:rsidRPr="009208A5" w:rsidRDefault="001735FC" w:rsidP="001735FC">
      <w:pPr>
        <w:pStyle w:val="a5"/>
        <w:ind w:left="0" w:firstLine="1134"/>
        <w:rPr>
          <w:szCs w:val="28"/>
        </w:rPr>
      </w:pPr>
      <w:r w:rsidRPr="009208A5">
        <w:rPr>
          <w:szCs w:val="28"/>
        </w:rPr>
        <w:t>Поїхав по дрова.</w:t>
      </w:r>
    </w:p>
    <w:p w:rsidR="001735FC" w:rsidRPr="009208A5" w:rsidRDefault="001735FC" w:rsidP="001735FC">
      <w:pPr>
        <w:pStyle w:val="a5"/>
        <w:ind w:left="0" w:firstLine="1134"/>
        <w:rPr>
          <w:szCs w:val="28"/>
        </w:rPr>
      </w:pPr>
      <w:r w:rsidRPr="009208A5">
        <w:rPr>
          <w:szCs w:val="28"/>
        </w:rPr>
        <w:t>Дрова погоріли,</w:t>
      </w:r>
    </w:p>
    <w:p w:rsidR="001735FC" w:rsidRPr="009208A5" w:rsidRDefault="001735FC" w:rsidP="001735FC">
      <w:pPr>
        <w:pStyle w:val="a5"/>
        <w:ind w:left="0" w:firstLine="1134"/>
        <w:rPr>
          <w:szCs w:val="28"/>
        </w:rPr>
      </w:pPr>
      <w:r w:rsidRPr="009208A5">
        <w:rPr>
          <w:szCs w:val="28"/>
        </w:rPr>
        <w:t>Діда вовки з'їли!</w:t>
      </w:r>
    </w:p>
    <w:p w:rsidR="001735FC" w:rsidRPr="009208A5" w:rsidRDefault="001735FC" w:rsidP="001735FC">
      <w:pPr>
        <w:pStyle w:val="a5"/>
        <w:ind w:left="0" w:firstLine="709"/>
        <w:jc w:val="left"/>
        <w:rPr>
          <w:szCs w:val="28"/>
        </w:rPr>
      </w:pPr>
      <w:r w:rsidRPr="009208A5">
        <w:rPr>
          <w:szCs w:val="28"/>
        </w:rPr>
        <w:t>Вони удають, ніби рвуть кавуни, їдять їх. Сторож  помічає дітей, кидається їх ловити. Кого він спіймав - той і стає сторожем.</w:t>
      </w:r>
    </w:p>
    <w:p w:rsidR="001735FC" w:rsidRPr="00E0416F" w:rsidRDefault="001735FC" w:rsidP="001735FC">
      <w:pPr>
        <w:pStyle w:val="a5"/>
        <w:ind w:left="709" w:firstLine="0"/>
        <w:rPr>
          <w:szCs w:val="28"/>
          <w:lang w:val="ru-RU"/>
        </w:rPr>
      </w:pPr>
      <w:r>
        <w:rPr>
          <w:b/>
          <w:bCs/>
          <w:szCs w:val="28"/>
        </w:rPr>
        <w:t>4. </w:t>
      </w:r>
      <w:r w:rsidRPr="009208A5">
        <w:rPr>
          <w:b/>
          <w:bCs/>
          <w:szCs w:val="28"/>
        </w:rPr>
        <w:t xml:space="preserve">Гра </w:t>
      </w:r>
      <w:r>
        <w:rPr>
          <w:b/>
          <w:bCs/>
          <w:szCs w:val="28"/>
        </w:rPr>
        <w:t>«</w:t>
      </w:r>
      <w:r w:rsidRPr="009208A5">
        <w:rPr>
          <w:b/>
          <w:bCs/>
          <w:szCs w:val="28"/>
        </w:rPr>
        <w:t>Три курені</w:t>
      </w:r>
      <w:r>
        <w:rPr>
          <w:b/>
          <w:bCs/>
          <w:szCs w:val="28"/>
        </w:rPr>
        <w:t>»</w:t>
      </w:r>
      <w:r w:rsidRPr="009208A5">
        <w:rPr>
          <w:szCs w:val="28"/>
        </w:rPr>
        <w:t xml:space="preserve"> </w:t>
      </w:r>
      <w:r w:rsidRPr="00FD4D44">
        <w:rPr>
          <w:i/>
          <w:szCs w:val="28"/>
        </w:rPr>
        <w:t>(сприяє розвитку сили, товариських стосунків).</w:t>
      </w:r>
    </w:p>
    <w:p w:rsidR="001735FC" w:rsidRPr="009208A5" w:rsidRDefault="001735FC" w:rsidP="001735FC">
      <w:pPr>
        <w:pStyle w:val="a5"/>
        <w:ind w:left="0" w:firstLine="709"/>
        <w:rPr>
          <w:szCs w:val="28"/>
        </w:rPr>
      </w:pPr>
      <w:r w:rsidRPr="009208A5">
        <w:rPr>
          <w:szCs w:val="28"/>
        </w:rPr>
        <w:t>Перешикування учнів у три колони. Кожна колона – козацький курінь. Посередині залу креслять коло діаметром 3</w:t>
      </w:r>
      <w:r>
        <w:rPr>
          <w:szCs w:val="28"/>
        </w:rPr>
        <w:t>–</w:t>
      </w:r>
      <w:r w:rsidRPr="009208A5">
        <w:rPr>
          <w:szCs w:val="28"/>
        </w:rPr>
        <w:t>5 метрів, визначається його центр. Над ним кільце, прив</w:t>
      </w:r>
      <w:r w:rsidRPr="009208A5">
        <w:rPr>
          <w:szCs w:val="28"/>
          <w:lang w:val="ru-RU"/>
        </w:rPr>
        <w:t>’</w:t>
      </w:r>
      <w:r w:rsidRPr="009208A5">
        <w:rPr>
          <w:szCs w:val="28"/>
        </w:rPr>
        <w:t>язане до основної мотузки, яке розташовується суворо над центром кола. Крім того, до середини основної мотузки прив</w:t>
      </w:r>
      <w:r w:rsidRPr="009208A5">
        <w:rPr>
          <w:szCs w:val="28"/>
          <w:lang w:val="ru-RU"/>
        </w:rPr>
        <w:t>’</w:t>
      </w:r>
      <w:r w:rsidRPr="009208A5">
        <w:rPr>
          <w:szCs w:val="28"/>
        </w:rPr>
        <w:t xml:space="preserve">язується коротша, довжина якої дорівнює половині основної. Учасники гри надходять в коло, кожний береться за линву обома руками на рівна поясу. За сигналом вчителя </w:t>
      </w:r>
      <w:r>
        <w:rPr>
          <w:szCs w:val="28"/>
        </w:rPr>
        <w:t>«</w:t>
      </w:r>
      <w:r w:rsidRPr="009208A5">
        <w:rPr>
          <w:szCs w:val="28"/>
        </w:rPr>
        <w:t>курені</w:t>
      </w:r>
      <w:r>
        <w:rPr>
          <w:szCs w:val="28"/>
        </w:rPr>
        <w:t>»</w:t>
      </w:r>
      <w:r w:rsidRPr="009208A5">
        <w:rPr>
          <w:szCs w:val="28"/>
        </w:rPr>
        <w:t xml:space="preserve"> починають тягнути линву кожний у свій бік. Завдання “куреням”: перемістити суперника ближче до своєї межи.</w:t>
      </w:r>
    </w:p>
    <w:p w:rsidR="001735FC" w:rsidRPr="00E0416F" w:rsidRDefault="001735FC" w:rsidP="001735FC">
      <w:pPr>
        <w:pStyle w:val="a5"/>
        <w:ind w:left="709" w:firstLine="0"/>
        <w:rPr>
          <w:szCs w:val="28"/>
          <w:lang w:val="ru-RU"/>
        </w:rPr>
      </w:pPr>
      <w:r>
        <w:rPr>
          <w:b/>
          <w:bCs/>
          <w:szCs w:val="28"/>
        </w:rPr>
        <w:t>5. </w:t>
      </w:r>
      <w:r w:rsidRPr="009208A5">
        <w:rPr>
          <w:b/>
          <w:bCs/>
          <w:szCs w:val="28"/>
        </w:rPr>
        <w:t xml:space="preserve">Гра </w:t>
      </w:r>
      <w:r>
        <w:rPr>
          <w:b/>
          <w:bCs/>
          <w:szCs w:val="28"/>
        </w:rPr>
        <w:t>«Совушка»</w:t>
      </w:r>
      <w:r w:rsidRPr="009208A5">
        <w:rPr>
          <w:b/>
          <w:bCs/>
          <w:szCs w:val="28"/>
        </w:rPr>
        <w:t xml:space="preserve"> </w:t>
      </w:r>
      <w:r w:rsidRPr="00FD4D44">
        <w:rPr>
          <w:i/>
          <w:szCs w:val="28"/>
        </w:rPr>
        <w:t>(розвиває увагу, спритність).</w:t>
      </w:r>
    </w:p>
    <w:p w:rsidR="001735FC" w:rsidRPr="009208A5" w:rsidRDefault="001735FC" w:rsidP="001735FC">
      <w:pPr>
        <w:pStyle w:val="a5"/>
        <w:ind w:left="0" w:firstLine="709"/>
        <w:rPr>
          <w:szCs w:val="28"/>
        </w:rPr>
      </w:pPr>
      <w:r>
        <w:rPr>
          <w:szCs w:val="28"/>
        </w:rPr>
        <w:t>«</w:t>
      </w:r>
      <w:r w:rsidRPr="009208A5">
        <w:rPr>
          <w:szCs w:val="28"/>
        </w:rPr>
        <w:t>День</w:t>
      </w:r>
      <w:r>
        <w:rPr>
          <w:szCs w:val="28"/>
        </w:rPr>
        <w:t>»</w:t>
      </w:r>
      <w:r w:rsidRPr="009208A5">
        <w:rPr>
          <w:szCs w:val="28"/>
        </w:rPr>
        <w:t xml:space="preserve"> – на лісовій галявині весело. Граючи, літають </w:t>
      </w:r>
      <w:r>
        <w:rPr>
          <w:szCs w:val="28"/>
        </w:rPr>
        <w:t>«</w:t>
      </w:r>
      <w:r w:rsidRPr="009208A5">
        <w:rPr>
          <w:szCs w:val="28"/>
        </w:rPr>
        <w:t>ластівки</w:t>
      </w:r>
      <w:r>
        <w:rPr>
          <w:szCs w:val="28"/>
        </w:rPr>
        <w:t>»</w:t>
      </w:r>
      <w:r w:rsidRPr="009208A5">
        <w:rPr>
          <w:szCs w:val="28"/>
        </w:rPr>
        <w:t xml:space="preserve">, </w:t>
      </w:r>
      <w:r>
        <w:rPr>
          <w:szCs w:val="28"/>
        </w:rPr>
        <w:t>«</w:t>
      </w:r>
      <w:r w:rsidRPr="009208A5">
        <w:rPr>
          <w:szCs w:val="28"/>
        </w:rPr>
        <w:t>горобці</w:t>
      </w:r>
      <w:r>
        <w:rPr>
          <w:szCs w:val="28"/>
        </w:rPr>
        <w:t>»</w:t>
      </w:r>
      <w:r w:rsidRPr="009208A5">
        <w:rPr>
          <w:szCs w:val="28"/>
        </w:rPr>
        <w:t xml:space="preserve">, </w:t>
      </w:r>
      <w:r>
        <w:rPr>
          <w:szCs w:val="28"/>
        </w:rPr>
        <w:t>«</w:t>
      </w:r>
      <w:r w:rsidRPr="009208A5">
        <w:rPr>
          <w:szCs w:val="28"/>
        </w:rPr>
        <w:t>стрижі</w:t>
      </w:r>
      <w:r>
        <w:rPr>
          <w:szCs w:val="28"/>
        </w:rPr>
        <w:t>» і «</w:t>
      </w:r>
      <w:r w:rsidRPr="009208A5">
        <w:rPr>
          <w:szCs w:val="28"/>
        </w:rPr>
        <w:t>малинівки</w:t>
      </w:r>
      <w:r>
        <w:rPr>
          <w:szCs w:val="28"/>
        </w:rPr>
        <w:t>»</w:t>
      </w:r>
      <w:r w:rsidRPr="009208A5">
        <w:rPr>
          <w:szCs w:val="28"/>
        </w:rPr>
        <w:t xml:space="preserve">. </w:t>
      </w:r>
      <w:r>
        <w:rPr>
          <w:szCs w:val="28"/>
        </w:rPr>
        <w:t>«</w:t>
      </w:r>
      <w:r w:rsidRPr="009208A5">
        <w:rPr>
          <w:szCs w:val="28"/>
        </w:rPr>
        <w:t>Ніч</w:t>
      </w:r>
      <w:r>
        <w:rPr>
          <w:szCs w:val="28"/>
        </w:rPr>
        <w:t>»</w:t>
      </w:r>
      <w:r w:rsidRPr="009208A5">
        <w:rPr>
          <w:szCs w:val="28"/>
        </w:rPr>
        <w:t xml:space="preserve"> – і в лісі все завмирає. Завмирають і “птахи” в тій позі, в якій їх застала ніч. У темному лісі летять </w:t>
      </w:r>
      <w:r>
        <w:rPr>
          <w:szCs w:val="28"/>
        </w:rPr>
        <w:t>«</w:t>
      </w:r>
      <w:r w:rsidRPr="009208A5">
        <w:rPr>
          <w:szCs w:val="28"/>
        </w:rPr>
        <w:t>совушки</w:t>
      </w:r>
      <w:r>
        <w:rPr>
          <w:szCs w:val="28"/>
        </w:rPr>
        <w:t>»</w:t>
      </w:r>
      <w:r w:rsidRPr="009208A5">
        <w:rPr>
          <w:szCs w:val="28"/>
        </w:rPr>
        <w:t xml:space="preserve">. Прислухаються, придивляються, чи не ворухнеться яка гілка, яка-небудь пташка? Якщо ворушнеться – пропаде, схватить її </w:t>
      </w:r>
      <w:r>
        <w:rPr>
          <w:szCs w:val="28"/>
        </w:rPr>
        <w:t>«совушка»</w:t>
      </w:r>
      <w:r w:rsidRPr="009208A5">
        <w:rPr>
          <w:szCs w:val="28"/>
        </w:rPr>
        <w:t>.</w:t>
      </w:r>
    </w:p>
    <w:p w:rsidR="001735FC" w:rsidRPr="009208A5" w:rsidRDefault="001735FC" w:rsidP="001735FC">
      <w:pPr>
        <w:pStyle w:val="a5"/>
        <w:ind w:left="0" w:firstLine="709"/>
        <w:rPr>
          <w:b/>
          <w:bCs/>
          <w:szCs w:val="28"/>
        </w:rPr>
      </w:pPr>
      <w:r w:rsidRPr="009208A5">
        <w:rPr>
          <w:b/>
          <w:bCs/>
          <w:szCs w:val="28"/>
        </w:rPr>
        <w:t>ІІІ. Заключна частина</w:t>
      </w:r>
    </w:p>
    <w:p w:rsidR="001735FC" w:rsidRPr="009208A5" w:rsidRDefault="001735FC" w:rsidP="001735FC">
      <w:pPr>
        <w:pStyle w:val="a5"/>
        <w:ind w:left="0" w:firstLine="709"/>
        <w:rPr>
          <w:szCs w:val="28"/>
        </w:rPr>
      </w:pPr>
      <w:r w:rsidRPr="009208A5">
        <w:rPr>
          <w:szCs w:val="28"/>
        </w:rPr>
        <w:t>Шикування в шеренгу по одному. Підсумки уроку.</w:t>
      </w:r>
    </w:p>
    <w:p w:rsidR="001735FC" w:rsidRPr="009208A5" w:rsidRDefault="001735FC" w:rsidP="001735FC">
      <w:pPr>
        <w:pStyle w:val="a5"/>
        <w:ind w:left="0" w:firstLine="709"/>
        <w:rPr>
          <w:szCs w:val="28"/>
        </w:rPr>
      </w:pPr>
      <w:r>
        <w:rPr>
          <w:b/>
          <w:szCs w:val="28"/>
        </w:rPr>
        <w:t>У</w:t>
      </w:r>
      <w:r w:rsidRPr="00FD4D44">
        <w:rPr>
          <w:b/>
          <w:szCs w:val="28"/>
        </w:rPr>
        <w:t>читель</w:t>
      </w:r>
      <w:r>
        <w:rPr>
          <w:b/>
          <w:szCs w:val="28"/>
        </w:rPr>
        <w:t xml:space="preserve">. </w:t>
      </w:r>
      <w:r w:rsidRPr="009208A5">
        <w:rPr>
          <w:szCs w:val="28"/>
        </w:rPr>
        <w:t>Поспівали та пограли, козаками навіть стали,</w:t>
      </w:r>
    </w:p>
    <w:p w:rsidR="001735FC" w:rsidRPr="009208A5" w:rsidRDefault="001735FC" w:rsidP="001735FC">
      <w:pPr>
        <w:pStyle w:val="a5"/>
        <w:ind w:left="0" w:firstLine="1134"/>
        <w:rPr>
          <w:szCs w:val="28"/>
        </w:rPr>
      </w:pPr>
      <w:r w:rsidRPr="009208A5">
        <w:rPr>
          <w:szCs w:val="28"/>
        </w:rPr>
        <w:t>І знайомою тропою йдіть до класу всі гурбою.</w:t>
      </w:r>
    </w:p>
    <w:p w:rsidR="001735FC" w:rsidRPr="009208A5" w:rsidRDefault="001735FC" w:rsidP="001735FC">
      <w:pPr>
        <w:pStyle w:val="a5"/>
        <w:ind w:left="0" w:firstLine="709"/>
        <w:rPr>
          <w:szCs w:val="28"/>
        </w:rPr>
      </w:pPr>
      <w:r w:rsidRPr="009208A5">
        <w:rPr>
          <w:szCs w:val="28"/>
        </w:rPr>
        <w:lastRenderedPageBreak/>
        <w:t>Урок закінчено. Дякую усім. До побачення!</w:t>
      </w:r>
    </w:p>
    <w:p w:rsidR="001735FC" w:rsidRPr="00FD4D44" w:rsidRDefault="001735FC" w:rsidP="001735FC">
      <w:pPr>
        <w:pStyle w:val="a5"/>
        <w:ind w:left="0" w:firstLine="709"/>
        <w:rPr>
          <w:i/>
          <w:szCs w:val="28"/>
        </w:rPr>
      </w:pPr>
      <w:r w:rsidRPr="00FD4D44">
        <w:rPr>
          <w:i/>
          <w:szCs w:val="28"/>
        </w:rPr>
        <w:t>(Звучить козацький марш.)</w:t>
      </w:r>
    </w:p>
    <w:p w:rsidR="001735FC" w:rsidRPr="009208A5" w:rsidRDefault="001735FC" w:rsidP="001735FC">
      <w:pPr>
        <w:pStyle w:val="a5"/>
        <w:ind w:left="0" w:firstLine="709"/>
        <w:jc w:val="left"/>
        <w:rPr>
          <w:szCs w:val="28"/>
        </w:rPr>
      </w:pPr>
    </w:p>
    <w:p w:rsidR="001735FC" w:rsidRPr="00FD4D44" w:rsidRDefault="001735FC" w:rsidP="001735FC">
      <w:pPr>
        <w:pStyle w:val="a5"/>
        <w:ind w:left="709" w:firstLine="0"/>
        <w:jc w:val="center"/>
        <w:rPr>
          <w:b/>
          <w:bCs/>
          <w:szCs w:val="28"/>
        </w:rPr>
      </w:pPr>
      <w:r w:rsidRPr="00FD4D44">
        <w:rPr>
          <w:b/>
          <w:bCs/>
          <w:szCs w:val="28"/>
        </w:rPr>
        <w:t>ДУХОВНІ ЦІННОСТІ ЗАПОРОЗЬКИХ КОЗАКІВ</w:t>
      </w:r>
    </w:p>
    <w:p w:rsidR="001735FC" w:rsidRPr="00FE26B0" w:rsidRDefault="001735FC" w:rsidP="001735FC">
      <w:pPr>
        <w:pStyle w:val="a5"/>
        <w:ind w:left="0" w:firstLine="709"/>
        <w:jc w:val="center"/>
        <w:rPr>
          <w:bCs/>
          <w:i/>
          <w:szCs w:val="28"/>
        </w:rPr>
      </w:pPr>
      <w:r w:rsidRPr="00FE26B0">
        <w:rPr>
          <w:bCs/>
          <w:i/>
          <w:szCs w:val="28"/>
        </w:rPr>
        <w:t>(Виховний захід для  учнів 3 класу)</w:t>
      </w:r>
    </w:p>
    <w:p w:rsidR="001735FC" w:rsidRPr="009208A5" w:rsidRDefault="001735FC" w:rsidP="001735FC">
      <w:pPr>
        <w:pStyle w:val="a5"/>
        <w:ind w:left="0" w:firstLine="709"/>
        <w:jc w:val="left"/>
        <w:rPr>
          <w:b/>
          <w:bCs/>
          <w:szCs w:val="28"/>
        </w:rPr>
      </w:pPr>
      <w:r w:rsidRPr="009208A5">
        <w:rPr>
          <w:b/>
          <w:bCs/>
          <w:szCs w:val="28"/>
        </w:rPr>
        <w:t>Положення про змагання</w:t>
      </w:r>
    </w:p>
    <w:p w:rsidR="001735FC" w:rsidRPr="009208A5" w:rsidRDefault="001735FC" w:rsidP="001735FC">
      <w:pPr>
        <w:pStyle w:val="a5"/>
        <w:ind w:left="0" w:firstLine="709"/>
        <w:jc w:val="left"/>
        <w:rPr>
          <w:szCs w:val="28"/>
        </w:rPr>
      </w:pPr>
      <w:r w:rsidRPr="009208A5">
        <w:rPr>
          <w:b/>
          <w:bCs/>
          <w:szCs w:val="28"/>
        </w:rPr>
        <w:t xml:space="preserve">Мета: </w:t>
      </w:r>
      <w:r w:rsidRPr="009208A5">
        <w:rPr>
          <w:szCs w:val="28"/>
        </w:rPr>
        <w:t>створення умов для формування у дітей інтересу до знань про українські козацькі традиції, загадки та прислів</w:t>
      </w:r>
      <w:r w:rsidRPr="009208A5">
        <w:rPr>
          <w:szCs w:val="28"/>
          <w:lang w:val="ru-RU"/>
        </w:rPr>
        <w:t>’</w:t>
      </w:r>
      <w:r w:rsidRPr="009208A5">
        <w:rPr>
          <w:szCs w:val="28"/>
        </w:rPr>
        <w:t>я.</w:t>
      </w:r>
    </w:p>
    <w:p w:rsidR="001735FC" w:rsidRPr="009208A5" w:rsidRDefault="001735FC" w:rsidP="001735FC">
      <w:pPr>
        <w:pStyle w:val="a5"/>
        <w:ind w:left="0" w:firstLine="709"/>
        <w:jc w:val="left"/>
        <w:rPr>
          <w:szCs w:val="28"/>
        </w:rPr>
      </w:pPr>
      <w:r w:rsidRPr="009208A5">
        <w:rPr>
          <w:b/>
          <w:bCs/>
          <w:szCs w:val="28"/>
        </w:rPr>
        <w:t xml:space="preserve">Місце проведення: </w:t>
      </w:r>
      <w:r w:rsidRPr="009208A5">
        <w:rPr>
          <w:szCs w:val="28"/>
        </w:rPr>
        <w:t>спортивний зал.</w:t>
      </w:r>
    </w:p>
    <w:p w:rsidR="001735FC" w:rsidRPr="009208A5" w:rsidRDefault="001735FC" w:rsidP="001735FC">
      <w:pPr>
        <w:pStyle w:val="a5"/>
        <w:ind w:left="0" w:firstLine="709"/>
        <w:jc w:val="left"/>
        <w:rPr>
          <w:b/>
          <w:bCs/>
          <w:szCs w:val="28"/>
        </w:rPr>
      </w:pPr>
      <w:r w:rsidRPr="009208A5">
        <w:rPr>
          <w:b/>
          <w:bCs/>
          <w:szCs w:val="28"/>
        </w:rPr>
        <w:t>Програма ігрових заходів:</w:t>
      </w:r>
    </w:p>
    <w:p w:rsidR="001735FC" w:rsidRPr="009208A5" w:rsidRDefault="001735FC" w:rsidP="001735FC">
      <w:pPr>
        <w:pStyle w:val="a5"/>
        <w:ind w:left="0" w:firstLine="709"/>
        <w:jc w:val="left"/>
        <w:rPr>
          <w:szCs w:val="28"/>
        </w:rPr>
      </w:pPr>
      <w:r w:rsidRPr="009208A5">
        <w:rPr>
          <w:szCs w:val="28"/>
        </w:rPr>
        <w:t>1. Конкурс отаманів.</w:t>
      </w:r>
    </w:p>
    <w:p w:rsidR="001735FC" w:rsidRPr="009208A5" w:rsidRDefault="001735FC" w:rsidP="001735FC">
      <w:pPr>
        <w:pStyle w:val="a5"/>
        <w:ind w:left="0" w:firstLine="709"/>
        <w:jc w:val="left"/>
        <w:rPr>
          <w:szCs w:val="28"/>
        </w:rPr>
      </w:pPr>
      <w:r w:rsidRPr="009208A5">
        <w:rPr>
          <w:szCs w:val="28"/>
        </w:rPr>
        <w:t xml:space="preserve">2. Конкурс </w:t>
      </w:r>
      <w:r>
        <w:rPr>
          <w:szCs w:val="28"/>
        </w:rPr>
        <w:t>«</w:t>
      </w:r>
      <w:r w:rsidRPr="009208A5">
        <w:rPr>
          <w:szCs w:val="28"/>
        </w:rPr>
        <w:t>Як ми знаємо українські традиції</w:t>
      </w:r>
      <w:r>
        <w:rPr>
          <w:szCs w:val="28"/>
        </w:rPr>
        <w:t>»</w:t>
      </w:r>
      <w:r w:rsidRPr="009208A5">
        <w:rPr>
          <w:szCs w:val="28"/>
        </w:rPr>
        <w:t>.</w:t>
      </w:r>
    </w:p>
    <w:p w:rsidR="001735FC" w:rsidRPr="009208A5" w:rsidRDefault="001735FC" w:rsidP="001735FC">
      <w:pPr>
        <w:pStyle w:val="a5"/>
        <w:ind w:left="0" w:firstLine="709"/>
        <w:jc w:val="left"/>
        <w:rPr>
          <w:szCs w:val="28"/>
        </w:rPr>
      </w:pPr>
      <w:r>
        <w:rPr>
          <w:szCs w:val="28"/>
        </w:rPr>
        <w:t>3. Конкурс «Козацька естафета»</w:t>
      </w:r>
      <w:r w:rsidRPr="009208A5">
        <w:rPr>
          <w:szCs w:val="28"/>
        </w:rPr>
        <w:t>.</w:t>
      </w:r>
    </w:p>
    <w:p w:rsidR="001735FC" w:rsidRPr="009208A5" w:rsidRDefault="001735FC" w:rsidP="001735FC">
      <w:pPr>
        <w:pStyle w:val="a5"/>
        <w:ind w:left="0" w:firstLine="709"/>
        <w:jc w:val="left"/>
        <w:rPr>
          <w:szCs w:val="28"/>
        </w:rPr>
      </w:pPr>
      <w:r>
        <w:rPr>
          <w:szCs w:val="28"/>
        </w:rPr>
        <w:t>4. Конкурс «</w:t>
      </w:r>
      <w:r w:rsidRPr="009208A5">
        <w:rPr>
          <w:szCs w:val="28"/>
        </w:rPr>
        <w:t>Подорож козаків-розвідників</w:t>
      </w:r>
      <w:r>
        <w:rPr>
          <w:szCs w:val="28"/>
        </w:rPr>
        <w:t>»</w:t>
      </w:r>
      <w:r w:rsidRPr="009208A5">
        <w:rPr>
          <w:szCs w:val="28"/>
        </w:rPr>
        <w:t>.</w:t>
      </w:r>
    </w:p>
    <w:p w:rsidR="001735FC" w:rsidRPr="009208A5" w:rsidRDefault="001735FC" w:rsidP="001735FC">
      <w:pPr>
        <w:pStyle w:val="a5"/>
        <w:ind w:left="0" w:firstLine="709"/>
        <w:jc w:val="left"/>
        <w:rPr>
          <w:szCs w:val="28"/>
        </w:rPr>
      </w:pPr>
      <w:r>
        <w:rPr>
          <w:szCs w:val="28"/>
        </w:rPr>
        <w:t>5. Конкурс «Знищення ворогів»</w:t>
      </w:r>
      <w:r w:rsidRPr="009208A5">
        <w:rPr>
          <w:szCs w:val="28"/>
        </w:rPr>
        <w:t>.</w:t>
      </w:r>
    </w:p>
    <w:p w:rsidR="001735FC" w:rsidRPr="009208A5" w:rsidRDefault="001735FC" w:rsidP="001735FC">
      <w:pPr>
        <w:pStyle w:val="a5"/>
        <w:ind w:left="0" w:firstLine="709"/>
        <w:jc w:val="left"/>
        <w:rPr>
          <w:szCs w:val="28"/>
        </w:rPr>
      </w:pPr>
      <w:r>
        <w:rPr>
          <w:szCs w:val="28"/>
        </w:rPr>
        <w:t>6. Конкурс «Найсильніший козак»</w:t>
      </w:r>
      <w:r w:rsidRPr="009208A5">
        <w:rPr>
          <w:szCs w:val="28"/>
        </w:rPr>
        <w:t>.</w:t>
      </w:r>
    </w:p>
    <w:p w:rsidR="001735FC" w:rsidRPr="009208A5" w:rsidRDefault="001735FC" w:rsidP="001735FC">
      <w:pPr>
        <w:pStyle w:val="a5"/>
        <w:ind w:left="0" w:firstLine="709"/>
        <w:jc w:val="left"/>
        <w:rPr>
          <w:szCs w:val="28"/>
        </w:rPr>
      </w:pPr>
      <w:r w:rsidRPr="009208A5">
        <w:rPr>
          <w:szCs w:val="28"/>
        </w:rPr>
        <w:t>7. Конкурс українських загадок, прислів</w:t>
      </w:r>
      <w:r w:rsidRPr="009208A5">
        <w:rPr>
          <w:szCs w:val="28"/>
          <w:lang w:val="ru-RU"/>
        </w:rPr>
        <w:t>’</w:t>
      </w:r>
      <w:r w:rsidRPr="009208A5">
        <w:rPr>
          <w:szCs w:val="28"/>
        </w:rPr>
        <w:t>їв.</w:t>
      </w:r>
    </w:p>
    <w:p w:rsidR="001735FC" w:rsidRPr="009208A5" w:rsidRDefault="001735FC" w:rsidP="001735FC">
      <w:pPr>
        <w:pStyle w:val="a5"/>
        <w:ind w:left="0" w:firstLine="709"/>
        <w:jc w:val="left"/>
        <w:rPr>
          <w:szCs w:val="28"/>
        </w:rPr>
      </w:pPr>
      <w:r w:rsidRPr="009208A5">
        <w:rPr>
          <w:szCs w:val="28"/>
        </w:rPr>
        <w:t>8. Танцювальний конкурс.</w:t>
      </w:r>
    </w:p>
    <w:p w:rsidR="001735FC" w:rsidRPr="009208A5" w:rsidRDefault="001735FC" w:rsidP="001735FC">
      <w:pPr>
        <w:pStyle w:val="a5"/>
        <w:ind w:left="0" w:firstLine="709"/>
        <w:jc w:val="left"/>
        <w:rPr>
          <w:b/>
          <w:bCs/>
          <w:szCs w:val="28"/>
        </w:rPr>
      </w:pPr>
      <w:r w:rsidRPr="009208A5">
        <w:rPr>
          <w:b/>
          <w:bCs/>
          <w:szCs w:val="28"/>
        </w:rPr>
        <w:t>Попередня робота:</w:t>
      </w:r>
    </w:p>
    <w:p w:rsidR="001735FC" w:rsidRPr="009208A5" w:rsidRDefault="001735FC" w:rsidP="001735FC">
      <w:pPr>
        <w:pStyle w:val="a5"/>
        <w:ind w:left="0" w:firstLine="709"/>
        <w:rPr>
          <w:szCs w:val="28"/>
        </w:rPr>
      </w:pPr>
      <w:r w:rsidRPr="009208A5">
        <w:rPr>
          <w:szCs w:val="28"/>
        </w:rPr>
        <w:t>1. У позаурочний час учні під керівництвом вчителя діти вивчають колядки</w:t>
      </w:r>
      <w:r>
        <w:rPr>
          <w:szCs w:val="28"/>
        </w:rPr>
        <w:t xml:space="preserve">, </w:t>
      </w:r>
      <w:r w:rsidRPr="009208A5">
        <w:rPr>
          <w:szCs w:val="28"/>
        </w:rPr>
        <w:t>пісні, прислів</w:t>
      </w:r>
      <w:r w:rsidRPr="001735FC">
        <w:rPr>
          <w:szCs w:val="28"/>
        </w:rPr>
        <w:t>’</w:t>
      </w:r>
      <w:r w:rsidRPr="009208A5">
        <w:rPr>
          <w:szCs w:val="28"/>
        </w:rPr>
        <w:t>я, загадки, стародавні українські рецепти приготування страв, вчаться ліпити вареники.</w:t>
      </w:r>
    </w:p>
    <w:p w:rsidR="001735FC" w:rsidRPr="009208A5" w:rsidRDefault="001735FC" w:rsidP="001735FC">
      <w:pPr>
        <w:pStyle w:val="a5"/>
        <w:ind w:left="0" w:firstLine="709"/>
        <w:rPr>
          <w:szCs w:val="28"/>
        </w:rPr>
      </w:pPr>
      <w:r w:rsidRPr="009208A5">
        <w:rPr>
          <w:szCs w:val="28"/>
        </w:rPr>
        <w:t>2. На уроках фізкультури вивчаються елементи українських народних танців.</w:t>
      </w:r>
    </w:p>
    <w:p w:rsidR="001735FC" w:rsidRPr="009208A5" w:rsidRDefault="001735FC" w:rsidP="001735FC">
      <w:pPr>
        <w:pStyle w:val="a5"/>
        <w:ind w:left="0" w:firstLine="709"/>
        <w:rPr>
          <w:szCs w:val="28"/>
        </w:rPr>
      </w:pPr>
      <w:r w:rsidRPr="009208A5">
        <w:rPr>
          <w:szCs w:val="28"/>
        </w:rPr>
        <w:t>3. Разом з батька учні готують українські народні костюми та солодощі для призів.</w:t>
      </w:r>
    </w:p>
    <w:p w:rsidR="001735FC" w:rsidRDefault="001735FC" w:rsidP="001735FC">
      <w:pPr>
        <w:pStyle w:val="a5"/>
        <w:ind w:left="0" w:firstLine="709"/>
        <w:rPr>
          <w:szCs w:val="28"/>
        </w:rPr>
      </w:pPr>
      <w:r w:rsidRPr="009208A5">
        <w:rPr>
          <w:szCs w:val="28"/>
        </w:rPr>
        <w:t>4. Збирається фонотека із народних пісень.</w:t>
      </w:r>
    </w:p>
    <w:p w:rsidR="001735FC" w:rsidRPr="00FD4D44" w:rsidRDefault="001735FC" w:rsidP="001735FC">
      <w:pPr>
        <w:pStyle w:val="a5"/>
        <w:ind w:left="0" w:firstLine="709"/>
        <w:jc w:val="center"/>
        <w:rPr>
          <w:bCs/>
          <w:i/>
          <w:szCs w:val="28"/>
        </w:rPr>
      </w:pPr>
      <w:r w:rsidRPr="00FD4D44">
        <w:rPr>
          <w:bCs/>
          <w:i/>
          <w:szCs w:val="28"/>
        </w:rPr>
        <w:t>ХІД СВЯТА</w:t>
      </w:r>
    </w:p>
    <w:p w:rsidR="001735FC" w:rsidRPr="009208A5" w:rsidRDefault="001735FC" w:rsidP="001735FC">
      <w:pPr>
        <w:ind w:firstLine="709"/>
        <w:jc w:val="both"/>
        <w:rPr>
          <w:bCs/>
          <w:sz w:val="28"/>
          <w:szCs w:val="28"/>
        </w:rPr>
      </w:pPr>
      <w:r w:rsidRPr="00FD4D44">
        <w:rPr>
          <w:b/>
          <w:sz w:val="28"/>
          <w:szCs w:val="28"/>
        </w:rPr>
        <w:t>Ведучий.</w:t>
      </w:r>
      <w:r>
        <w:rPr>
          <w:b/>
          <w:sz w:val="28"/>
          <w:szCs w:val="28"/>
        </w:rPr>
        <w:t xml:space="preserve"> </w:t>
      </w:r>
      <w:r w:rsidRPr="009208A5">
        <w:rPr>
          <w:sz w:val="28"/>
          <w:szCs w:val="28"/>
        </w:rPr>
        <w:t xml:space="preserve">Доброго вам дня, дорогі друзі! Сьогодні ми все частіше звертаємось до наших витоків: рідної мови, історії нашої країни, народної гри, прислів’їв та приказок. Ще одним кроком на зустріч цьому відродженню є сьогоднішній конкурс </w:t>
      </w:r>
      <w:r>
        <w:rPr>
          <w:bCs/>
          <w:sz w:val="28"/>
          <w:szCs w:val="28"/>
        </w:rPr>
        <w:t>«</w:t>
      </w:r>
      <w:r w:rsidRPr="009208A5">
        <w:rPr>
          <w:bCs/>
          <w:sz w:val="28"/>
          <w:szCs w:val="28"/>
        </w:rPr>
        <w:t>Духовні цінності запорозьких козаків</w:t>
      </w:r>
      <w:r>
        <w:rPr>
          <w:bCs/>
          <w:sz w:val="28"/>
          <w:szCs w:val="28"/>
        </w:rPr>
        <w:t>»</w:t>
      </w:r>
      <w:r w:rsidRPr="009208A5">
        <w:rPr>
          <w:bCs/>
          <w:sz w:val="28"/>
          <w:szCs w:val="28"/>
        </w:rPr>
        <w:t>.</w:t>
      </w:r>
    </w:p>
    <w:p w:rsidR="001735FC" w:rsidRPr="009208A5" w:rsidRDefault="001735FC" w:rsidP="001735FC">
      <w:pPr>
        <w:ind w:firstLine="709"/>
        <w:jc w:val="both"/>
        <w:rPr>
          <w:sz w:val="28"/>
          <w:szCs w:val="28"/>
        </w:rPr>
      </w:pPr>
      <w:r w:rsidRPr="009208A5">
        <w:rPr>
          <w:sz w:val="28"/>
          <w:szCs w:val="28"/>
        </w:rPr>
        <w:t>А скажіть мені:</w:t>
      </w:r>
    </w:p>
    <w:p w:rsidR="001735FC" w:rsidRPr="009208A5" w:rsidRDefault="001735FC" w:rsidP="001735FC">
      <w:pPr>
        <w:numPr>
          <w:ilvl w:val="0"/>
          <w:numId w:val="5"/>
        </w:numPr>
        <w:tabs>
          <w:tab w:val="num" w:pos="1134"/>
        </w:tabs>
        <w:spacing w:after="0" w:line="240" w:lineRule="auto"/>
        <w:ind w:left="0" w:firstLine="1134"/>
        <w:jc w:val="both"/>
        <w:rPr>
          <w:sz w:val="28"/>
          <w:szCs w:val="28"/>
        </w:rPr>
      </w:pPr>
      <w:r w:rsidRPr="009208A5">
        <w:rPr>
          <w:sz w:val="28"/>
          <w:szCs w:val="28"/>
        </w:rPr>
        <w:t>чи ще є козаки та козачки, що силою та завзяттям можуть похвалитися?</w:t>
      </w:r>
    </w:p>
    <w:p w:rsidR="001735FC" w:rsidRPr="009208A5" w:rsidRDefault="001735FC" w:rsidP="001735FC">
      <w:pPr>
        <w:numPr>
          <w:ilvl w:val="0"/>
          <w:numId w:val="5"/>
        </w:numPr>
        <w:tabs>
          <w:tab w:val="num" w:pos="1134"/>
        </w:tabs>
        <w:spacing w:after="0" w:line="240" w:lineRule="auto"/>
        <w:ind w:left="0" w:firstLine="1134"/>
        <w:jc w:val="both"/>
        <w:rPr>
          <w:bCs/>
          <w:sz w:val="28"/>
          <w:szCs w:val="28"/>
        </w:rPr>
      </w:pPr>
      <w:r w:rsidRPr="009208A5">
        <w:rPr>
          <w:sz w:val="28"/>
          <w:szCs w:val="28"/>
        </w:rPr>
        <w:t>Та рідної мови не цураються?</w:t>
      </w:r>
    </w:p>
    <w:p w:rsidR="001735FC" w:rsidRPr="009208A5" w:rsidRDefault="001735FC" w:rsidP="001735FC">
      <w:pPr>
        <w:numPr>
          <w:ilvl w:val="0"/>
          <w:numId w:val="5"/>
        </w:numPr>
        <w:tabs>
          <w:tab w:val="num" w:pos="1134"/>
        </w:tabs>
        <w:spacing w:after="0" w:line="240" w:lineRule="auto"/>
        <w:ind w:left="0" w:firstLine="1134"/>
        <w:jc w:val="both"/>
        <w:rPr>
          <w:bCs/>
          <w:sz w:val="28"/>
          <w:szCs w:val="28"/>
        </w:rPr>
      </w:pPr>
      <w:r w:rsidRPr="009208A5">
        <w:rPr>
          <w:sz w:val="28"/>
          <w:szCs w:val="28"/>
        </w:rPr>
        <w:t>Та наспіви, танці українські полюбляють?</w:t>
      </w:r>
    </w:p>
    <w:p w:rsidR="001735FC" w:rsidRPr="009208A5" w:rsidRDefault="001735FC" w:rsidP="001735FC">
      <w:pPr>
        <w:numPr>
          <w:ilvl w:val="0"/>
          <w:numId w:val="5"/>
        </w:numPr>
        <w:tabs>
          <w:tab w:val="num" w:pos="1134"/>
        </w:tabs>
        <w:spacing w:after="0" w:line="240" w:lineRule="auto"/>
        <w:ind w:left="0" w:firstLine="1134"/>
        <w:jc w:val="both"/>
        <w:rPr>
          <w:bCs/>
          <w:sz w:val="28"/>
          <w:szCs w:val="28"/>
        </w:rPr>
      </w:pPr>
      <w:r w:rsidRPr="009208A5">
        <w:rPr>
          <w:sz w:val="28"/>
          <w:szCs w:val="28"/>
        </w:rPr>
        <w:t>Та народну мудрість, гру старовинну не забули?</w:t>
      </w:r>
    </w:p>
    <w:p w:rsidR="001735FC" w:rsidRPr="009208A5" w:rsidRDefault="001735FC" w:rsidP="001735FC">
      <w:pPr>
        <w:ind w:firstLine="709"/>
        <w:jc w:val="both"/>
        <w:rPr>
          <w:bCs/>
          <w:sz w:val="28"/>
          <w:szCs w:val="28"/>
        </w:rPr>
      </w:pPr>
      <w:r w:rsidRPr="009208A5">
        <w:rPr>
          <w:bCs/>
          <w:sz w:val="28"/>
          <w:szCs w:val="28"/>
        </w:rPr>
        <w:t>Прошу, виходьте, покажіться нам. Сьогодні у нас конкурс непростий. У нас є журі. Зараз я вас з ним познайомлю (</w:t>
      </w:r>
      <w:r w:rsidRPr="009208A5">
        <w:rPr>
          <w:bCs/>
          <w:i/>
          <w:iCs/>
          <w:sz w:val="28"/>
          <w:szCs w:val="28"/>
        </w:rPr>
        <w:t>знайомить з членами журі</w:t>
      </w:r>
      <w:r w:rsidRPr="009208A5">
        <w:rPr>
          <w:bCs/>
          <w:sz w:val="28"/>
          <w:szCs w:val="28"/>
        </w:rPr>
        <w:t>).</w:t>
      </w:r>
    </w:p>
    <w:p w:rsidR="001735FC" w:rsidRPr="009208A5" w:rsidRDefault="001735FC" w:rsidP="001735FC">
      <w:pPr>
        <w:ind w:firstLine="709"/>
        <w:jc w:val="both"/>
        <w:rPr>
          <w:bCs/>
          <w:sz w:val="28"/>
          <w:szCs w:val="28"/>
        </w:rPr>
      </w:pPr>
      <w:r w:rsidRPr="009208A5">
        <w:rPr>
          <w:bCs/>
          <w:sz w:val="28"/>
          <w:szCs w:val="28"/>
        </w:rPr>
        <w:t>Завдання журі – визначити команду-переможницю.</w:t>
      </w:r>
    </w:p>
    <w:p w:rsidR="001735FC" w:rsidRPr="009208A5" w:rsidRDefault="001735FC" w:rsidP="001735FC">
      <w:pPr>
        <w:ind w:firstLine="709"/>
        <w:jc w:val="both"/>
        <w:rPr>
          <w:bCs/>
          <w:sz w:val="28"/>
          <w:szCs w:val="28"/>
        </w:rPr>
      </w:pPr>
      <w:r w:rsidRPr="009208A5">
        <w:rPr>
          <w:bCs/>
          <w:sz w:val="28"/>
          <w:szCs w:val="28"/>
        </w:rPr>
        <w:t>А тепер і пограти можна. Запрошую всіх учасників. Учасники готові?</w:t>
      </w:r>
    </w:p>
    <w:p w:rsidR="001735FC" w:rsidRPr="009208A5" w:rsidRDefault="001735FC" w:rsidP="001735FC">
      <w:pPr>
        <w:ind w:firstLine="709"/>
        <w:jc w:val="both"/>
        <w:rPr>
          <w:bCs/>
          <w:sz w:val="28"/>
          <w:szCs w:val="28"/>
        </w:rPr>
      </w:pPr>
      <w:r w:rsidRPr="009208A5">
        <w:rPr>
          <w:bCs/>
          <w:sz w:val="28"/>
          <w:szCs w:val="28"/>
        </w:rPr>
        <w:lastRenderedPageBreak/>
        <w:t>Поки ми порахуємо до 10 команди повинні придумати назву і вибрати свого отамана. Розпочали!</w:t>
      </w:r>
    </w:p>
    <w:p w:rsidR="001735FC" w:rsidRPr="009208A5" w:rsidRDefault="001735FC" w:rsidP="001735FC">
      <w:pPr>
        <w:ind w:firstLine="709"/>
        <w:jc w:val="both"/>
        <w:rPr>
          <w:bCs/>
          <w:sz w:val="28"/>
          <w:szCs w:val="28"/>
        </w:rPr>
      </w:pPr>
      <w:r w:rsidRPr="009208A5">
        <w:rPr>
          <w:bCs/>
          <w:sz w:val="28"/>
          <w:szCs w:val="28"/>
        </w:rPr>
        <w:t>Щоб нам краще було видна отамана, проведемо конкурс, хто з отаманів скоріше одягнеться в український костюм.</w:t>
      </w:r>
    </w:p>
    <w:p w:rsidR="001735FC" w:rsidRPr="003A252E" w:rsidRDefault="001735FC" w:rsidP="001735FC">
      <w:pPr>
        <w:ind w:firstLine="709"/>
        <w:jc w:val="both"/>
        <w:rPr>
          <w:sz w:val="28"/>
          <w:szCs w:val="28"/>
        </w:rPr>
      </w:pPr>
      <w:r w:rsidRPr="003A252E">
        <w:rPr>
          <w:b/>
          <w:bCs/>
          <w:sz w:val="28"/>
          <w:szCs w:val="28"/>
        </w:rPr>
        <w:t xml:space="preserve">1. </w:t>
      </w:r>
      <w:r w:rsidRPr="003A252E">
        <w:rPr>
          <w:b/>
          <w:sz w:val="28"/>
          <w:szCs w:val="28"/>
        </w:rPr>
        <w:t>Конкурс отаманів.</w:t>
      </w:r>
      <w:r>
        <w:rPr>
          <w:b/>
          <w:sz w:val="28"/>
          <w:szCs w:val="28"/>
        </w:rPr>
        <w:t xml:space="preserve"> </w:t>
      </w:r>
      <w:r w:rsidRPr="003A252E">
        <w:rPr>
          <w:sz w:val="28"/>
          <w:szCs w:val="28"/>
        </w:rPr>
        <w:t>(В</w:t>
      </w:r>
      <w:r w:rsidRPr="003A252E">
        <w:rPr>
          <w:bCs/>
          <w:sz w:val="28"/>
          <w:szCs w:val="28"/>
        </w:rPr>
        <w:t>иклик отаманів</w:t>
      </w:r>
      <w:r w:rsidRPr="003A252E">
        <w:rPr>
          <w:sz w:val="28"/>
          <w:szCs w:val="28"/>
        </w:rPr>
        <w:t>).</w:t>
      </w:r>
    </w:p>
    <w:p w:rsidR="001735FC" w:rsidRPr="009208A5" w:rsidRDefault="001735FC" w:rsidP="001735FC">
      <w:pPr>
        <w:ind w:firstLine="709"/>
        <w:jc w:val="both"/>
        <w:rPr>
          <w:bCs/>
          <w:sz w:val="28"/>
          <w:szCs w:val="28"/>
        </w:rPr>
      </w:pPr>
      <w:r w:rsidRPr="009208A5">
        <w:rPr>
          <w:bCs/>
          <w:i/>
          <w:iCs/>
          <w:sz w:val="28"/>
          <w:szCs w:val="28"/>
        </w:rPr>
        <w:t>Завдання конкурсу:</w:t>
      </w:r>
      <w:r w:rsidRPr="009208A5">
        <w:rPr>
          <w:bCs/>
          <w:sz w:val="28"/>
          <w:szCs w:val="28"/>
        </w:rPr>
        <w:t xml:space="preserve"> хто швидше одягне сорочку, пояс, шаровари, шапку.</w:t>
      </w:r>
    </w:p>
    <w:p w:rsidR="001735FC" w:rsidRPr="009208A5" w:rsidRDefault="001735FC" w:rsidP="001735FC">
      <w:pPr>
        <w:ind w:firstLine="709"/>
        <w:jc w:val="both"/>
        <w:rPr>
          <w:bCs/>
          <w:sz w:val="28"/>
          <w:szCs w:val="28"/>
        </w:rPr>
      </w:pPr>
      <w:r w:rsidRPr="005D2C9A">
        <w:rPr>
          <w:b/>
          <w:bCs/>
          <w:sz w:val="28"/>
          <w:szCs w:val="28"/>
        </w:rPr>
        <w:t>Ведучий.</w:t>
      </w:r>
      <w:r w:rsidRPr="009208A5">
        <w:rPr>
          <w:bCs/>
          <w:sz w:val="28"/>
          <w:szCs w:val="28"/>
        </w:rPr>
        <w:t xml:space="preserve"> Скільки століть існує наш народ, скільки ж років існують його традиції, пісні, прислів’я і колядки.</w:t>
      </w:r>
    </w:p>
    <w:p w:rsidR="001735FC" w:rsidRPr="003A252E" w:rsidRDefault="001735FC" w:rsidP="001735FC">
      <w:pPr>
        <w:ind w:firstLine="709"/>
        <w:jc w:val="both"/>
        <w:rPr>
          <w:b/>
          <w:sz w:val="28"/>
          <w:szCs w:val="28"/>
        </w:rPr>
      </w:pPr>
      <w:r w:rsidRPr="003A252E">
        <w:rPr>
          <w:b/>
          <w:bCs/>
          <w:sz w:val="28"/>
          <w:szCs w:val="28"/>
        </w:rPr>
        <w:t xml:space="preserve">2. </w:t>
      </w:r>
      <w:r w:rsidRPr="003A252E">
        <w:rPr>
          <w:b/>
          <w:sz w:val="28"/>
          <w:szCs w:val="28"/>
        </w:rPr>
        <w:t>Конкурс</w:t>
      </w:r>
      <w:r w:rsidRPr="003A252E">
        <w:rPr>
          <w:b/>
          <w:bCs/>
          <w:sz w:val="28"/>
          <w:szCs w:val="28"/>
        </w:rPr>
        <w:t xml:space="preserve"> </w:t>
      </w:r>
      <w:r>
        <w:rPr>
          <w:b/>
          <w:sz w:val="28"/>
          <w:szCs w:val="28"/>
        </w:rPr>
        <w:t>«</w:t>
      </w:r>
      <w:r w:rsidRPr="003A252E">
        <w:rPr>
          <w:b/>
          <w:sz w:val="28"/>
          <w:szCs w:val="28"/>
        </w:rPr>
        <w:t>Як ми знаємо українські традиції</w:t>
      </w:r>
      <w:r>
        <w:rPr>
          <w:b/>
          <w:sz w:val="28"/>
          <w:szCs w:val="28"/>
        </w:rPr>
        <w:t>»</w:t>
      </w:r>
      <w:r w:rsidRPr="003A252E">
        <w:rPr>
          <w:b/>
          <w:sz w:val="28"/>
          <w:szCs w:val="28"/>
        </w:rPr>
        <w:t>.</w:t>
      </w:r>
    </w:p>
    <w:p w:rsidR="001735FC" w:rsidRPr="003A252E" w:rsidRDefault="001735FC" w:rsidP="001735FC">
      <w:pPr>
        <w:ind w:firstLine="709"/>
        <w:jc w:val="both"/>
        <w:rPr>
          <w:bCs/>
          <w:sz w:val="28"/>
          <w:szCs w:val="28"/>
        </w:rPr>
      </w:pPr>
      <w:r w:rsidRPr="009208A5">
        <w:rPr>
          <w:bCs/>
          <w:sz w:val="28"/>
          <w:szCs w:val="28"/>
        </w:rPr>
        <w:t xml:space="preserve">Отамани дістають із шапки завдання для команд на знання пісень, </w:t>
      </w:r>
      <w:r w:rsidRPr="003A252E">
        <w:rPr>
          <w:bCs/>
          <w:sz w:val="28"/>
          <w:szCs w:val="28"/>
        </w:rPr>
        <w:t>загадок, прислів’їв.</w:t>
      </w:r>
    </w:p>
    <w:p w:rsidR="001735FC" w:rsidRPr="009208A5" w:rsidRDefault="001735FC" w:rsidP="001735FC">
      <w:pPr>
        <w:ind w:firstLine="709"/>
        <w:jc w:val="both"/>
        <w:rPr>
          <w:bCs/>
          <w:sz w:val="28"/>
          <w:szCs w:val="28"/>
        </w:rPr>
      </w:pPr>
      <w:r w:rsidRPr="005D2C9A">
        <w:rPr>
          <w:b/>
          <w:bCs/>
          <w:sz w:val="28"/>
          <w:szCs w:val="28"/>
        </w:rPr>
        <w:t>Ведучий.</w:t>
      </w:r>
      <w:r w:rsidRPr="009208A5">
        <w:rPr>
          <w:bCs/>
          <w:sz w:val="28"/>
          <w:szCs w:val="28"/>
        </w:rPr>
        <w:t xml:space="preserve"> А хто назве традиційну українську їжу? Правильно, каша.</w:t>
      </w:r>
    </w:p>
    <w:p w:rsidR="001735FC" w:rsidRPr="003A252E" w:rsidRDefault="001735FC" w:rsidP="001735FC">
      <w:pPr>
        <w:ind w:firstLine="709"/>
        <w:jc w:val="both"/>
        <w:rPr>
          <w:b/>
          <w:sz w:val="28"/>
          <w:szCs w:val="28"/>
        </w:rPr>
      </w:pPr>
      <w:r w:rsidRPr="003A252E">
        <w:rPr>
          <w:b/>
          <w:bCs/>
          <w:sz w:val="28"/>
          <w:szCs w:val="28"/>
        </w:rPr>
        <w:t xml:space="preserve">3. </w:t>
      </w:r>
      <w:r w:rsidRPr="003A252E">
        <w:rPr>
          <w:b/>
          <w:sz w:val="28"/>
          <w:szCs w:val="28"/>
        </w:rPr>
        <w:t xml:space="preserve">Конкурс </w:t>
      </w:r>
      <w:r>
        <w:rPr>
          <w:b/>
          <w:sz w:val="28"/>
          <w:szCs w:val="28"/>
        </w:rPr>
        <w:t>«</w:t>
      </w:r>
      <w:r w:rsidRPr="003A252E">
        <w:rPr>
          <w:b/>
          <w:sz w:val="28"/>
          <w:szCs w:val="28"/>
        </w:rPr>
        <w:t>Козацька естафета</w:t>
      </w:r>
      <w:r>
        <w:rPr>
          <w:b/>
          <w:sz w:val="28"/>
          <w:szCs w:val="28"/>
        </w:rPr>
        <w:t>»</w:t>
      </w:r>
    </w:p>
    <w:p w:rsidR="001735FC" w:rsidRPr="009208A5" w:rsidRDefault="001735FC" w:rsidP="001735FC">
      <w:pPr>
        <w:ind w:firstLine="709"/>
        <w:jc w:val="both"/>
        <w:rPr>
          <w:bCs/>
          <w:sz w:val="28"/>
          <w:szCs w:val="28"/>
        </w:rPr>
      </w:pPr>
      <w:r w:rsidRPr="009208A5">
        <w:rPr>
          <w:bCs/>
          <w:sz w:val="28"/>
          <w:szCs w:val="28"/>
        </w:rPr>
        <w:t>1-й гравець приносить глечик.</w:t>
      </w:r>
    </w:p>
    <w:p w:rsidR="001735FC" w:rsidRPr="009208A5" w:rsidRDefault="001735FC" w:rsidP="001735FC">
      <w:pPr>
        <w:ind w:firstLine="709"/>
        <w:jc w:val="both"/>
        <w:rPr>
          <w:bCs/>
          <w:sz w:val="28"/>
          <w:szCs w:val="28"/>
        </w:rPr>
      </w:pPr>
      <w:r w:rsidRPr="009208A5">
        <w:rPr>
          <w:bCs/>
          <w:sz w:val="28"/>
          <w:szCs w:val="28"/>
        </w:rPr>
        <w:t>2-й гравець приносить рогач.</w:t>
      </w:r>
    </w:p>
    <w:p w:rsidR="001735FC" w:rsidRPr="009208A5" w:rsidRDefault="001735FC" w:rsidP="001735FC">
      <w:pPr>
        <w:ind w:firstLine="709"/>
        <w:jc w:val="both"/>
        <w:rPr>
          <w:bCs/>
          <w:sz w:val="28"/>
          <w:szCs w:val="28"/>
        </w:rPr>
      </w:pPr>
      <w:r w:rsidRPr="009208A5">
        <w:rPr>
          <w:bCs/>
          <w:sz w:val="28"/>
          <w:szCs w:val="28"/>
        </w:rPr>
        <w:t>3-й гравець складає вареники у глечик.</w:t>
      </w:r>
    </w:p>
    <w:p w:rsidR="001735FC" w:rsidRPr="009208A5" w:rsidRDefault="001735FC" w:rsidP="001735FC">
      <w:pPr>
        <w:ind w:firstLine="709"/>
        <w:jc w:val="both"/>
        <w:rPr>
          <w:bCs/>
          <w:sz w:val="28"/>
          <w:szCs w:val="28"/>
        </w:rPr>
      </w:pPr>
      <w:r w:rsidRPr="009208A5">
        <w:rPr>
          <w:bCs/>
          <w:sz w:val="28"/>
          <w:szCs w:val="28"/>
        </w:rPr>
        <w:t>4-й гравець ставить глечик у рогач та пробігає вказану відстань.</w:t>
      </w:r>
    </w:p>
    <w:p w:rsidR="001735FC" w:rsidRPr="003A252E" w:rsidRDefault="001735FC" w:rsidP="001735FC">
      <w:pPr>
        <w:ind w:firstLine="709"/>
        <w:jc w:val="both"/>
        <w:rPr>
          <w:b/>
          <w:sz w:val="28"/>
          <w:szCs w:val="28"/>
        </w:rPr>
      </w:pPr>
      <w:r w:rsidRPr="003A252E">
        <w:rPr>
          <w:b/>
          <w:bCs/>
          <w:sz w:val="28"/>
          <w:szCs w:val="28"/>
        </w:rPr>
        <w:t xml:space="preserve">4. </w:t>
      </w:r>
      <w:r w:rsidRPr="003A252E">
        <w:rPr>
          <w:b/>
          <w:sz w:val="28"/>
          <w:szCs w:val="28"/>
        </w:rPr>
        <w:t xml:space="preserve">Конкурс </w:t>
      </w:r>
      <w:r>
        <w:rPr>
          <w:b/>
          <w:sz w:val="28"/>
          <w:szCs w:val="28"/>
        </w:rPr>
        <w:t>«</w:t>
      </w:r>
      <w:r w:rsidRPr="003A252E">
        <w:rPr>
          <w:b/>
          <w:sz w:val="28"/>
          <w:szCs w:val="28"/>
        </w:rPr>
        <w:t>Подорож козаків-розвідників</w:t>
      </w:r>
      <w:r>
        <w:rPr>
          <w:b/>
          <w:sz w:val="28"/>
          <w:szCs w:val="28"/>
        </w:rPr>
        <w:t>»</w:t>
      </w:r>
    </w:p>
    <w:p w:rsidR="001735FC" w:rsidRPr="009208A5" w:rsidRDefault="001735FC" w:rsidP="001735FC">
      <w:pPr>
        <w:pStyle w:val="ac"/>
        <w:spacing w:line="240" w:lineRule="auto"/>
        <w:ind w:firstLine="709"/>
        <w:rPr>
          <w:sz w:val="28"/>
          <w:szCs w:val="28"/>
        </w:rPr>
      </w:pPr>
      <w:r w:rsidRPr="009208A5">
        <w:rPr>
          <w:sz w:val="28"/>
          <w:szCs w:val="28"/>
        </w:rPr>
        <w:t>Під веселу українську музику учасники конкурсу навприсядки проходять вказану відстань. До одного гравця приєднується другий і т. д.</w:t>
      </w:r>
    </w:p>
    <w:p w:rsidR="001735FC" w:rsidRPr="009208A5" w:rsidRDefault="001735FC" w:rsidP="001735FC">
      <w:pPr>
        <w:ind w:firstLine="709"/>
        <w:jc w:val="both"/>
        <w:rPr>
          <w:b/>
          <w:sz w:val="28"/>
          <w:szCs w:val="28"/>
        </w:rPr>
      </w:pPr>
      <w:r w:rsidRPr="009208A5">
        <w:rPr>
          <w:b/>
          <w:sz w:val="28"/>
          <w:szCs w:val="28"/>
        </w:rPr>
        <w:t>5.</w:t>
      </w:r>
      <w:r w:rsidRPr="009208A5">
        <w:rPr>
          <w:bCs/>
          <w:sz w:val="28"/>
          <w:szCs w:val="28"/>
        </w:rPr>
        <w:t xml:space="preserve"> </w:t>
      </w:r>
      <w:r w:rsidRPr="009208A5">
        <w:rPr>
          <w:b/>
          <w:sz w:val="28"/>
          <w:szCs w:val="28"/>
        </w:rPr>
        <w:t xml:space="preserve">Конкурс </w:t>
      </w:r>
      <w:r>
        <w:rPr>
          <w:b/>
          <w:sz w:val="28"/>
          <w:szCs w:val="28"/>
        </w:rPr>
        <w:t>«</w:t>
      </w:r>
      <w:r w:rsidRPr="009208A5">
        <w:rPr>
          <w:b/>
          <w:sz w:val="28"/>
          <w:szCs w:val="28"/>
        </w:rPr>
        <w:t>Знищити ворогів</w:t>
      </w:r>
      <w:r>
        <w:rPr>
          <w:b/>
          <w:sz w:val="28"/>
          <w:szCs w:val="28"/>
        </w:rPr>
        <w:t>»</w:t>
      </w:r>
    </w:p>
    <w:p w:rsidR="001735FC" w:rsidRPr="009208A5" w:rsidRDefault="001735FC" w:rsidP="001735FC">
      <w:pPr>
        <w:ind w:firstLine="709"/>
        <w:jc w:val="both"/>
        <w:rPr>
          <w:bCs/>
          <w:sz w:val="28"/>
          <w:szCs w:val="28"/>
        </w:rPr>
      </w:pPr>
      <w:r w:rsidRPr="009208A5">
        <w:rPr>
          <w:bCs/>
          <w:i/>
          <w:iCs/>
          <w:sz w:val="28"/>
          <w:szCs w:val="28"/>
        </w:rPr>
        <w:t>Обладнання:</w:t>
      </w:r>
      <w:r w:rsidRPr="009208A5">
        <w:rPr>
          <w:bCs/>
          <w:sz w:val="28"/>
          <w:szCs w:val="28"/>
        </w:rPr>
        <w:t xml:space="preserve"> пеньок, глиняний глечик, палиці. З зав’язаними очима потрібно палицею розбити глечик.</w:t>
      </w:r>
    </w:p>
    <w:p w:rsidR="001735FC" w:rsidRPr="009208A5" w:rsidRDefault="001735FC" w:rsidP="001735FC">
      <w:pPr>
        <w:ind w:firstLine="709"/>
        <w:jc w:val="both"/>
        <w:rPr>
          <w:bCs/>
          <w:sz w:val="28"/>
          <w:szCs w:val="28"/>
        </w:rPr>
      </w:pPr>
      <w:r w:rsidRPr="005D2C9A">
        <w:rPr>
          <w:b/>
          <w:bCs/>
          <w:sz w:val="28"/>
          <w:szCs w:val="28"/>
        </w:rPr>
        <w:t>Ведучий.</w:t>
      </w:r>
      <w:r>
        <w:rPr>
          <w:bCs/>
          <w:sz w:val="28"/>
          <w:szCs w:val="28"/>
        </w:rPr>
        <w:t xml:space="preserve"> </w:t>
      </w:r>
      <w:r w:rsidRPr="009208A5">
        <w:rPr>
          <w:bCs/>
          <w:sz w:val="28"/>
          <w:szCs w:val="28"/>
        </w:rPr>
        <w:t>Здавна запорізькі козаки славилися своєю силою. Прославилася вона в піснях, віршах, казках.</w:t>
      </w:r>
    </w:p>
    <w:p w:rsidR="001735FC" w:rsidRPr="009208A5" w:rsidRDefault="001735FC" w:rsidP="001735FC">
      <w:pPr>
        <w:ind w:firstLine="709"/>
        <w:jc w:val="both"/>
        <w:rPr>
          <w:b/>
          <w:sz w:val="28"/>
          <w:szCs w:val="28"/>
        </w:rPr>
      </w:pPr>
      <w:r w:rsidRPr="009208A5">
        <w:rPr>
          <w:b/>
          <w:sz w:val="28"/>
          <w:szCs w:val="28"/>
        </w:rPr>
        <w:t>6.</w:t>
      </w:r>
      <w:r w:rsidRPr="009208A5">
        <w:rPr>
          <w:bCs/>
          <w:sz w:val="28"/>
          <w:szCs w:val="28"/>
        </w:rPr>
        <w:t xml:space="preserve"> </w:t>
      </w:r>
      <w:r w:rsidRPr="009208A5">
        <w:rPr>
          <w:b/>
          <w:sz w:val="28"/>
          <w:szCs w:val="28"/>
        </w:rPr>
        <w:t xml:space="preserve">Конкурс </w:t>
      </w:r>
      <w:r>
        <w:rPr>
          <w:b/>
          <w:sz w:val="28"/>
          <w:szCs w:val="28"/>
        </w:rPr>
        <w:t>«</w:t>
      </w:r>
      <w:r w:rsidRPr="009208A5">
        <w:rPr>
          <w:b/>
          <w:sz w:val="28"/>
          <w:szCs w:val="28"/>
        </w:rPr>
        <w:t>Найсильніший козак</w:t>
      </w:r>
      <w:r>
        <w:rPr>
          <w:b/>
          <w:sz w:val="28"/>
          <w:szCs w:val="28"/>
        </w:rPr>
        <w:t>»</w:t>
      </w:r>
    </w:p>
    <w:p w:rsidR="001735FC" w:rsidRPr="005D2C9A" w:rsidRDefault="001735FC" w:rsidP="001735FC">
      <w:pPr>
        <w:pStyle w:val="ac"/>
        <w:spacing w:line="240" w:lineRule="auto"/>
        <w:ind w:firstLine="709"/>
        <w:rPr>
          <w:i/>
          <w:sz w:val="28"/>
          <w:szCs w:val="28"/>
        </w:rPr>
      </w:pPr>
      <w:r w:rsidRPr="005D2C9A">
        <w:rPr>
          <w:i/>
          <w:sz w:val="28"/>
          <w:szCs w:val="28"/>
        </w:rPr>
        <w:t>Силачі міряються силою на руках. (Звучать українські народні пісні.)</w:t>
      </w:r>
    </w:p>
    <w:p w:rsidR="001735FC" w:rsidRPr="009208A5" w:rsidRDefault="001735FC" w:rsidP="001735FC">
      <w:pPr>
        <w:pStyle w:val="ac"/>
        <w:spacing w:line="240" w:lineRule="auto"/>
        <w:ind w:firstLine="709"/>
        <w:rPr>
          <w:b/>
          <w:bCs/>
          <w:sz w:val="28"/>
          <w:szCs w:val="28"/>
        </w:rPr>
      </w:pPr>
      <w:r w:rsidRPr="009208A5">
        <w:rPr>
          <w:b/>
          <w:bCs/>
          <w:sz w:val="28"/>
          <w:szCs w:val="28"/>
        </w:rPr>
        <w:t>7. Конкурс українських загадок, прислів</w:t>
      </w:r>
      <w:r w:rsidRPr="009208A5">
        <w:rPr>
          <w:b/>
          <w:bCs/>
          <w:sz w:val="28"/>
          <w:szCs w:val="28"/>
          <w:lang w:val="ru-RU"/>
        </w:rPr>
        <w:t>’</w:t>
      </w:r>
      <w:r w:rsidRPr="009208A5">
        <w:rPr>
          <w:b/>
          <w:bCs/>
          <w:sz w:val="28"/>
          <w:szCs w:val="28"/>
        </w:rPr>
        <w:t>їв.</w:t>
      </w:r>
    </w:p>
    <w:p w:rsidR="001735FC" w:rsidRPr="009208A5" w:rsidRDefault="001735FC" w:rsidP="001735FC">
      <w:pPr>
        <w:pStyle w:val="ac"/>
        <w:spacing w:line="240" w:lineRule="auto"/>
        <w:ind w:firstLine="709"/>
        <w:rPr>
          <w:b/>
          <w:bCs/>
          <w:sz w:val="28"/>
          <w:szCs w:val="28"/>
        </w:rPr>
      </w:pPr>
      <w:r w:rsidRPr="009208A5">
        <w:rPr>
          <w:b/>
          <w:bCs/>
          <w:sz w:val="28"/>
          <w:szCs w:val="28"/>
        </w:rPr>
        <w:t xml:space="preserve">8. Танцювальний конкурс </w:t>
      </w:r>
      <w:r w:rsidRPr="00914E1F">
        <w:rPr>
          <w:bCs/>
          <w:i/>
          <w:sz w:val="28"/>
          <w:szCs w:val="28"/>
        </w:rPr>
        <w:t>(домашнє завдання)</w:t>
      </w:r>
    </w:p>
    <w:p w:rsidR="001735FC" w:rsidRPr="009208A5" w:rsidRDefault="001735FC" w:rsidP="001735FC">
      <w:pPr>
        <w:pStyle w:val="ac"/>
        <w:spacing w:line="240" w:lineRule="auto"/>
        <w:ind w:firstLine="709"/>
        <w:rPr>
          <w:sz w:val="28"/>
          <w:szCs w:val="28"/>
        </w:rPr>
      </w:pPr>
      <w:r w:rsidRPr="009208A5">
        <w:rPr>
          <w:sz w:val="28"/>
          <w:szCs w:val="28"/>
        </w:rPr>
        <w:t>Кожна команда виконує український народний танець.</w:t>
      </w:r>
    </w:p>
    <w:p w:rsidR="001735FC" w:rsidRPr="009208A5" w:rsidRDefault="001735FC" w:rsidP="001735FC">
      <w:pPr>
        <w:pStyle w:val="ac"/>
        <w:spacing w:line="240" w:lineRule="auto"/>
        <w:ind w:firstLine="709"/>
        <w:rPr>
          <w:sz w:val="28"/>
          <w:szCs w:val="28"/>
        </w:rPr>
      </w:pPr>
      <w:r w:rsidRPr="009208A5">
        <w:rPr>
          <w:sz w:val="28"/>
          <w:szCs w:val="28"/>
        </w:rPr>
        <w:lastRenderedPageBreak/>
        <w:t>Журі підбиває підсумки змагань, переможці нагороджуються пам</w:t>
      </w:r>
      <w:r w:rsidRPr="009208A5">
        <w:rPr>
          <w:sz w:val="28"/>
          <w:szCs w:val="28"/>
          <w:lang w:val="ru-RU"/>
        </w:rPr>
        <w:t>’</w:t>
      </w:r>
      <w:r w:rsidRPr="009208A5">
        <w:rPr>
          <w:sz w:val="28"/>
          <w:szCs w:val="28"/>
        </w:rPr>
        <w:t>ятними грамотами та солодощами.</w:t>
      </w:r>
    </w:p>
    <w:p w:rsidR="001735FC" w:rsidRPr="009208A5" w:rsidRDefault="001735FC" w:rsidP="001735FC">
      <w:pPr>
        <w:pStyle w:val="ac"/>
        <w:spacing w:line="240" w:lineRule="auto"/>
        <w:ind w:firstLine="709"/>
        <w:rPr>
          <w:sz w:val="28"/>
          <w:szCs w:val="28"/>
        </w:rPr>
      </w:pPr>
      <w:r w:rsidRPr="009208A5">
        <w:rPr>
          <w:sz w:val="28"/>
          <w:szCs w:val="28"/>
        </w:rPr>
        <w:t>Директор школи оголошує подяку тим, хто відзначився.</w:t>
      </w:r>
    </w:p>
    <w:p w:rsidR="001735FC" w:rsidRDefault="001735FC" w:rsidP="001735FC">
      <w:pPr>
        <w:pStyle w:val="a5"/>
        <w:tabs>
          <w:tab w:val="left" w:pos="5955"/>
        </w:tabs>
        <w:ind w:left="0" w:firstLine="709"/>
        <w:jc w:val="left"/>
        <w:rPr>
          <w:b/>
          <w:szCs w:val="28"/>
        </w:rPr>
      </w:pPr>
    </w:p>
    <w:p w:rsidR="001735FC" w:rsidRPr="00056111" w:rsidRDefault="001735FC" w:rsidP="001735FC">
      <w:pPr>
        <w:pStyle w:val="a5"/>
        <w:ind w:left="709" w:firstLine="0"/>
        <w:jc w:val="center"/>
        <w:rPr>
          <w:b/>
          <w:szCs w:val="28"/>
        </w:rPr>
      </w:pPr>
      <w:r w:rsidRPr="00056111">
        <w:rPr>
          <w:b/>
          <w:szCs w:val="28"/>
        </w:rPr>
        <w:t>К</w:t>
      </w:r>
      <w:r>
        <w:rPr>
          <w:b/>
          <w:szCs w:val="28"/>
        </w:rPr>
        <w:t>ОЗАЦЬКІ ІГРИ</w:t>
      </w:r>
    </w:p>
    <w:p w:rsidR="001735FC" w:rsidRPr="004C097D" w:rsidRDefault="001735FC" w:rsidP="001735FC">
      <w:pPr>
        <w:pStyle w:val="a5"/>
        <w:ind w:left="0" w:firstLine="709"/>
        <w:jc w:val="center"/>
        <w:rPr>
          <w:bCs/>
          <w:i/>
          <w:szCs w:val="28"/>
        </w:rPr>
      </w:pPr>
      <w:r w:rsidRPr="004C097D">
        <w:rPr>
          <w:i/>
          <w:szCs w:val="28"/>
        </w:rPr>
        <w:t>(рекомендовано застосувати для проведення спортивних змагань в часи позашкільної роботи з учнями 4 класу)</w:t>
      </w:r>
    </w:p>
    <w:p w:rsidR="001735FC" w:rsidRPr="009208A5" w:rsidRDefault="001735FC" w:rsidP="001735FC">
      <w:pPr>
        <w:pStyle w:val="a5"/>
        <w:ind w:left="0" w:firstLine="709"/>
        <w:rPr>
          <w:bCs/>
          <w:szCs w:val="28"/>
        </w:rPr>
      </w:pPr>
      <w:r w:rsidRPr="009208A5">
        <w:rPr>
          <w:b/>
          <w:szCs w:val="28"/>
        </w:rPr>
        <w:t>Мета:</w:t>
      </w:r>
      <w:r>
        <w:rPr>
          <w:b/>
          <w:szCs w:val="28"/>
        </w:rPr>
        <w:t xml:space="preserve"> </w:t>
      </w:r>
      <w:r w:rsidRPr="009208A5">
        <w:rPr>
          <w:bCs/>
          <w:szCs w:val="28"/>
        </w:rPr>
        <w:t>сприяти фізичній загартованості школярів.</w:t>
      </w:r>
    </w:p>
    <w:p w:rsidR="001735FC" w:rsidRPr="009208A5" w:rsidRDefault="001735FC" w:rsidP="001735FC">
      <w:pPr>
        <w:pStyle w:val="a5"/>
        <w:ind w:left="0" w:firstLine="709"/>
        <w:rPr>
          <w:bCs/>
          <w:szCs w:val="28"/>
        </w:rPr>
      </w:pPr>
      <w:r w:rsidRPr="009208A5">
        <w:rPr>
          <w:b/>
          <w:szCs w:val="28"/>
        </w:rPr>
        <w:t>Місце проведення:</w:t>
      </w:r>
      <w:r>
        <w:rPr>
          <w:b/>
          <w:szCs w:val="28"/>
        </w:rPr>
        <w:t xml:space="preserve"> </w:t>
      </w:r>
      <w:r w:rsidRPr="009208A5">
        <w:rPr>
          <w:bCs/>
          <w:szCs w:val="28"/>
        </w:rPr>
        <w:t>спортивний майданчик.</w:t>
      </w:r>
    </w:p>
    <w:p w:rsidR="001735FC" w:rsidRPr="005D2C9A" w:rsidRDefault="001735FC" w:rsidP="001735FC">
      <w:pPr>
        <w:pStyle w:val="a5"/>
        <w:ind w:left="0" w:firstLine="709"/>
        <w:jc w:val="center"/>
        <w:rPr>
          <w:bCs/>
          <w:i/>
          <w:szCs w:val="28"/>
        </w:rPr>
      </w:pPr>
      <w:r w:rsidRPr="005D2C9A">
        <w:rPr>
          <w:bCs/>
          <w:i/>
          <w:szCs w:val="28"/>
        </w:rPr>
        <w:t>ПЕРЕЛІК ІГОР</w:t>
      </w:r>
    </w:p>
    <w:p w:rsidR="001735FC" w:rsidRPr="009208A5" w:rsidRDefault="001735FC" w:rsidP="001735FC">
      <w:pPr>
        <w:pStyle w:val="a5"/>
        <w:ind w:left="0" w:firstLine="709"/>
        <w:rPr>
          <w:bCs/>
          <w:szCs w:val="28"/>
        </w:rPr>
      </w:pPr>
      <w:r w:rsidRPr="003A252E">
        <w:rPr>
          <w:b/>
          <w:bCs/>
          <w:szCs w:val="28"/>
        </w:rPr>
        <w:t xml:space="preserve">1. </w:t>
      </w:r>
      <w:r w:rsidRPr="003A252E">
        <w:rPr>
          <w:b/>
          <w:szCs w:val="28"/>
        </w:rPr>
        <w:t>Цілься в ціль.</w:t>
      </w:r>
      <w:r>
        <w:rPr>
          <w:b/>
          <w:szCs w:val="28"/>
        </w:rPr>
        <w:t xml:space="preserve"> </w:t>
      </w:r>
      <w:r w:rsidRPr="009208A5">
        <w:rPr>
          <w:bCs/>
          <w:szCs w:val="28"/>
        </w:rPr>
        <w:t xml:space="preserve">Інвентар: для гри необхідно мати 4 тонких палець завдовжки до </w:t>
      </w:r>
      <w:smartTag w:uri="urn:schemas-microsoft-com:office:smarttags" w:element="metricconverter">
        <w:smartTagPr>
          <w:attr w:name="ProductID" w:val="1 метра"/>
        </w:smartTagPr>
        <w:r w:rsidRPr="009208A5">
          <w:rPr>
            <w:bCs/>
            <w:szCs w:val="28"/>
          </w:rPr>
          <w:t>1 метра</w:t>
        </w:r>
      </w:smartTag>
      <w:r w:rsidRPr="009208A5">
        <w:rPr>
          <w:bCs/>
          <w:szCs w:val="28"/>
        </w:rPr>
        <w:t xml:space="preserve">, 4 кільця діаметром </w:t>
      </w:r>
      <w:smartTag w:uri="urn:schemas-microsoft-com:office:smarttags" w:element="metricconverter">
        <w:smartTagPr>
          <w:attr w:name="ProductID" w:val="30 см"/>
        </w:smartTagPr>
        <w:r w:rsidRPr="009208A5">
          <w:rPr>
            <w:bCs/>
            <w:szCs w:val="28"/>
          </w:rPr>
          <w:t>30 см</w:t>
        </w:r>
      </w:smartTag>
      <w:r w:rsidRPr="009208A5">
        <w:rPr>
          <w:bCs/>
          <w:szCs w:val="28"/>
        </w:rPr>
        <w:t xml:space="preserve">. (зробити їх можна з ліщини або лози). Учні шикуються в колони по 2 або 4 на відстані </w:t>
      </w:r>
      <w:smartTag w:uri="urn:schemas-microsoft-com:office:smarttags" w:element="metricconverter">
        <w:smartTagPr>
          <w:attr w:name="ProductID" w:val="10 м"/>
        </w:smartTagPr>
        <w:r w:rsidRPr="009208A5">
          <w:rPr>
            <w:bCs/>
            <w:szCs w:val="28"/>
          </w:rPr>
          <w:t>10 м</w:t>
        </w:r>
      </w:smartTag>
      <w:r w:rsidRPr="009208A5">
        <w:rPr>
          <w:bCs/>
          <w:szCs w:val="28"/>
        </w:rPr>
        <w:t xml:space="preserve">. Від мішеней (кілець, підвішених на дереві або стовпцях). За командою вчителя передні учні метають палиці в ціль. Ця гра може бути як командною, так і такою, що виборює особисту першість. Виграє команда або гравець, які будуть мати більше влучень в ціль. </w:t>
      </w:r>
    </w:p>
    <w:p w:rsidR="001735FC" w:rsidRPr="009208A5" w:rsidRDefault="001735FC" w:rsidP="001735FC">
      <w:pPr>
        <w:pStyle w:val="a5"/>
        <w:ind w:left="0" w:firstLine="709"/>
        <w:rPr>
          <w:bCs/>
          <w:szCs w:val="28"/>
        </w:rPr>
      </w:pPr>
      <w:r>
        <w:rPr>
          <w:b/>
          <w:szCs w:val="28"/>
        </w:rPr>
        <w:t xml:space="preserve">2. </w:t>
      </w:r>
      <w:r w:rsidRPr="003A252E">
        <w:rPr>
          <w:b/>
          <w:szCs w:val="28"/>
        </w:rPr>
        <w:t>Мисливці.</w:t>
      </w:r>
      <w:r>
        <w:rPr>
          <w:b/>
          <w:szCs w:val="28"/>
        </w:rPr>
        <w:t xml:space="preserve"> </w:t>
      </w:r>
      <w:r w:rsidRPr="009208A5">
        <w:rPr>
          <w:bCs/>
          <w:szCs w:val="28"/>
        </w:rPr>
        <w:t>Н</w:t>
      </w:r>
      <w:r>
        <w:rPr>
          <w:bCs/>
          <w:szCs w:val="28"/>
        </w:rPr>
        <w:t>а землі розміщують 10</w:t>
      </w:r>
      <w:r>
        <w:rPr>
          <w:szCs w:val="28"/>
        </w:rPr>
        <w:t>–</w:t>
      </w:r>
      <w:r>
        <w:rPr>
          <w:bCs/>
          <w:szCs w:val="28"/>
        </w:rPr>
        <w:t>15 гумови</w:t>
      </w:r>
      <w:r w:rsidRPr="009208A5">
        <w:rPr>
          <w:bCs/>
          <w:szCs w:val="28"/>
        </w:rPr>
        <w:t>х надувних іграшок, які зображають домашніх і лісових звірів. У грі беруть участь 2 команди, по 10 чоловік в кожній. Команди розміщуються за лінією на відстані 5</w:t>
      </w:r>
      <w:r>
        <w:rPr>
          <w:szCs w:val="28"/>
        </w:rPr>
        <w:t>–</w:t>
      </w:r>
      <w:r w:rsidRPr="009208A5">
        <w:rPr>
          <w:bCs/>
          <w:szCs w:val="28"/>
        </w:rPr>
        <w:t xml:space="preserve">6 метрів від поляни, де розміщені звірята. За командою ведучого перші гравці команд кидають тенісний м’яч в лісових звірів і якщо гравець влучає, він забирає </w:t>
      </w:r>
      <w:r>
        <w:rPr>
          <w:bCs/>
          <w:szCs w:val="28"/>
        </w:rPr>
        <w:t>«</w:t>
      </w:r>
      <w:r w:rsidRPr="009208A5">
        <w:rPr>
          <w:bCs/>
          <w:szCs w:val="28"/>
        </w:rPr>
        <w:t>здобич</w:t>
      </w:r>
      <w:r>
        <w:rPr>
          <w:bCs/>
          <w:szCs w:val="28"/>
        </w:rPr>
        <w:t>»</w:t>
      </w:r>
      <w:r w:rsidRPr="009208A5">
        <w:rPr>
          <w:bCs/>
          <w:szCs w:val="28"/>
        </w:rPr>
        <w:t xml:space="preserve"> своїй команді. Виграє команда, яка набирає більше очок. За кожне попадання в лісового звіра  команді зараховується  очко, але якщо хтось з гравців попадає в домашню тварину, то команда втрачає всі очки. Гра продовжується доти, поки не будуть вибиті всі лісові звірі .</w:t>
      </w:r>
    </w:p>
    <w:p w:rsidR="001735FC" w:rsidRPr="009208A5" w:rsidRDefault="001735FC" w:rsidP="001735FC">
      <w:pPr>
        <w:pStyle w:val="a5"/>
        <w:ind w:left="0" w:firstLine="709"/>
        <w:rPr>
          <w:bCs/>
          <w:szCs w:val="28"/>
        </w:rPr>
      </w:pPr>
      <w:r>
        <w:rPr>
          <w:b/>
          <w:szCs w:val="28"/>
        </w:rPr>
        <w:t xml:space="preserve">3. </w:t>
      </w:r>
      <w:r w:rsidRPr="003A252E">
        <w:rPr>
          <w:b/>
          <w:szCs w:val="28"/>
        </w:rPr>
        <w:t>Горобці.</w:t>
      </w:r>
      <w:r>
        <w:rPr>
          <w:b/>
          <w:szCs w:val="28"/>
        </w:rPr>
        <w:t xml:space="preserve"> </w:t>
      </w:r>
      <w:r w:rsidRPr="009208A5">
        <w:rPr>
          <w:bCs/>
          <w:szCs w:val="28"/>
        </w:rPr>
        <w:t>В ці грі може брати участь одночасно цілий клас. Всі гравці шикуються один за одним, тримаючись за пояс. Перед початком гри утворюють одну лінію або півколо. За командою вчителя – один свисток – гравець, який стоїть першим в колоні, намагається впіймати останнього гравця в команді, рухаючись стрибками на двох ногах в ліву сторону; за сигналом вчителя – два свистки, спереду стоячий гравець рухається в правий бік. Гравець, який стоїть в кінці колони, намагається якомога швидше втекти від переслідування направляючого. Якщо направляючий доторкнеться до замикаючого, тоді той вибуває з гри. Завдання вчителя полягає в тому, щоб змінювати напрямок руху, але він це може зробити тільки після того, коли із гри вибув хоч один гравець. Вся колона може рухатись стрибками ритмічно і навпаки. Якщо гравці рухались спочатку в один бік, то після вибуття з гри одного із гравців вони повинні рухатись в інший бік. Таке чергування вимагає від гравців уваги і привчає їх до колективних дій. Гра продовжується 3</w:t>
      </w:r>
      <w:r>
        <w:rPr>
          <w:szCs w:val="28"/>
        </w:rPr>
        <w:t>–</w:t>
      </w:r>
      <w:r w:rsidRPr="009208A5">
        <w:rPr>
          <w:bCs/>
          <w:szCs w:val="28"/>
        </w:rPr>
        <w:t>5 хвилин. За цей час учні, за розрахунком, зроблять більше 100 стрибків.</w:t>
      </w:r>
    </w:p>
    <w:p w:rsidR="001735FC" w:rsidRPr="009208A5" w:rsidRDefault="001735FC" w:rsidP="001735FC">
      <w:pPr>
        <w:pStyle w:val="a5"/>
        <w:ind w:left="0" w:firstLine="709"/>
        <w:rPr>
          <w:bCs/>
          <w:szCs w:val="28"/>
        </w:rPr>
      </w:pPr>
      <w:r>
        <w:rPr>
          <w:b/>
          <w:szCs w:val="28"/>
        </w:rPr>
        <w:t xml:space="preserve">4. </w:t>
      </w:r>
      <w:r w:rsidRPr="00182693">
        <w:rPr>
          <w:b/>
          <w:szCs w:val="28"/>
        </w:rPr>
        <w:t>Стрибунці на одній нозі.</w:t>
      </w:r>
      <w:r>
        <w:rPr>
          <w:b/>
          <w:szCs w:val="28"/>
        </w:rPr>
        <w:t xml:space="preserve"> </w:t>
      </w:r>
      <w:r w:rsidRPr="009208A5">
        <w:rPr>
          <w:bCs/>
          <w:szCs w:val="28"/>
        </w:rPr>
        <w:t>У грі може брати участь 2 або більше команд по 10 і більше гравців в кожній, але так, щоб було парне число. Учасники команди шикуються по два, захопивши одне одного рукою за пояс, парами стрибають на одній нозі на відстані 6</w:t>
      </w:r>
      <w:r>
        <w:rPr>
          <w:szCs w:val="28"/>
        </w:rPr>
        <w:t>–</w:t>
      </w:r>
      <w:r w:rsidRPr="009208A5">
        <w:rPr>
          <w:bCs/>
          <w:szCs w:val="28"/>
        </w:rPr>
        <w:t>8 метрів, повертаються назад таким самим способом. Пара, яка прибуває першою, одержує очко. Аналогічно змагаються всі пари. Рахується за помилку, якщо один із гравців під час стрибків зробив опору на дві ноги. На поворотах можна поставити прапорець, булаву, трикутник і т. д.</w:t>
      </w:r>
    </w:p>
    <w:p w:rsidR="001735FC" w:rsidRPr="009208A5" w:rsidRDefault="001735FC" w:rsidP="001735FC">
      <w:pPr>
        <w:pStyle w:val="a5"/>
        <w:ind w:left="0" w:firstLine="709"/>
        <w:rPr>
          <w:bCs/>
          <w:szCs w:val="28"/>
        </w:rPr>
      </w:pPr>
      <w:r>
        <w:rPr>
          <w:b/>
          <w:szCs w:val="28"/>
        </w:rPr>
        <w:lastRenderedPageBreak/>
        <w:t xml:space="preserve">5. </w:t>
      </w:r>
      <w:r w:rsidRPr="009208A5">
        <w:rPr>
          <w:b/>
          <w:szCs w:val="28"/>
        </w:rPr>
        <w:t>Горобці-стрибунці.</w:t>
      </w:r>
      <w:r>
        <w:rPr>
          <w:b/>
          <w:szCs w:val="28"/>
        </w:rPr>
        <w:t xml:space="preserve"> </w:t>
      </w:r>
      <w:r w:rsidRPr="009208A5">
        <w:rPr>
          <w:bCs/>
          <w:szCs w:val="28"/>
        </w:rPr>
        <w:t>У цій грі може брати участь весь клас. Всі гравці шикуються в коло, крім ведучого, який займає вихідне положення в центрі кола. Він тримає в руках шнурок завдо</w:t>
      </w:r>
      <w:r>
        <w:rPr>
          <w:bCs/>
          <w:szCs w:val="28"/>
        </w:rPr>
        <w:t>в</w:t>
      </w:r>
      <w:r w:rsidRPr="009208A5">
        <w:rPr>
          <w:bCs/>
          <w:szCs w:val="28"/>
        </w:rPr>
        <w:t>жки 2</w:t>
      </w:r>
      <w:r>
        <w:rPr>
          <w:szCs w:val="28"/>
        </w:rPr>
        <w:t>–</w:t>
      </w:r>
      <w:r w:rsidRPr="009208A5">
        <w:rPr>
          <w:bCs/>
          <w:szCs w:val="28"/>
        </w:rPr>
        <w:t>3 метра, до вільного кінця прив</w:t>
      </w:r>
      <w:r w:rsidRPr="009208A5">
        <w:rPr>
          <w:bCs/>
          <w:szCs w:val="28"/>
          <w:lang w:val="ru-RU"/>
        </w:rPr>
        <w:t>’</w:t>
      </w:r>
      <w:r w:rsidRPr="009208A5">
        <w:rPr>
          <w:bCs/>
          <w:szCs w:val="28"/>
        </w:rPr>
        <w:t>язаний волейбольний м</w:t>
      </w:r>
      <w:r w:rsidRPr="009208A5">
        <w:rPr>
          <w:bCs/>
          <w:szCs w:val="28"/>
          <w:lang w:val="ru-RU"/>
        </w:rPr>
        <w:t>’</w:t>
      </w:r>
      <w:r w:rsidRPr="009208A5">
        <w:rPr>
          <w:bCs/>
          <w:szCs w:val="28"/>
        </w:rPr>
        <w:t>яч. Всередині кола лежить невеликий гумовий м</w:t>
      </w:r>
      <w:r w:rsidRPr="009208A5">
        <w:rPr>
          <w:bCs/>
          <w:szCs w:val="28"/>
          <w:lang w:val="ru-RU"/>
        </w:rPr>
        <w:t>’</w:t>
      </w:r>
      <w:r w:rsidRPr="009208A5">
        <w:rPr>
          <w:bCs/>
          <w:szCs w:val="28"/>
        </w:rPr>
        <w:t>ячик, який знадобиться комусь із гравців. Необхідно слідкувати за тим, щоб радіус не був більшим, ніж довжина шнура, тому що ведучий, як би він не зможе відігратися. Ведучий починає обертати шнур навколо себе. Низько нахилившись, він намагається, щоб м</w:t>
      </w:r>
      <w:r w:rsidRPr="009208A5">
        <w:rPr>
          <w:bCs/>
          <w:szCs w:val="28"/>
          <w:lang w:val="ru-RU"/>
        </w:rPr>
        <w:t>’</w:t>
      </w:r>
      <w:r w:rsidRPr="009208A5">
        <w:rPr>
          <w:bCs/>
          <w:szCs w:val="28"/>
        </w:rPr>
        <w:t>яч котився по землі. Всі гравці повинні бути уважні, щоб м</w:t>
      </w:r>
      <w:r w:rsidRPr="009208A5">
        <w:rPr>
          <w:bCs/>
          <w:szCs w:val="28"/>
          <w:lang w:val="ru-RU"/>
        </w:rPr>
        <w:t>’</w:t>
      </w:r>
      <w:r w:rsidRPr="009208A5">
        <w:rPr>
          <w:bCs/>
          <w:szCs w:val="28"/>
        </w:rPr>
        <w:t>яч не доторкнувся до ніг, для цього потрібно підібрати момент, щоб підстрибнути, пропустивши м</w:t>
      </w:r>
      <w:r w:rsidRPr="009208A5">
        <w:rPr>
          <w:bCs/>
          <w:szCs w:val="28"/>
          <w:lang w:val="ru-RU"/>
        </w:rPr>
        <w:t>’</w:t>
      </w:r>
      <w:r w:rsidRPr="009208A5">
        <w:rPr>
          <w:bCs/>
          <w:szCs w:val="28"/>
        </w:rPr>
        <w:t>яч. Якщо хтось з гравців не встиг вчасно підстрибнути і зачепив ногою м’яч, то ведучий зразу кидає шнура, а всі гравці розбігаються в різні боки. Той, кого зачепив м</w:t>
      </w:r>
      <w:r w:rsidRPr="009208A5">
        <w:rPr>
          <w:bCs/>
          <w:szCs w:val="28"/>
          <w:lang w:val="ru-RU"/>
        </w:rPr>
        <w:t>’</w:t>
      </w:r>
      <w:r w:rsidRPr="009208A5">
        <w:rPr>
          <w:bCs/>
          <w:szCs w:val="28"/>
        </w:rPr>
        <w:t>яч, швидко бере його, стає в центрі кола і намагається влучити в когось із гравців. Якщо не влучив, він залишається ведучим. І знову гра починається спочатку.</w:t>
      </w:r>
    </w:p>
    <w:p w:rsidR="001735FC" w:rsidRPr="009208A5" w:rsidRDefault="001735FC" w:rsidP="001735FC">
      <w:pPr>
        <w:pStyle w:val="a5"/>
        <w:ind w:left="0" w:firstLine="709"/>
        <w:rPr>
          <w:bCs/>
          <w:szCs w:val="28"/>
        </w:rPr>
      </w:pPr>
      <w:r>
        <w:rPr>
          <w:b/>
          <w:szCs w:val="28"/>
        </w:rPr>
        <w:t xml:space="preserve">6. </w:t>
      </w:r>
      <w:r w:rsidRPr="009208A5">
        <w:rPr>
          <w:b/>
          <w:szCs w:val="28"/>
        </w:rPr>
        <w:t>За свою лінію.</w:t>
      </w:r>
      <w:r>
        <w:rPr>
          <w:b/>
          <w:szCs w:val="28"/>
        </w:rPr>
        <w:t xml:space="preserve"> </w:t>
      </w:r>
      <w:r w:rsidRPr="009208A5">
        <w:rPr>
          <w:bCs/>
          <w:szCs w:val="28"/>
        </w:rPr>
        <w:t>В цій грі бере участь клас в повному складі двома командами, але з такою умовою, щоб в кожній команді була однакова кількість хлопчиків і дівчаток.</w:t>
      </w:r>
      <w:r>
        <w:rPr>
          <w:bCs/>
          <w:szCs w:val="28"/>
        </w:rPr>
        <w:t xml:space="preserve"> </w:t>
      </w:r>
      <w:r w:rsidRPr="009208A5">
        <w:rPr>
          <w:bCs/>
          <w:szCs w:val="28"/>
        </w:rPr>
        <w:t>Перед початком гри учні класу розраховуються на перший-другий, окремо хлопчики і дівчатка. Перші номери повер</w:t>
      </w:r>
      <w:r>
        <w:rPr>
          <w:bCs/>
          <w:szCs w:val="28"/>
        </w:rPr>
        <w:t>таються кругом і всі гравці беру</w:t>
      </w:r>
      <w:r w:rsidRPr="009208A5">
        <w:rPr>
          <w:bCs/>
          <w:szCs w:val="28"/>
        </w:rPr>
        <w:t>ть одне одного під руки. Вийшло так, що одна команда повернута в один бік обличчям, а друга – в інший. Між цими командами і проводяться змагання. На відстані 5</w:t>
      </w:r>
      <w:r>
        <w:rPr>
          <w:szCs w:val="28"/>
        </w:rPr>
        <w:t>–</w:t>
      </w:r>
      <w:r w:rsidRPr="009208A5">
        <w:rPr>
          <w:bCs/>
          <w:szCs w:val="28"/>
        </w:rPr>
        <w:t xml:space="preserve">6 метрів від шеренги в один і другий бік проводимо дві лінії. За сигналом </w:t>
      </w:r>
      <w:r>
        <w:rPr>
          <w:bCs/>
          <w:szCs w:val="28"/>
        </w:rPr>
        <w:t>«</w:t>
      </w:r>
      <w:r w:rsidRPr="009208A5">
        <w:rPr>
          <w:bCs/>
          <w:szCs w:val="28"/>
        </w:rPr>
        <w:t>Почали!</w:t>
      </w:r>
      <w:r>
        <w:rPr>
          <w:bCs/>
          <w:szCs w:val="28"/>
        </w:rPr>
        <w:t>»</w:t>
      </w:r>
      <w:r w:rsidRPr="009208A5">
        <w:rPr>
          <w:bCs/>
          <w:szCs w:val="28"/>
        </w:rPr>
        <w:t xml:space="preserve"> обидві команди намагаються перетягнути команду-суперницю за лінію. В зв</w:t>
      </w:r>
      <w:r w:rsidRPr="009208A5">
        <w:rPr>
          <w:bCs/>
          <w:szCs w:val="28"/>
          <w:lang w:val="ru-RU"/>
        </w:rPr>
        <w:t>’</w:t>
      </w:r>
      <w:r w:rsidRPr="009208A5">
        <w:rPr>
          <w:bCs/>
          <w:szCs w:val="28"/>
        </w:rPr>
        <w:t>язку з тим що обидві команди прикладають зусилля, то результат перемоги визначається не відразу. Щоб одержати перемогу, достатньо перетягнути за лінію хоча б одн</w:t>
      </w:r>
      <w:r>
        <w:rPr>
          <w:bCs/>
          <w:szCs w:val="28"/>
        </w:rPr>
        <w:t>ого гравця другої команди. Після</w:t>
      </w:r>
      <w:r w:rsidRPr="009208A5">
        <w:rPr>
          <w:bCs/>
          <w:szCs w:val="28"/>
        </w:rPr>
        <w:t xml:space="preserve"> цього вчитель сигналом сирени фіксує закінчення поєдинку. При відновленні гри команди спромагаються мінятися місцями.</w:t>
      </w:r>
    </w:p>
    <w:p w:rsidR="001735FC" w:rsidRPr="009208A5" w:rsidRDefault="001735FC" w:rsidP="001735FC">
      <w:pPr>
        <w:pStyle w:val="a5"/>
        <w:ind w:left="0" w:firstLine="709"/>
        <w:rPr>
          <w:bCs/>
          <w:szCs w:val="28"/>
        </w:rPr>
      </w:pPr>
      <w:r w:rsidRPr="005D2C9A">
        <w:rPr>
          <w:b/>
          <w:szCs w:val="28"/>
        </w:rPr>
        <w:t xml:space="preserve">7. </w:t>
      </w:r>
      <w:r>
        <w:rPr>
          <w:b/>
          <w:szCs w:val="28"/>
        </w:rPr>
        <w:t>«</w:t>
      </w:r>
      <w:r w:rsidRPr="005D2C9A">
        <w:rPr>
          <w:b/>
          <w:szCs w:val="28"/>
        </w:rPr>
        <w:t>Горох</w:t>
      </w:r>
      <w:r>
        <w:rPr>
          <w:b/>
          <w:szCs w:val="28"/>
        </w:rPr>
        <w:t>»</w:t>
      </w:r>
      <w:r w:rsidRPr="005D2C9A">
        <w:rPr>
          <w:b/>
          <w:szCs w:val="28"/>
        </w:rPr>
        <w:t xml:space="preserve">. </w:t>
      </w:r>
      <w:r>
        <w:rPr>
          <w:b/>
          <w:szCs w:val="28"/>
        </w:rPr>
        <w:t>У</w:t>
      </w:r>
      <w:r w:rsidRPr="009208A5">
        <w:rPr>
          <w:bCs/>
          <w:szCs w:val="28"/>
        </w:rPr>
        <w:t xml:space="preserve"> землю забивають невеликий кілок, на його верхній кінець прив</w:t>
      </w:r>
      <w:r w:rsidRPr="009208A5">
        <w:rPr>
          <w:bCs/>
          <w:szCs w:val="28"/>
          <w:lang w:val="ru-RU"/>
        </w:rPr>
        <w:t>’</w:t>
      </w:r>
      <w:r w:rsidRPr="009208A5">
        <w:rPr>
          <w:bCs/>
          <w:szCs w:val="28"/>
        </w:rPr>
        <w:t xml:space="preserve">язується шнур завдовжки до </w:t>
      </w:r>
      <w:smartTag w:uri="urn:schemas-microsoft-com:office:smarttags" w:element="metricconverter">
        <w:smartTagPr>
          <w:attr w:name="ProductID" w:val="2 метри"/>
        </w:smartTagPr>
        <w:r w:rsidRPr="009208A5">
          <w:rPr>
            <w:bCs/>
            <w:szCs w:val="28"/>
          </w:rPr>
          <w:t>2 метри</w:t>
        </w:r>
      </w:smartTag>
      <w:r w:rsidRPr="009208A5">
        <w:rPr>
          <w:bCs/>
          <w:szCs w:val="28"/>
        </w:rPr>
        <w:t xml:space="preserve">. Біля кілка, який називається </w:t>
      </w:r>
      <w:r>
        <w:rPr>
          <w:bCs/>
          <w:szCs w:val="28"/>
        </w:rPr>
        <w:t>«</w:t>
      </w:r>
      <w:r w:rsidRPr="009208A5">
        <w:rPr>
          <w:bCs/>
          <w:szCs w:val="28"/>
        </w:rPr>
        <w:t>казанком</w:t>
      </w:r>
      <w:r>
        <w:rPr>
          <w:bCs/>
          <w:szCs w:val="28"/>
        </w:rPr>
        <w:t>»</w:t>
      </w:r>
      <w:r w:rsidRPr="009208A5">
        <w:rPr>
          <w:bCs/>
          <w:szCs w:val="28"/>
        </w:rPr>
        <w:t>, розкладають різні предмети: палки, м</w:t>
      </w:r>
      <w:r w:rsidRPr="009208A5">
        <w:rPr>
          <w:bCs/>
          <w:szCs w:val="28"/>
          <w:lang w:val="ru-RU"/>
        </w:rPr>
        <w:t>’</w:t>
      </w:r>
      <w:r w:rsidRPr="009208A5">
        <w:rPr>
          <w:bCs/>
          <w:szCs w:val="28"/>
        </w:rPr>
        <w:t xml:space="preserve">ячі, шишки тощо, чим більше, тим краще. Ці предмети і є </w:t>
      </w:r>
      <w:r>
        <w:rPr>
          <w:bCs/>
          <w:szCs w:val="28"/>
        </w:rPr>
        <w:t>«</w:t>
      </w:r>
      <w:r w:rsidRPr="009208A5">
        <w:rPr>
          <w:bCs/>
          <w:szCs w:val="28"/>
        </w:rPr>
        <w:t>горох</w:t>
      </w:r>
      <w:r>
        <w:rPr>
          <w:bCs/>
          <w:szCs w:val="28"/>
        </w:rPr>
        <w:t>»</w:t>
      </w:r>
      <w:r w:rsidRPr="009208A5">
        <w:rPr>
          <w:bCs/>
          <w:szCs w:val="28"/>
        </w:rPr>
        <w:t>, якого бажають спробувати усі гравці.</w:t>
      </w:r>
    </w:p>
    <w:p w:rsidR="001735FC" w:rsidRPr="009208A5" w:rsidRDefault="001735FC" w:rsidP="001735FC">
      <w:pPr>
        <w:pStyle w:val="a5"/>
        <w:ind w:left="0" w:firstLine="709"/>
        <w:rPr>
          <w:bCs/>
          <w:szCs w:val="28"/>
        </w:rPr>
      </w:pPr>
      <w:r w:rsidRPr="009208A5">
        <w:rPr>
          <w:bCs/>
          <w:szCs w:val="28"/>
        </w:rPr>
        <w:t xml:space="preserve">Один із гравців – ведучий (кашовар). Він бере вільний кінець шнура і швидко бігає навколо </w:t>
      </w:r>
      <w:r>
        <w:rPr>
          <w:bCs/>
          <w:szCs w:val="28"/>
        </w:rPr>
        <w:t>«</w:t>
      </w:r>
      <w:r w:rsidRPr="009208A5">
        <w:rPr>
          <w:bCs/>
          <w:szCs w:val="28"/>
        </w:rPr>
        <w:t>казанка</w:t>
      </w:r>
      <w:r>
        <w:rPr>
          <w:bCs/>
          <w:szCs w:val="28"/>
        </w:rPr>
        <w:t>»</w:t>
      </w:r>
      <w:r w:rsidRPr="009208A5">
        <w:rPr>
          <w:bCs/>
          <w:szCs w:val="28"/>
        </w:rPr>
        <w:t xml:space="preserve">. В іншій руці у нього невеличка гілочка. Кожен гравець старається вихопити з </w:t>
      </w:r>
      <w:r>
        <w:rPr>
          <w:bCs/>
          <w:szCs w:val="28"/>
        </w:rPr>
        <w:t>«</w:t>
      </w:r>
      <w:r w:rsidRPr="009208A5">
        <w:rPr>
          <w:bCs/>
          <w:szCs w:val="28"/>
        </w:rPr>
        <w:t>казанка</w:t>
      </w:r>
      <w:r>
        <w:rPr>
          <w:bCs/>
          <w:szCs w:val="28"/>
        </w:rPr>
        <w:t>» «</w:t>
      </w:r>
      <w:r w:rsidRPr="009208A5">
        <w:rPr>
          <w:bCs/>
          <w:szCs w:val="28"/>
        </w:rPr>
        <w:t>горошину</w:t>
      </w:r>
      <w:r>
        <w:rPr>
          <w:bCs/>
          <w:szCs w:val="28"/>
        </w:rPr>
        <w:t>»</w:t>
      </w:r>
      <w:r w:rsidRPr="009208A5">
        <w:rPr>
          <w:bCs/>
          <w:szCs w:val="28"/>
        </w:rPr>
        <w:t xml:space="preserve">, не більше одного предмета. Оберігаючи </w:t>
      </w:r>
      <w:r>
        <w:rPr>
          <w:bCs/>
          <w:szCs w:val="28"/>
        </w:rPr>
        <w:t>«</w:t>
      </w:r>
      <w:r w:rsidRPr="009208A5">
        <w:rPr>
          <w:bCs/>
          <w:szCs w:val="28"/>
        </w:rPr>
        <w:t>г</w:t>
      </w:r>
      <w:r>
        <w:rPr>
          <w:bCs/>
          <w:szCs w:val="28"/>
        </w:rPr>
        <w:t>орох» в «казанку», кашовар, біга</w:t>
      </w:r>
      <w:r w:rsidRPr="009208A5">
        <w:rPr>
          <w:bCs/>
          <w:szCs w:val="28"/>
        </w:rPr>
        <w:t xml:space="preserve">ючи навколо </w:t>
      </w:r>
      <w:r>
        <w:rPr>
          <w:bCs/>
          <w:szCs w:val="28"/>
        </w:rPr>
        <w:t>«</w:t>
      </w:r>
      <w:r w:rsidRPr="009208A5">
        <w:rPr>
          <w:bCs/>
          <w:szCs w:val="28"/>
        </w:rPr>
        <w:t>казанка</w:t>
      </w:r>
      <w:r>
        <w:rPr>
          <w:bCs/>
          <w:szCs w:val="28"/>
        </w:rPr>
        <w:t>»</w:t>
      </w:r>
      <w:r w:rsidRPr="009208A5">
        <w:rPr>
          <w:bCs/>
          <w:szCs w:val="28"/>
        </w:rPr>
        <w:t xml:space="preserve">, намагається доторкнутись гілочкою до тих гравців, які встигли взяти </w:t>
      </w:r>
      <w:r>
        <w:rPr>
          <w:bCs/>
          <w:szCs w:val="28"/>
        </w:rPr>
        <w:t>«</w:t>
      </w:r>
      <w:r w:rsidRPr="009208A5">
        <w:rPr>
          <w:bCs/>
          <w:szCs w:val="28"/>
        </w:rPr>
        <w:t>горощину</w:t>
      </w:r>
      <w:r>
        <w:rPr>
          <w:bCs/>
          <w:szCs w:val="28"/>
        </w:rPr>
        <w:t>»</w:t>
      </w:r>
      <w:r w:rsidRPr="009208A5">
        <w:rPr>
          <w:bCs/>
          <w:szCs w:val="28"/>
        </w:rPr>
        <w:t xml:space="preserve">. Якщо це йому вдається, </w:t>
      </w:r>
      <w:r>
        <w:rPr>
          <w:bCs/>
          <w:szCs w:val="28"/>
        </w:rPr>
        <w:t>«</w:t>
      </w:r>
      <w:r w:rsidRPr="009208A5">
        <w:rPr>
          <w:bCs/>
          <w:szCs w:val="28"/>
        </w:rPr>
        <w:t>горошини</w:t>
      </w:r>
      <w:r>
        <w:rPr>
          <w:bCs/>
          <w:szCs w:val="28"/>
        </w:rPr>
        <w:t>»</w:t>
      </w:r>
      <w:r w:rsidRPr="009208A5">
        <w:rPr>
          <w:bCs/>
          <w:szCs w:val="28"/>
        </w:rPr>
        <w:t xml:space="preserve"> повертаються назад в </w:t>
      </w:r>
      <w:r>
        <w:rPr>
          <w:bCs/>
          <w:szCs w:val="28"/>
        </w:rPr>
        <w:t>«</w:t>
      </w:r>
      <w:r w:rsidRPr="009208A5">
        <w:rPr>
          <w:bCs/>
          <w:szCs w:val="28"/>
        </w:rPr>
        <w:t>казанок</w:t>
      </w:r>
      <w:r>
        <w:rPr>
          <w:bCs/>
          <w:szCs w:val="28"/>
        </w:rPr>
        <w:t>»</w:t>
      </w:r>
      <w:r w:rsidRPr="009208A5">
        <w:rPr>
          <w:bCs/>
          <w:szCs w:val="28"/>
        </w:rPr>
        <w:t xml:space="preserve">. Бігати йому потрібно так, щоб шнурок весь час був натягнутий. При цьому гравцям буде легше виймати </w:t>
      </w:r>
      <w:r>
        <w:rPr>
          <w:bCs/>
          <w:szCs w:val="28"/>
        </w:rPr>
        <w:t>«</w:t>
      </w:r>
      <w:r w:rsidRPr="009208A5">
        <w:rPr>
          <w:bCs/>
          <w:szCs w:val="28"/>
        </w:rPr>
        <w:t>горох</w:t>
      </w:r>
      <w:r>
        <w:rPr>
          <w:bCs/>
          <w:szCs w:val="28"/>
        </w:rPr>
        <w:t>»</w:t>
      </w:r>
      <w:r w:rsidRPr="009208A5">
        <w:rPr>
          <w:bCs/>
          <w:szCs w:val="28"/>
        </w:rPr>
        <w:t xml:space="preserve"> із </w:t>
      </w:r>
      <w:r>
        <w:rPr>
          <w:bCs/>
          <w:szCs w:val="28"/>
        </w:rPr>
        <w:t>«</w:t>
      </w:r>
      <w:r w:rsidRPr="009208A5">
        <w:rPr>
          <w:bCs/>
          <w:szCs w:val="28"/>
        </w:rPr>
        <w:t>казанка</w:t>
      </w:r>
      <w:r>
        <w:rPr>
          <w:bCs/>
          <w:szCs w:val="28"/>
        </w:rPr>
        <w:t>»</w:t>
      </w:r>
      <w:r w:rsidRPr="009208A5">
        <w:rPr>
          <w:bCs/>
          <w:szCs w:val="28"/>
        </w:rPr>
        <w:t xml:space="preserve">. Кожного разу одному гравцеві дозволяється брати тільки один предмет. Вихоплені гравцем предмети повинні бути в його руках. </w:t>
      </w:r>
      <w:r>
        <w:rPr>
          <w:bCs/>
          <w:szCs w:val="28"/>
        </w:rPr>
        <w:t>У</w:t>
      </w:r>
      <w:r w:rsidRPr="009208A5">
        <w:rPr>
          <w:bCs/>
          <w:szCs w:val="28"/>
        </w:rPr>
        <w:t xml:space="preserve"> кого більше предметів, той – преможець.</w:t>
      </w:r>
    </w:p>
    <w:p w:rsidR="001735FC" w:rsidRPr="009208A5" w:rsidRDefault="001735FC" w:rsidP="001735FC">
      <w:pPr>
        <w:pStyle w:val="a5"/>
        <w:ind w:left="0" w:firstLine="709"/>
        <w:rPr>
          <w:bCs/>
          <w:szCs w:val="28"/>
        </w:rPr>
      </w:pPr>
      <w:r w:rsidRPr="009208A5">
        <w:rPr>
          <w:bCs/>
          <w:szCs w:val="28"/>
        </w:rPr>
        <w:t>Гра закінчується після того, як будуть забрані всі пре</w:t>
      </w:r>
      <w:r>
        <w:rPr>
          <w:bCs/>
          <w:szCs w:val="28"/>
        </w:rPr>
        <w:t>дмети. Потім вибирають нового ве</w:t>
      </w:r>
      <w:r w:rsidRPr="009208A5">
        <w:rPr>
          <w:bCs/>
          <w:szCs w:val="28"/>
        </w:rPr>
        <w:t>дучого і гра починається спочатку.</w:t>
      </w:r>
    </w:p>
    <w:p w:rsidR="001735FC" w:rsidRPr="009208A5" w:rsidRDefault="001735FC" w:rsidP="001735FC">
      <w:pPr>
        <w:pStyle w:val="a5"/>
        <w:ind w:left="0" w:firstLine="709"/>
        <w:rPr>
          <w:bCs/>
          <w:szCs w:val="28"/>
        </w:rPr>
      </w:pPr>
      <w:r>
        <w:rPr>
          <w:b/>
          <w:szCs w:val="28"/>
        </w:rPr>
        <w:t xml:space="preserve">8. </w:t>
      </w:r>
      <w:r w:rsidRPr="00D22F7C">
        <w:rPr>
          <w:b/>
          <w:szCs w:val="28"/>
        </w:rPr>
        <w:t>Вартові</w:t>
      </w:r>
      <w:r w:rsidRPr="009208A5">
        <w:rPr>
          <w:b/>
          <w:szCs w:val="28"/>
        </w:rPr>
        <w:t xml:space="preserve">. </w:t>
      </w:r>
      <w:r w:rsidRPr="009208A5">
        <w:rPr>
          <w:bCs/>
          <w:szCs w:val="28"/>
        </w:rPr>
        <w:t>Для проведення цієї гри необхідно мати з собою один волейбольний м</w:t>
      </w:r>
      <w:r w:rsidRPr="009208A5">
        <w:rPr>
          <w:bCs/>
          <w:szCs w:val="28"/>
          <w:lang w:val="ru-RU"/>
        </w:rPr>
        <w:t>’</w:t>
      </w:r>
      <w:r w:rsidRPr="009208A5">
        <w:rPr>
          <w:bCs/>
          <w:szCs w:val="28"/>
        </w:rPr>
        <w:t>яч. Гру можна проводити під час походу, в лісі, під час прогулянки, на невеличкому майданчику. Кількість гравців 20</w:t>
      </w:r>
      <w:r>
        <w:rPr>
          <w:szCs w:val="28"/>
        </w:rPr>
        <w:t>–</w:t>
      </w:r>
      <w:r w:rsidRPr="009208A5">
        <w:rPr>
          <w:bCs/>
          <w:szCs w:val="28"/>
        </w:rPr>
        <w:t>30 учнів. Всі гравці шикуються в широке коло. Гра починається з вільного перекидання м</w:t>
      </w:r>
      <w:r w:rsidRPr="009208A5">
        <w:rPr>
          <w:bCs/>
          <w:szCs w:val="28"/>
          <w:lang w:val="ru-RU"/>
        </w:rPr>
        <w:t>’</w:t>
      </w:r>
      <w:r w:rsidRPr="009208A5">
        <w:rPr>
          <w:bCs/>
          <w:szCs w:val="28"/>
        </w:rPr>
        <w:t xml:space="preserve">яча одне одному. Кожен </w:t>
      </w:r>
      <w:r w:rsidRPr="009208A5">
        <w:rPr>
          <w:bCs/>
          <w:szCs w:val="28"/>
        </w:rPr>
        <w:lastRenderedPageBreak/>
        <w:t>гравець, якому кинуто м</w:t>
      </w:r>
      <w:r w:rsidRPr="009208A5">
        <w:rPr>
          <w:bCs/>
          <w:szCs w:val="28"/>
          <w:lang w:val="ru-RU"/>
        </w:rPr>
        <w:t>’</w:t>
      </w:r>
      <w:r w:rsidRPr="009208A5">
        <w:rPr>
          <w:bCs/>
          <w:szCs w:val="28"/>
        </w:rPr>
        <w:t>яч, зобов</w:t>
      </w:r>
      <w:r w:rsidRPr="009208A5">
        <w:rPr>
          <w:bCs/>
          <w:szCs w:val="28"/>
          <w:lang w:val="ru-RU"/>
        </w:rPr>
        <w:t>’</w:t>
      </w:r>
      <w:r w:rsidRPr="009208A5">
        <w:rPr>
          <w:bCs/>
          <w:szCs w:val="28"/>
        </w:rPr>
        <w:t>язаний відбити його долонями іншому. При цьому кожен гравець слідкує за тим, як відбивають м’яч інші гравці. І тільки після того, як м’яч впаде на землю, невдало відбитий або погано прийнятий одни</w:t>
      </w:r>
      <w:r>
        <w:rPr>
          <w:bCs/>
          <w:szCs w:val="28"/>
        </w:rPr>
        <w:t>м із гравців, всі гравці розбіга</w:t>
      </w:r>
      <w:r w:rsidRPr="009208A5">
        <w:rPr>
          <w:bCs/>
          <w:szCs w:val="28"/>
        </w:rPr>
        <w:t xml:space="preserve">ються в різні боки, а той хто зробив помилку при прийомі м’яча, стає ведучим. Завдання ведучого – якнайшвидше підняти м’яч з землі й після цього крикнути: </w:t>
      </w:r>
      <w:r>
        <w:rPr>
          <w:bCs/>
          <w:szCs w:val="28"/>
        </w:rPr>
        <w:t>«</w:t>
      </w:r>
      <w:r w:rsidRPr="009208A5">
        <w:rPr>
          <w:bCs/>
          <w:szCs w:val="28"/>
        </w:rPr>
        <w:t>Стій!</w:t>
      </w:r>
      <w:r>
        <w:rPr>
          <w:bCs/>
          <w:szCs w:val="28"/>
        </w:rPr>
        <w:t>»</w:t>
      </w:r>
      <w:r w:rsidRPr="009208A5">
        <w:rPr>
          <w:bCs/>
          <w:szCs w:val="28"/>
        </w:rPr>
        <w:t>. За цією командою всі гравці зупиняються на своїх місцях, де застала їх ця команда. Ведучому необхідно відіграватися. З місця, де він підняв м’яч, кидає його в гравця, який знаходиться найближче до нього. Тому дозволяється відхилятися, присідати, захищатися від м</w:t>
      </w:r>
      <w:r w:rsidRPr="009208A5">
        <w:rPr>
          <w:bCs/>
          <w:szCs w:val="28"/>
          <w:lang w:val="ru-RU"/>
        </w:rPr>
        <w:t>’</w:t>
      </w:r>
      <w:r w:rsidRPr="009208A5">
        <w:rPr>
          <w:bCs/>
          <w:szCs w:val="28"/>
        </w:rPr>
        <w:t>яча, але не сходити з місця. Якщо ведучий влучає в якогось гарвця – він відігрався. І тоді гра починається спочатку. Але може бути і так, що ведучий не попав в когось із гравців м</w:t>
      </w:r>
      <w:r w:rsidRPr="009208A5">
        <w:rPr>
          <w:bCs/>
          <w:szCs w:val="28"/>
          <w:lang w:val="ru-RU"/>
        </w:rPr>
        <w:t>’</w:t>
      </w:r>
      <w:r w:rsidRPr="009208A5">
        <w:rPr>
          <w:bCs/>
          <w:szCs w:val="28"/>
        </w:rPr>
        <w:t xml:space="preserve">ячем. Тоді його ставлять в центр кола “вартовим”, він стоїть на місці, не рухаючись в бік. Гра починається тільки після того, як всім треба розбігатися, </w:t>
      </w:r>
      <w:r>
        <w:rPr>
          <w:bCs/>
          <w:szCs w:val="28"/>
        </w:rPr>
        <w:t>«</w:t>
      </w:r>
      <w:r w:rsidRPr="009208A5">
        <w:rPr>
          <w:bCs/>
          <w:szCs w:val="28"/>
        </w:rPr>
        <w:t>вартовий</w:t>
      </w:r>
      <w:r>
        <w:rPr>
          <w:bCs/>
          <w:szCs w:val="28"/>
        </w:rPr>
        <w:t>»</w:t>
      </w:r>
      <w:r w:rsidRPr="009208A5">
        <w:rPr>
          <w:bCs/>
          <w:szCs w:val="28"/>
        </w:rPr>
        <w:t>, залишається стояти на місці. В даному в</w:t>
      </w:r>
      <w:r>
        <w:rPr>
          <w:bCs/>
          <w:szCs w:val="28"/>
        </w:rPr>
        <w:t>ипадку ведучий, щоб «виручитись»</w:t>
      </w:r>
      <w:r w:rsidRPr="009208A5">
        <w:rPr>
          <w:bCs/>
          <w:szCs w:val="28"/>
        </w:rPr>
        <w:t xml:space="preserve">, може кидати і у </w:t>
      </w:r>
      <w:r>
        <w:rPr>
          <w:bCs/>
          <w:szCs w:val="28"/>
        </w:rPr>
        <w:t>«</w:t>
      </w:r>
      <w:r w:rsidRPr="009208A5">
        <w:rPr>
          <w:bCs/>
          <w:szCs w:val="28"/>
        </w:rPr>
        <w:t>вартового</w:t>
      </w:r>
      <w:r>
        <w:rPr>
          <w:bCs/>
          <w:szCs w:val="28"/>
        </w:rPr>
        <w:t>»</w:t>
      </w:r>
      <w:r w:rsidRPr="009208A5">
        <w:rPr>
          <w:bCs/>
          <w:szCs w:val="28"/>
        </w:rPr>
        <w:t xml:space="preserve">. При вдалому кидку ведучий відіграється, а </w:t>
      </w:r>
      <w:r>
        <w:rPr>
          <w:bCs/>
          <w:szCs w:val="28"/>
        </w:rPr>
        <w:t>«</w:t>
      </w:r>
      <w:r w:rsidRPr="009208A5">
        <w:rPr>
          <w:bCs/>
          <w:szCs w:val="28"/>
        </w:rPr>
        <w:t>вартовий</w:t>
      </w:r>
      <w:r>
        <w:rPr>
          <w:bCs/>
          <w:szCs w:val="28"/>
        </w:rPr>
        <w:t>»</w:t>
      </w:r>
      <w:r w:rsidRPr="009208A5">
        <w:rPr>
          <w:bCs/>
          <w:szCs w:val="28"/>
        </w:rPr>
        <w:t xml:space="preserve"> залишається на своєму місці. Але якщо ведучий не влучив у </w:t>
      </w:r>
      <w:r>
        <w:rPr>
          <w:bCs/>
          <w:szCs w:val="28"/>
        </w:rPr>
        <w:t>«</w:t>
      </w:r>
      <w:r w:rsidRPr="009208A5">
        <w:rPr>
          <w:bCs/>
          <w:szCs w:val="28"/>
        </w:rPr>
        <w:t>вартового</w:t>
      </w:r>
      <w:r>
        <w:rPr>
          <w:bCs/>
          <w:szCs w:val="28"/>
        </w:rPr>
        <w:t>»</w:t>
      </w:r>
      <w:r w:rsidRPr="009208A5">
        <w:rPr>
          <w:bCs/>
          <w:szCs w:val="28"/>
        </w:rPr>
        <w:t xml:space="preserve">, тоді він займає місце </w:t>
      </w:r>
      <w:r>
        <w:rPr>
          <w:bCs/>
          <w:szCs w:val="28"/>
        </w:rPr>
        <w:t>«</w:t>
      </w:r>
      <w:r w:rsidRPr="009208A5">
        <w:rPr>
          <w:bCs/>
          <w:szCs w:val="28"/>
        </w:rPr>
        <w:t>вартового</w:t>
      </w:r>
      <w:r>
        <w:rPr>
          <w:bCs/>
          <w:szCs w:val="28"/>
        </w:rPr>
        <w:t>»</w:t>
      </w:r>
      <w:r w:rsidRPr="009208A5">
        <w:rPr>
          <w:bCs/>
          <w:szCs w:val="28"/>
        </w:rPr>
        <w:t>, а той повертається в коло до всіх гравців.</w:t>
      </w:r>
    </w:p>
    <w:p w:rsidR="001735FC" w:rsidRPr="009208A5" w:rsidRDefault="001735FC" w:rsidP="001735FC">
      <w:pPr>
        <w:pStyle w:val="a5"/>
        <w:ind w:left="0" w:firstLine="720"/>
        <w:rPr>
          <w:bCs/>
          <w:szCs w:val="28"/>
        </w:rPr>
      </w:pPr>
      <w:r>
        <w:rPr>
          <w:b/>
          <w:szCs w:val="28"/>
        </w:rPr>
        <w:t xml:space="preserve">8. </w:t>
      </w:r>
      <w:r w:rsidRPr="00D22F7C">
        <w:rPr>
          <w:b/>
          <w:szCs w:val="28"/>
        </w:rPr>
        <w:t xml:space="preserve">Хто швидший? </w:t>
      </w:r>
      <w:r w:rsidRPr="009208A5">
        <w:rPr>
          <w:bCs/>
          <w:szCs w:val="28"/>
        </w:rPr>
        <w:t xml:space="preserve">Гравці шикуються на біговій доріжці, щоб між ними була однакова відстань. Наприклад, якщо у грі бере участь 10 учнів, то на 300-метровій дистанції вони розміщуються через кожних </w:t>
      </w:r>
      <w:smartTag w:uri="urn:schemas-microsoft-com:office:smarttags" w:element="metricconverter">
        <w:smartTagPr>
          <w:attr w:name="ProductID" w:val="30 метрів"/>
        </w:smartTagPr>
        <w:r w:rsidRPr="009208A5">
          <w:rPr>
            <w:bCs/>
            <w:szCs w:val="28"/>
          </w:rPr>
          <w:t>30 метрів</w:t>
        </w:r>
      </w:smartTag>
      <w:r w:rsidRPr="009208A5">
        <w:rPr>
          <w:bCs/>
          <w:szCs w:val="28"/>
        </w:rPr>
        <w:t xml:space="preserve"> один за одним. За командою всі одночасно починають біг. Завдання кожного гравця – не дати себе наздогнати наступному гравцеві, але намагатися наздогнати гравця, який біжить попереду, щоб виключити його із гри. Гравець, до якого доторкнулись, вибуває з гри, останні продовжують біг. Гра закінчується, коли на біговій доріжці залишився один гравець, якого ніхто не наздогнав.</w:t>
      </w:r>
    </w:p>
    <w:p w:rsidR="001735FC" w:rsidRDefault="001735FC" w:rsidP="001735FC">
      <w:pPr>
        <w:pStyle w:val="a5"/>
        <w:ind w:left="0" w:firstLine="709"/>
        <w:rPr>
          <w:bCs/>
          <w:szCs w:val="28"/>
        </w:rPr>
      </w:pPr>
      <w:r w:rsidRPr="009208A5">
        <w:rPr>
          <w:bCs/>
          <w:szCs w:val="28"/>
        </w:rPr>
        <w:t>У цій грі удосконалюється техніка бігу, а також формуються такі якості фізичної підготовки, як витривалість і швидкість.</w:t>
      </w:r>
    </w:p>
    <w:p w:rsidR="001735FC" w:rsidRPr="00627898" w:rsidRDefault="001735FC" w:rsidP="001735FC">
      <w:pPr>
        <w:pStyle w:val="a5"/>
        <w:tabs>
          <w:tab w:val="left" w:pos="2730"/>
          <w:tab w:val="center" w:pos="5173"/>
        </w:tabs>
        <w:ind w:left="0" w:firstLine="0"/>
        <w:jc w:val="center"/>
        <w:rPr>
          <w:b/>
          <w:szCs w:val="28"/>
        </w:rPr>
      </w:pPr>
      <w:r w:rsidRPr="00623166">
        <w:rPr>
          <w:b/>
          <w:szCs w:val="28"/>
        </w:rPr>
        <w:t>МИ РОДУ КОЗАЦЬКОГО ДІТИ</w:t>
      </w:r>
    </w:p>
    <w:p w:rsidR="001735FC" w:rsidRPr="004C097D" w:rsidRDefault="001735FC" w:rsidP="001735FC">
      <w:pPr>
        <w:pStyle w:val="a5"/>
        <w:ind w:left="0" w:firstLine="14"/>
        <w:jc w:val="center"/>
        <w:rPr>
          <w:i/>
          <w:szCs w:val="28"/>
        </w:rPr>
      </w:pPr>
      <w:r w:rsidRPr="004C097D">
        <w:rPr>
          <w:i/>
          <w:szCs w:val="28"/>
        </w:rPr>
        <w:t>(сценарій позакласного для учнів 2 класу)</w:t>
      </w:r>
    </w:p>
    <w:p w:rsidR="001735FC" w:rsidRPr="009208A5" w:rsidRDefault="001735FC" w:rsidP="001735FC">
      <w:pPr>
        <w:pStyle w:val="a5"/>
        <w:ind w:left="0" w:firstLine="709"/>
        <w:rPr>
          <w:bCs/>
          <w:szCs w:val="28"/>
        </w:rPr>
      </w:pPr>
      <w:r w:rsidRPr="009208A5">
        <w:rPr>
          <w:b/>
          <w:szCs w:val="28"/>
        </w:rPr>
        <w:t xml:space="preserve">Мета: </w:t>
      </w:r>
      <w:r w:rsidRPr="009208A5">
        <w:rPr>
          <w:bCs/>
          <w:szCs w:val="28"/>
        </w:rPr>
        <w:t>виховувати в дітей любов до України, бажання завжди  стати на її захист; повагу до національних традицій, прагнення знати сторінки національної історії (про козаків, запорожців, Запорізьку Січ); розвивати  спритність, рухливість, відчуття взаємодопомоги.</w:t>
      </w:r>
    </w:p>
    <w:p w:rsidR="001735FC" w:rsidRPr="005D2C9A" w:rsidRDefault="001735FC" w:rsidP="001735FC">
      <w:pPr>
        <w:pStyle w:val="a5"/>
        <w:ind w:left="0" w:firstLine="709"/>
        <w:jc w:val="center"/>
        <w:rPr>
          <w:bCs/>
          <w:i/>
          <w:szCs w:val="28"/>
        </w:rPr>
      </w:pPr>
      <w:r w:rsidRPr="005D2C9A">
        <w:rPr>
          <w:bCs/>
          <w:i/>
          <w:szCs w:val="28"/>
        </w:rPr>
        <w:t>ХІД ЗАХОДУ</w:t>
      </w:r>
    </w:p>
    <w:p w:rsidR="001735FC" w:rsidRPr="005D2C9A" w:rsidRDefault="001735FC" w:rsidP="001735FC">
      <w:pPr>
        <w:pStyle w:val="a5"/>
        <w:ind w:left="0" w:firstLine="709"/>
        <w:jc w:val="left"/>
        <w:rPr>
          <w:bCs/>
          <w:i/>
          <w:szCs w:val="28"/>
        </w:rPr>
      </w:pPr>
      <w:r w:rsidRPr="005D2C9A">
        <w:rPr>
          <w:bCs/>
          <w:i/>
          <w:szCs w:val="28"/>
        </w:rPr>
        <w:t>(Діти заходять до залу під звуки маршу).</w:t>
      </w:r>
    </w:p>
    <w:p w:rsidR="001735FC" w:rsidRPr="009208A5" w:rsidRDefault="001735FC" w:rsidP="001735FC">
      <w:pPr>
        <w:pStyle w:val="a5"/>
        <w:ind w:left="0" w:firstLine="709"/>
        <w:rPr>
          <w:bCs/>
          <w:szCs w:val="28"/>
        </w:rPr>
      </w:pPr>
      <w:r w:rsidRPr="005D2C9A">
        <w:rPr>
          <w:b/>
          <w:bCs/>
          <w:szCs w:val="28"/>
        </w:rPr>
        <w:t>Учитель.</w:t>
      </w:r>
      <w:r>
        <w:rPr>
          <w:b/>
          <w:bCs/>
          <w:szCs w:val="28"/>
        </w:rPr>
        <w:t xml:space="preserve"> </w:t>
      </w:r>
      <w:r w:rsidRPr="009208A5">
        <w:rPr>
          <w:bCs/>
          <w:szCs w:val="28"/>
        </w:rPr>
        <w:t xml:space="preserve">Любі діти! Любов до свого народу, до своєї земля починається зі знання народних традицій, обрядів, звичаїв, зі знання багатющої народної творчості. Наша рідна Україна – славна в і чудова земля із широкими чистими річками, мережаними нивами. Височезні гори Карпати стоять, немов вартові, а здалеку синє море грає, мов запрошує до себе: </w:t>
      </w:r>
      <w:r>
        <w:rPr>
          <w:bCs/>
          <w:szCs w:val="28"/>
        </w:rPr>
        <w:t>«</w:t>
      </w:r>
      <w:r w:rsidRPr="009208A5">
        <w:rPr>
          <w:bCs/>
          <w:szCs w:val="28"/>
        </w:rPr>
        <w:t>Ходіть, мої рідні, ходіть</w:t>
      </w:r>
      <w:r>
        <w:rPr>
          <w:bCs/>
          <w:szCs w:val="28"/>
        </w:rPr>
        <w:t>»</w:t>
      </w:r>
      <w:r w:rsidRPr="009208A5">
        <w:rPr>
          <w:bCs/>
          <w:szCs w:val="28"/>
        </w:rPr>
        <w:t>. Колись ваші предки, славні козаки запорозькі, гуляли по моїх хвилях, погуляйте і ви! Ну що ж, давайте і ми сьогодні докладемо зусиль бути спритними, сміливими, кмітливими, якими були славні запорожці.</w:t>
      </w:r>
    </w:p>
    <w:p w:rsidR="001735FC" w:rsidRPr="009208A5" w:rsidRDefault="001735FC" w:rsidP="001735FC">
      <w:pPr>
        <w:pStyle w:val="a5"/>
        <w:ind w:left="0" w:firstLine="709"/>
        <w:rPr>
          <w:bCs/>
          <w:szCs w:val="28"/>
        </w:rPr>
      </w:pPr>
      <w:r w:rsidRPr="009208A5">
        <w:rPr>
          <w:bCs/>
          <w:szCs w:val="28"/>
        </w:rPr>
        <w:t xml:space="preserve">У козаків була своя республіка за дніпровськими порогами – Запорізька Січ. Там проводилися загальні військові ради 1 січня, 1 жовтня, 14 жовтня (на храмове свято Січі), на 2-й чи 3-й день Великодніх свят (у поливаний понеділок чи вівторок). Найкмітливішого та найхоробрішого козака кожен курінь вибирав собі за наказного </w:t>
      </w:r>
      <w:r w:rsidRPr="009208A5">
        <w:rPr>
          <w:bCs/>
          <w:szCs w:val="28"/>
        </w:rPr>
        <w:lastRenderedPageBreak/>
        <w:t>курінного отамана. Тож, хлоп</w:t>
      </w:r>
      <w:r w:rsidRPr="009208A5">
        <w:rPr>
          <w:bCs/>
          <w:szCs w:val="28"/>
          <w:lang w:val="ru-RU"/>
        </w:rPr>
        <w:t>’</w:t>
      </w:r>
      <w:r w:rsidRPr="009208A5">
        <w:rPr>
          <w:bCs/>
          <w:szCs w:val="28"/>
        </w:rPr>
        <w:t>ята, давайте радитись, хто курінним отаманом буде, а хто хорунжим, тобто відповідатиме за прапор (хоругву).</w:t>
      </w:r>
    </w:p>
    <w:p w:rsidR="001735FC" w:rsidRPr="009208A5" w:rsidRDefault="001735FC" w:rsidP="001735FC">
      <w:pPr>
        <w:pStyle w:val="a5"/>
        <w:ind w:left="0" w:firstLine="709"/>
        <w:rPr>
          <w:bCs/>
          <w:szCs w:val="28"/>
        </w:rPr>
      </w:pPr>
      <w:r w:rsidRPr="005D2C9A">
        <w:rPr>
          <w:b/>
          <w:bCs/>
          <w:szCs w:val="28"/>
        </w:rPr>
        <w:t xml:space="preserve">Учні </w:t>
      </w:r>
      <w:r w:rsidRPr="005D2C9A">
        <w:rPr>
          <w:bCs/>
          <w:i/>
          <w:szCs w:val="28"/>
        </w:rPr>
        <w:t>(збирають раду: ставши у два кола, промовляють лічилку)</w:t>
      </w:r>
    </w:p>
    <w:p w:rsidR="001735FC" w:rsidRPr="009208A5" w:rsidRDefault="001735FC" w:rsidP="001735FC">
      <w:pPr>
        <w:pStyle w:val="a5"/>
        <w:ind w:left="0" w:firstLine="1134"/>
        <w:rPr>
          <w:bCs/>
          <w:szCs w:val="28"/>
        </w:rPr>
      </w:pPr>
      <w:r w:rsidRPr="009208A5">
        <w:rPr>
          <w:bCs/>
          <w:szCs w:val="28"/>
        </w:rPr>
        <w:t>Пугу! Пугу! Пугу!</w:t>
      </w:r>
    </w:p>
    <w:p w:rsidR="001735FC" w:rsidRPr="009208A5" w:rsidRDefault="001735FC" w:rsidP="001735FC">
      <w:pPr>
        <w:pStyle w:val="a5"/>
        <w:ind w:left="0" w:firstLine="1134"/>
        <w:rPr>
          <w:bCs/>
          <w:szCs w:val="28"/>
        </w:rPr>
      </w:pPr>
      <w:r w:rsidRPr="009208A5">
        <w:rPr>
          <w:bCs/>
          <w:szCs w:val="28"/>
        </w:rPr>
        <w:t>Пугу! Пугу!</w:t>
      </w:r>
    </w:p>
    <w:p w:rsidR="001735FC" w:rsidRPr="009208A5" w:rsidRDefault="001735FC" w:rsidP="001735FC">
      <w:pPr>
        <w:pStyle w:val="a5"/>
        <w:ind w:left="0" w:firstLine="1134"/>
        <w:rPr>
          <w:bCs/>
          <w:szCs w:val="28"/>
        </w:rPr>
      </w:pPr>
      <w:r w:rsidRPr="009208A5">
        <w:rPr>
          <w:bCs/>
          <w:szCs w:val="28"/>
        </w:rPr>
        <w:t>Козак з лугу!</w:t>
      </w:r>
    </w:p>
    <w:p w:rsidR="001735FC" w:rsidRPr="009208A5" w:rsidRDefault="001735FC" w:rsidP="001735FC">
      <w:pPr>
        <w:pStyle w:val="a5"/>
        <w:ind w:left="0" w:firstLine="1134"/>
        <w:rPr>
          <w:bCs/>
          <w:szCs w:val="28"/>
        </w:rPr>
      </w:pPr>
      <w:r w:rsidRPr="009208A5">
        <w:rPr>
          <w:bCs/>
          <w:szCs w:val="28"/>
        </w:rPr>
        <w:t>Як з Великого – йди до кругу!</w:t>
      </w:r>
    </w:p>
    <w:p w:rsidR="001735FC" w:rsidRPr="005D2C9A" w:rsidRDefault="001735FC" w:rsidP="001735FC">
      <w:pPr>
        <w:pStyle w:val="a5"/>
        <w:ind w:left="0" w:firstLine="709"/>
        <w:rPr>
          <w:bCs/>
          <w:i/>
          <w:szCs w:val="28"/>
        </w:rPr>
      </w:pPr>
      <w:r w:rsidRPr="005D2C9A">
        <w:rPr>
          <w:bCs/>
          <w:i/>
          <w:szCs w:val="28"/>
        </w:rPr>
        <w:t>(У центр кола виходять наказні курінні отамани та хорунжі.)</w:t>
      </w:r>
    </w:p>
    <w:p w:rsidR="001735FC" w:rsidRPr="009208A5" w:rsidRDefault="001735FC" w:rsidP="001735FC">
      <w:pPr>
        <w:pStyle w:val="a5"/>
        <w:ind w:left="0" w:firstLine="709"/>
        <w:rPr>
          <w:bCs/>
          <w:szCs w:val="28"/>
        </w:rPr>
      </w:pPr>
      <w:r w:rsidRPr="005D2C9A">
        <w:rPr>
          <w:b/>
          <w:bCs/>
          <w:szCs w:val="28"/>
        </w:rPr>
        <w:t>Учитель.</w:t>
      </w:r>
      <w:r w:rsidRPr="009208A5">
        <w:rPr>
          <w:bCs/>
          <w:szCs w:val="28"/>
        </w:rPr>
        <w:t xml:space="preserve"> Хороших хлопців вибрано. З цього часу ви, курінні отамани, маєте дбати і піклуватися про козаків свого куреня, як батьки про дітей. Старшував разом з наказним курінним отаманом кашовар. Кого з-поміж себе ви виберете?</w:t>
      </w:r>
    </w:p>
    <w:p w:rsidR="001735FC" w:rsidRPr="009208A5" w:rsidRDefault="001735FC" w:rsidP="001735FC">
      <w:pPr>
        <w:pStyle w:val="a5"/>
        <w:ind w:left="0" w:firstLine="709"/>
        <w:rPr>
          <w:bCs/>
          <w:szCs w:val="28"/>
        </w:rPr>
      </w:pPr>
      <w:r w:rsidRPr="005D2C9A">
        <w:rPr>
          <w:b/>
          <w:bCs/>
          <w:szCs w:val="28"/>
        </w:rPr>
        <w:t xml:space="preserve">Учні </w:t>
      </w:r>
      <w:r w:rsidRPr="005D2C9A">
        <w:rPr>
          <w:bCs/>
          <w:i/>
          <w:szCs w:val="28"/>
        </w:rPr>
        <w:t>(знову радяться, ставши у коло, промовляючи лічилку)</w:t>
      </w:r>
    </w:p>
    <w:p w:rsidR="001735FC" w:rsidRPr="009208A5" w:rsidRDefault="001735FC" w:rsidP="001735FC">
      <w:pPr>
        <w:pStyle w:val="a5"/>
        <w:ind w:left="0" w:firstLine="1134"/>
        <w:rPr>
          <w:bCs/>
          <w:szCs w:val="28"/>
        </w:rPr>
      </w:pPr>
      <w:r w:rsidRPr="009208A5">
        <w:rPr>
          <w:bCs/>
          <w:szCs w:val="28"/>
        </w:rPr>
        <w:t>Кашу будемо варити,</w:t>
      </w:r>
    </w:p>
    <w:p w:rsidR="001735FC" w:rsidRPr="009208A5" w:rsidRDefault="001735FC" w:rsidP="001735FC">
      <w:pPr>
        <w:pStyle w:val="a5"/>
        <w:ind w:left="0" w:firstLine="1134"/>
        <w:rPr>
          <w:bCs/>
          <w:szCs w:val="28"/>
        </w:rPr>
      </w:pPr>
      <w:r w:rsidRPr="009208A5">
        <w:rPr>
          <w:bCs/>
          <w:szCs w:val="28"/>
        </w:rPr>
        <w:t>Кашу будемо всі їсти,</w:t>
      </w:r>
    </w:p>
    <w:p w:rsidR="001735FC" w:rsidRPr="009208A5" w:rsidRDefault="001735FC" w:rsidP="001735FC">
      <w:pPr>
        <w:pStyle w:val="a5"/>
        <w:ind w:left="0" w:firstLine="1134"/>
        <w:rPr>
          <w:bCs/>
          <w:szCs w:val="28"/>
        </w:rPr>
      </w:pPr>
      <w:r w:rsidRPr="009208A5">
        <w:rPr>
          <w:bCs/>
          <w:szCs w:val="28"/>
        </w:rPr>
        <w:t>Щоб рости й мужніти.</w:t>
      </w:r>
    </w:p>
    <w:p w:rsidR="001735FC" w:rsidRPr="009208A5" w:rsidRDefault="001735FC" w:rsidP="001735FC">
      <w:pPr>
        <w:pStyle w:val="a5"/>
        <w:ind w:left="0" w:firstLine="1134"/>
        <w:rPr>
          <w:bCs/>
          <w:szCs w:val="28"/>
        </w:rPr>
      </w:pPr>
      <w:r w:rsidRPr="009208A5">
        <w:rPr>
          <w:bCs/>
          <w:szCs w:val="28"/>
        </w:rPr>
        <w:t>Раз, два, три.</w:t>
      </w:r>
    </w:p>
    <w:p w:rsidR="001735FC" w:rsidRPr="009208A5" w:rsidRDefault="001735FC" w:rsidP="001735FC">
      <w:pPr>
        <w:pStyle w:val="a5"/>
        <w:ind w:left="0" w:firstLine="1134"/>
        <w:rPr>
          <w:bCs/>
          <w:szCs w:val="28"/>
        </w:rPr>
      </w:pPr>
      <w:r w:rsidRPr="009208A5">
        <w:rPr>
          <w:bCs/>
          <w:szCs w:val="28"/>
        </w:rPr>
        <w:t>Кашоваром будеш ти.</w:t>
      </w:r>
    </w:p>
    <w:p w:rsidR="001735FC" w:rsidRPr="009208A5" w:rsidRDefault="001735FC" w:rsidP="001735FC">
      <w:pPr>
        <w:pStyle w:val="a5"/>
        <w:ind w:left="0" w:firstLine="709"/>
        <w:rPr>
          <w:bCs/>
          <w:szCs w:val="28"/>
        </w:rPr>
      </w:pPr>
      <w:r w:rsidRPr="009208A5">
        <w:rPr>
          <w:bCs/>
          <w:szCs w:val="28"/>
        </w:rPr>
        <w:t xml:space="preserve">Далі учні шикуються у дві шеренги,  беруть у праву руку </w:t>
      </w:r>
      <w:r>
        <w:rPr>
          <w:bCs/>
          <w:szCs w:val="28"/>
        </w:rPr>
        <w:t>«</w:t>
      </w:r>
      <w:r w:rsidRPr="009208A5">
        <w:rPr>
          <w:bCs/>
          <w:szCs w:val="28"/>
        </w:rPr>
        <w:t>шаблі</w:t>
      </w:r>
      <w:r>
        <w:rPr>
          <w:bCs/>
          <w:szCs w:val="28"/>
        </w:rPr>
        <w:t>»</w:t>
      </w:r>
      <w:r w:rsidRPr="009208A5">
        <w:rPr>
          <w:bCs/>
          <w:szCs w:val="28"/>
        </w:rPr>
        <w:t>. Наказні курінні отамани, отримавши символ свої влади – пернач, звертаються до своїх козачат:</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Чи охота у вас є?</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Так, козацька кров у нас б</w:t>
      </w:r>
      <w:r w:rsidRPr="009208A5">
        <w:rPr>
          <w:bCs/>
          <w:szCs w:val="28"/>
          <w:lang w:val="ru-RU"/>
        </w:rPr>
        <w:t>’</w:t>
      </w:r>
      <w:r w:rsidRPr="009208A5">
        <w:rPr>
          <w:bCs/>
          <w:szCs w:val="28"/>
        </w:rPr>
        <w:t>є.</w:t>
      </w:r>
    </w:p>
    <w:p w:rsidR="001735FC" w:rsidRPr="005D2C9A" w:rsidRDefault="001735FC" w:rsidP="001735FC">
      <w:pPr>
        <w:pStyle w:val="a5"/>
        <w:ind w:left="0" w:firstLine="709"/>
        <w:rPr>
          <w:bCs/>
          <w:i/>
          <w:szCs w:val="28"/>
        </w:rPr>
      </w:pPr>
      <w:r w:rsidRPr="005D2C9A">
        <w:rPr>
          <w:bCs/>
          <w:i/>
          <w:szCs w:val="28"/>
        </w:rPr>
        <w:t xml:space="preserve">(Піднімають </w:t>
      </w:r>
      <w:r>
        <w:rPr>
          <w:bCs/>
          <w:i/>
          <w:szCs w:val="28"/>
        </w:rPr>
        <w:t>«</w:t>
      </w:r>
      <w:r w:rsidRPr="005D2C9A">
        <w:rPr>
          <w:bCs/>
          <w:i/>
          <w:szCs w:val="28"/>
        </w:rPr>
        <w:t>шабл</w:t>
      </w:r>
      <w:r>
        <w:rPr>
          <w:bCs/>
          <w:i/>
          <w:szCs w:val="28"/>
        </w:rPr>
        <w:t>»</w:t>
      </w:r>
      <w:r w:rsidRPr="005D2C9A">
        <w:rPr>
          <w:bCs/>
          <w:i/>
          <w:szCs w:val="28"/>
        </w:rPr>
        <w:t>” над головою.)</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Будемо битися?</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Будемо! До загину!</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А за кого?</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За Україну!</w:t>
      </w:r>
    </w:p>
    <w:p w:rsidR="001735FC" w:rsidRPr="005D2C9A" w:rsidRDefault="001735FC" w:rsidP="001735FC">
      <w:pPr>
        <w:pStyle w:val="a5"/>
        <w:ind w:left="0" w:firstLine="709"/>
        <w:rPr>
          <w:bCs/>
          <w:i/>
          <w:szCs w:val="28"/>
        </w:rPr>
      </w:pPr>
      <w:r w:rsidRPr="005D2C9A">
        <w:rPr>
          <w:bCs/>
          <w:i/>
          <w:szCs w:val="28"/>
        </w:rPr>
        <w:t xml:space="preserve">(Усі козачата виконують вправу </w:t>
      </w:r>
      <w:r>
        <w:rPr>
          <w:bCs/>
          <w:i/>
          <w:szCs w:val="28"/>
        </w:rPr>
        <w:t>«</w:t>
      </w:r>
      <w:r w:rsidRPr="005D2C9A">
        <w:rPr>
          <w:bCs/>
          <w:i/>
          <w:szCs w:val="28"/>
        </w:rPr>
        <w:t>Марширують козаченьки</w:t>
      </w:r>
      <w:r>
        <w:rPr>
          <w:bCs/>
          <w:i/>
          <w:szCs w:val="28"/>
        </w:rPr>
        <w:t>»</w:t>
      </w:r>
      <w:r w:rsidRPr="005D2C9A">
        <w:rPr>
          <w:bCs/>
          <w:i/>
          <w:szCs w:val="28"/>
        </w:rPr>
        <w:t>.)</w:t>
      </w:r>
    </w:p>
    <w:p w:rsidR="001735FC" w:rsidRPr="005D2C9A" w:rsidRDefault="001735FC" w:rsidP="001735FC">
      <w:pPr>
        <w:pStyle w:val="a5"/>
        <w:ind w:left="0" w:firstLine="709"/>
        <w:rPr>
          <w:bCs/>
          <w:i/>
          <w:szCs w:val="28"/>
        </w:rPr>
      </w:pPr>
      <w:r w:rsidRPr="005D2C9A">
        <w:rPr>
          <w:bCs/>
          <w:i/>
          <w:szCs w:val="28"/>
        </w:rPr>
        <w:t xml:space="preserve">(Дівчатка виконують пісню </w:t>
      </w:r>
      <w:r>
        <w:rPr>
          <w:bCs/>
          <w:i/>
          <w:szCs w:val="28"/>
        </w:rPr>
        <w:t>«</w:t>
      </w:r>
      <w:r w:rsidRPr="005D2C9A">
        <w:rPr>
          <w:bCs/>
          <w:i/>
          <w:szCs w:val="28"/>
        </w:rPr>
        <w:t>Їхав козак за Дунай</w:t>
      </w:r>
      <w:r>
        <w:rPr>
          <w:bCs/>
          <w:i/>
          <w:szCs w:val="28"/>
        </w:rPr>
        <w:t>»</w:t>
      </w:r>
      <w:r w:rsidRPr="005D2C9A">
        <w:rPr>
          <w:bCs/>
          <w:i/>
          <w:szCs w:val="28"/>
        </w:rPr>
        <w:t>.)</w:t>
      </w:r>
    </w:p>
    <w:p w:rsidR="001735FC" w:rsidRPr="009208A5" w:rsidRDefault="001735FC" w:rsidP="001735FC">
      <w:pPr>
        <w:pStyle w:val="a5"/>
        <w:ind w:left="0" w:firstLine="709"/>
        <w:rPr>
          <w:bCs/>
          <w:szCs w:val="28"/>
        </w:rPr>
      </w:pPr>
      <w:r w:rsidRPr="005D2C9A">
        <w:rPr>
          <w:b/>
          <w:bCs/>
          <w:szCs w:val="28"/>
        </w:rPr>
        <w:t>Учитель.</w:t>
      </w:r>
      <w:r>
        <w:rPr>
          <w:b/>
          <w:bCs/>
          <w:szCs w:val="28"/>
        </w:rPr>
        <w:t xml:space="preserve"> </w:t>
      </w:r>
      <w:r w:rsidRPr="009208A5">
        <w:rPr>
          <w:bCs/>
          <w:szCs w:val="28"/>
        </w:rPr>
        <w:t>Козачата, а чи знаєте ви гетьманів війська Запорізького?</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Знаємо!</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Хто вони?</w:t>
      </w:r>
    </w:p>
    <w:p w:rsidR="001735FC" w:rsidRPr="009208A5" w:rsidRDefault="001735FC" w:rsidP="001735FC">
      <w:pPr>
        <w:pStyle w:val="a5"/>
        <w:numPr>
          <w:ilvl w:val="0"/>
          <w:numId w:val="5"/>
        </w:numPr>
        <w:tabs>
          <w:tab w:val="left" w:pos="1080"/>
        </w:tabs>
        <w:ind w:left="0" w:firstLine="1080"/>
        <w:rPr>
          <w:bCs/>
          <w:szCs w:val="28"/>
        </w:rPr>
      </w:pPr>
      <w:r w:rsidRPr="009208A5">
        <w:rPr>
          <w:bCs/>
          <w:szCs w:val="28"/>
        </w:rPr>
        <w:t>Байда Вишневецький, Петро Сагайдачний, Богдан Хмельницький, Петро Дорошенко, Северин Наливайко!</w:t>
      </w:r>
    </w:p>
    <w:p w:rsidR="001735FC" w:rsidRPr="009208A5" w:rsidRDefault="001735FC" w:rsidP="001735FC">
      <w:pPr>
        <w:pStyle w:val="a5"/>
        <w:ind w:left="0" w:firstLine="709"/>
        <w:rPr>
          <w:bCs/>
          <w:szCs w:val="28"/>
        </w:rPr>
      </w:pPr>
      <w:r w:rsidRPr="005B3E4C">
        <w:rPr>
          <w:b/>
          <w:bCs/>
          <w:szCs w:val="28"/>
        </w:rPr>
        <w:t>Учитель.</w:t>
      </w:r>
      <w:r>
        <w:rPr>
          <w:b/>
          <w:bCs/>
          <w:szCs w:val="28"/>
        </w:rPr>
        <w:t xml:space="preserve"> </w:t>
      </w:r>
      <w:r w:rsidRPr="009208A5">
        <w:rPr>
          <w:bCs/>
          <w:szCs w:val="28"/>
        </w:rPr>
        <w:t>Щоб мужньо боронити свій народ, свою рідну неньку – Україну, вести козаків на боротьбу, отамани повинні легко переборювати труднощі, мати неабияку силу в руках.</w:t>
      </w:r>
    </w:p>
    <w:p w:rsidR="001735FC" w:rsidRPr="005B3E4C" w:rsidRDefault="001735FC" w:rsidP="001735FC">
      <w:pPr>
        <w:pStyle w:val="a5"/>
        <w:ind w:left="0" w:firstLine="709"/>
        <w:rPr>
          <w:bCs/>
          <w:i/>
          <w:szCs w:val="28"/>
        </w:rPr>
      </w:pPr>
      <w:r w:rsidRPr="005B3E4C">
        <w:rPr>
          <w:bCs/>
          <w:i/>
          <w:szCs w:val="28"/>
        </w:rPr>
        <w:t>(Вклоняючись, наказні курінні отамани передають пернача довіреній особі. Далі ступають один на проти одного, вітаються, сідають на землю.)</w:t>
      </w:r>
    </w:p>
    <w:p w:rsidR="001735FC" w:rsidRPr="009208A5" w:rsidRDefault="001735FC" w:rsidP="001735FC">
      <w:pPr>
        <w:pStyle w:val="a5"/>
        <w:ind w:left="0" w:firstLine="709"/>
        <w:rPr>
          <w:b/>
          <w:szCs w:val="28"/>
        </w:rPr>
      </w:pPr>
      <w:r w:rsidRPr="009208A5">
        <w:rPr>
          <w:b/>
          <w:szCs w:val="28"/>
        </w:rPr>
        <w:t xml:space="preserve">Змагання між отаманами </w:t>
      </w:r>
      <w:r>
        <w:rPr>
          <w:b/>
          <w:szCs w:val="28"/>
        </w:rPr>
        <w:t>«</w:t>
      </w:r>
      <w:r w:rsidRPr="009208A5">
        <w:rPr>
          <w:b/>
          <w:szCs w:val="28"/>
        </w:rPr>
        <w:t>Сильна рука</w:t>
      </w:r>
      <w:r>
        <w:rPr>
          <w:b/>
          <w:szCs w:val="28"/>
        </w:rPr>
        <w:t xml:space="preserve">» </w:t>
      </w:r>
      <w:r w:rsidRPr="005A778C">
        <w:rPr>
          <w:i/>
          <w:szCs w:val="28"/>
        </w:rPr>
        <w:t>(</w:t>
      </w:r>
      <w:r w:rsidRPr="005B3E4C">
        <w:rPr>
          <w:bCs/>
          <w:i/>
          <w:szCs w:val="28"/>
        </w:rPr>
        <w:t>Козачата підбадьорюють своїх отаманів.</w:t>
      </w:r>
      <w:r w:rsidRPr="00627898">
        <w:rPr>
          <w:i/>
          <w:szCs w:val="28"/>
        </w:rPr>
        <w:t>)</w:t>
      </w:r>
    </w:p>
    <w:p w:rsidR="001735FC" w:rsidRPr="009208A5" w:rsidRDefault="001735FC" w:rsidP="001735FC">
      <w:pPr>
        <w:pStyle w:val="a5"/>
        <w:ind w:left="0" w:firstLine="709"/>
        <w:rPr>
          <w:bCs/>
          <w:szCs w:val="28"/>
        </w:rPr>
      </w:pPr>
      <w:r w:rsidRPr="005B3E4C">
        <w:rPr>
          <w:b/>
          <w:bCs/>
          <w:szCs w:val="28"/>
        </w:rPr>
        <w:t>Учитель.</w:t>
      </w:r>
      <w:r>
        <w:rPr>
          <w:b/>
          <w:bCs/>
          <w:szCs w:val="28"/>
        </w:rPr>
        <w:t xml:space="preserve"> </w:t>
      </w:r>
      <w:r w:rsidRPr="009208A5">
        <w:rPr>
          <w:bCs/>
          <w:szCs w:val="28"/>
        </w:rPr>
        <w:t xml:space="preserve">Діти, будь-ласка, уважно розгляньте запропоновану вам картину </w:t>
      </w:r>
      <w:r w:rsidRPr="00627898">
        <w:rPr>
          <w:bCs/>
          <w:i/>
          <w:szCs w:val="28"/>
        </w:rPr>
        <w:t>(показує картину художника І. Рєпіна «Запорожці пишуть листа турецькому султану»)</w:t>
      </w:r>
      <w:r w:rsidRPr="009208A5">
        <w:rPr>
          <w:bCs/>
          <w:szCs w:val="28"/>
        </w:rPr>
        <w:t xml:space="preserve">. На ній зображено фрагмент, коли мужні, дотепні, радіючі з нагоди </w:t>
      </w:r>
      <w:r>
        <w:rPr>
          <w:bCs/>
          <w:szCs w:val="28"/>
        </w:rPr>
        <w:t>перемоги, козаки писали листа ту</w:t>
      </w:r>
      <w:r w:rsidRPr="009208A5">
        <w:rPr>
          <w:bCs/>
          <w:szCs w:val="28"/>
        </w:rPr>
        <w:t>рецькому султану. Зараз повинні передати цей лист.</w:t>
      </w:r>
    </w:p>
    <w:p w:rsidR="001735FC" w:rsidRPr="009208A5" w:rsidRDefault="001735FC" w:rsidP="001735FC">
      <w:pPr>
        <w:pStyle w:val="a5"/>
        <w:ind w:left="0" w:firstLine="709"/>
        <w:rPr>
          <w:b/>
          <w:szCs w:val="28"/>
        </w:rPr>
      </w:pPr>
      <w:r w:rsidRPr="009208A5">
        <w:rPr>
          <w:b/>
          <w:szCs w:val="28"/>
        </w:rPr>
        <w:t xml:space="preserve">Естафета </w:t>
      </w:r>
      <w:r>
        <w:rPr>
          <w:b/>
          <w:szCs w:val="28"/>
        </w:rPr>
        <w:t>«</w:t>
      </w:r>
      <w:r w:rsidRPr="009208A5">
        <w:rPr>
          <w:b/>
          <w:szCs w:val="28"/>
        </w:rPr>
        <w:t>Передача листа</w:t>
      </w:r>
      <w:r>
        <w:rPr>
          <w:b/>
          <w:szCs w:val="28"/>
        </w:rPr>
        <w:t>»</w:t>
      </w:r>
    </w:p>
    <w:p w:rsidR="001735FC" w:rsidRPr="009208A5" w:rsidRDefault="001735FC" w:rsidP="001735FC">
      <w:pPr>
        <w:pStyle w:val="a5"/>
        <w:ind w:left="0" w:firstLine="709"/>
        <w:rPr>
          <w:bCs/>
          <w:szCs w:val="28"/>
        </w:rPr>
      </w:pPr>
      <w:r w:rsidRPr="005B3E4C">
        <w:rPr>
          <w:b/>
          <w:bCs/>
          <w:szCs w:val="28"/>
        </w:rPr>
        <w:lastRenderedPageBreak/>
        <w:t xml:space="preserve">Учитель. </w:t>
      </w:r>
      <w:r w:rsidRPr="009208A5">
        <w:rPr>
          <w:bCs/>
          <w:szCs w:val="28"/>
        </w:rPr>
        <w:t>Перемагає той, хто швидше впорається із завданням.</w:t>
      </w:r>
    </w:p>
    <w:p w:rsidR="001735FC" w:rsidRPr="009208A5" w:rsidRDefault="001735FC" w:rsidP="001735FC">
      <w:pPr>
        <w:pStyle w:val="a5"/>
        <w:ind w:left="0" w:firstLine="709"/>
        <w:rPr>
          <w:bCs/>
          <w:szCs w:val="28"/>
        </w:rPr>
      </w:pPr>
      <w:r w:rsidRPr="009208A5">
        <w:rPr>
          <w:bCs/>
          <w:szCs w:val="28"/>
        </w:rPr>
        <w:t xml:space="preserve">У нагороду переможці отримують солодощі (пампухи, печиво, яблуко, вареник), котрі потрапляють у так звану </w:t>
      </w:r>
      <w:r>
        <w:rPr>
          <w:bCs/>
          <w:szCs w:val="28"/>
        </w:rPr>
        <w:t>«</w:t>
      </w:r>
      <w:r w:rsidRPr="009208A5">
        <w:rPr>
          <w:bCs/>
          <w:szCs w:val="28"/>
        </w:rPr>
        <w:t>курінну скарбницю</w:t>
      </w:r>
      <w:r>
        <w:rPr>
          <w:bCs/>
          <w:szCs w:val="28"/>
        </w:rPr>
        <w:t>»</w:t>
      </w:r>
      <w:r w:rsidRPr="009208A5">
        <w:rPr>
          <w:bCs/>
          <w:szCs w:val="28"/>
        </w:rPr>
        <w:t>.</w:t>
      </w:r>
    </w:p>
    <w:p w:rsidR="001735FC" w:rsidRPr="009208A5" w:rsidRDefault="001735FC" w:rsidP="001735FC">
      <w:pPr>
        <w:pStyle w:val="a5"/>
        <w:ind w:left="0" w:firstLine="709"/>
        <w:rPr>
          <w:bCs/>
          <w:szCs w:val="28"/>
        </w:rPr>
      </w:pPr>
      <w:r w:rsidRPr="005B3E4C">
        <w:rPr>
          <w:b/>
          <w:bCs/>
          <w:szCs w:val="28"/>
        </w:rPr>
        <w:t>Учитель.</w:t>
      </w:r>
      <w:r w:rsidRPr="009208A5">
        <w:rPr>
          <w:bCs/>
          <w:szCs w:val="28"/>
        </w:rPr>
        <w:t xml:space="preserve"> Бувало, що козаки потрапляли в полон до ворога. Але завдяки своїй силі, спритності та витривалості вони вміли, долаючи перешкоди, непомітно втекти звідти.</w:t>
      </w:r>
    </w:p>
    <w:p w:rsidR="001735FC" w:rsidRPr="005B3E4C" w:rsidRDefault="001735FC" w:rsidP="001735FC">
      <w:pPr>
        <w:pStyle w:val="a5"/>
        <w:ind w:left="0" w:firstLine="709"/>
        <w:rPr>
          <w:bCs/>
          <w:i/>
          <w:szCs w:val="28"/>
        </w:rPr>
      </w:pPr>
      <w:r w:rsidRPr="009208A5">
        <w:rPr>
          <w:b/>
          <w:szCs w:val="28"/>
        </w:rPr>
        <w:t xml:space="preserve">Естафета </w:t>
      </w:r>
      <w:r>
        <w:rPr>
          <w:b/>
          <w:szCs w:val="28"/>
        </w:rPr>
        <w:t>«</w:t>
      </w:r>
      <w:r w:rsidRPr="009208A5">
        <w:rPr>
          <w:b/>
          <w:szCs w:val="28"/>
        </w:rPr>
        <w:t>Стрибки в мішках</w:t>
      </w:r>
      <w:r>
        <w:rPr>
          <w:b/>
          <w:szCs w:val="28"/>
        </w:rPr>
        <w:t xml:space="preserve">» </w:t>
      </w:r>
      <w:r w:rsidRPr="005B3E4C">
        <w:rPr>
          <w:bCs/>
          <w:i/>
          <w:szCs w:val="28"/>
        </w:rPr>
        <w:t>(проводиться</w:t>
      </w:r>
      <w:r w:rsidRPr="005B3E4C">
        <w:rPr>
          <w:b/>
          <w:i/>
          <w:szCs w:val="28"/>
        </w:rPr>
        <w:t xml:space="preserve"> </w:t>
      </w:r>
      <w:r w:rsidRPr="005B3E4C">
        <w:rPr>
          <w:bCs/>
          <w:i/>
          <w:szCs w:val="28"/>
        </w:rPr>
        <w:t>між командами куренів одночасно)</w:t>
      </w:r>
    </w:p>
    <w:p w:rsidR="001735FC" w:rsidRPr="009208A5" w:rsidRDefault="001735FC" w:rsidP="001735FC">
      <w:pPr>
        <w:pStyle w:val="a5"/>
        <w:ind w:left="0" w:firstLine="709"/>
        <w:rPr>
          <w:bCs/>
          <w:szCs w:val="28"/>
        </w:rPr>
      </w:pPr>
      <w:r w:rsidRPr="005B3E4C">
        <w:rPr>
          <w:b/>
          <w:bCs/>
          <w:szCs w:val="28"/>
        </w:rPr>
        <w:t>Учитель.</w:t>
      </w:r>
      <w:r w:rsidRPr="009208A5">
        <w:rPr>
          <w:bCs/>
          <w:szCs w:val="28"/>
        </w:rPr>
        <w:t xml:space="preserve"> Затяжні військові походи виснажували славних лицарів. Стомлені, вони поверталися на Січ, у свої запашні курені.</w:t>
      </w:r>
    </w:p>
    <w:p w:rsidR="001735FC" w:rsidRPr="009208A5" w:rsidRDefault="001735FC" w:rsidP="001735FC">
      <w:pPr>
        <w:pStyle w:val="a5"/>
        <w:numPr>
          <w:ilvl w:val="0"/>
          <w:numId w:val="5"/>
        </w:numPr>
        <w:tabs>
          <w:tab w:val="clear" w:pos="1440"/>
          <w:tab w:val="num" w:pos="1080"/>
        </w:tabs>
        <w:ind w:left="0" w:firstLine="709"/>
        <w:rPr>
          <w:bCs/>
          <w:szCs w:val="28"/>
        </w:rPr>
      </w:pPr>
      <w:r w:rsidRPr="009208A5">
        <w:rPr>
          <w:bCs/>
          <w:szCs w:val="28"/>
        </w:rPr>
        <w:t>Кашоваре, кашоваре! Каша, вже зварилась?</w:t>
      </w:r>
    </w:p>
    <w:p w:rsidR="001735FC" w:rsidRPr="009208A5" w:rsidRDefault="001735FC" w:rsidP="001735FC">
      <w:pPr>
        <w:pStyle w:val="a5"/>
        <w:numPr>
          <w:ilvl w:val="0"/>
          <w:numId w:val="5"/>
        </w:numPr>
        <w:tabs>
          <w:tab w:val="clear" w:pos="1440"/>
          <w:tab w:val="num" w:pos="1080"/>
        </w:tabs>
        <w:ind w:left="0" w:firstLine="709"/>
        <w:rPr>
          <w:bCs/>
          <w:szCs w:val="28"/>
        </w:rPr>
      </w:pPr>
      <w:r w:rsidRPr="009208A5">
        <w:rPr>
          <w:bCs/>
          <w:szCs w:val="28"/>
        </w:rPr>
        <w:t>А як же, зварена!</w:t>
      </w:r>
    </w:p>
    <w:p w:rsidR="001735FC" w:rsidRPr="009208A5" w:rsidRDefault="001735FC" w:rsidP="001735FC">
      <w:pPr>
        <w:pStyle w:val="a5"/>
        <w:numPr>
          <w:ilvl w:val="0"/>
          <w:numId w:val="5"/>
        </w:numPr>
        <w:tabs>
          <w:tab w:val="clear" w:pos="1440"/>
          <w:tab w:val="num" w:pos="1080"/>
        </w:tabs>
        <w:ind w:left="0" w:firstLine="709"/>
        <w:rPr>
          <w:bCs/>
          <w:szCs w:val="28"/>
        </w:rPr>
      </w:pPr>
      <w:r w:rsidRPr="009208A5">
        <w:rPr>
          <w:bCs/>
          <w:szCs w:val="28"/>
        </w:rPr>
        <w:t>Ще не пригоріла?</w:t>
      </w:r>
    </w:p>
    <w:p w:rsidR="001735FC" w:rsidRPr="009208A5" w:rsidRDefault="001735FC" w:rsidP="001735FC">
      <w:pPr>
        <w:pStyle w:val="a5"/>
        <w:numPr>
          <w:ilvl w:val="0"/>
          <w:numId w:val="5"/>
        </w:numPr>
        <w:tabs>
          <w:tab w:val="clear" w:pos="1440"/>
          <w:tab w:val="num" w:pos="1080"/>
        </w:tabs>
        <w:ind w:left="0" w:firstLine="709"/>
        <w:rPr>
          <w:bCs/>
          <w:szCs w:val="28"/>
        </w:rPr>
      </w:pPr>
      <w:r w:rsidRPr="009208A5">
        <w:rPr>
          <w:bCs/>
          <w:szCs w:val="28"/>
        </w:rPr>
        <w:t>Та ніби ні. А ще трохи води потрібно долити.</w:t>
      </w:r>
    </w:p>
    <w:p w:rsidR="001735FC" w:rsidRPr="009208A5" w:rsidRDefault="001735FC" w:rsidP="001735FC">
      <w:pPr>
        <w:pStyle w:val="a5"/>
        <w:numPr>
          <w:ilvl w:val="0"/>
          <w:numId w:val="5"/>
        </w:numPr>
        <w:tabs>
          <w:tab w:val="clear" w:pos="1440"/>
          <w:tab w:val="num" w:pos="1080"/>
        </w:tabs>
        <w:ind w:left="0" w:firstLine="709"/>
        <w:rPr>
          <w:bCs/>
          <w:szCs w:val="28"/>
        </w:rPr>
      </w:pPr>
      <w:r w:rsidRPr="009208A5">
        <w:rPr>
          <w:bCs/>
          <w:szCs w:val="28"/>
        </w:rPr>
        <w:t>Козаки, допоможемо принести воду?</w:t>
      </w:r>
    </w:p>
    <w:p w:rsidR="001735FC" w:rsidRPr="009208A5" w:rsidRDefault="001735FC" w:rsidP="001735FC">
      <w:pPr>
        <w:pStyle w:val="a5"/>
        <w:ind w:left="0" w:firstLine="709"/>
        <w:rPr>
          <w:bCs/>
          <w:szCs w:val="28"/>
        </w:rPr>
      </w:pPr>
      <w:r w:rsidRPr="009208A5">
        <w:rPr>
          <w:bCs/>
          <w:szCs w:val="28"/>
        </w:rPr>
        <w:t>Тож який курінь швидше в ложці наносить води? Раз, два, три – почали.</w:t>
      </w:r>
    </w:p>
    <w:p w:rsidR="001735FC" w:rsidRPr="009208A5" w:rsidRDefault="001735FC" w:rsidP="001735FC">
      <w:pPr>
        <w:pStyle w:val="a5"/>
        <w:ind w:left="0" w:firstLine="709"/>
        <w:rPr>
          <w:bCs/>
          <w:szCs w:val="28"/>
        </w:rPr>
      </w:pPr>
      <w:r w:rsidRPr="005B3E4C">
        <w:rPr>
          <w:b/>
          <w:bCs/>
          <w:szCs w:val="28"/>
        </w:rPr>
        <w:t>Учитель.</w:t>
      </w:r>
      <w:r w:rsidRPr="009208A5">
        <w:rPr>
          <w:bCs/>
          <w:szCs w:val="28"/>
        </w:rPr>
        <w:t xml:space="preserve"> Кашу зготували, тож і скуштувати пора. Подавайте, кухарі!</w:t>
      </w:r>
    </w:p>
    <w:p w:rsidR="001735FC" w:rsidRPr="005B3E4C" w:rsidRDefault="001735FC" w:rsidP="001735FC">
      <w:pPr>
        <w:pStyle w:val="a5"/>
        <w:ind w:left="0" w:firstLine="709"/>
        <w:rPr>
          <w:bCs/>
          <w:i/>
          <w:szCs w:val="28"/>
        </w:rPr>
      </w:pPr>
      <w:r w:rsidRPr="005B3E4C">
        <w:rPr>
          <w:bCs/>
          <w:i/>
          <w:szCs w:val="28"/>
        </w:rPr>
        <w:t>(Кухарі заносять до столів два казани з кулішем. Завдання команд: якнайшвидше його з</w:t>
      </w:r>
      <w:r w:rsidRPr="005B3E4C">
        <w:rPr>
          <w:bCs/>
          <w:i/>
          <w:szCs w:val="28"/>
          <w:lang w:val="ru-RU"/>
        </w:rPr>
        <w:t>’</w:t>
      </w:r>
      <w:r w:rsidRPr="005B3E4C">
        <w:rPr>
          <w:bCs/>
          <w:i/>
          <w:szCs w:val="28"/>
        </w:rPr>
        <w:t>їсти.)</w:t>
      </w:r>
    </w:p>
    <w:p w:rsidR="001735FC" w:rsidRPr="009208A5" w:rsidRDefault="001735FC" w:rsidP="001735FC">
      <w:pPr>
        <w:pStyle w:val="a5"/>
        <w:ind w:left="0" w:firstLine="709"/>
        <w:rPr>
          <w:bCs/>
          <w:szCs w:val="28"/>
        </w:rPr>
      </w:pPr>
      <w:r w:rsidRPr="009208A5">
        <w:rPr>
          <w:bCs/>
          <w:szCs w:val="28"/>
        </w:rPr>
        <w:t>Курінний отаман. Козацтво славне, пора вирушати в похід-доріженьку.</w:t>
      </w:r>
    </w:p>
    <w:p w:rsidR="001735FC" w:rsidRPr="005B3E4C" w:rsidRDefault="001735FC" w:rsidP="001735FC">
      <w:pPr>
        <w:pStyle w:val="a5"/>
        <w:ind w:left="0" w:firstLine="709"/>
        <w:rPr>
          <w:bCs/>
          <w:i/>
          <w:szCs w:val="28"/>
        </w:rPr>
      </w:pPr>
      <w:r w:rsidRPr="005B3E4C">
        <w:rPr>
          <w:bCs/>
          <w:i/>
          <w:szCs w:val="28"/>
        </w:rPr>
        <w:t>(Учні шикуються.)</w:t>
      </w:r>
    </w:p>
    <w:p w:rsidR="001735FC" w:rsidRPr="005B3E4C" w:rsidRDefault="001735FC" w:rsidP="001735FC">
      <w:pPr>
        <w:pStyle w:val="a5"/>
        <w:ind w:left="0" w:firstLine="709"/>
        <w:rPr>
          <w:bCs/>
          <w:i/>
          <w:szCs w:val="28"/>
        </w:rPr>
      </w:pPr>
      <w:r w:rsidRPr="005B3E4C">
        <w:rPr>
          <w:bCs/>
          <w:i/>
          <w:szCs w:val="28"/>
        </w:rPr>
        <w:t>(Учитель підбиває підсумки.)</w:t>
      </w:r>
    </w:p>
    <w:p w:rsidR="001735FC" w:rsidRPr="009208A5" w:rsidRDefault="001735FC" w:rsidP="001735FC">
      <w:pPr>
        <w:pStyle w:val="a5"/>
        <w:ind w:left="0" w:firstLine="709"/>
        <w:rPr>
          <w:bCs/>
          <w:szCs w:val="28"/>
        </w:rPr>
      </w:pPr>
      <w:r w:rsidRPr="005B3E4C">
        <w:rPr>
          <w:b/>
          <w:bCs/>
          <w:szCs w:val="28"/>
        </w:rPr>
        <w:t>Учитель.</w:t>
      </w:r>
      <w:r>
        <w:rPr>
          <w:bCs/>
          <w:szCs w:val="28"/>
        </w:rPr>
        <w:t xml:space="preserve"> </w:t>
      </w:r>
      <w:r w:rsidRPr="009208A5">
        <w:rPr>
          <w:bCs/>
          <w:szCs w:val="28"/>
        </w:rPr>
        <w:t>Ой, розвивався дуб зелений</w:t>
      </w:r>
    </w:p>
    <w:p w:rsidR="001735FC" w:rsidRPr="009208A5" w:rsidRDefault="001735FC" w:rsidP="001735FC">
      <w:pPr>
        <w:pStyle w:val="a5"/>
        <w:ind w:left="0" w:firstLine="1980"/>
        <w:rPr>
          <w:bCs/>
          <w:szCs w:val="28"/>
        </w:rPr>
      </w:pPr>
      <w:r w:rsidRPr="009208A5">
        <w:rPr>
          <w:bCs/>
          <w:szCs w:val="28"/>
        </w:rPr>
        <w:t>В полі край долини,</w:t>
      </w:r>
    </w:p>
    <w:p w:rsidR="001735FC" w:rsidRPr="009208A5" w:rsidRDefault="001735FC" w:rsidP="001735FC">
      <w:pPr>
        <w:pStyle w:val="a5"/>
        <w:ind w:left="0" w:firstLine="1980"/>
        <w:rPr>
          <w:bCs/>
          <w:szCs w:val="28"/>
        </w:rPr>
      </w:pPr>
      <w:r w:rsidRPr="009208A5">
        <w:rPr>
          <w:bCs/>
          <w:szCs w:val="28"/>
        </w:rPr>
        <w:t>Зібравсь козак молоденький</w:t>
      </w:r>
    </w:p>
    <w:p w:rsidR="001735FC" w:rsidRPr="009208A5" w:rsidRDefault="001735FC" w:rsidP="001735FC">
      <w:pPr>
        <w:pStyle w:val="a5"/>
        <w:ind w:left="0" w:firstLine="1980"/>
        <w:rPr>
          <w:bCs/>
          <w:szCs w:val="28"/>
        </w:rPr>
      </w:pPr>
      <w:r w:rsidRPr="009208A5">
        <w:rPr>
          <w:bCs/>
          <w:szCs w:val="28"/>
        </w:rPr>
        <w:t>В похід з України.</w:t>
      </w:r>
    </w:p>
    <w:p w:rsidR="001735FC" w:rsidRPr="009208A5" w:rsidRDefault="001735FC" w:rsidP="001735FC">
      <w:pPr>
        <w:pStyle w:val="a5"/>
        <w:ind w:left="0" w:firstLine="1980"/>
        <w:rPr>
          <w:bCs/>
          <w:szCs w:val="28"/>
        </w:rPr>
      </w:pPr>
      <w:r w:rsidRPr="009208A5">
        <w:rPr>
          <w:bCs/>
          <w:szCs w:val="28"/>
        </w:rPr>
        <w:t>Щастя вам на наснаги!</w:t>
      </w:r>
    </w:p>
    <w:p w:rsidR="001735FC" w:rsidRPr="005B3E4C" w:rsidRDefault="001735FC" w:rsidP="001735FC">
      <w:pPr>
        <w:pStyle w:val="a5"/>
        <w:ind w:left="0" w:firstLine="709"/>
        <w:rPr>
          <w:bCs/>
          <w:i/>
          <w:szCs w:val="28"/>
        </w:rPr>
      </w:pPr>
      <w:r w:rsidRPr="005B3E4C">
        <w:rPr>
          <w:bCs/>
          <w:i/>
          <w:szCs w:val="28"/>
        </w:rPr>
        <w:t>(Під музичний супровід “За світ встали козаченьки” хлопчики маршовим кроком покидають заняття.)</w:t>
      </w:r>
    </w:p>
    <w:p w:rsidR="001735FC" w:rsidRDefault="001735FC" w:rsidP="001735FC">
      <w:pPr>
        <w:pStyle w:val="a5"/>
        <w:tabs>
          <w:tab w:val="left" w:pos="7245"/>
        </w:tabs>
        <w:ind w:left="0" w:firstLine="709"/>
        <w:jc w:val="left"/>
        <w:rPr>
          <w:b/>
          <w:szCs w:val="28"/>
        </w:rPr>
      </w:pPr>
    </w:p>
    <w:p w:rsidR="001735FC" w:rsidRPr="00C36676" w:rsidRDefault="001735FC" w:rsidP="001735FC">
      <w:pPr>
        <w:pStyle w:val="a5"/>
        <w:tabs>
          <w:tab w:val="left" w:pos="7245"/>
        </w:tabs>
        <w:ind w:left="0" w:firstLine="709"/>
        <w:jc w:val="left"/>
        <w:rPr>
          <w:b/>
          <w:szCs w:val="28"/>
        </w:rPr>
      </w:pPr>
    </w:p>
    <w:p w:rsidR="001735FC" w:rsidRPr="00EE48AB" w:rsidRDefault="001735FC" w:rsidP="001735FC">
      <w:pPr>
        <w:pStyle w:val="a5"/>
        <w:numPr>
          <w:ilvl w:val="1"/>
          <w:numId w:val="5"/>
        </w:numPr>
        <w:jc w:val="center"/>
        <w:rPr>
          <w:b/>
          <w:sz w:val="40"/>
          <w:szCs w:val="40"/>
        </w:rPr>
      </w:pPr>
      <w:r>
        <w:rPr>
          <w:b/>
          <w:sz w:val="40"/>
          <w:szCs w:val="40"/>
        </w:rPr>
        <w:t xml:space="preserve"> </w:t>
      </w:r>
      <w:r w:rsidRPr="00EE48AB">
        <w:rPr>
          <w:b/>
          <w:sz w:val="40"/>
          <w:szCs w:val="40"/>
        </w:rPr>
        <w:t>ДЖУРИ</w:t>
      </w:r>
      <w:r w:rsidRPr="00EE48AB">
        <w:rPr>
          <w:b/>
          <w:sz w:val="40"/>
          <w:szCs w:val="40"/>
          <w:lang w:val="ru-RU"/>
        </w:rPr>
        <w:t xml:space="preserve"> </w:t>
      </w:r>
      <w:r w:rsidRPr="00EE48AB">
        <w:rPr>
          <w:b/>
          <w:sz w:val="40"/>
          <w:szCs w:val="40"/>
        </w:rPr>
        <w:t xml:space="preserve">КОЗАЦЬКІ </w:t>
      </w:r>
      <w:r w:rsidRPr="00EE48AB">
        <w:rPr>
          <w:sz w:val="40"/>
          <w:szCs w:val="40"/>
        </w:rPr>
        <w:t>(друга ступінь учасників гри  «Джура»)</w:t>
      </w:r>
    </w:p>
    <w:p w:rsidR="001735FC" w:rsidRDefault="001735FC" w:rsidP="001735FC">
      <w:pPr>
        <w:pStyle w:val="a5"/>
        <w:ind w:left="0" w:firstLine="709"/>
        <w:rPr>
          <w:bCs/>
          <w:szCs w:val="28"/>
        </w:rPr>
      </w:pPr>
    </w:p>
    <w:p w:rsidR="001735FC" w:rsidRPr="009208A5" w:rsidRDefault="001735FC" w:rsidP="001735FC">
      <w:pPr>
        <w:pStyle w:val="a5"/>
        <w:ind w:left="0" w:firstLine="709"/>
        <w:rPr>
          <w:bCs/>
          <w:szCs w:val="28"/>
        </w:rPr>
      </w:pPr>
      <w:r w:rsidRPr="009208A5">
        <w:rPr>
          <w:bCs/>
          <w:szCs w:val="28"/>
        </w:rPr>
        <w:t>Вимоги до джур козацьких – це той обсяг знань, умінь і навичок, яким вони повинні, оволодіти протягом часу перебування в даній якості.</w:t>
      </w:r>
    </w:p>
    <w:p w:rsidR="001735FC" w:rsidRPr="009208A5" w:rsidRDefault="001735FC" w:rsidP="001735FC">
      <w:pPr>
        <w:pStyle w:val="a5"/>
        <w:ind w:left="0" w:firstLine="709"/>
        <w:rPr>
          <w:bCs/>
          <w:szCs w:val="28"/>
        </w:rPr>
      </w:pPr>
      <w:r w:rsidRPr="009208A5">
        <w:rPr>
          <w:bCs/>
          <w:szCs w:val="28"/>
        </w:rPr>
        <w:t xml:space="preserve">Джури – друга, наступна ланка дитячої козацької військово-спортивної патріотичної гри </w:t>
      </w:r>
      <w:r>
        <w:rPr>
          <w:bCs/>
          <w:szCs w:val="28"/>
        </w:rPr>
        <w:t>«</w:t>
      </w:r>
      <w:r w:rsidRPr="009208A5">
        <w:rPr>
          <w:bCs/>
          <w:szCs w:val="28"/>
        </w:rPr>
        <w:t>Джура</w:t>
      </w:r>
      <w:r>
        <w:rPr>
          <w:bCs/>
          <w:szCs w:val="28"/>
        </w:rPr>
        <w:t>»</w:t>
      </w:r>
      <w:r w:rsidRPr="009208A5">
        <w:rPr>
          <w:bCs/>
          <w:szCs w:val="28"/>
        </w:rPr>
        <w:t>, а тому й вимоги до них більш глибокі, а завдання – серйозніші:</w:t>
      </w:r>
    </w:p>
    <w:p w:rsidR="001735FC" w:rsidRPr="009208A5" w:rsidRDefault="001735FC" w:rsidP="001735FC">
      <w:pPr>
        <w:pStyle w:val="a5"/>
        <w:numPr>
          <w:ilvl w:val="0"/>
          <w:numId w:val="5"/>
        </w:numPr>
        <w:tabs>
          <w:tab w:val="clear" w:pos="1440"/>
          <w:tab w:val="num" w:pos="900"/>
        </w:tabs>
        <w:ind w:left="0" w:firstLine="709"/>
        <w:rPr>
          <w:bCs/>
          <w:szCs w:val="28"/>
        </w:rPr>
      </w:pPr>
      <w:r w:rsidRPr="009208A5">
        <w:rPr>
          <w:bCs/>
          <w:szCs w:val="28"/>
        </w:rPr>
        <w:t xml:space="preserve">відмінно й добре навчатися, поглиблювати і розширювати обсяг знань, здобутих на першій віковій ступені учасників козацької гри </w:t>
      </w:r>
      <w:r>
        <w:rPr>
          <w:bCs/>
          <w:szCs w:val="28"/>
        </w:rPr>
        <w:t>«</w:t>
      </w:r>
      <w:r w:rsidRPr="009208A5">
        <w:rPr>
          <w:bCs/>
          <w:szCs w:val="28"/>
        </w:rPr>
        <w:t>Джура</w:t>
      </w:r>
      <w:r>
        <w:rPr>
          <w:bCs/>
          <w:szCs w:val="28"/>
        </w:rPr>
        <w:t>»</w:t>
      </w:r>
      <w:r w:rsidRPr="009208A5">
        <w:rPr>
          <w:bCs/>
          <w:szCs w:val="28"/>
        </w:rPr>
        <w:t>;</w:t>
      </w:r>
    </w:p>
    <w:p w:rsidR="001735FC" w:rsidRPr="009208A5" w:rsidRDefault="001735FC" w:rsidP="001735FC">
      <w:pPr>
        <w:numPr>
          <w:ilvl w:val="0"/>
          <w:numId w:val="1"/>
        </w:numPr>
        <w:shd w:val="clear" w:color="auto" w:fill="FFFFFF"/>
        <w:tabs>
          <w:tab w:val="left" w:pos="-2880"/>
        </w:tabs>
        <w:spacing w:after="0" w:line="240" w:lineRule="auto"/>
        <w:ind w:firstLine="709"/>
        <w:jc w:val="both"/>
        <w:rPr>
          <w:sz w:val="28"/>
          <w:szCs w:val="28"/>
        </w:rPr>
      </w:pPr>
      <w:r w:rsidRPr="009208A5">
        <w:rPr>
          <w:sz w:val="28"/>
          <w:szCs w:val="28"/>
        </w:rPr>
        <w:t xml:space="preserve">знати і вміти детально розповідати про український прапор та герб, знати і вміти виконувати (співати) гімн України, гордитися тим, що ти українець і вміти довести, що козак </w:t>
      </w:r>
      <w:r>
        <w:rPr>
          <w:sz w:val="28"/>
          <w:szCs w:val="28"/>
        </w:rPr>
        <w:t>–</w:t>
      </w:r>
      <w:r w:rsidRPr="009208A5">
        <w:rPr>
          <w:sz w:val="28"/>
          <w:szCs w:val="28"/>
        </w:rPr>
        <w:t xml:space="preserve"> це гордість нації, свято берегти звання українського козака;</w:t>
      </w:r>
    </w:p>
    <w:p w:rsidR="001735FC" w:rsidRPr="009208A5" w:rsidRDefault="001735FC" w:rsidP="001735FC">
      <w:pPr>
        <w:numPr>
          <w:ilvl w:val="0"/>
          <w:numId w:val="1"/>
        </w:numPr>
        <w:shd w:val="clear" w:color="auto" w:fill="FFFFFF"/>
        <w:tabs>
          <w:tab w:val="left" w:pos="-3060"/>
        </w:tabs>
        <w:spacing w:after="0" w:line="240" w:lineRule="auto"/>
        <w:ind w:firstLine="709"/>
        <w:jc w:val="both"/>
        <w:rPr>
          <w:sz w:val="28"/>
          <w:szCs w:val="28"/>
        </w:rPr>
      </w:pPr>
      <w:r w:rsidRPr="009208A5">
        <w:rPr>
          <w:sz w:val="28"/>
          <w:szCs w:val="28"/>
        </w:rPr>
        <w:lastRenderedPageBreak/>
        <w:t>якомога більше здобувати знань з історії Запорозьких козаків, вміти зосередитися і розібратися, якими найкращими рисами козаків повинен оволодіти джура козацький, вміти самостійно підготуватися до походу, організувати до нього товаришів;</w:t>
      </w:r>
    </w:p>
    <w:p w:rsidR="001735FC" w:rsidRPr="009208A5" w:rsidRDefault="001735FC" w:rsidP="001735FC">
      <w:pPr>
        <w:numPr>
          <w:ilvl w:val="0"/>
          <w:numId w:val="1"/>
        </w:numPr>
        <w:shd w:val="clear" w:color="auto" w:fill="FFFFFF"/>
        <w:tabs>
          <w:tab w:val="left" w:pos="-3060"/>
        </w:tabs>
        <w:spacing w:after="0" w:line="240" w:lineRule="auto"/>
        <w:ind w:firstLine="709"/>
        <w:jc w:val="both"/>
        <w:rPr>
          <w:sz w:val="28"/>
          <w:szCs w:val="28"/>
        </w:rPr>
      </w:pPr>
      <w:r w:rsidRPr="009208A5">
        <w:rPr>
          <w:sz w:val="28"/>
          <w:szCs w:val="28"/>
        </w:rPr>
        <w:t>оволодіти спортивною майстерністю козаків, виховувати в собі волю, загартовувати організм, готувати себе до серйозних випробовувань;</w:t>
      </w:r>
    </w:p>
    <w:p w:rsidR="001735FC" w:rsidRDefault="001735FC" w:rsidP="001735FC">
      <w:pPr>
        <w:pStyle w:val="a5"/>
        <w:ind w:left="0" w:firstLine="709"/>
        <w:rPr>
          <w:bCs/>
          <w:szCs w:val="28"/>
        </w:rPr>
      </w:pPr>
      <w:r>
        <w:rPr>
          <w:bCs/>
          <w:szCs w:val="28"/>
        </w:rPr>
        <w:t>У</w:t>
      </w:r>
      <w:r w:rsidRPr="009208A5">
        <w:rPr>
          <w:bCs/>
          <w:szCs w:val="28"/>
        </w:rPr>
        <w:t xml:space="preserve"> програму джур козацьких рекомендуємо включити заходи виховної роботи за наступними напрямками: Козацькому роду нема переводу», «Козацькими стежками», «Від козацьких забав до олімпійських вершин!</w:t>
      </w:r>
      <w:r>
        <w:rPr>
          <w:bCs/>
          <w:szCs w:val="28"/>
        </w:rPr>
        <w:t>»</w:t>
      </w:r>
      <w:r w:rsidRPr="009208A5">
        <w:rPr>
          <w:bCs/>
          <w:szCs w:val="28"/>
        </w:rPr>
        <w:t xml:space="preserve">. </w:t>
      </w:r>
    </w:p>
    <w:p w:rsidR="001735FC" w:rsidRPr="00956CC0" w:rsidRDefault="001735FC" w:rsidP="001735FC">
      <w:pPr>
        <w:pStyle w:val="a5"/>
        <w:ind w:left="0" w:firstLine="709"/>
        <w:rPr>
          <w:bCs/>
          <w:szCs w:val="28"/>
        </w:rPr>
      </w:pPr>
    </w:p>
    <w:p w:rsidR="001735FC" w:rsidRPr="00956CC0" w:rsidRDefault="001735FC" w:rsidP="001735FC">
      <w:pPr>
        <w:tabs>
          <w:tab w:val="left" w:pos="6615"/>
        </w:tabs>
        <w:jc w:val="center"/>
        <w:rPr>
          <w:b/>
          <w:sz w:val="32"/>
          <w:szCs w:val="32"/>
        </w:rPr>
      </w:pPr>
      <w:r w:rsidRPr="00956CC0">
        <w:rPr>
          <w:b/>
          <w:sz w:val="32"/>
          <w:szCs w:val="32"/>
        </w:rPr>
        <w:t>Орієнтовна програма ступеневої  підготовки Джур козацьких</w:t>
      </w:r>
    </w:p>
    <w:p w:rsidR="001735FC" w:rsidRDefault="001735FC" w:rsidP="001735FC">
      <w:pPr>
        <w:tabs>
          <w:tab w:val="left" w:pos="6615"/>
        </w:tabs>
        <w:ind w:firstLine="709"/>
        <w:rPr>
          <w:b/>
          <w:sz w:val="28"/>
          <w:szCs w:val="28"/>
        </w:rPr>
      </w:pPr>
    </w:p>
    <w:p w:rsidR="001735FC" w:rsidRPr="00623166" w:rsidRDefault="001735FC" w:rsidP="001735FC">
      <w:pPr>
        <w:ind w:firstLine="709"/>
        <w:jc w:val="center"/>
        <w:rPr>
          <w:b/>
          <w:sz w:val="28"/>
          <w:szCs w:val="28"/>
        </w:rPr>
      </w:pPr>
      <w:r w:rsidRPr="00623166">
        <w:rPr>
          <w:b/>
          <w:sz w:val="28"/>
          <w:szCs w:val="28"/>
        </w:rPr>
        <w:t>1. КОЗАЦЬКОМУ РОДУ НЕМА ПЕРЕВОДУ</w:t>
      </w:r>
    </w:p>
    <w:p w:rsidR="001735FC" w:rsidRPr="005B3E4C" w:rsidRDefault="001735FC" w:rsidP="001735FC">
      <w:pPr>
        <w:pStyle w:val="4"/>
        <w:spacing w:line="240" w:lineRule="auto"/>
        <w:ind w:firstLine="709"/>
        <w:rPr>
          <w:b w:val="0"/>
          <w:i/>
          <w:lang w:val="uk-UA"/>
        </w:rPr>
      </w:pPr>
      <w:r w:rsidRPr="005B3E4C">
        <w:rPr>
          <w:b w:val="0"/>
          <w:i/>
        </w:rPr>
        <w:t>Відродження військово-спортивного мистецтва</w:t>
      </w:r>
      <w:r w:rsidRPr="005B3E4C">
        <w:rPr>
          <w:b w:val="0"/>
          <w:i/>
          <w:lang w:val="uk-UA"/>
        </w:rPr>
        <w:t xml:space="preserve"> Українського козацтва</w:t>
      </w:r>
    </w:p>
    <w:p w:rsidR="001735FC" w:rsidRPr="009208A5" w:rsidRDefault="001735FC" w:rsidP="001735FC">
      <w:pPr>
        <w:pStyle w:val="23"/>
        <w:spacing w:line="240" w:lineRule="auto"/>
        <w:ind w:left="0" w:firstLine="709"/>
        <w:rPr>
          <w:szCs w:val="28"/>
        </w:rPr>
      </w:pPr>
      <w:r w:rsidRPr="009208A5">
        <w:rPr>
          <w:szCs w:val="28"/>
        </w:rPr>
        <w:t>У процесі бесід, розповідей, екскурсів до музеїв, походів виховувати кращі риси козаків: вірність і відданість аж до саможертовності  Вітчизні, Матері, Народу; незламної дружби, нехтування небезпекою; відстоювання своєї волі, свободи народу.</w:t>
      </w:r>
    </w:p>
    <w:p w:rsidR="001735FC" w:rsidRPr="009208A5" w:rsidRDefault="001735FC" w:rsidP="001735FC">
      <w:pPr>
        <w:ind w:firstLine="709"/>
        <w:jc w:val="both"/>
        <w:rPr>
          <w:sz w:val="28"/>
          <w:szCs w:val="28"/>
        </w:rPr>
      </w:pPr>
      <w:r w:rsidRPr="009208A5">
        <w:rPr>
          <w:sz w:val="28"/>
          <w:szCs w:val="28"/>
        </w:rPr>
        <w:t>На основі конкретних прикладів з життя козаків спонукати  дітей до прагнення розвивати в собі богатирську силу і дух, міцний фізичний гарт. Проводити загартовування організму (загартовувати організм): плавання (і під водою з очеретиною), обмивання холодною водою, влітку спання просто неба; вивчення народної медицини та можливість застосовування її на практиці (лікуванням народними методами кашлю, нежитю,  кровотеч, неглибоких ран, укусів змії тощо).</w:t>
      </w:r>
    </w:p>
    <w:p w:rsidR="001735FC" w:rsidRPr="009208A5" w:rsidRDefault="001735FC" w:rsidP="001735FC">
      <w:pPr>
        <w:ind w:firstLine="709"/>
        <w:jc w:val="both"/>
        <w:rPr>
          <w:sz w:val="28"/>
          <w:szCs w:val="28"/>
        </w:rPr>
      </w:pPr>
      <w:r w:rsidRPr="009208A5">
        <w:rPr>
          <w:sz w:val="28"/>
          <w:szCs w:val="28"/>
        </w:rPr>
        <w:t xml:space="preserve">Вивчення і практичне відновлення народних ігор та забав, де мірялися силою, опанування мистецтвом верхової їзди та єдиноборства. </w:t>
      </w:r>
      <w:r>
        <w:rPr>
          <w:sz w:val="28"/>
          <w:szCs w:val="28"/>
        </w:rPr>
        <w:t>«</w:t>
      </w:r>
      <w:r w:rsidRPr="009208A5">
        <w:rPr>
          <w:sz w:val="28"/>
          <w:szCs w:val="28"/>
        </w:rPr>
        <w:t>Гопак</w:t>
      </w:r>
      <w:r>
        <w:rPr>
          <w:sz w:val="28"/>
          <w:szCs w:val="28"/>
        </w:rPr>
        <w:t>»</w:t>
      </w:r>
      <w:r w:rsidRPr="009208A5">
        <w:rPr>
          <w:sz w:val="28"/>
          <w:szCs w:val="28"/>
        </w:rPr>
        <w:t xml:space="preserve">, як один із найпоширеніших видів єдиноборства, покликаний піднести бойовитість духу, віру в свої сили, порив до життя, зокрема прийоми </w:t>
      </w:r>
      <w:r>
        <w:rPr>
          <w:sz w:val="28"/>
          <w:szCs w:val="28"/>
        </w:rPr>
        <w:t>«</w:t>
      </w:r>
      <w:r w:rsidRPr="009208A5">
        <w:rPr>
          <w:sz w:val="28"/>
          <w:szCs w:val="28"/>
        </w:rPr>
        <w:t>повзунці</w:t>
      </w:r>
      <w:r>
        <w:rPr>
          <w:sz w:val="28"/>
          <w:szCs w:val="28"/>
        </w:rPr>
        <w:t>»</w:t>
      </w:r>
      <w:r w:rsidRPr="009208A5">
        <w:rPr>
          <w:sz w:val="28"/>
          <w:szCs w:val="28"/>
        </w:rPr>
        <w:t xml:space="preserve">, </w:t>
      </w:r>
      <w:r>
        <w:rPr>
          <w:sz w:val="28"/>
          <w:szCs w:val="28"/>
        </w:rPr>
        <w:t>«</w:t>
      </w:r>
      <w:r w:rsidRPr="009208A5">
        <w:rPr>
          <w:sz w:val="28"/>
          <w:szCs w:val="28"/>
        </w:rPr>
        <w:t>голубці</w:t>
      </w:r>
      <w:r>
        <w:rPr>
          <w:sz w:val="28"/>
          <w:szCs w:val="28"/>
        </w:rPr>
        <w:t>»</w:t>
      </w:r>
      <w:r w:rsidRPr="009208A5">
        <w:rPr>
          <w:sz w:val="28"/>
          <w:szCs w:val="28"/>
        </w:rPr>
        <w:t xml:space="preserve">, </w:t>
      </w:r>
      <w:r>
        <w:rPr>
          <w:sz w:val="28"/>
          <w:szCs w:val="28"/>
        </w:rPr>
        <w:t>«</w:t>
      </w:r>
      <w:r w:rsidRPr="009208A5">
        <w:rPr>
          <w:sz w:val="28"/>
          <w:szCs w:val="28"/>
        </w:rPr>
        <w:t>тинки</w:t>
      </w:r>
      <w:r>
        <w:rPr>
          <w:sz w:val="28"/>
          <w:szCs w:val="28"/>
        </w:rPr>
        <w:t>»</w:t>
      </w:r>
      <w:r w:rsidRPr="009208A5">
        <w:rPr>
          <w:sz w:val="28"/>
          <w:szCs w:val="28"/>
        </w:rPr>
        <w:t xml:space="preserve">, </w:t>
      </w:r>
      <w:r>
        <w:rPr>
          <w:sz w:val="28"/>
          <w:szCs w:val="28"/>
        </w:rPr>
        <w:t>«</w:t>
      </w:r>
      <w:r w:rsidRPr="009208A5">
        <w:rPr>
          <w:sz w:val="28"/>
          <w:szCs w:val="28"/>
        </w:rPr>
        <w:t>пістоль</w:t>
      </w:r>
      <w:r>
        <w:rPr>
          <w:sz w:val="28"/>
          <w:szCs w:val="28"/>
        </w:rPr>
        <w:t>»</w:t>
      </w:r>
      <w:r w:rsidRPr="009208A5">
        <w:rPr>
          <w:sz w:val="28"/>
          <w:szCs w:val="28"/>
        </w:rPr>
        <w:t xml:space="preserve">, </w:t>
      </w:r>
      <w:r>
        <w:rPr>
          <w:sz w:val="28"/>
          <w:szCs w:val="28"/>
        </w:rPr>
        <w:t>«</w:t>
      </w:r>
      <w:r w:rsidRPr="009208A5">
        <w:rPr>
          <w:sz w:val="28"/>
          <w:szCs w:val="28"/>
        </w:rPr>
        <w:t>розніжка</w:t>
      </w:r>
      <w:r>
        <w:rPr>
          <w:sz w:val="28"/>
          <w:szCs w:val="28"/>
        </w:rPr>
        <w:t>»</w:t>
      </w:r>
      <w:r w:rsidRPr="009208A5">
        <w:rPr>
          <w:sz w:val="28"/>
          <w:szCs w:val="28"/>
        </w:rPr>
        <w:t xml:space="preserve">, </w:t>
      </w:r>
      <w:r>
        <w:rPr>
          <w:sz w:val="28"/>
          <w:szCs w:val="28"/>
        </w:rPr>
        <w:t>«</w:t>
      </w:r>
      <w:r w:rsidRPr="009208A5">
        <w:rPr>
          <w:sz w:val="28"/>
          <w:szCs w:val="28"/>
        </w:rPr>
        <w:t>шулик</w:t>
      </w:r>
      <w:r>
        <w:rPr>
          <w:sz w:val="28"/>
          <w:szCs w:val="28"/>
        </w:rPr>
        <w:t>»</w:t>
      </w:r>
      <w:r w:rsidRPr="009208A5">
        <w:rPr>
          <w:sz w:val="28"/>
          <w:szCs w:val="28"/>
        </w:rPr>
        <w:t>, і забезпечити фізичний розвиток і загартування тіла.</w:t>
      </w:r>
    </w:p>
    <w:p w:rsidR="001735FC" w:rsidRDefault="001735FC" w:rsidP="001735FC">
      <w:pPr>
        <w:ind w:firstLine="709"/>
        <w:jc w:val="both"/>
        <w:rPr>
          <w:sz w:val="28"/>
          <w:szCs w:val="28"/>
        </w:rPr>
      </w:pPr>
      <w:r w:rsidRPr="009208A5">
        <w:rPr>
          <w:sz w:val="28"/>
          <w:szCs w:val="28"/>
        </w:rPr>
        <w:t>Знайомство і вивчення основних форм бо</w:t>
      </w:r>
      <w:r>
        <w:rPr>
          <w:sz w:val="28"/>
          <w:szCs w:val="28"/>
        </w:rPr>
        <w:t>ротьби козаків «</w:t>
      </w:r>
      <w:r w:rsidRPr="009208A5">
        <w:rPr>
          <w:sz w:val="28"/>
          <w:szCs w:val="28"/>
        </w:rPr>
        <w:t>гойдак</w:t>
      </w:r>
      <w:r>
        <w:rPr>
          <w:sz w:val="28"/>
          <w:szCs w:val="28"/>
        </w:rPr>
        <w:t>» (розвідники пластуни), «</w:t>
      </w:r>
      <w:r w:rsidRPr="009208A5">
        <w:rPr>
          <w:sz w:val="28"/>
          <w:szCs w:val="28"/>
        </w:rPr>
        <w:t>спас</w:t>
      </w:r>
      <w:r>
        <w:rPr>
          <w:sz w:val="28"/>
          <w:szCs w:val="28"/>
        </w:rPr>
        <w:t>»</w:t>
      </w:r>
      <w:r w:rsidRPr="009208A5">
        <w:rPr>
          <w:sz w:val="28"/>
          <w:szCs w:val="28"/>
        </w:rPr>
        <w:t xml:space="preserve"> (оборонний характер), навкулачки, на ременях, на палицях. Про</w:t>
      </w:r>
      <w:r>
        <w:rPr>
          <w:sz w:val="28"/>
          <w:szCs w:val="28"/>
        </w:rPr>
        <w:t>ведення в ігровій формі ранків «</w:t>
      </w:r>
      <w:r w:rsidRPr="009208A5">
        <w:rPr>
          <w:sz w:val="28"/>
          <w:szCs w:val="28"/>
        </w:rPr>
        <w:t>Котилася торба</w:t>
      </w:r>
      <w:r>
        <w:rPr>
          <w:sz w:val="28"/>
          <w:szCs w:val="28"/>
        </w:rPr>
        <w:t>»</w:t>
      </w:r>
      <w:r w:rsidRPr="009208A5">
        <w:rPr>
          <w:sz w:val="28"/>
          <w:szCs w:val="28"/>
        </w:rPr>
        <w:t>, де знайомити учнів з найкращими народними іграми. Організувати і регулярно проводити огляди якості військово-спортивного вишколу козаків в осередках, на першість населених пунктів, районів тощо.</w:t>
      </w:r>
    </w:p>
    <w:p w:rsidR="001735FC" w:rsidRPr="005B3E4C" w:rsidRDefault="001735FC" w:rsidP="001735FC">
      <w:pPr>
        <w:ind w:firstLine="709"/>
        <w:jc w:val="both"/>
        <w:rPr>
          <w:sz w:val="28"/>
          <w:szCs w:val="28"/>
        </w:rPr>
      </w:pPr>
    </w:p>
    <w:p w:rsidR="001735FC" w:rsidRPr="00623166" w:rsidRDefault="001735FC" w:rsidP="001735FC">
      <w:pPr>
        <w:pStyle w:val="ac"/>
        <w:spacing w:line="240" w:lineRule="auto"/>
        <w:ind w:firstLine="0"/>
        <w:jc w:val="center"/>
        <w:rPr>
          <w:b/>
          <w:sz w:val="28"/>
          <w:szCs w:val="28"/>
        </w:rPr>
      </w:pPr>
      <w:r w:rsidRPr="00623166">
        <w:rPr>
          <w:b/>
          <w:sz w:val="28"/>
          <w:szCs w:val="28"/>
        </w:rPr>
        <w:lastRenderedPageBreak/>
        <w:t>ІІ. КОЗАЦЬКИМИ СТЕЖКАМИ</w:t>
      </w:r>
    </w:p>
    <w:p w:rsidR="001735FC" w:rsidRPr="00FE26B0" w:rsidRDefault="001735FC" w:rsidP="001735FC">
      <w:pPr>
        <w:pStyle w:val="ac"/>
        <w:spacing w:line="240" w:lineRule="auto"/>
        <w:ind w:firstLine="42"/>
        <w:jc w:val="center"/>
        <w:rPr>
          <w:i/>
          <w:sz w:val="28"/>
          <w:szCs w:val="28"/>
        </w:rPr>
      </w:pPr>
      <w:r>
        <w:rPr>
          <w:i/>
          <w:sz w:val="28"/>
          <w:szCs w:val="28"/>
        </w:rPr>
        <w:t>Туристична краєзнавча робота</w:t>
      </w:r>
    </w:p>
    <w:p w:rsidR="001735FC" w:rsidRPr="009208A5" w:rsidRDefault="001735FC" w:rsidP="001735FC">
      <w:pPr>
        <w:ind w:firstLine="709"/>
        <w:jc w:val="both"/>
        <w:rPr>
          <w:sz w:val="28"/>
          <w:szCs w:val="28"/>
        </w:rPr>
      </w:pPr>
      <w:r w:rsidRPr="005B5824">
        <w:rPr>
          <w:sz w:val="28"/>
          <w:szCs w:val="28"/>
        </w:rPr>
        <w:t>Вивчення природи рідного краю. Проведе</w:t>
      </w:r>
      <w:r w:rsidRPr="009208A5">
        <w:rPr>
          <w:sz w:val="28"/>
          <w:szCs w:val="28"/>
        </w:rPr>
        <w:t>ння</w:t>
      </w:r>
      <w:r w:rsidRPr="005B5824">
        <w:rPr>
          <w:sz w:val="28"/>
          <w:szCs w:val="28"/>
        </w:rPr>
        <w:t xml:space="preserve"> піш</w:t>
      </w:r>
      <w:r w:rsidRPr="009208A5">
        <w:rPr>
          <w:sz w:val="28"/>
          <w:szCs w:val="28"/>
        </w:rPr>
        <w:t>их</w:t>
      </w:r>
      <w:r w:rsidRPr="005B5824">
        <w:rPr>
          <w:sz w:val="28"/>
          <w:szCs w:val="28"/>
        </w:rPr>
        <w:t>, кінних та на технічних засоба</w:t>
      </w:r>
      <w:r w:rsidRPr="009208A5">
        <w:rPr>
          <w:sz w:val="28"/>
          <w:szCs w:val="28"/>
        </w:rPr>
        <w:t xml:space="preserve">х </w:t>
      </w:r>
      <w:r w:rsidRPr="005B5824">
        <w:rPr>
          <w:sz w:val="28"/>
          <w:szCs w:val="28"/>
        </w:rPr>
        <w:t xml:space="preserve">походів по навколишній місцевості з метою ознайомлення з цікавими, пов’язаними з історією запорозького (Українського), козацтва, місцями. </w:t>
      </w:r>
      <w:r w:rsidRPr="009208A5">
        <w:rPr>
          <w:sz w:val="28"/>
          <w:szCs w:val="28"/>
        </w:rPr>
        <w:t xml:space="preserve">Готувати себе переборювати труднощі, оволодівати туристичною майстерністю. Проводити походи по місцях, пов’язаних з козацькою славою свого району, області. Складати щоденники, вести нотатки, можливо літописи на основі зустрічей з цікавими людьми. Провести походи в природу: </w:t>
      </w:r>
      <w:r>
        <w:rPr>
          <w:sz w:val="28"/>
          <w:szCs w:val="28"/>
        </w:rPr>
        <w:t>«</w:t>
      </w:r>
      <w:r w:rsidRPr="009208A5">
        <w:rPr>
          <w:sz w:val="28"/>
          <w:szCs w:val="28"/>
        </w:rPr>
        <w:t>До козацького кулешу</w:t>
      </w:r>
      <w:r>
        <w:rPr>
          <w:sz w:val="28"/>
          <w:szCs w:val="28"/>
        </w:rPr>
        <w:t>»</w:t>
      </w:r>
      <w:r w:rsidRPr="009208A5">
        <w:rPr>
          <w:sz w:val="28"/>
          <w:szCs w:val="28"/>
        </w:rPr>
        <w:t>, де бажані козацькі забави, змагання з традиційних видів фізичної культури, а також пісні, танці, козацьке вогнище.</w:t>
      </w:r>
    </w:p>
    <w:p w:rsidR="001735FC" w:rsidRPr="009208A5" w:rsidRDefault="001735FC" w:rsidP="001735FC">
      <w:pPr>
        <w:ind w:firstLine="709"/>
        <w:jc w:val="both"/>
        <w:rPr>
          <w:sz w:val="28"/>
          <w:szCs w:val="28"/>
        </w:rPr>
      </w:pPr>
      <w:r w:rsidRPr="009208A5">
        <w:rPr>
          <w:sz w:val="28"/>
          <w:szCs w:val="28"/>
        </w:rPr>
        <w:t>Відновлювати традиційно український напрямок господарювання і фізичного самовдосконалення - конярство і кінний спорт, верхова їзда якого у далекому минулому започаткована нашими предками. Відновлювати і розвивати кінні туристичні маршрути в кожному регіоні України.</w:t>
      </w:r>
    </w:p>
    <w:p w:rsidR="001735FC" w:rsidRDefault="001735FC" w:rsidP="001735FC">
      <w:pPr>
        <w:pStyle w:val="ac"/>
        <w:spacing w:line="240" w:lineRule="auto"/>
        <w:ind w:firstLine="709"/>
        <w:jc w:val="center"/>
        <w:rPr>
          <w:b/>
          <w:sz w:val="28"/>
          <w:szCs w:val="28"/>
        </w:rPr>
      </w:pPr>
    </w:p>
    <w:p w:rsidR="001735FC" w:rsidRPr="004F1602" w:rsidRDefault="001735FC" w:rsidP="001735FC">
      <w:pPr>
        <w:pStyle w:val="ac"/>
        <w:spacing w:line="240" w:lineRule="auto"/>
        <w:ind w:firstLine="0"/>
        <w:jc w:val="center"/>
        <w:rPr>
          <w:sz w:val="28"/>
          <w:szCs w:val="28"/>
        </w:rPr>
      </w:pPr>
      <w:r w:rsidRPr="004F1602">
        <w:rPr>
          <w:b/>
          <w:sz w:val="28"/>
          <w:szCs w:val="28"/>
        </w:rPr>
        <w:t>ІІІ. ВІД КОЗАЦЬКИХ ЗАБАВ ДО ОЛІМПІЙСЬКИХ ВЕРШИН</w:t>
      </w:r>
    </w:p>
    <w:p w:rsidR="001735FC" w:rsidRPr="009208A5" w:rsidRDefault="001735FC" w:rsidP="001735FC">
      <w:pPr>
        <w:pStyle w:val="31"/>
        <w:spacing w:line="240" w:lineRule="auto"/>
        <w:ind w:firstLine="709"/>
        <w:rPr>
          <w:szCs w:val="28"/>
        </w:rPr>
      </w:pPr>
      <w:r w:rsidRPr="009208A5">
        <w:rPr>
          <w:szCs w:val="28"/>
        </w:rPr>
        <w:t xml:space="preserve">Постійно  і цілеспрямовано працювати над вдосконаленням свого фізичного розвитку, обов’язково бути членом двох секцій фізичної культури та спорту (одна з них </w:t>
      </w:r>
      <w:r>
        <w:rPr>
          <w:szCs w:val="28"/>
        </w:rPr>
        <w:t>–</w:t>
      </w:r>
      <w:r w:rsidRPr="009208A5">
        <w:rPr>
          <w:szCs w:val="28"/>
        </w:rPr>
        <w:t xml:space="preserve"> технічного спрямування), оволодіти всім обсягом програмних вимог з фізичного виховання козачат, джур козацьких і молодих козаків, як Захисників Батьківщини.</w:t>
      </w:r>
    </w:p>
    <w:p w:rsidR="001735FC" w:rsidRPr="009208A5" w:rsidRDefault="001735FC" w:rsidP="001735FC">
      <w:pPr>
        <w:ind w:firstLine="709"/>
        <w:jc w:val="both"/>
        <w:rPr>
          <w:sz w:val="28"/>
          <w:szCs w:val="28"/>
        </w:rPr>
      </w:pPr>
      <w:r w:rsidRPr="009208A5">
        <w:rPr>
          <w:i/>
          <w:sz w:val="28"/>
          <w:szCs w:val="28"/>
        </w:rPr>
        <w:t>З легкої атлетики:</w:t>
      </w:r>
      <w:r w:rsidRPr="009208A5">
        <w:rPr>
          <w:sz w:val="28"/>
          <w:szCs w:val="28"/>
        </w:rPr>
        <w:t xml:space="preserve"> навчатися метати на відстань і в ціль м’яч, гранату, спис, диск, стріляти з лука, вогнепальної та пневматичної зброї, стрибати в довжину, виконувати нормативи: підтягування на перекладині та віджимання на паралельних брусах; бігу на 100, </w:t>
      </w:r>
      <w:smartTag w:uri="urn:schemas-microsoft-com:office:smarttags" w:element="metricconverter">
        <w:smartTagPr>
          <w:attr w:name="ProductID" w:val="1000 м"/>
        </w:smartTagPr>
        <w:r w:rsidRPr="009208A5">
          <w:rPr>
            <w:sz w:val="28"/>
            <w:szCs w:val="28"/>
          </w:rPr>
          <w:t>1000 м</w:t>
        </w:r>
      </w:smartTag>
      <w:r w:rsidRPr="009208A5">
        <w:rPr>
          <w:sz w:val="28"/>
          <w:szCs w:val="28"/>
        </w:rPr>
        <w:t xml:space="preserve">, кросу на </w:t>
      </w:r>
      <w:smartTag w:uri="urn:schemas-microsoft-com:office:smarttags" w:element="metricconverter">
        <w:smartTagPr>
          <w:attr w:name="ProductID" w:val="3000 м"/>
        </w:smartTagPr>
        <w:r w:rsidRPr="009208A5">
          <w:rPr>
            <w:sz w:val="28"/>
            <w:szCs w:val="28"/>
          </w:rPr>
          <w:t>3000 м</w:t>
        </w:r>
      </w:smartTag>
      <w:r w:rsidRPr="009208A5">
        <w:rPr>
          <w:sz w:val="28"/>
          <w:szCs w:val="28"/>
        </w:rPr>
        <w:t xml:space="preserve">, маршу-кидку на </w:t>
      </w:r>
      <w:smartTag w:uri="urn:schemas-microsoft-com:office:smarttags" w:element="metricconverter">
        <w:smartTagPr>
          <w:attr w:name="ProductID" w:val="5000 м"/>
        </w:smartTagPr>
        <w:r w:rsidRPr="009208A5">
          <w:rPr>
            <w:sz w:val="28"/>
            <w:szCs w:val="28"/>
          </w:rPr>
          <w:t>5000 м</w:t>
        </w:r>
      </w:smartTag>
      <w:r w:rsidRPr="009208A5">
        <w:rPr>
          <w:sz w:val="28"/>
          <w:szCs w:val="28"/>
        </w:rPr>
        <w:t xml:space="preserve">, човникового бігу 10 х </w:t>
      </w:r>
      <w:smartTag w:uri="urn:schemas-microsoft-com:office:smarttags" w:element="metricconverter">
        <w:smartTagPr>
          <w:attr w:name="ProductID" w:val="10 м"/>
        </w:smartTagPr>
        <w:r w:rsidRPr="009208A5">
          <w:rPr>
            <w:sz w:val="28"/>
            <w:szCs w:val="28"/>
          </w:rPr>
          <w:t>10 м</w:t>
        </w:r>
      </w:smartTag>
      <w:r w:rsidRPr="009208A5">
        <w:rPr>
          <w:sz w:val="28"/>
          <w:szCs w:val="28"/>
        </w:rPr>
        <w:t>, комплексної силової вправи.</w:t>
      </w:r>
    </w:p>
    <w:p w:rsidR="001735FC" w:rsidRPr="009208A5" w:rsidRDefault="001735FC" w:rsidP="001735FC">
      <w:pPr>
        <w:ind w:firstLine="709"/>
        <w:jc w:val="both"/>
        <w:rPr>
          <w:i/>
          <w:sz w:val="28"/>
          <w:szCs w:val="28"/>
        </w:rPr>
      </w:pPr>
      <w:r w:rsidRPr="009208A5">
        <w:rPr>
          <w:i/>
          <w:sz w:val="28"/>
          <w:szCs w:val="28"/>
        </w:rPr>
        <w:t xml:space="preserve">З гімнастики уміти виконувати вправи: </w:t>
      </w:r>
    </w:p>
    <w:p w:rsidR="001735FC" w:rsidRPr="009208A5" w:rsidRDefault="001735FC" w:rsidP="001735FC">
      <w:pPr>
        <w:pStyle w:val="ac"/>
        <w:numPr>
          <w:ilvl w:val="0"/>
          <w:numId w:val="6"/>
        </w:numPr>
        <w:tabs>
          <w:tab w:val="left" w:pos="900"/>
        </w:tabs>
        <w:spacing w:line="240" w:lineRule="auto"/>
        <w:ind w:left="0" w:firstLine="709"/>
        <w:rPr>
          <w:sz w:val="28"/>
          <w:szCs w:val="28"/>
        </w:rPr>
      </w:pPr>
      <w:r w:rsidRPr="009208A5">
        <w:rPr>
          <w:sz w:val="28"/>
          <w:szCs w:val="28"/>
        </w:rPr>
        <w:t>на турніку (поперечині, окремо і в комбінаціях): підйом перевертанням; підйом силою; підйом зачепом; підйом розгином; оборот назад торкаючись; мах дугою; зіскок дугою; зіскок на масі назад;</w:t>
      </w:r>
    </w:p>
    <w:p w:rsidR="001735FC" w:rsidRPr="009208A5" w:rsidRDefault="001735FC" w:rsidP="001735FC">
      <w:pPr>
        <w:pStyle w:val="ac"/>
        <w:numPr>
          <w:ilvl w:val="0"/>
          <w:numId w:val="6"/>
        </w:numPr>
        <w:tabs>
          <w:tab w:val="left" w:pos="900"/>
        </w:tabs>
        <w:spacing w:line="240" w:lineRule="auto"/>
        <w:ind w:left="0" w:firstLine="709"/>
        <w:rPr>
          <w:sz w:val="28"/>
          <w:szCs w:val="28"/>
        </w:rPr>
      </w:pPr>
      <w:r w:rsidRPr="009208A5">
        <w:rPr>
          <w:sz w:val="28"/>
          <w:szCs w:val="28"/>
        </w:rPr>
        <w:t xml:space="preserve">на паралельних брусах (окремо і в комбінаціях): згинання і розгинання рук в упорі статично і в розмахуванні; підйом розгином; стійку на плечах; зіскок з кінців ноги нарізно; зіскок боком та на масі вперед зіскок вправо (вліво) з поворотом наліво (направо) кругом; </w:t>
      </w:r>
    </w:p>
    <w:p w:rsidR="001735FC" w:rsidRPr="009208A5" w:rsidRDefault="001735FC" w:rsidP="001735FC">
      <w:pPr>
        <w:pStyle w:val="ac"/>
        <w:numPr>
          <w:ilvl w:val="0"/>
          <w:numId w:val="6"/>
        </w:numPr>
        <w:tabs>
          <w:tab w:val="left" w:pos="900"/>
        </w:tabs>
        <w:spacing w:line="240" w:lineRule="auto"/>
        <w:ind w:left="0" w:firstLine="709"/>
        <w:rPr>
          <w:sz w:val="28"/>
          <w:szCs w:val="28"/>
        </w:rPr>
      </w:pPr>
      <w:r w:rsidRPr="009208A5">
        <w:rPr>
          <w:sz w:val="28"/>
          <w:szCs w:val="28"/>
        </w:rPr>
        <w:t>комплексну силову вправу;</w:t>
      </w:r>
    </w:p>
    <w:p w:rsidR="001735FC" w:rsidRPr="009208A5" w:rsidRDefault="001735FC" w:rsidP="001735FC">
      <w:pPr>
        <w:pStyle w:val="ac"/>
        <w:numPr>
          <w:ilvl w:val="0"/>
          <w:numId w:val="6"/>
        </w:numPr>
        <w:tabs>
          <w:tab w:val="left" w:pos="900"/>
        </w:tabs>
        <w:spacing w:line="240" w:lineRule="auto"/>
        <w:ind w:left="0" w:firstLine="709"/>
        <w:rPr>
          <w:sz w:val="28"/>
          <w:szCs w:val="28"/>
        </w:rPr>
      </w:pPr>
      <w:r w:rsidRPr="009208A5">
        <w:rPr>
          <w:sz w:val="28"/>
          <w:szCs w:val="28"/>
        </w:rPr>
        <w:t>стрибки через гімнастичного козла та коня в ширину і в довжину;</w:t>
      </w:r>
    </w:p>
    <w:p w:rsidR="001735FC" w:rsidRPr="009208A5" w:rsidRDefault="001735FC" w:rsidP="001735FC">
      <w:pPr>
        <w:pStyle w:val="ac"/>
        <w:numPr>
          <w:ilvl w:val="0"/>
          <w:numId w:val="6"/>
        </w:numPr>
        <w:tabs>
          <w:tab w:val="left" w:pos="900"/>
        </w:tabs>
        <w:spacing w:line="240" w:lineRule="auto"/>
        <w:ind w:left="0" w:firstLine="709"/>
        <w:rPr>
          <w:sz w:val="28"/>
          <w:szCs w:val="28"/>
        </w:rPr>
      </w:pPr>
      <w:r w:rsidRPr="009208A5">
        <w:rPr>
          <w:sz w:val="28"/>
          <w:szCs w:val="28"/>
        </w:rPr>
        <w:t>лазити по вертикальній жердині (голоблі) і вірьовці за допомогою і без допомоги ніг.</w:t>
      </w:r>
    </w:p>
    <w:p w:rsidR="001735FC" w:rsidRDefault="001735FC" w:rsidP="001735FC">
      <w:pPr>
        <w:pStyle w:val="23"/>
        <w:spacing w:line="240" w:lineRule="auto"/>
        <w:ind w:left="0" w:firstLine="709"/>
        <w:rPr>
          <w:szCs w:val="28"/>
        </w:rPr>
      </w:pPr>
      <w:r w:rsidRPr="009208A5">
        <w:rPr>
          <w:szCs w:val="28"/>
        </w:rPr>
        <w:lastRenderedPageBreak/>
        <w:t>Уміти їздити (“триматись реп’яхом”) верхи на коні, плавати, ходити на лижах, керувати мотоциклом і автомобілем.</w:t>
      </w:r>
    </w:p>
    <w:p w:rsidR="001735FC" w:rsidRPr="008C70E6" w:rsidRDefault="001735FC" w:rsidP="001735FC">
      <w:pPr>
        <w:ind w:firstLine="709"/>
        <w:jc w:val="both"/>
        <w:rPr>
          <w:bCs/>
          <w:sz w:val="28"/>
          <w:szCs w:val="28"/>
        </w:rPr>
      </w:pPr>
      <w:r w:rsidRPr="008C70E6">
        <w:rPr>
          <w:bCs/>
          <w:sz w:val="28"/>
          <w:szCs w:val="28"/>
        </w:rPr>
        <w:t>Пропонуємо орієнтовні практичні заходи для джур козацьких</w:t>
      </w:r>
      <w:r>
        <w:rPr>
          <w:bCs/>
          <w:sz w:val="28"/>
          <w:szCs w:val="28"/>
        </w:rPr>
        <w:t>.</w:t>
      </w:r>
    </w:p>
    <w:p w:rsidR="001735FC" w:rsidRDefault="001735FC" w:rsidP="001735FC">
      <w:pPr>
        <w:ind w:firstLine="709"/>
        <w:jc w:val="center"/>
        <w:rPr>
          <w:b/>
          <w:bCs/>
          <w:sz w:val="28"/>
          <w:szCs w:val="28"/>
        </w:rPr>
      </w:pPr>
    </w:p>
    <w:p w:rsidR="001735FC" w:rsidRPr="00582580" w:rsidRDefault="001735FC" w:rsidP="001735FC">
      <w:pPr>
        <w:ind w:firstLine="709"/>
        <w:rPr>
          <w:b/>
          <w:bCs/>
          <w:sz w:val="32"/>
          <w:szCs w:val="32"/>
        </w:rPr>
      </w:pPr>
      <w:r>
        <w:rPr>
          <w:b/>
          <w:bCs/>
          <w:sz w:val="28"/>
          <w:szCs w:val="28"/>
        </w:rPr>
        <w:t xml:space="preserve">            </w:t>
      </w:r>
      <w:r w:rsidRPr="00582580">
        <w:rPr>
          <w:b/>
          <w:bCs/>
          <w:sz w:val="32"/>
          <w:szCs w:val="32"/>
        </w:rPr>
        <w:t>Орієнтовні практичні заходи для джур козацьких</w:t>
      </w:r>
    </w:p>
    <w:p w:rsidR="001735FC" w:rsidRDefault="001735FC" w:rsidP="001735FC">
      <w:pPr>
        <w:rPr>
          <w:b/>
          <w:bCs/>
          <w:sz w:val="28"/>
          <w:szCs w:val="28"/>
        </w:rPr>
      </w:pPr>
    </w:p>
    <w:p w:rsidR="001735FC" w:rsidRPr="000E1E1D" w:rsidRDefault="001735FC" w:rsidP="001735FC">
      <w:pPr>
        <w:pStyle w:val="11"/>
        <w:numPr>
          <w:ilvl w:val="0"/>
          <w:numId w:val="15"/>
        </w:numPr>
        <w:jc w:val="center"/>
        <w:rPr>
          <w:b/>
          <w:bCs/>
          <w:sz w:val="28"/>
          <w:szCs w:val="28"/>
          <w:lang w:val="uk-UA"/>
        </w:rPr>
      </w:pPr>
      <w:r w:rsidRPr="000E1E1D">
        <w:rPr>
          <w:b/>
          <w:bCs/>
          <w:sz w:val="28"/>
          <w:szCs w:val="28"/>
          <w:lang w:val="uk-UA"/>
        </w:rPr>
        <w:t xml:space="preserve">ОТАМАН КЛАСУ </w:t>
      </w:r>
    </w:p>
    <w:p w:rsidR="001735FC" w:rsidRPr="00FE26B0" w:rsidRDefault="001735FC" w:rsidP="001735FC">
      <w:pPr>
        <w:ind w:firstLine="709"/>
        <w:jc w:val="center"/>
        <w:rPr>
          <w:bCs/>
          <w:i/>
          <w:sz w:val="28"/>
          <w:szCs w:val="28"/>
        </w:rPr>
      </w:pPr>
      <w:r w:rsidRPr="00FE26B0">
        <w:rPr>
          <w:bCs/>
          <w:i/>
          <w:sz w:val="28"/>
          <w:szCs w:val="28"/>
        </w:rPr>
        <w:t xml:space="preserve">(позакласне свято-забава для учнів </w:t>
      </w:r>
      <w:r>
        <w:rPr>
          <w:bCs/>
          <w:i/>
          <w:sz w:val="28"/>
          <w:szCs w:val="28"/>
        </w:rPr>
        <w:t>5-</w:t>
      </w:r>
      <w:r w:rsidRPr="00FE26B0">
        <w:rPr>
          <w:bCs/>
          <w:i/>
          <w:sz w:val="28"/>
          <w:szCs w:val="28"/>
        </w:rPr>
        <w:t>9 клас</w:t>
      </w:r>
      <w:r>
        <w:rPr>
          <w:bCs/>
          <w:i/>
          <w:sz w:val="28"/>
          <w:szCs w:val="28"/>
        </w:rPr>
        <w:t>ів</w:t>
      </w:r>
      <w:r w:rsidRPr="00FE26B0">
        <w:rPr>
          <w:bCs/>
          <w:i/>
          <w:sz w:val="28"/>
          <w:szCs w:val="28"/>
        </w:rPr>
        <w:t>)</w:t>
      </w:r>
    </w:p>
    <w:p w:rsidR="001735FC" w:rsidRPr="000E1E1D" w:rsidRDefault="001735FC" w:rsidP="001735FC">
      <w:pPr>
        <w:pStyle w:val="5"/>
        <w:spacing w:line="240" w:lineRule="auto"/>
        <w:ind w:firstLine="709"/>
        <w:rPr>
          <w:i w:val="0"/>
          <w:szCs w:val="28"/>
        </w:rPr>
      </w:pPr>
      <w:r w:rsidRPr="009208A5">
        <w:rPr>
          <w:b/>
          <w:bCs/>
          <w:szCs w:val="28"/>
        </w:rPr>
        <w:t>Мета</w:t>
      </w:r>
      <w:r w:rsidRPr="009208A5">
        <w:rPr>
          <w:b/>
          <w:bCs/>
          <w:i w:val="0"/>
          <w:iCs w:val="0"/>
          <w:szCs w:val="28"/>
        </w:rPr>
        <w:t>:</w:t>
      </w:r>
      <w:r w:rsidRPr="009208A5">
        <w:rPr>
          <w:i w:val="0"/>
          <w:iCs w:val="0"/>
          <w:szCs w:val="28"/>
        </w:rPr>
        <w:t xml:space="preserve"> </w:t>
      </w:r>
      <w:r w:rsidRPr="000E1E1D">
        <w:rPr>
          <w:i w:val="0"/>
          <w:iCs w:val="0"/>
          <w:szCs w:val="28"/>
        </w:rPr>
        <w:t>формувати в учнів особистісне самоцінне ставлення до героїчної історії України, до надбань українського</w:t>
      </w:r>
      <w:r w:rsidRPr="000E1E1D">
        <w:rPr>
          <w:i w:val="0"/>
          <w:szCs w:val="28"/>
        </w:rPr>
        <w:t xml:space="preserve"> народу, зміцнювати їх знання про військово-козацькі  традиції українського народу та народознавства.</w:t>
      </w:r>
    </w:p>
    <w:p w:rsidR="001735FC" w:rsidRPr="009208A5" w:rsidRDefault="001735FC" w:rsidP="001735FC">
      <w:pPr>
        <w:tabs>
          <w:tab w:val="left" w:pos="2880"/>
        </w:tabs>
        <w:ind w:firstLine="709"/>
        <w:rPr>
          <w:sz w:val="28"/>
          <w:szCs w:val="28"/>
        </w:rPr>
      </w:pPr>
      <w:r w:rsidRPr="009208A5">
        <w:rPr>
          <w:b/>
          <w:bCs/>
          <w:sz w:val="28"/>
          <w:szCs w:val="28"/>
        </w:rPr>
        <w:t xml:space="preserve">Місце проведення: </w:t>
      </w:r>
      <w:r w:rsidRPr="009208A5">
        <w:rPr>
          <w:sz w:val="28"/>
          <w:szCs w:val="28"/>
        </w:rPr>
        <w:t>актовий зал.</w:t>
      </w:r>
    </w:p>
    <w:p w:rsidR="001735FC" w:rsidRPr="009208A5" w:rsidRDefault="001735FC" w:rsidP="001735FC">
      <w:pPr>
        <w:tabs>
          <w:tab w:val="left" w:pos="2880"/>
        </w:tabs>
        <w:ind w:firstLine="709"/>
        <w:jc w:val="both"/>
        <w:rPr>
          <w:sz w:val="28"/>
          <w:szCs w:val="28"/>
        </w:rPr>
      </w:pPr>
      <w:r w:rsidRPr="009208A5">
        <w:rPr>
          <w:b/>
          <w:bCs/>
          <w:sz w:val="28"/>
          <w:szCs w:val="28"/>
        </w:rPr>
        <w:t xml:space="preserve">Обладнання: </w:t>
      </w:r>
      <w:r w:rsidRPr="009208A5">
        <w:rPr>
          <w:sz w:val="28"/>
          <w:szCs w:val="28"/>
        </w:rPr>
        <w:t>музичні твори, аудіозаписи, матеріал для проведення конкурсів, література з життя козаків.</w:t>
      </w:r>
    </w:p>
    <w:p w:rsidR="001735FC" w:rsidRPr="009208A5" w:rsidRDefault="001735FC" w:rsidP="001735FC">
      <w:pPr>
        <w:tabs>
          <w:tab w:val="left" w:pos="2880"/>
        </w:tabs>
        <w:ind w:firstLine="709"/>
        <w:rPr>
          <w:b/>
          <w:bCs/>
          <w:sz w:val="28"/>
          <w:szCs w:val="28"/>
        </w:rPr>
      </w:pPr>
      <w:r w:rsidRPr="009208A5">
        <w:rPr>
          <w:b/>
          <w:bCs/>
          <w:sz w:val="28"/>
          <w:szCs w:val="28"/>
        </w:rPr>
        <w:t>Плакат на сцені:</w:t>
      </w:r>
    </w:p>
    <w:p w:rsidR="001735FC" w:rsidRPr="009208A5" w:rsidRDefault="001735FC" w:rsidP="001735FC">
      <w:pPr>
        <w:tabs>
          <w:tab w:val="left" w:pos="2880"/>
        </w:tabs>
        <w:ind w:firstLine="1134"/>
        <w:rPr>
          <w:sz w:val="28"/>
          <w:szCs w:val="28"/>
        </w:rPr>
      </w:pPr>
      <w:r w:rsidRPr="009208A5">
        <w:rPr>
          <w:sz w:val="28"/>
          <w:szCs w:val="28"/>
        </w:rPr>
        <w:t>Мов чудовий самоцвіт,</w:t>
      </w:r>
    </w:p>
    <w:p w:rsidR="001735FC" w:rsidRPr="009208A5" w:rsidRDefault="001735FC" w:rsidP="001735FC">
      <w:pPr>
        <w:tabs>
          <w:tab w:val="left" w:pos="2880"/>
        </w:tabs>
        <w:ind w:firstLine="1134"/>
        <w:rPr>
          <w:sz w:val="28"/>
          <w:szCs w:val="28"/>
        </w:rPr>
      </w:pPr>
      <w:r w:rsidRPr="009208A5">
        <w:rPr>
          <w:sz w:val="28"/>
          <w:szCs w:val="28"/>
        </w:rPr>
        <w:t>Горить згадка давніх літ –</w:t>
      </w:r>
    </w:p>
    <w:p w:rsidR="001735FC" w:rsidRPr="009208A5" w:rsidRDefault="001735FC" w:rsidP="001735FC">
      <w:pPr>
        <w:tabs>
          <w:tab w:val="left" w:pos="2880"/>
        </w:tabs>
        <w:ind w:firstLine="1134"/>
        <w:rPr>
          <w:sz w:val="28"/>
          <w:szCs w:val="28"/>
        </w:rPr>
      </w:pPr>
      <w:r w:rsidRPr="009208A5">
        <w:rPr>
          <w:sz w:val="28"/>
          <w:szCs w:val="28"/>
        </w:rPr>
        <w:t>Хто цю згадку збереже,</w:t>
      </w:r>
    </w:p>
    <w:p w:rsidR="001735FC" w:rsidRPr="009208A5" w:rsidRDefault="001735FC" w:rsidP="001735FC">
      <w:pPr>
        <w:tabs>
          <w:tab w:val="left" w:pos="2880"/>
        </w:tabs>
        <w:ind w:firstLine="1134"/>
        <w:rPr>
          <w:sz w:val="28"/>
          <w:szCs w:val="28"/>
        </w:rPr>
      </w:pPr>
      <w:r w:rsidRPr="009208A5">
        <w:rPr>
          <w:sz w:val="28"/>
          <w:szCs w:val="28"/>
        </w:rPr>
        <w:t>Її в серці плекать буде –</w:t>
      </w:r>
    </w:p>
    <w:p w:rsidR="001735FC" w:rsidRPr="009208A5" w:rsidRDefault="001735FC" w:rsidP="001735FC">
      <w:pPr>
        <w:tabs>
          <w:tab w:val="left" w:pos="2880"/>
        </w:tabs>
        <w:ind w:firstLine="1134"/>
        <w:rPr>
          <w:sz w:val="28"/>
          <w:szCs w:val="28"/>
        </w:rPr>
      </w:pPr>
      <w:r w:rsidRPr="009208A5">
        <w:rPr>
          <w:sz w:val="28"/>
          <w:szCs w:val="28"/>
        </w:rPr>
        <w:t>Скарб найбільший він знайде,</w:t>
      </w:r>
    </w:p>
    <w:p w:rsidR="001735FC" w:rsidRPr="009208A5" w:rsidRDefault="001735FC" w:rsidP="001735FC">
      <w:pPr>
        <w:tabs>
          <w:tab w:val="left" w:pos="2880"/>
        </w:tabs>
        <w:ind w:firstLine="1134"/>
        <w:rPr>
          <w:sz w:val="28"/>
          <w:szCs w:val="28"/>
        </w:rPr>
      </w:pPr>
      <w:r w:rsidRPr="009208A5">
        <w:rPr>
          <w:sz w:val="28"/>
          <w:szCs w:val="28"/>
        </w:rPr>
        <w:t>Який можуть мати люди.</w:t>
      </w:r>
    </w:p>
    <w:p w:rsidR="001735FC" w:rsidRPr="009208A5" w:rsidRDefault="001735FC" w:rsidP="001735FC">
      <w:pPr>
        <w:tabs>
          <w:tab w:val="left" w:pos="2880"/>
        </w:tabs>
        <w:ind w:firstLine="709"/>
        <w:rPr>
          <w:sz w:val="28"/>
          <w:szCs w:val="28"/>
        </w:rPr>
      </w:pPr>
      <w:r w:rsidRPr="009208A5">
        <w:rPr>
          <w:sz w:val="28"/>
          <w:szCs w:val="28"/>
        </w:rPr>
        <w:t>(Перед початком звучать українські народні пісні.)</w:t>
      </w:r>
    </w:p>
    <w:p w:rsidR="001735FC" w:rsidRPr="005B3E4C" w:rsidRDefault="001735FC" w:rsidP="001735FC">
      <w:pPr>
        <w:pStyle w:val="6"/>
        <w:spacing w:line="240" w:lineRule="auto"/>
        <w:ind w:firstLine="709"/>
        <w:jc w:val="center"/>
        <w:rPr>
          <w:i/>
          <w:szCs w:val="28"/>
        </w:rPr>
      </w:pPr>
      <w:r w:rsidRPr="005B3E4C">
        <w:rPr>
          <w:i/>
          <w:szCs w:val="28"/>
        </w:rPr>
        <w:t>ХІД СВЯТА</w:t>
      </w:r>
    </w:p>
    <w:p w:rsidR="001735FC" w:rsidRPr="009208A5" w:rsidRDefault="001735FC" w:rsidP="001735FC">
      <w:pPr>
        <w:pStyle w:val="23"/>
        <w:tabs>
          <w:tab w:val="left" w:pos="2880"/>
        </w:tabs>
        <w:spacing w:line="240" w:lineRule="auto"/>
        <w:ind w:left="0" w:firstLine="709"/>
        <w:rPr>
          <w:szCs w:val="28"/>
        </w:rPr>
      </w:pPr>
      <w:r w:rsidRPr="005B3E4C">
        <w:rPr>
          <w:b/>
          <w:szCs w:val="28"/>
        </w:rPr>
        <w:t>Ведучий.</w:t>
      </w:r>
      <w:r>
        <w:rPr>
          <w:b/>
          <w:szCs w:val="28"/>
        </w:rPr>
        <w:t xml:space="preserve"> </w:t>
      </w:r>
      <w:r w:rsidRPr="009208A5">
        <w:rPr>
          <w:szCs w:val="28"/>
        </w:rPr>
        <w:t xml:space="preserve">З кожним днем зростає інтерес багатьох людей до вивчення нашої історії та витоків національної культури. Нам з вами знання свого родоводу, історичних та культурних надбань предків конче потрібні не лише для піднесення національної гідності, а й для використання кращих традицій у сучасному нашому житті. </w:t>
      </w:r>
      <w:r>
        <w:rPr>
          <w:szCs w:val="28"/>
        </w:rPr>
        <w:t>«</w:t>
      </w:r>
      <w:r w:rsidRPr="009208A5">
        <w:rPr>
          <w:szCs w:val="28"/>
        </w:rPr>
        <w:t>Історія України захоплює кожного своїми подіями і героями, народ напрочуд оригінальний, земля прекрасна. І все це досі ніхто не представив перед очі освіченого люду, тоді як Україна давно мала своїх і композиторів, і малярів, і поетів</w:t>
      </w:r>
      <w:r>
        <w:rPr>
          <w:szCs w:val="28"/>
        </w:rPr>
        <w:t>»</w:t>
      </w:r>
      <w:r w:rsidRPr="009208A5">
        <w:rPr>
          <w:szCs w:val="28"/>
        </w:rPr>
        <w:t xml:space="preserve">, </w:t>
      </w:r>
      <w:r>
        <w:rPr>
          <w:szCs w:val="28"/>
        </w:rPr>
        <w:t>–</w:t>
      </w:r>
      <w:r w:rsidRPr="009208A5">
        <w:rPr>
          <w:szCs w:val="28"/>
        </w:rPr>
        <w:t xml:space="preserve"> визачав Т. Г. Шевченко. Українці мають усі підстави пишатися тим, що наша Батьківщина не раз гідно переживала дні сили й слави, мала справді легендарних героїв, мужньо переносила найважчі випробування, коли гинули не </w:t>
      </w:r>
      <w:r w:rsidRPr="009208A5">
        <w:rPr>
          <w:szCs w:val="28"/>
        </w:rPr>
        <w:lastRenderedPageBreak/>
        <w:t>сотні й тисячі, а мілійони її дочок і синів. І потім як та казкова пташка Фенікс відроджувалась, виростала з пожариш і руїн, виховувала нові покоління закоханих у рідну землю лицарів правди і волі. Ми спроможні втішатися й гордитись тим, що Україна ніколи не поневолювала інші народи, а лише захищала себе від ласих на чуже добро близьких і далеких сусідів, ворогів. Історія України свідчить, що був час, коли всю нашу землю загарбали й поділили між собою сусідні держави. Коли нестерпно стало жити українському людові в неволі, не скорившись, почав він утікати в пониззя Дніпра, за пороги, де були дикі степи. Втікачі називали себе козаками, тобто вільними людьми. На островах, що лежали посеред бистрої Дніпрової води, вони заснували Запорізьку Січ. Слава про завзятих волелюбних лицарів козаків-запорожців линула і навіть у наш час лине широким світом. Зараз ми проведемо змагання між учнями – козаками класу й визначимо, хто ж стане переможцем та здобуде звання “Отаман класу”.</w:t>
      </w:r>
    </w:p>
    <w:p w:rsidR="001735FC" w:rsidRPr="009208A5" w:rsidRDefault="001735FC" w:rsidP="001735FC">
      <w:pPr>
        <w:tabs>
          <w:tab w:val="left" w:pos="2880"/>
        </w:tabs>
        <w:ind w:firstLine="709"/>
        <w:jc w:val="both"/>
        <w:rPr>
          <w:sz w:val="28"/>
          <w:szCs w:val="28"/>
        </w:rPr>
      </w:pPr>
      <w:r w:rsidRPr="005B3E4C">
        <w:rPr>
          <w:b/>
          <w:sz w:val="28"/>
          <w:szCs w:val="28"/>
        </w:rPr>
        <w:t>Учень</w:t>
      </w:r>
      <w:r>
        <w:rPr>
          <w:b/>
          <w:sz w:val="28"/>
          <w:szCs w:val="28"/>
        </w:rPr>
        <w:t xml:space="preserve">. </w:t>
      </w:r>
      <w:r w:rsidRPr="009208A5">
        <w:rPr>
          <w:sz w:val="28"/>
          <w:szCs w:val="28"/>
        </w:rPr>
        <w:t>Гей ви, хлопці-запорожці,</w:t>
      </w:r>
    </w:p>
    <w:p w:rsidR="001735FC" w:rsidRPr="009208A5" w:rsidRDefault="001735FC" w:rsidP="001735FC">
      <w:pPr>
        <w:tabs>
          <w:tab w:val="left" w:pos="2880"/>
        </w:tabs>
        <w:ind w:firstLine="1620"/>
        <w:jc w:val="both"/>
        <w:rPr>
          <w:sz w:val="28"/>
          <w:szCs w:val="28"/>
        </w:rPr>
      </w:pPr>
      <w:r w:rsidRPr="009208A5">
        <w:rPr>
          <w:sz w:val="28"/>
          <w:szCs w:val="28"/>
        </w:rPr>
        <w:t>А де ж ваша сила?</w:t>
      </w:r>
    </w:p>
    <w:p w:rsidR="001735FC" w:rsidRPr="009208A5" w:rsidRDefault="001735FC" w:rsidP="001735FC">
      <w:pPr>
        <w:tabs>
          <w:tab w:val="left" w:pos="2880"/>
        </w:tabs>
        <w:ind w:firstLine="1620"/>
        <w:jc w:val="both"/>
        <w:rPr>
          <w:sz w:val="28"/>
          <w:szCs w:val="28"/>
        </w:rPr>
      </w:pPr>
      <w:r w:rsidRPr="009208A5">
        <w:rPr>
          <w:sz w:val="28"/>
          <w:szCs w:val="28"/>
        </w:rPr>
        <w:t>Чи свою козацьку славу</w:t>
      </w:r>
    </w:p>
    <w:p w:rsidR="001735FC" w:rsidRPr="009208A5" w:rsidRDefault="001735FC" w:rsidP="001735FC">
      <w:pPr>
        <w:tabs>
          <w:tab w:val="left" w:pos="2880"/>
        </w:tabs>
        <w:ind w:firstLine="1620"/>
        <w:jc w:val="both"/>
        <w:rPr>
          <w:sz w:val="28"/>
          <w:szCs w:val="28"/>
        </w:rPr>
      </w:pPr>
      <w:r w:rsidRPr="009208A5">
        <w:rPr>
          <w:sz w:val="28"/>
          <w:szCs w:val="28"/>
        </w:rPr>
        <w:t>Ви не розгубили?</w:t>
      </w:r>
    </w:p>
    <w:p w:rsidR="001735FC" w:rsidRPr="009208A5" w:rsidRDefault="001735FC" w:rsidP="001735FC">
      <w:pPr>
        <w:tabs>
          <w:tab w:val="left" w:pos="2880"/>
        </w:tabs>
        <w:ind w:firstLine="1620"/>
        <w:jc w:val="both"/>
        <w:rPr>
          <w:sz w:val="28"/>
          <w:szCs w:val="28"/>
        </w:rPr>
      </w:pPr>
      <w:r w:rsidRPr="009208A5">
        <w:rPr>
          <w:sz w:val="28"/>
          <w:szCs w:val="28"/>
        </w:rPr>
        <w:t>Будем, хлопці-запорожці,</w:t>
      </w:r>
    </w:p>
    <w:p w:rsidR="001735FC" w:rsidRPr="009208A5" w:rsidRDefault="001735FC" w:rsidP="001735FC">
      <w:pPr>
        <w:tabs>
          <w:tab w:val="left" w:pos="2880"/>
        </w:tabs>
        <w:ind w:firstLine="1620"/>
        <w:jc w:val="both"/>
        <w:rPr>
          <w:sz w:val="28"/>
          <w:szCs w:val="28"/>
        </w:rPr>
      </w:pPr>
      <w:r w:rsidRPr="009208A5">
        <w:rPr>
          <w:sz w:val="28"/>
          <w:szCs w:val="28"/>
        </w:rPr>
        <w:t>Завжди пам’ятати:</w:t>
      </w:r>
    </w:p>
    <w:p w:rsidR="001735FC" w:rsidRPr="009208A5" w:rsidRDefault="001735FC" w:rsidP="001735FC">
      <w:pPr>
        <w:tabs>
          <w:tab w:val="left" w:pos="2880"/>
        </w:tabs>
        <w:ind w:firstLine="1620"/>
        <w:jc w:val="both"/>
        <w:rPr>
          <w:sz w:val="28"/>
          <w:szCs w:val="28"/>
        </w:rPr>
      </w:pPr>
      <w:r w:rsidRPr="009208A5">
        <w:rPr>
          <w:sz w:val="28"/>
          <w:szCs w:val="28"/>
        </w:rPr>
        <w:t>Хто безсилий, той безкрилий,</w:t>
      </w:r>
    </w:p>
    <w:p w:rsidR="001735FC" w:rsidRPr="009208A5" w:rsidRDefault="001735FC" w:rsidP="001735FC">
      <w:pPr>
        <w:tabs>
          <w:tab w:val="left" w:pos="2880"/>
        </w:tabs>
        <w:ind w:firstLine="1620"/>
        <w:jc w:val="both"/>
        <w:rPr>
          <w:sz w:val="28"/>
          <w:szCs w:val="28"/>
        </w:rPr>
      </w:pPr>
      <w:r w:rsidRPr="009208A5">
        <w:rPr>
          <w:sz w:val="28"/>
          <w:szCs w:val="28"/>
        </w:rPr>
        <w:t>Тому не літати.</w:t>
      </w:r>
    </w:p>
    <w:p w:rsidR="001735FC" w:rsidRPr="009208A5" w:rsidRDefault="001735FC" w:rsidP="001735FC">
      <w:pPr>
        <w:tabs>
          <w:tab w:val="left" w:pos="2880"/>
        </w:tabs>
        <w:ind w:firstLine="709"/>
        <w:jc w:val="both"/>
        <w:rPr>
          <w:sz w:val="28"/>
          <w:szCs w:val="28"/>
        </w:rPr>
      </w:pPr>
      <w:r w:rsidRPr="005B3E4C">
        <w:rPr>
          <w:b/>
          <w:sz w:val="28"/>
          <w:szCs w:val="28"/>
        </w:rPr>
        <w:t>Учитель.</w:t>
      </w:r>
      <w:r>
        <w:rPr>
          <w:sz w:val="28"/>
          <w:szCs w:val="28"/>
        </w:rPr>
        <w:t xml:space="preserve"> </w:t>
      </w:r>
      <w:r w:rsidRPr="009208A5">
        <w:rPr>
          <w:sz w:val="28"/>
          <w:szCs w:val="28"/>
        </w:rPr>
        <w:t>І дійсно, запорожці були витривалі, дужі кмітливі і на диво хоробрі. Вони чинили опір найзапеклішому ворогові. В нашому змаганні беруть участь козаки (</w:t>
      </w:r>
      <w:r w:rsidRPr="009208A5">
        <w:rPr>
          <w:i/>
          <w:iCs/>
          <w:sz w:val="28"/>
          <w:szCs w:val="28"/>
        </w:rPr>
        <w:t>називає учасників</w:t>
      </w:r>
      <w:r w:rsidRPr="009208A5">
        <w:rPr>
          <w:sz w:val="28"/>
          <w:szCs w:val="28"/>
        </w:rPr>
        <w:t xml:space="preserve">). Отже, як ми знаємо історію козацтва? Приготувались уважно слухати і швидко відповідати на </w:t>
      </w:r>
      <w:r w:rsidRPr="00FE26B9">
        <w:rPr>
          <w:bCs/>
          <w:sz w:val="28"/>
          <w:szCs w:val="28"/>
        </w:rPr>
        <w:t>запитання вікторини.</w:t>
      </w:r>
    </w:p>
    <w:p w:rsidR="001735FC" w:rsidRPr="005B3E4C" w:rsidRDefault="001735FC" w:rsidP="001735FC">
      <w:pPr>
        <w:tabs>
          <w:tab w:val="left" w:pos="2880"/>
        </w:tabs>
        <w:ind w:firstLine="709"/>
        <w:jc w:val="both"/>
        <w:rPr>
          <w:b/>
          <w:sz w:val="28"/>
          <w:szCs w:val="28"/>
        </w:rPr>
      </w:pPr>
      <w:r w:rsidRPr="005B3E4C">
        <w:rPr>
          <w:b/>
          <w:sz w:val="28"/>
          <w:szCs w:val="28"/>
        </w:rPr>
        <w:t>Ведучий</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Як козаки голили собі голову? (</w:t>
      </w:r>
      <w:r w:rsidRPr="009208A5">
        <w:rPr>
          <w:i/>
          <w:iCs/>
          <w:sz w:val="28"/>
          <w:szCs w:val="28"/>
        </w:rPr>
        <w:t xml:space="preserve">Залишали чуб на </w:t>
      </w:r>
      <w:r>
        <w:rPr>
          <w:i/>
          <w:iCs/>
          <w:sz w:val="28"/>
          <w:szCs w:val="28"/>
        </w:rPr>
        <w:t>«</w:t>
      </w:r>
      <w:r w:rsidRPr="009208A5">
        <w:rPr>
          <w:i/>
          <w:iCs/>
          <w:sz w:val="28"/>
          <w:szCs w:val="28"/>
        </w:rPr>
        <w:t>оселедець</w:t>
      </w:r>
      <w:r>
        <w:rPr>
          <w:i/>
          <w:iCs/>
          <w:sz w:val="28"/>
          <w:szCs w:val="28"/>
        </w:rPr>
        <w:t>»</w:t>
      </w:r>
      <w:r w:rsidRPr="009208A5">
        <w:rPr>
          <w:i/>
          <w:iCs/>
          <w:sz w:val="28"/>
          <w:szCs w:val="28"/>
        </w:rPr>
        <w:t>.</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Який одяг носили козаки? (Шапки з китицею, червоні або сині шаровари, жупан, барвистий пояс.)</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Якого кольору був стяг у Запорізькій Січі? (</w:t>
      </w:r>
      <w:r w:rsidRPr="009208A5">
        <w:rPr>
          <w:i/>
          <w:iCs/>
          <w:sz w:val="28"/>
          <w:szCs w:val="28"/>
        </w:rPr>
        <w:t>Малиновий.</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Яким чином козаки повідомляли на далеку відстань про небезпеку? (</w:t>
      </w:r>
      <w:r w:rsidRPr="009208A5">
        <w:rPr>
          <w:i/>
          <w:iCs/>
          <w:sz w:val="28"/>
          <w:szCs w:val="28"/>
        </w:rPr>
        <w:t>Запалювали бочки.</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Для чого козаки випалювали високу траву? (</w:t>
      </w:r>
      <w:r w:rsidRPr="009208A5">
        <w:rPr>
          <w:i/>
          <w:iCs/>
          <w:sz w:val="28"/>
          <w:szCs w:val="28"/>
        </w:rPr>
        <w:t>Щоб не було де ховатися ворогу.</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Які ви знаєте символи влади гетьмана України? (</w:t>
      </w:r>
      <w:r w:rsidRPr="009208A5">
        <w:rPr>
          <w:i/>
          <w:iCs/>
          <w:sz w:val="28"/>
          <w:szCs w:val="28"/>
        </w:rPr>
        <w:t>Булава, бунчук.</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Про що мріяв Іван Степанович Мазепа? (</w:t>
      </w:r>
      <w:r>
        <w:rPr>
          <w:i/>
          <w:iCs/>
          <w:sz w:val="28"/>
          <w:szCs w:val="28"/>
        </w:rPr>
        <w:t>Про незалежну У</w:t>
      </w:r>
      <w:r w:rsidRPr="009208A5">
        <w:rPr>
          <w:i/>
          <w:iCs/>
          <w:sz w:val="28"/>
          <w:szCs w:val="28"/>
        </w:rPr>
        <w:t>країну.</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lastRenderedPageBreak/>
        <w:t>Де в наш час знаходиться прах Івана Сірка – прославленого кошового отамана Запорізької Січі? (</w:t>
      </w:r>
      <w:r w:rsidRPr="009208A5">
        <w:rPr>
          <w:i/>
          <w:iCs/>
          <w:sz w:val="28"/>
          <w:szCs w:val="28"/>
        </w:rPr>
        <w:t>На березі Каховського моря.</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Назвіть найвідомішого гетьмана України. (</w:t>
      </w:r>
      <w:r>
        <w:rPr>
          <w:i/>
          <w:iCs/>
          <w:sz w:val="28"/>
          <w:szCs w:val="28"/>
        </w:rPr>
        <w:t>Богдан Хме</w:t>
      </w:r>
      <w:r w:rsidRPr="009208A5">
        <w:rPr>
          <w:i/>
          <w:iCs/>
          <w:sz w:val="28"/>
          <w:szCs w:val="28"/>
        </w:rPr>
        <w:t>льницький.</w:t>
      </w:r>
      <w:r w:rsidRPr="009208A5">
        <w:rPr>
          <w:sz w:val="28"/>
          <w:szCs w:val="28"/>
        </w:rPr>
        <w:t>)</w:t>
      </w:r>
    </w:p>
    <w:p w:rsidR="001735FC" w:rsidRPr="009208A5" w:rsidRDefault="001735FC" w:rsidP="001735FC">
      <w:pPr>
        <w:numPr>
          <w:ilvl w:val="0"/>
          <w:numId w:val="7"/>
        </w:numPr>
        <w:tabs>
          <w:tab w:val="left" w:pos="2880"/>
        </w:tabs>
        <w:spacing w:after="0" w:line="240" w:lineRule="auto"/>
        <w:ind w:left="0" w:firstLine="709"/>
        <w:jc w:val="both"/>
        <w:rPr>
          <w:sz w:val="28"/>
          <w:szCs w:val="28"/>
        </w:rPr>
      </w:pPr>
      <w:r w:rsidRPr="009208A5">
        <w:rPr>
          <w:sz w:val="28"/>
          <w:szCs w:val="28"/>
        </w:rPr>
        <w:t xml:space="preserve"> На який термін обирався кошовий отаман або просто кошовий у Запорізькій Січі? (</w:t>
      </w:r>
      <w:r w:rsidRPr="009208A5">
        <w:rPr>
          <w:i/>
          <w:iCs/>
          <w:sz w:val="28"/>
          <w:szCs w:val="28"/>
        </w:rPr>
        <w:t>На один рік.</w:t>
      </w:r>
      <w:r w:rsidRPr="009208A5">
        <w:rPr>
          <w:sz w:val="28"/>
          <w:szCs w:val="28"/>
        </w:rPr>
        <w:t>)</w:t>
      </w:r>
    </w:p>
    <w:p w:rsidR="001735FC" w:rsidRPr="005B3E4C" w:rsidRDefault="001735FC" w:rsidP="001735FC">
      <w:pPr>
        <w:pStyle w:val="23"/>
        <w:tabs>
          <w:tab w:val="left" w:pos="2880"/>
        </w:tabs>
        <w:spacing w:line="240" w:lineRule="auto"/>
        <w:ind w:left="0" w:firstLine="709"/>
        <w:rPr>
          <w:i/>
          <w:szCs w:val="28"/>
        </w:rPr>
      </w:pPr>
      <w:r w:rsidRPr="005B3E4C">
        <w:rPr>
          <w:i/>
          <w:szCs w:val="28"/>
        </w:rPr>
        <w:t>(Журі підводить підсумки. Звучить пісня “Ой у полі криниченька”.)</w:t>
      </w:r>
    </w:p>
    <w:p w:rsidR="001735FC" w:rsidRPr="009208A5" w:rsidRDefault="001735FC" w:rsidP="001735FC">
      <w:pPr>
        <w:pStyle w:val="23"/>
        <w:tabs>
          <w:tab w:val="left" w:pos="2880"/>
        </w:tabs>
        <w:spacing w:line="240" w:lineRule="auto"/>
        <w:ind w:left="0" w:firstLine="709"/>
        <w:rPr>
          <w:szCs w:val="28"/>
        </w:rPr>
      </w:pPr>
      <w:r w:rsidRPr="005B3E4C">
        <w:rPr>
          <w:b/>
          <w:szCs w:val="28"/>
        </w:rPr>
        <w:t>Учитель.</w:t>
      </w:r>
      <w:r>
        <w:rPr>
          <w:b/>
          <w:szCs w:val="28"/>
        </w:rPr>
        <w:t xml:space="preserve"> </w:t>
      </w:r>
      <w:r w:rsidRPr="009208A5">
        <w:rPr>
          <w:szCs w:val="28"/>
        </w:rPr>
        <w:t xml:space="preserve">Наступний </w:t>
      </w:r>
      <w:r w:rsidRPr="00FE26B9">
        <w:rPr>
          <w:b/>
          <w:bCs/>
          <w:szCs w:val="28"/>
        </w:rPr>
        <w:t>конкурс</w:t>
      </w:r>
      <w:r w:rsidRPr="00FE26B9">
        <w:rPr>
          <w:bCs/>
          <w:szCs w:val="28"/>
        </w:rPr>
        <w:t xml:space="preserve"> </w:t>
      </w:r>
      <w:r>
        <w:rPr>
          <w:b/>
          <w:bCs/>
          <w:szCs w:val="28"/>
        </w:rPr>
        <w:t>«</w:t>
      </w:r>
      <w:r w:rsidRPr="009208A5">
        <w:rPr>
          <w:b/>
          <w:bCs/>
          <w:szCs w:val="28"/>
        </w:rPr>
        <w:t>Заспіваймо пісню веселеньку</w:t>
      </w:r>
      <w:r>
        <w:rPr>
          <w:b/>
          <w:bCs/>
          <w:szCs w:val="28"/>
        </w:rPr>
        <w:t>»</w:t>
      </w:r>
      <w:r w:rsidRPr="009208A5">
        <w:rPr>
          <w:b/>
          <w:bCs/>
          <w:szCs w:val="28"/>
        </w:rPr>
        <w:t>.</w:t>
      </w:r>
      <w:r w:rsidRPr="009208A5">
        <w:rPr>
          <w:szCs w:val="28"/>
        </w:rPr>
        <w:t xml:space="preserve"> Як ви здогадались – це музичний конкурс. Козаки любили повеселитись, поспівати.</w:t>
      </w:r>
    </w:p>
    <w:p w:rsidR="001735FC" w:rsidRPr="009208A5" w:rsidRDefault="001735FC" w:rsidP="001735FC">
      <w:pPr>
        <w:pStyle w:val="23"/>
        <w:tabs>
          <w:tab w:val="left" w:pos="2880"/>
        </w:tabs>
        <w:spacing w:line="240" w:lineRule="auto"/>
        <w:ind w:left="0" w:firstLine="709"/>
        <w:rPr>
          <w:szCs w:val="28"/>
        </w:rPr>
      </w:pPr>
      <w:r w:rsidRPr="005B3E4C">
        <w:rPr>
          <w:b/>
          <w:szCs w:val="28"/>
        </w:rPr>
        <w:t>Ведучий.</w:t>
      </w:r>
      <w:r>
        <w:rPr>
          <w:b/>
          <w:szCs w:val="28"/>
        </w:rPr>
        <w:t xml:space="preserve"> </w:t>
      </w:r>
      <w:r w:rsidRPr="009208A5">
        <w:rPr>
          <w:szCs w:val="28"/>
        </w:rPr>
        <w:t>Ось ми зараз і послухаємо, яких українських пісень наші козаки навчились.</w:t>
      </w:r>
    </w:p>
    <w:p w:rsidR="001735FC" w:rsidRPr="005B3E4C" w:rsidRDefault="001735FC" w:rsidP="001735FC">
      <w:pPr>
        <w:pStyle w:val="23"/>
        <w:tabs>
          <w:tab w:val="left" w:pos="2880"/>
        </w:tabs>
        <w:spacing w:line="240" w:lineRule="auto"/>
        <w:ind w:left="0" w:firstLine="709"/>
        <w:rPr>
          <w:i/>
          <w:szCs w:val="28"/>
        </w:rPr>
      </w:pPr>
      <w:r w:rsidRPr="005B3E4C">
        <w:rPr>
          <w:i/>
          <w:szCs w:val="28"/>
        </w:rPr>
        <w:t>(За чергою козаки виконують конкурсні пісні, які вони приготували. Дозволяється використання музичних засобів та допомога друзів. Вчитель здійснює відкрите голосування серед учнів та гостей. Кожен має право голосувати тільки за одного конкурсанта. Підводяться підсумки.)</w:t>
      </w:r>
    </w:p>
    <w:p w:rsidR="001735FC" w:rsidRPr="009208A5" w:rsidRDefault="001735FC" w:rsidP="001735FC">
      <w:pPr>
        <w:pStyle w:val="23"/>
        <w:tabs>
          <w:tab w:val="left" w:pos="2880"/>
        </w:tabs>
        <w:spacing w:line="240" w:lineRule="auto"/>
        <w:ind w:left="0" w:firstLine="709"/>
        <w:rPr>
          <w:szCs w:val="28"/>
        </w:rPr>
      </w:pPr>
      <w:r w:rsidRPr="005B3E4C">
        <w:rPr>
          <w:b/>
          <w:szCs w:val="28"/>
        </w:rPr>
        <w:t>Учитель.</w:t>
      </w:r>
      <w:r>
        <w:rPr>
          <w:b/>
          <w:szCs w:val="28"/>
        </w:rPr>
        <w:t xml:space="preserve"> </w:t>
      </w:r>
      <w:r w:rsidRPr="009208A5">
        <w:rPr>
          <w:szCs w:val="28"/>
        </w:rPr>
        <w:t xml:space="preserve">Далі </w:t>
      </w:r>
      <w:r w:rsidRPr="009208A5">
        <w:rPr>
          <w:b/>
          <w:bCs/>
          <w:szCs w:val="28"/>
        </w:rPr>
        <w:t xml:space="preserve">конкурс </w:t>
      </w:r>
      <w:r>
        <w:rPr>
          <w:b/>
          <w:bCs/>
          <w:szCs w:val="28"/>
        </w:rPr>
        <w:t>«</w:t>
      </w:r>
      <w:r w:rsidRPr="009208A5">
        <w:rPr>
          <w:b/>
          <w:bCs/>
          <w:szCs w:val="28"/>
        </w:rPr>
        <w:t>Веселий козак</w:t>
      </w:r>
      <w:r>
        <w:rPr>
          <w:b/>
          <w:bCs/>
          <w:szCs w:val="28"/>
        </w:rPr>
        <w:t>»</w:t>
      </w:r>
      <w:r w:rsidRPr="009208A5">
        <w:rPr>
          <w:b/>
          <w:bCs/>
          <w:szCs w:val="28"/>
        </w:rPr>
        <w:t>.</w:t>
      </w:r>
    </w:p>
    <w:p w:rsidR="001735FC" w:rsidRPr="0015571A" w:rsidRDefault="001735FC" w:rsidP="001735FC">
      <w:pPr>
        <w:pStyle w:val="23"/>
        <w:tabs>
          <w:tab w:val="left" w:pos="2880"/>
        </w:tabs>
        <w:spacing w:line="240" w:lineRule="auto"/>
        <w:ind w:left="0" w:firstLine="709"/>
        <w:rPr>
          <w:i/>
          <w:szCs w:val="28"/>
        </w:rPr>
      </w:pPr>
      <w:r w:rsidRPr="0015571A">
        <w:rPr>
          <w:i/>
          <w:szCs w:val="28"/>
        </w:rPr>
        <w:t xml:space="preserve">(Звучить пісня </w:t>
      </w:r>
      <w:r>
        <w:rPr>
          <w:i/>
          <w:szCs w:val="28"/>
        </w:rPr>
        <w:t>«</w:t>
      </w:r>
      <w:r w:rsidRPr="0015571A">
        <w:rPr>
          <w:i/>
          <w:szCs w:val="28"/>
        </w:rPr>
        <w:t>Ой чий то кінь стоїть</w:t>
      </w:r>
      <w:r>
        <w:rPr>
          <w:i/>
          <w:szCs w:val="28"/>
        </w:rPr>
        <w:t>»</w:t>
      </w:r>
      <w:r w:rsidRPr="0015571A">
        <w:rPr>
          <w:i/>
          <w:szCs w:val="28"/>
        </w:rPr>
        <w:t>.)</w:t>
      </w:r>
    </w:p>
    <w:p w:rsidR="001735FC" w:rsidRPr="009208A5" w:rsidRDefault="001735FC" w:rsidP="001735FC">
      <w:pPr>
        <w:pStyle w:val="23"/>
        <w:tabs>
          <w:tab w:val="left" w:pos="2880"/>
        </w:tabs>
        <w:spacing w:line="240" w:lineRule="auto"/>
        <w:ind w:left="0" w:firstLine="709"/>
        <w:rPr>
          <w:szCs w:val="28"/>
        </w:rPr>
      </w:pPr>
      <w:r w:rsidRPr="009208A5">
        <w:rPr>
          <w:i/>
          <w:iCs/>
          <w:szCs w:val="28"/>
        </w:rPr>
        <w:t>Завдання</w:t>
      </w:r>
      <w:r w:rsidRPr="009208A5">
        <w:rPr>
          <w:szCs w:val="28"/>
        </w:rPr>
        <w:t xml:space="preserve">: на альбомних аркушах із закритими очима намалювати портрет </w:t>
      </w:r>
      <w:r w:rsidRPr="00FE26B9">
        <w:rPr>
          <w:i/>
          <w:szCs w:val="28"/>
        </w:rPr>
        <w:t>3</w:t>
      </w:r>
      <w:r w:rsidRPr="009208A5">
        <w:rPr>
          <w:szCs w:val="28"/>
        </w:rPr>
        <w:t xml:space="preserve"> козаків, учасників конкурсу. Перемагає той, хто якнайспритніше виконає малюнок.</w:t>
      </w:r>
    </w:p>
    <w:p w:rsidR="001735FC" w:rsidRPr="0015571A" w:rsidRDefault="001735FC" w:rsidP="001735FC">
      <w:pPr>
        <w:pStyle w:val="23"/>
        <w:tabs>
          <w:tab w:val="left" w:pos="2880"/>
        </w:tabs>
        <w:spacing w:line="240" w:lineRule="auto"/>
        <w:ind w:left="0" w:firstLine="709"/>
        <w:rPr>
          <w:i/>
          <w:szCs w:val="28"/>
        </w:rPr>
      </w:pPr>
      <w:r w:rsidRPr="0015571A">
        <w:rPr>
          <w:i/>
          <w:szCs w:val="28"/>
        </w:rPr>
        <w:t>(Підсумки підводить визначене журі (ведучі та вчитель).)</w:t>
      </w:r>
    </w:p>
    <w:p w:rsidR="001735FC" w:rsidRPr="009208A5" w:rsidRDefault="001735FC" w:rsidP="001735FC">
      <w:pPr>
        <w:pStyle w:val="23"/>
        <w:tabs>
          <w:tab w:val="left" w:pos="2880"/>
        </w:tabs>
        <w:spacing w:line="240" w:lineRule="auto"/>
        <w:ind w:left="0" w:firstLine="709"/>
        <w:rPr>
          <w:b/>
          <w:bCs/>
          <w:szCs w:val="28"/>
        </w:rPr>
      </w:pPr>
      <w:r w:rsidRPr="0015571A">
        <w:rPr>
          <w:b/>
          <w:szCs w:val="28"/>
        </w:rPr>
        <w:t>Учитель.</w:t>
      </w:r>
      <w:r>
        <w:rPr>
          <w:szCs w:val="28"/>
        </w:rPr>
        <w:t xml:space="preserve"> Наступнй к</w:t>
      </w:r>
      <w:r w:rsidRPr="009208A5">
        <w:rPr>
          <w:b/>
          <w:bCs/>
          <w:szCs w:val="28"/>
        </w:rPr>
        <w:t xml:space="preserve">онкурс </w:t>
      </w:r>
      <w:r>
        <w:rPr>
          <w:b/>
          <w:bCs/>
          <w:szCs w:val="28"/>
        </w:rPr>
        <w:t>«</w:t>
      </w:r>
      <w:r w:rsidRPr="009208A5">
        <w:rPr>
          <w:b/>
          <w:bCs/>
          <w:szCs w:val="28"/>
        </w:rPr>
        <w:t>Козацьке прізвище та прізвисько</w:t>
      </w:r>
      <w:r>
        <w:rPr>
          <w:b/>
          <w:bCs/>
          <w:szCs w:val="28"/>
        </w:rPr>
        <w:t>»</w:t>
      </w:r>
      <w:r w:rsidRPr="009208A5">
        <w:rPr>
          <w:b/>
          <w:bCs/>
          <w:szCs w:val="28"/>
        </w:rPr>
        <w:t>.</w:t>
      </w:r>
    </w:p>
    <w:p w:rsidR="001735FC" w:rsidRPr="009208A5" w:rsidRDefault="001735FC" w:rsidP="001735FC">
      <w:pPr>
        <w:pStyle w:val="23"/>
        <w:tabs>
          <w:tab w:val="left" w:pos="2880"/>
        </w:tabs>
        <w:spacing w:line="240" w:lineRule="auto"/>
        <w:ind w:left="0" w:firstLine="709"/>
        <w:rPr>
          <w:szCs w:val="28"/>
        </w:rPr>
      </w:pPr>
      <w:r w:rsidRPr="0015571A">
        <w:rPr>
          <w:b/>
          <w:szCs w:val="28"/>
        </w:rPr>
        <w:t>Ведучий.</w:t>
      </w:r>
      <w:r>
        <w:rPr>
          <w:szCs w:val="28"/>
        </w:rPr>
        <w:t xml:space="preserve"> </w:t>
      </w:r>
      <w:r w:rsidRPr="009208A5">
        <w:rPr>
          <w:szCs w:val="28"/>
        </w:rPr>
        <w:t>Звичаї запорожців дивні, вчинки хитрі, а мова й вигадки гострі й переважно схожі на глузування. Цією рисою запорізьких козаків частково пояснюють й ті дивні прізвиська, котрі вони давали новачкам, що приходили на Січ. Завдання конкурсантам: назвіть якнайбільше прізвищ або прізвиськ.</w:t>
      </w:r>
    </w:p>
    <w:p w:rsidR="001735FC" w:rsidRPr="009208A5" w:rsidRDefault="001735FC" w:rsidP="001735FC">
      <w:pPr>
        <w:pStyle w:val="23"/>
        <w:tabs>
          <w:tab w:val="left" w:pos="2880"/>
        </w:tabs>
        <w:spacing w:line="240" w:lineRule="auto"/>
        <w:ind w:left="0" w:firstLine="709"/>
        <w:rPr>
          <w:szCs w:val="28"/>
        </w:rPr>
      </w:pPr>
      <w:r w:rsidRPr="009208A5">
        <w:rPr>
          <w:szCs w:val="28"/>
        </w:rPr>
        <w:t>(Півторакожуха, Непийпиво, Неїжмак, Лупиніс, Загубиколесо, Задерихвіст, Святоша, Корж, Товкач та інші.)</w:t>
      </w:r>
    </w:p>
    <w:p w:rsidR="001735FC" w:rsidRPr="0015571A" w:rsidRDefault="001735FC" w:rsidP="001735FC">
      <w:pPr>
        <w:pStyle w:val="23"/>
        <w:tabs>
          <w:tab w:val="left" w:pos="2880"/>
        </w:tabs>
        <w:spacing w:line="240" w:lineRule="auto"/>
        <w:ind w:left="0" w:firstLine="709"/>
        <w:rPr>
          <w:i/>
          <w:szCs w:val="28"/>
        </w:rPr>
      </w:pPr>
      <w:r w:rsidRPr="0015571A">
        <w:rPr>
          <w:i/>
          <w:szCs w:val="28"/>
        </w:rPr>
        <w:t>(Журі (вчитель та ведучі) визначають переможців.)</w:t>
      </w:r>
    </w:p>
    <w:p w:rsidR="001735FC" w:rsidRPr="0015571A" w:rsidRDefault="001735FC" w:rsidP="001735FC">
      <w:pPr>
        <w:pStyle w:val="23"/>
        <w:tabs>
          <w:tab w:val="left" w:pos="2880"/>
        </w:tabs>
        <w:spacing w:line="240" w:lineRule="auto"/>
        <w:ind w:left="0" w:firstLine="709"/>
        <w:rPr>
          <w:b/>
          <w:szCs w:val="28"/>
        </w:rPr>
      </w:pPr>
      <w:r w:rsidRPr="0015571A">
        <w:rPr>
          <w:b/>
          <w:szCs w:val="28"/>
        </w:rPr>
        <w:t>Учитель.</w:t>
      </w:r>
      <w:r>
        <w:rPr>
          <w:b/>
          <w:szCs w:val="28"/>
        </w:rPr>
        <w:t xml:space="preserve"> </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Конкурс </w:t>
      </w:r>
      <w:r>
        <w:rPr>
          <w:b/>
          <w:bCs/>
          <w:szCs w:val="28"/>
        </w:rPr>
        <w:t>«</w:t>
      </w:r>
      <w:r w:rsidRPr="009208A5">
        <w:rPr>
          <w:b/>
          <w:bCs/>
          <w:szCs w:val="28"/>
        </w:rPr>
        <w:t>Козацький гумор</w:t>
      </w:r>
      <w:r>
        <w:rPr>
          <w:b/>
          <w:bCs/>
          <w:szCs w:val="28"/>
        </w:rPr>
        <w:t>»</w:t>
      </w:r>
      <w:r w:rsidRPr="009208A5">
        <w:rPr>
          <w:b/>
          <w:bCs/>
          <w:szCs w:val="28"/>
        </w:rPr>
        <w:t xml:space="preserve">. </w:t>
      </w:r>
      <w:r w:rsidRPr="009208A5">
        <w:rPr>
          <w:szCs w:val="28"/>
        </w:rPr>
        <w:t>В товаристві запорожців понад усе цінувалися сміливість, кмітливість, добре серце і, звичайно ж, почуття гумору, яким було пронизано все життя Січі.</w:t>
      </w:r>
    </w:p>
    <w:p w:rsidR="001735FC" w:rsidRPr="0015571A" w:rsidRDefault="001735FC" w:rsidP="001735FC">
      <w:pPr>
        <w:pStyle w:val="23"/>
        <w:tabs>
          <w:tab w:val="left" w:pos="-3060"/>
        </w:tabs>
        <w:spacing w:line="240" w:lineRule="auto"/>
        <w:ind w:left="0" w:firstLine="709"/>
        <w:rPr>
          <w:i/>
          <w:szCs w:val="28"/>
        </w:rPr>
      </w:pPr>
      <w:r w:rsidRPr="0015571A">
        <w:rPr>
          <w:b/>
          <w:szCs w:val="28"/>
        </w:rPr>
        <w:t>Ведучий.</w:t>
      </w:r>
      <w:r>
        <w:rPr>
          <w:b/>
          <w:szCs w:val="28"/>
        </w:rPr>
        <w:t xml:space="preserve"> </w:t>
      </w:r>
      <w:r w:rsidRPr="009208A5">
        <w:rPr>
          <w:szCs w:val="28"/>
        </w:rPr>
        <w:t>Завдання конкурсантам: розвеселити козачок і весь наш кіш. Кожному – до 5 хвилин.</w:t>
      </w:r>
      <w:r>
        <w:rPr>
          <w:szCs w:val="28"/>
        </w:rPr>
        <w:t xml:space="preserve"> </w:t>
      </w:r>
      <w:r w:rsidRPr="0015571A">
        <w:rPr>
          <w:i/>
          <w:szCs w:val="28"/>
        </w:rPr>
        <w:t>(Підводяться підсумки.)</w:t>
      </w:r>
    </w:p>
    <w:p w:rsidR="001735FC" w:rsidRPr="009208A5" w:rsidRDefault="001735FC" w:rsidP="001735FC">
      <w:pPr>
        <w:pStyle w:val="23"/>
        <w:tabs>
          <w:tab w:val="left" w:pos="2880"/>
        </w:tabs>
        <w:spacing w:line="240" w:lineRule="auto"/>
        <w:ind w:left="0" w:firstLine="709"/>
        <w:rPr>
          <w:b/>
          <w:bCs/>
          <w:szCs w:val="28"/>
        </w:rPr>
      </w:pPr>
      <w:r w:rsidRPr="0015571A">
        <w:rPr>
          <w:b/>
          <w:szCs w:val="28"/>
        </w:rPr>
        <w:t>Учитель.</w:t>
      </w:r>
      <w:r>
        <w:rPr>
          <w:b/>
          <w:szCs w:val="28"/>
        </w:rPr>
        <w:t xml:space="preserve"> </w:t>
      </w:r>
      <w:r w:rsidRPr="0015571A">
        <w:rPr>
          <w:bCs/>
          <w:szCs w:val="28"/>
        </w:rPr>
        <w:t xml:space="preserve">Шостий </w:t>
      </w:r>
      <w:r w:rsidRPr="009208A5">
        <w:rPr>
          <w:b/>
          <w:bCs/>
          <w:szCs w:val="28"/>
        </w:rPr>
        <w:t xml:space="preserve">конкурс </w:t>
      </w:r>
      <w:r>
        <w:rPr>
          <w:b/>
          <w:bCs/>
          <w:szCs w:val="28"/>
        </w:rPr>
        <w:t>«</w:t>
      </w:r>
      <w:r w:rsidRPr="009208A5">
        <w:rPr>
          <w:b/>
          <w:bCs/>
          <w:szCs w:val="28"/>
        </w:rPr>
        <w:t>Найсильніший козак класу</w:t>
      </w:r>
      <w:r>
        <w:rPr>
          <w:b/>
          <w:bCs/>
          <w:szCs w:val="28"/>
        </w:rPr>
        <w:t>»</w:t>
      </w:r>
      <w:r w:rsidRPr="009208A5">
        <w:rPr>
          <w:b/>
          <w:bCs/>
          <w:szCs w:val="28"/>
        </w:rPr>
        <w:t>.</w:t>
      </w:r>
    </w:p>
    <w:p w:rsidR="001735FC" w:rsidRPr="009208A5" w:rsidRDefault="001735FC" w:rsidP="001735FC">
      <w:pPr>
        <w:pStyle w:val="23"/>
        <w:tabs>
          <w:tab w:val="left" w:pos="-3060"/>
        </w:tabs>
        <w:spacing w:line="240" w:lineRule="auto"/>
        <w:ind w:left="0" w:firstLine="709"/>
        <w:rPr>
          <w:szCs w:val="28"/>
        </w:rPr>
      </w:pPr>
      <w:r w:rsidRPr="0015571A">
        <w:rPr>
          <w:b/>
          <w:szCs w:val="28"/>
        </w:rPr>
        <w:t>Ведучий.</w:t>
      </w:r>
      <w:r>
        <w:rPr>
          <w:b/>
          <w:szCs w:val="28"/>
        </w:rPr>
        <w:t xml:space="preserve"> </w:t>
      </w:r>
      <w:r w:rsidRPr="009208A5">
        <w:rPr>
          <w:szCs w:val="28"/>
        </w:rPr>
        <w:t>Завдання конкурсантам: хто з козаків підніме найбільше разів гирю, той і переможе.</w:t>
      </w:r>
      <w:r>
        <w:rPr>
          <w:szCs w:val="28"/>
        </w:rPr>
        <w:t xml:space="preserve"> </w:t>
      </w:r>
      <w:r w:rsidRPr="0015571A">
        <w:rPr>
          <w:i/>
          <w:szCs w:val="28"/>
        </w:rPr>
        <w:t>(Підводять підсумки.)</w:t>
      </w:r>
    </w:p>
    <w:p w:rsidR="001735FC" w:rsidRPr="009208A5" w:rsidRDefault="001735FC" w:rsidP="001735FC">
      <w:pPr>
        <w:pStyle w:val="23"/>
        <w:tabs>
          <w:tab w:val="left" w:pos="2880"/>
        </w:tabs>
        <w:spacing w:line="240" w:lineRule="auto"/>
        <w:ind w:left="0" w:firstLine="709"/>
        <w:rPr>
          <w:b/>
          <w:bCs/>
          <w:szCs w:val="28"/>
        </w:rPr>
      </w:pPr>
      <w:r w:rsidRPr="0015571A">
        <w:rPr>
          <w:b/>
          <w:szCs w:val="28"/>
        </w:rPr>
        <w:t>Учитель.</w:t>
      </w:r>
      <w:r>
        <w:rPr>
          <w:szCs w:val="28"/>
        </w:rPr>
        <w:t xml:space="preserve"> </w:t>
      </w:r>
      <w:r w:rsidRPr="009208A5">
        <w:rPr>
          <w:szCs w:val="28"/>
        </w:rPr>
        <w:t xml:space="preserve">Наступний </w:t>
      </w:r>
      <w:r w:rsidRPr="009208A5">
        <w:rPr>
          <w:b/>
          <w:bCs/>
          <w:szCs w:val="28"/>
        </w:rPr>
        <w:t xml:space="preserve">конкурс </w:t>
      </w:r>
      <w:r>
        <w:rPr>
          <w:b/>
          <w:bCs/>
          <w:szCs w:val="28"/>
        </w:rPr>
        <w:t>«</w:t>
      </w:r>
      <w:r w:rsidRPr="009208A5">
        <w:rPr>
          <w:b/>
          <w:bCs/>
          <w:szCs w:val="28"/>
        </w:rPr>
        <w:t>Веселий танок</w:t>
      </w:r>
      <w:r>
        <w:rPr>
          <w:b/>
          <w:bCs/>
          <w:szCs w:val="28"/>
        </w:rPr>
        <w:t>»</w:t>
      </w:r>
      <w:r w:rsidRPr="009208A5">
        <w:rPr>
          <w:b/>
          <w:bCs/>
          <w:szCs w:val="28"/>
        </w:rPr>
        <w:t>.</w:t>
      </w:r>
    </w:p>
    <w:p w:rsidR="001735FC" w:rsidRPr="009208A5" w:rsidRDefault="001735FC" w:rsidP="001735FC">
      <w:pPr>
        <w:pStyle w:val="23"/>
        <w:tabs>
          <w:tab w:val="left" w:pos="-3060"/>
        </w:tabs>
        <w:spacing w:line="240" w:lineRule="auto"/>
        <w:ind w:left="0" w:firstLine="709"/>
        <w:rPr>
          <w:szCs w:val="28"/>
        </w:rPr>
      </w:pPr>
      <w:r w:rsidRPr="0015571A">
        <w:rPr>
          <w:b/>
          <w:szCs w:val="28"/>
        </w:rPr>
        <w:t>Ведучий.</w:t>
      </w:r>
      <w:r>
        <w:rPr>
          <w:b/>
          <w:szCs w:val="28"/>
        </w:rPr>
        <w:t xml:space="preserve"> </w:t>
      </w:r>
      <w:r w:rsidRPr="009208A5">
        <w:rPr>
          <w:szCs w:val="28"/>
        </w:rPr>
        <w:t xml:space="preserve">Претенденти на звання </w:t>
      </w:r>
      <w:r>
        <w:rPr>
          <w:szCs w:val="28"/>
        </w:rPr>
        <w:t>«</w:t>
      </w:r>
      <w:r w:rsidRPr="009208A5">
        <w:rPr>
          <w:szCs w:val="28"/>
        </w:rPr>
        <w:t>Отаман класу</w:t>
      </w:r>
      <w:r>
        <w:rPr>
          <w:szCs w:val="28"/>
        </w:rPr>
        <w:t>»</w:t>
      </w:r>
      <w:r w:rsidRPr="009208A5">
        <w:rPr>
          <w:szCs w:val="28"/>
        </w:rPr>
        <w:t xml:space="preserve"> повинні вміти гарно танцювати, бути товариськими, чемно поводитись з дівчатами, шляхетно вітатись і дотримуватись козацьких звичаїв. Ось мий й подивимося, хто вміє це гарно робити танцювати ще й яскраво запросити дівчину на танок та станцювати з нею.</w:t>
      </w:r>
    </w:p>
    <w:p w:rsidR="001735FC" w:rsidRPr="0015571A" w:rsidRDefault="001735FC" w:rsidP="001735FC">
      <w:pPr>
        <w:pStyle w:val="23"/>
        <w:tabs>
          <w:tab w:val="left" w:pos="2880"/>
        </w:tabs>
        <w:spacing w:line="240" w:lineRule="auto"/>
        <w:ind w:left="0" w:firstLine="709"/>
        <w:rPr>
          <w:i/>
          <w:szCs w:val="28"/>
        </w:rPr>
      </w:pPr>
      <w:r w:rsidRPr="0015571A">
        <w:rPr>
          <w:i/>
          <w:szCs w:val="28"/>
        </w:rPr>
        <w:t>(Підсумки підводять за більшістю оплесків конкурсантам.)</w:t>
      </w:r>
    </w:p>
    <w:p w:rsidR="001735FC" w:rsidRPr="009208A5" w:rsidRDefault="001735FC" w:rsidP="001735FC">
      <w:pPr>
        <w:pStyle w:val="23"/>
        <w:tabs>
          <w:tab w:val="left" w:pos="2880"/>
        </w:tabs>
        <w:spacing w:line="240" w:lineRule="auto"/>
        <w:ind w:left="0" w:firstLine="709"/>
        <w:rPr>
          <w:b/>
          <w:bCs/>
          <w:szCs w:val="28"/>
        </w:rPr>
      </w:pPr>
      <w:r w:rsidRPr="0015571A">
        <w:rPr>
          <w:b/>
          <w:szCs w:val="28"/>
        </w:rPr>
        <w:t>Учитель.</w:t>
      </w:r>
      <w:r>
        <w:rPr>
          <w:szCs w:val="28"/>
        </w:rPr>
        <w:t xml:space="preserve"> </w:t>
      </w:r>
      <w:r w:rsidRPr="009208A5">
        <w:rPr>
          <w:szCs w:val="28"/>
        </w:rPr>
        <w:t xml:space="preserve">Восьмий </w:t>
      </w:r>
      <w:r w:rsidRPr="009208A5">
        <w:rPr>
          <w:b/>
          <w:bCs/>
          <w:szCs w:val="28"/>
        </w:rPr>
        <w:t xml:space="preserve">конкурс </w:t>
      </w:r>
      <w:r>
        <w:rPr>
          <w:b/>
          <w:bCs/>
          <w:szCs w:val="28"/>
        </w:rPr>
        <w:t>«</w:t>
      </w:r>
      <w:r w:rsidRPr="009208A5">
        <w:rPr>
          <w:b/>
          <w:bCs/>
          <w:szCs w:val="28"/>
        </w:rPr>
        <w:t>Секрети козацької їжі</w:t>
      </w:r>
      <w:r>
        <w:rPr>
          <w:b/>
          <w:bCs/>
          <w:szCs w:val="28"/>
        </w:rPr>
        <w:t>»</w:t>
      </w:r>
      <w:r w:rsidRPr="009208A5">
        <w:rPr>
          <w:b/>
          <w:bCs/>
          <w:szCs w:val="28"/>
        </w:rPr>
        <w:t>.</w:t>
      </w:r>
    </w:p>
    <w:p w:rsidR="001735FC" w:rsidRPr="0015571A" w:rsidRDefault="001735FC" w:rsidP="001735FC">
      <w:pPr>
        <w:pStyle w:val="23"/>
        <w:tabs>
          <w:tab w:val="left" w:pos="-3060"/>
        </w:tabs>
        <w:spacing w:line="240" w:lineRule="auto"/>
        <w:ind w:left="0" w:firstLine="709"/>
        <w:rPr>
          <w:spacing w:val="-4"/>
          <w:szCs w:val="28"/>
        </w:rPr>
      </w:pPr>
      <w:r w:rsidRPr="0015571A">
        <w:rPr>
          <w:b/>
          <w:szCs w:val="28"/>
        </w:rPr>
        <w:t>Ведучий.</w:t>
      </w:r>
      <w:r>
        <w:rPr>
          <w:szCs w:val="28"/>
        </w:rPr>
        <w:t xml:space="preserve"> </w:t>
      </w:r>
      <w:r w:rsidRPr="009208A5">
        <w:rPr>
          <w:szCs w:val="28"/>
        </w:rPr>
        <w:t xml:space="preserve">Але перш, ніж взяти участь у цьому конкурсі, послухайте про те, як запорожці перехитрили царицю Катерину (12 місяців, с. 136). </w:t>
      </w:r>
      <w:r w:rsidRPr="0015571A">
        <w:rPr>
          <w:spacing w:val="-4"/>
          <w:szCs w:val="28"/>
        </w:rPr>
        <w:t>А у С. Руданського є гумореска Запорожці у короля (12 місяців, с. 159).</w:t>
      </w:r>
    </w:p>
    <w:p w:rsidR="001735FC" w:rsidRPr="009208A5" w:rsidRDefault="001735FC" w:rsidP="001735FC">
      <w:pPr>
        <w:pStyle w:val="23"/>
        <w:tabs>
          <w:tab w:val="left" w:pos="2880"/>
        </w:tabs>
        <w:spacing w:line="240" w:lineRule="auto"/>
        <w:ind w:left="0" w:firstLine="709"/>
        <w:rPr>
          <w:szCs w:val="28"/>
        </w:rPr>
      </w:pPr>
      <w:r>
        <w:rPr>
          <w:b/>
          <w:szCs w:val="28"/>
        </w:rPr>
        <w:lastRenderedPageBreak/>
        <w:t>У</w:t>
      </w:r>
      <w:r w:rsidRPr="0015571A">
        <w:rPr>
          <w:b/>
          <w:szCs w:val="28"/>
        </w:rPr>
        <w:t xml:space="preserve">читель. </w:t>
      </w:r>
      <w:r w:rsidRPr="00B9346E">
        <w:rPr>
          <w:bCs/>
          <w:szCs w:val="28"/>
        </w:rPr>
        <w:t>Завдання-запитання.</w:t>
      </w:r>
      <w:r>
        <w:rPr>
          <w:b/>
          <w:bCs/>
          <w:szCs w:val="28"/>
        </w:rPr>
        <w:t xml:space="preserve"> </w:t>
      </w:r>
      <w:r w:rsidRPr="009208A5">
        <w:rPr>
          <w:szCs w:val="28"/>
        </w:rPr>
        <w:t>Які рецепти козацької їжі ви знаєте? Вам потрібно надати найповнішу відповідь. Розповісти процес приготування таких страв: борщ, каша, узвар, голубці, вареники, як квасити капусту.</w:t>
      </w:r>
    </w:p>
    <w:p w:rsidR="001735FC" w:rsidRPr="0015571A" w:rsidRDefault="001735FC" w:rsidP="001735FC">
      <w:pPr>
        <w:pStyle w:val="23"/>
        <w:tabs>
          <w:tab w:val="left" w:pos="2880"/>
        </w:tabs>
        <w:spacing w:line="240" w:lineRule="auto"/>
        <w:ind w:left="0" w:firstLine="709"/>
        <w:rPr>
          <w:i/>
          <w:szCs w:val="28"/>
        </w:rPr>
      </w:pPr>
      <w:r w:rsidRPr="0015571A">
        <w:rPr>
          <w:i/>
          <w:szCs w:val="28"/>
        </w:rPr>
        <w:t>(Конкурсанти по черзі виконують завдання. Оплесками визначають переможців.)</w:t>
      </w:r>
    </w:p>
    <w:p w:rsidR="001735FC" w:rsidRPr="0015571A" w:rsidRDefault="001735FC" w:rsidP="001735FC">
      <w:pPr>
        <w:pStyle w:val="23"/>
        <w:tabs>
          <w:tab w:val="left" w:pos="2880"/>
        </w:tabs>
        <w:spacing w:line="240" w:lineRule="auto"/>
        <w:ind w:left="0" w:firstLine="709"/>
        <w:rPr>
          <w:i/>
          <w:szCs w:val="28"/>
        </w:rPr>
      </w:pPr>
      <w:r w:rsidRPr="0015571A">
        <w:rPr>
          <w:i/>
          <w:szCs w:val="28"/>
        </w:rPr>
        <w:t xml:space="preserve">(Звучить українська народна пісня </w:t>
      </w:r>
      <w:r>
        <w:rPr>
          <w:i/>
          <w:szCs w:val="28"/>
        </w:rPr>
        <w:t>«</w:t>
      </w:r>
      <w:r w:rsidRPr="0015571A">
        <w:rPr>
          <w:i/>
          <w:szCs w:val="28"/>
        </w:rPr>
        <w:t>Їхав козак на війноньку</w:t>
      </w:r>
      <w:r>
        <w:rPr>
          <w:i/>
          <w:szCs w:val="28"/>
        </w:rPr>
        <w:t>»</w:t>
      </w:r>
      <w:r w:rsidRPr="0015571A">
        <w:rPr>
          <w:i/>
          <w:szCs w:val="28"/>
        </w:rPr>
        <w:t>.)</w:t>
      </w:r>
    </w:p>
    <w:p w:rsidR="001735FC" w:rsidRDefault="001735FC" w:rsidP="001735FC">
      <w:pPr>
        <w:pStyle w:val="23"/>
        <w:spacing w:line="240" w:lineRule="auto"/>
        <w:ind w:left="0" w:firstLine="709"/>
        <w:rPr>
          <w:szCs w:val="28"/>
        </w:rPr>
      </w:pPr>
      <w:r w:rsidRPr="0015571A">
        <w:rPr>
          <w:b/>
          <w:szCs w:val="28"/>
        </w:rPr>
        <w:t xml:space="preserve">Учитель. </w:t>
      </w:r>
      <w:r w:rsidRPr="009208A5">
        <w:rPr>
          <w:szCs w:val="28"/>
        </w:rPr>
        <w:t xml:space="preserve">Настав час підвести підсумки та визначити отамана-казака, нагородити його медаллю та стрічкою </w:t>
      </w:r>
      <w:r>
        <w:rPr>
          <w:szCs w:val="28"/>
        </w:rPr>
        <w:t>«</w:t>
      </w:r>
      <w:r w:rsidRPr="009208A5">
        <w:rPr>
          <w:szCs w:val="28"/>
        </w:rPr>
        <w:t>Отаман класу</w:t>
      </w:r>
      <w:r>
        <w:rPr>
          <w:szCs w:val="28"/>
        </w:rPr>
        <w:t>»</w:t>
      </w:r>
      <w:r w:rsidRPr="009208A5">
        <w:rPr>
          <w:szCs w:val="28"/>
        </w:rPr>
        <w:t>.</w:t>
      </w:r>
    </w:p>
    <w:p w:rsidR="001735FC" w:rsidRPr="009208A5" w:rsidRDefault="001735FC" w:rsidP="001735FC">
      <w:pPr>
        <w:pStyle w:val="23"/>
        <w:tabs>
          <w:tab w:val="left" w:pos="2880"/>
        </w:tabs>
        <w:spacing w:line="240" w:lineRule="auto"/>
        <w:ind w:left="0" w:firstLine="709"/>
        <w:rPr>
          <w:szCs w:val="28"/>
        </w:rPr>
      </w:pPr>
      <w:r w:rsidRPr="0015571A">
        <w:rPr>
          <w:b/>
          <w:szCs w:val="28"/>
        </w:rPr>
        <w:t>Ведучий.</w:t>
      </w:r>
      <w:r>
        <w:rPr>
          <w:szCs w:val="28"/>
        </w:rPr>
        <w:t xml:space="preserve"> </w:t>
      </w:r>
      <w:r w:rsidRPr="009208A5">
        <w:rPr>
          <w:szCs w:val="28"/>
        </w:rPr>
        <w:t>Наша слава не поляже,</w:t>
      </w:r>
    </w:p>
    <w:p w:rsidR="001735FC" w:rsidRPr="009208A5" w:rsidRDefault="001735FC" w:rsidP="001735FC">
      <w:pPr>
        <w:pStyle w:val="23"/>
        <w:tabs>
          <w:tab w:val="left" w:pos="2880"/>
        </w:tabs>
        <w:spacing w:line="240" w:lineRule="auto"/>
        <w:ind w:left="900" w:firstLine="1069"/>
        <w:rPr>
          <w:szCs w:val="28"/>
        </w:rPr>
      </w:pPr>
      <w:r w:rsidRPr="009208A5">
        <w:rPr>
          <w:szCs w:val="28"/>
        </w:rPr>
        <w:t xml:space="preserve">Не поляже, а розкаже, </w:t>
      </w:r>
    </w:p>
    <w:p w:rsidR="001735FC" w:rsidRPr="009208A5" w:rsidRDefault="001735FC" w:rsidP="001735FC">
      <w:pPr>
        <w:pStyle w:val="23"/>
        <w:tabs>
          <w:tab w:val="left" w:pos="2880"/>
        </w:tabs>
        <w:spacing w:line="240" w:lineRule="auto"/>
        <w:ind w:left="900" w:firstLine="1069"/>
        <w:rPr>
          <w:szCs w:val="28"/>
        </w:rPr>
      </w:pPr>
      <w:r w:rsidRPr="009208A5">
        <w:rPr>
          <w:szCs w:val="28"/>
        </w:rPr>
        <w:t>Що діялось в світі,</w:t>
      </w:r>
    </w:p>
    <w:p w:rsidR="001735FC" w:rsidRPr="009208A5" w:rsidRDefault="001735FC" w:rsidP="001735FC">
      <w:pPr>
        <w:pStyle w:val="23"/>
        <w:tabs>
          <w:tab w:val="left" w:pos="2880"/>
        </w:tabs>
        <w:spacing w:line="240" w:lineRule="auto"/>
        <w:ind w:left="900" w:firstLine="1069"/>
        <w:rPr>
          <w:szCs w:val="28"/>
        </w:rPr>
      </w:pPr>
      <w:r w:rsidRPr="009208A5">
        <w:rPr>
          <w:szCs w:val="28"/>
        </w:rPr>
        <w:t>Чия правда, чия кривда,</w:t>
      </w:r>
    </w:p>
    <w:p w:rsidR="001735FC" w:rsidRPr="009208A5" w:rsidRDefault="001735FC" w:rsidP="001735FC">
      <w:pPr>
        <w:pStyle w:val="23"/>
        <w:tabs>
          <w:tab w:val="left" w:pos="2880"/>
        </w:tabs>
        <w:spacing w:line="240" w:lineRule="auto"/>
        <w:ind w:left="900" w:firstLine="1069"/>
        <w:rPr>
          <w:szCs w:val="28"/>
        </w:rPr>
      </w:pPr>
      <w:r w:rsidRPr="009208A5">
        <w:rPr>
          <w:szCs w:val="28"/>
        </w:rPr>
        <w:t>І чиї ми діти.</w:t>
      </w:r>
    </w:p>
    <w:p w:rsidR="001735FC" w:rsidRPr="0015571A" w:rsidRDefault="001735FC" w:rsidP="001735FC">
      <w:pPr>
        <w:pStyle w:val="23"/>
        <w:tabs>
          <w:tab w:val="left" w:pos="2880"/>
        </w:tabs>
        <w:spacing w:line="240" w:lineRule="auto"/>
        <w:ind w:left="0" w:firstLine="709"/>
        <w:rPr>
          <w:i/>
          <w:szCs w:val="28"/>
        </w:rPr>
      </w:pPr>
      <w:r w:rsidRPr="0015571A">
        <w:rPr>
          <w:i/>
          <w:szCs w:val="28"/>
        </w:rPr>
        <w:t xml:space="preserve">(Звучить пісня </w:t>
      </w:r>
      <w:r>
        <w:rPr>
          <w:i/>
          <w:szCs w:val="28"/>
        </w:rPr>
        <w:t>«</w:t>
      </w:r>
      <w:r w:rsidRPr="0015571A">
        <w:rPr>
          <w:i/>
          <w:szCs w:val="28"/>
        </w:rPr>
        <w:t>Козачка</w:t>
      </w:r>
      <w:r>
        <w:rPr>
          <w:i/>
          <w:szCs w:val="28"/>
        </w:rPr>
        <w:t>»</w:t>
      </w:r>
      <w:r w:rsidRPr="0015571A">
        <w:rPr>
          <w:i/>
          <w:szCs w:val="28"/>
        </w:rPr>
        <w:t>.)</w:t>
      </w:r>
    </w:p>
    <w:p w:rsidR="001735FC" w:rsidRPr="009208A5" w:rsidRDefault="001735FC" w:rsidP="001735FC">
      <w:pPr>
        <w:pStyle w:val="23"/>
        <w:spacing w:line="240" w:lineRule="auto"/>
        <w:ind w:left="0" w:firstLine="709"/>
        <w:rPr>
          <w:szCs w:val="28"/>
        </w:rPr>
      </w:pPr>
    </w:p>
    <w:p w:rsidR="001735FC" w:rsidRPr="009208A5" w:rsidRDefault="001735FC" w:rsidP="001735FC">
      <w:pPr>
        <w:pStyle w:val="23"/>
        <w:tabs>
          <w:tab w:val="left" w:pos="2880"/>
        </w:tabs>
        <w:spacing w:line="240" w:lineRule="auto"/>
        <w:ind w:left="0" w:firstLine="709"/>
        <w:rPr>
          <w:szCs w:val="28"/>
        </w:rPr>
      </w:pPr>
      <w:r w:rsidRPr="0015571A">
        <w:rPr>
          <w:b/>
          <w:szCs w:val="28"/>
        </w:rPr>
        <w:t>Учитель.</w:t>
      </w:r>
      <w:r w:rsidRPr="009208A5">
        <w:rPr>
          <w:szCs w:val="28"/>
        </w:rPr>
        <w:t xml:space="preserve"> Козачки нашого куреня пригот</w:t>
      </w:r>
      <w:r>
        <w:rPr>
          <w:szCs w:val="28"/>
        </w:rPr>
        <w:t>ували улюблену страву українців </w:t>
      </w:r>
      <w:r w:rsidRPr="009208A5">
        <w:rPr>
          <w:szCs w:val="28"/>
        </w:rPr>
        <w:t>– вареники й зараз пригостять ними учасників конкурсу, а переможець сьогодні отримає найбільший вареник.</w:t>
      </w:r>
    </w:p>
    <w:p w:rsidR="001735FC" w:rsidRPr="0015571A" w:rsidRDefault="001735FC" w:rsidP="001735FC">
      <w:pPr>
        <w:pStyle w:val="23"/>
        <w:tabs>
          <w:tab w:val="left" w:pos="2880"/>
        </w:tabs>
        <w:spacing w:line="240" w:lineRule="auto"/>
        <w:ind w:left="0" w:firstLine="709"/>
        <w:rPr>
          <w:i/>
          <w:szCs w:val="28"/>
        </w:rPr>
      </w:pPr>
      <w:r w:rsidRPr="0015571A">
        <w:rPr>
          <w:i/>
          <w:szCs w:val="28"/>
        </w:rPr>
        <w:t>(Звучать улюблені українські пісні. Закінчується свято співом або дискотекою.)</w:t>
      </w:r>
    </w:p>
    <w:p w:rsidR="001735FC" w:rsidRDefault="001735FC" w:rsidP="001735FC">
      <w:pPr>
        <w:pStyle w:val="23"/>
        <w:tabs>
          <w:tab w:val="left" w:pos="2880"/>
          <w:tab w:val="left" w:pos="4230"/>
        </w:tabs>
        <w:spacing w:line="240" w:lineRule="auto"/>
        <w:ind w:left="0" w:firstLine="709"/>
        <w:jc w:val="left"/>
        <w:rPr>
          <w:b/>
          <w:bCs/>
          <w:szCs w:val="28"/>
        </w:rPr>
      </w:pPr>
      <w:r>
        <w:rPr>
          <w:b/>
          <w:bCs/>
          <w:szCs w:val="28"/>
        </w:rPr>
        <w:tab/>
      </w:r>
      <w:r>
        <w:rPr>
          <w:b/>
          <w:bCs/>
          <w:szCs w:val="28"/>
        </w:rPr>
        <w:tab/>
      </w:r>
    </w:p>
    <w:p w:rsidR="001735FC" w:rsidRPr="0015571A" w:rsidRDefault="001735FC" w:rsidP="001735FC">
      <w:pPr>
        <w:pStyle w:val="23"/>
        <w:tabs>
          <w:tab w:val="left" w:pos="2880"/>
        </w:tabs>
        <w:spacing w:line="240" w:lineRule="auto"/>
        <w:ind w:left="0" w:firstLine="0"/>
        <w:jc w:val="center"/>
        <w:rPr>
          <w:b/>
          <w:bCs/>
          <w:szCs w:val="28"/>
        </w:rPr>
      </w:pPr>
      <w:r>
        <w:rPr>
          <w:b/>
          <w:bCs/>
          <w:szCs w:val="28"/>
        </w:rPr>
        <w:t>УКРАЇНА – КОЗАЦЬКА НАЦІЯ</w:t>
      </w:r>
    </w:p>
    <w:p w:rsidR="001735FC" w:rsidRPr="0015571A" w:rsidRDefault="001735FC" w:rsidP="001735FC">
      <w:pPr>
        <w:pStyle w:val="23"/>
        <w:tabs>
          <w:tab w:val="left" w:pos="2880"/>
        </w:tabs>
        <w:spacing w:line="240" w:lineRule="auto"/>
        <w:ind w:left="0" w:firstLine="0"/>
        <w:jc w:val="center"/>
        <w:rPr>
          <w:bCs/>
          <w:i/>
          <w:szCs w:val="28"/>
        </w:rPr>
      </w:pPr>
      <w:r w:rsidRPr="0015571A">
        <w:rPr>
          <w:bCs/>
          <w:i/>
          <w:szCs w:val="28"/>
        </w:rPr>
        <w:t>(культурно-розважальна програма для учнів 9 класу)</w:t>
      </w:r>
    </w:p>
    <w:p w:rsidR="001735FC" w:rsidRPr="0015571A" w:rsidRDefault="001735FC" w:rsidP="001735FC">
      <w:pPr>
        <w:pStyle w:val="23"/>
        <w:tabs>
          <w:tab w:val="left" w:pos="2880"/>
        </w:tabs>
        <w:spacing w:line="240" w:lineRule="auto"/>
        <w:ind w:left="1560" w:hanging="851"/>
        <w:rPr>
          <w:szCs w:val="28"/>
        </w:rPr>
      </w:pPr>
      <w:r w:rsidRPr="0015571A">
        <w:rPr>
          <w:b/>
          <w:bCs/>
          <w:szCs w:val="28"/>
        </w:rPr>
        <w:t xml:space="preserve">Мета: </w:t>
      </w:r>
      <w:r w:rsidRPr="0015571A">
        <w:rPr>
          <w:szCs w:val="28"/>
        </w:rPr>
        <w:t>сприяння реалізації завдань національно-патріотичного виховання старшокласників засобами військово-козацьких традицій українського народу.</w:t>
      </w:r>
    </w:p>
    <w:p w:rsidR="001735FC" w:rsidRPr="0015571A" w:rsidRDefault="001735FC" w:rsidP="001735FC">
      <w:pPr>
        <w:pStyle w:val="23"/>
        <w:tabs>
          <w:tab w:val="left" w:pos="2880"/>
        </w:tabs>
        <w:spacing w:line="240" w:lineRule="auto"/>
        <w:ind w:left="0" w:firstLine="709"/>
        <w:jc w:val="left"/>
        <w:rPr>
          <w:szCs w:val="28"/>
        </w:rPr>
      </w:pPr>
      <w:r w:rsidRPr="0015571A">
        <w:rPr>
          <w:b/>
          <w:bCs/>
          <w:szCs w:val="28"/>
        </w:rPr>
        <w:t xml:space="preserve">Місце проведення: </w:t>
      </w:r>
      <w:r w:rsidRPr="0015571A">
        <w:rPr>
          <w:szCs w:val="28"/>
        </w:rPr>
        <w:t>подвір’я навчального закладу.</w:t>
      </w:r>
    </w:p>
    <w:p w:rsidR="001735FC" w:rsidRPr="0015571A" w:rsidRDefault="001735FC" w:rsidP="001735FC">
      <w:pPr>
        <w:pStyle w:val="23"/>
        <w:tabs>
          <w:tab w:val="left" w:pos="2880"/>
        </w:tabs>
        <w:spacing w:line="240" w:lineRule="auto"/>
        <w:ind w:left="0" w:firstLine="709"/>
        <w:jc w:val="center"/>
        <w:rPr>
          <w:i/>
          <w:szCs w:val="28"/>
        </w:rPr>
      </w:pPr>
      <w:r w:rsidRPr="0015571A">
        <w:rPr>
          <w:i/>
          <w:szCs w:val="28"/>
        </w:rPr>
        <w:t>ЗМІСТ ПРОГРАМИ</w:t>
      </w:r>
    </w:p>
    <w:p w:rsidR="001735FC" w:rsidRPr="0015571A" w:rsidRDefault="001735FC" w:rsidP="001735FC">
      <w:pPr>
        <w:pStyle w:val="23"/>
        <w:tabs>
          <w:tab w:val="left" w:pos="2880"/>
        </w:tabs>
        <w:spacing w:line="240" w:lineRule="auto"/>
        <w:ind w:left="0" w:firstLine="709"/>
        <w:rPr>
          <w:szCs w:val="28"/>
        </w:rPr>
      </w:pPr>
      <w:r w:rsidRPr="0015571A">
        <w:rPr>
          <w:szCs w:val="28"/>
        </w:rPr>
        <w:t>Під час святкових вечорів проводяться козацькі забави, змагання на краще звання історії, військово-козацьких традицій українського народу, козацького руху, життя, побуту та обрядів козаків, козацьких пісень, вікторин та конкурси за козацькою тематикою. В змаганнях можлива участь кожного учня-козака класу. Результати визначає журі конкурсу. Всі види конкурсних змагань за визначеною програмою оцінюються в п’ять балів.</w:t>
      </w:r>
    </w:p>
    <w:p w:rsidR="001735FC" w:rsidRPr="0015571A" w:rsidRDefault="001735FC" w:rsidP="001735FC">
      <w:pPr>
        <w:pStyle w:val="23"/>
        <w:tabs>
          <w:tab w:val="left" w:pos="2880"/>
        </w:tabs>
        <w:spacing w:line="240" w:lineRule="auto"/>
        <w:ind w:left="0" w:firstLine="709"/>
        <w:rPr>
          <w:szCs w:val="28"/>
        </w:rPr>
      </w:pPr>
      <w:r w:rsidRPr="0015571A">
        <w:rPr>
          <w:b/>
          <w:bCs/>
          <w:szCs w:val="28"/>
        </w:rPr>
        <w:t xml:space="preserve">1 конкурс </w:t>
      </w:r>
      <w:r>
        <w:rPr>
          <w:b/>
          <w:bCs/>
          <w:szCs w:val="28"/>
        </w:rPr>
        <w:t>«</w:t>
      </w:r>
      <w:r w:rsidRPr="0015571A">
        <w:rPr>
          <w:b/>
          <w:bCs/>
          <w:szCs w:val="28"/>
        </w:rPr>
        <w:t>Козацький заспів</w:t>
      </w:r>
      <w:r>
        <w:rPr>
          <w:b/>
          <w:bCs/>
          <w:szCs w:val="28"/>
        </w:rPr>
        <w:t>»</w:t>
      </w:r>
      <w:r w:rsidRPr="0015571A">
        <w:rPr>
          <w:b/>
          <w:bCs/>
          <w:szCs w:val="28"/>
        </w:rPr>
        <w:t xml:space="preserve">. </w:t>
      </w:r>
      <w:r>
        <w:rPr>
          <w:b/>
          <w:bCs/>
          <w:szCs w:val="28"/>
        </w:rPr>
        <w:t>У</w:t>
      </w:r>
      <w:r w:rsidRPr="0015571A">
        <w:rPr>
          <w:szCs w:val="28"/>
        </w:rPr>
        <w:t xml:space="preserve"> конкурсі </w:t>
      </w:r>
      <w:r>
        <w:rPr>
          <w:szCs w:val="28"/>
        </w:rPr>
        <w:t>«</w:t>
      </w:r>
      <w:r w:rsidRPr="0015571A">
        <w:rPr>
          <w:szCs w:val="28"/>
        </w:rPr>
        <w:t>Козацький заспів</w:t>
      </w:r>
      <w:r>
        <w:rPr>
          <w:szCs w:val="28"/>
        </w:rPr>
        <w:t>»</w:t>
      </w:r>
      <w:r w:rsidRPr="0015571A">
        <w:rPr>
          <w:szCs w:val="28"/>
        </w:rPr>
        <w:t xml:space="preserve"> беруть участь учні куренів (класів) у повному складі, допускається також залучення керівників та батьків учнів класу. Для оцінки учасниками конкурсу виконується одна українська народна пісня, що була підготовлена напередодні. Музичний супровід – обов’язковий. Дозволяється використання інструментів.</w:t>
      </w:r>
    </w:p>
    <w:p w:rsidR="001735FC" w:rsidRPr="0015571A" w:rsidRDefault="001735FC" w:rsidP="001735FC">
      <w:pPr>
        <w:pStyle w:val="23"/>
        <w:tabs>
          <w:tab w:val="left" w:pos="2880"/>
        </w:tabs>
        <w:spacing w:line="240" w:lineRule="auto"/>
        <w:ind w:left="0" w:firstLine="709"/>
        <w:rPr>
          <w:szCs w:val="28"/>
        </w:rPr>
      </w:pPr>
      <w:r w:rsidRPr="0015571A">
        <w:rPr>
          <w:b/>
          <w:bCs/>
          <w:szCs w:val="28"/>
        </w:rPr>
        <w:t xml:space="preserve">2 конкурс козацьких клейнодів. </w:t>
      </w:r>
      <w:r w:rsidRPr="0015571A">
        <w:rPr>
          <w:szCs w:val="28"/>
        </w:rPr>
        <w:t>Козацький клейнод-емблема куреня виконана на цупкій тканині фарбами розміром 30</w:t>
      </w:r>
      <w:r w:rsidRPr="0015571A">
        <w:rPr>
          <w:b/>
          <w:bCs/>
          <w:szCs w:val="28"/>
        </w:rPr>
        <w:sym w:font="Symbol" w:char="F0B4"/>
      </w:r>
      <w:r w:rsidRPr="0015571A">
        <w:rPr>
          <w:szCs w:val="28"/>
        </w:rPr>
        <w:t xml:space="preserve">40 см, укріплена на древку висотою </w:t>
      </w:r>
      <w:smartTag w:uri="urn:schemas-microsoft-com:office:smarttags" w:element="metricconverter">
        <w:smartTagPr>
          <w:attr w:name="ProductID" w:val="2 метри"/>
        </w:smartTagPr>
        <w:r w:rsidRPr="0015571A">
          <w:rPr>
            <w:szCs w:val="28"/>
          </w:rPr>
          <w:t>2 метри</w:t>
        </w:r>
      </w:smartTag>
      <w:r w:rsidRPr="0015571A">
        <w:rPr>
          <w:szCs w:val="28"/>
        </w:rPr>
        <w:t>. Клейноди готуються командами до свята за визначеними умовами.</w:t>
      </w:r>
    </w:p>
    <w:p w:rsidR="001735FC" w:rsidRPr="0015571A" w:rsidRDefault="001735FC" w:rsidP="001735FC">
      <w:pPr>
        <w:pStyle w:val="23"/>
        <w:tabs>
          <w:tab w:val="left" w:pos="2880"/>
        </w:tabs>
        <w:spacing w:line="240" w:lineRule="auto"/>
        <w:ind w:left="0" w:firstLine="709"/>
        <w:rPr>
          <w:szCs w:val="28"/>
        </w:rPr>
      </w:pPr>
      <w:r>
        <w:rPr>
          <w:b/>
          <w:bCs/>
          <w:szCs w:val="28"/>
        </w:rPr>
        <w:t>3 конкурс «</w:t>
      </w:r>
      <w:r w:rsidRPr="0015571A">
        <w:rPr>
          <w:b/>
          <w:bCs/>
          <w:szCs w:val="28"/>
        </w:rPr>
        <w:t>Козацький герц</w:t>
      </w:r>
      <w:r>
        <w:rPr>
          <w:b/>
          <w:bCs/>
          <w:szCs w:val="28"/>
        </w:rPr>
        <w:t>»</w:t>
      </w:r>
      <w:r w:rsidRPr="0015571A">
        <w:rPr>
          <w:b/>
          <w:bCs/>
          <w:szCs w:val="28"/>
        </w:rPr>
        <w:t xml:space="preserve">. </w:t>
      </w:r>
      <w:r w:rsidRPr="0015571A">
        <w:rPr>
          <w:szCs w:val="28"/>
        </w:rPr>
        <w:t xml:space="preserve">Герц на словах проводиться як вікторина. Беруть участь всі учні класу. Наказні отамани куренів – учасників герцу по черзі, визначеній жеребом, ставлять запитання команді-суперниці з історії життя та побуту козаків та особливостей їх бойових походів. Передбачений час для обмірковування </w:t>
      </w:r>
      <w:r w:rsidRPr="0015571A">
        <w:rPr>
          <w:szCs w:val="28"/>
        </w:rPr>
        <w:lastRenderedPageBreak/>
        <w:t>та відповіді – одна хвилина. Після отримання відповіді пропонується свій варіант. Оцінюється правильність та повнота відповіді.</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4 конкурс </w:t>
      </w:r>
      <w:r>
        <w:rPr>
          <w:b/>
          <w:bCs/>
          <w:szCs w:val="28"/>
        </w:rPr>
        <w:t>«</w:t>
      </w:r>
      <w:r w:rsidRPr="009208A5">
        <w:rPr>
          <w:b/>
          <w:bCs/>
          <w:szCs w:val="28"/>
        </w:rPr>
        <w:t>Кращий оповідач</w:t>
      </w:r>
      <w:r>
        <w:rPr>
          <w:b/>
          <w:bCs/>
          <w:szCs w:val="28"/>
        </w:rPr>
        <w:t>»</w:t>
      </w:r>
      <w:r w:rsidRPr="009208A5">
        <w:rPr>
          <w:b/>
          <w:bCs/>
          <w:szCs w:val="28"/>
        </w:rPr>
        <w:t xml:space="preserve">. </w:t>
      </w:r>
      <w:r w:rsidRPr="009208A5">
        <w:rPr>
          <w:szCs w:val="28"/>
        </w:rPr>
        <w:t>Протягом 3 хвилин один із учнів від кожного куреня-класу розповідає якусь цікаву і корисну для усвідомлення історію з життя запорозьких козаків. Оцінюється виконавча майстерність, вміння зацікавити розповіддю слухачів, місткість та важливість матеріалу, що пропонується.</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5 конкурс </w:t>
      </w:r>
      <w:r>
        <w:rPr>
          <w:b/>
          <w:bCs/>
          <w:szCs w:val="28"/>
        </w:rPr>
        <w:t>«</w:t>
      </w:r>
      <w:r w:rsidRPr="009208A5">
        <w:rPr>
          <w:b/>
          <w:bCs/>
          <w:szCs w:val="28"/>
        </w:rPr>
        <w:t>Український танок</w:t>
      </w:r>
      <w:r>
        <w:rPr>
          <w:b/>
          <w:bCs/>
          <w:szCs w:val="28"/>
        </w:rPr>
        <w:t>»</w:t>
      </w:r>
      <w:r w:rsidRPr="009208A5">
        <w:rPr>
          <w:b/>
          <w:bCs/>
          <w:szCs w:val="28"/>
        </w:rPr>
        <w:t xml:space="preserve">. </w:t>
      </w:r>
      <w:r w:rsidRPr="009208A5">
        <w:rPr>
          <w:szCs w:val="28"/>
        </w:rPr>
        <w:t>В ньому беруть участь тільки учні – представники куренів школи. Виступ за визначеною жеребом чергою. Оцінюється майстерність виконання танцю. Конкурсний репертуар українських національних танців визначається.</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6 конкурс </w:t>
      </w:r>
      <w:r>
        <w:rPr>
          <w:b/>
          <w:bCs/>
          <w:szCs w:val="28"/>
        </w:rPr>
        <w:t>«</w:t>
      </w:r>
      <w:r w:rsidRPr="009208A5">
        <w:rPr>
          <w:b/>
          <w:bCs/>
          <w:szCs w:val="28"/>
        </w:rPr>
        <w:t>Козацька мудрість</w:t>
      </w:r>
      <w:r>
        <w:rPr>
          <w:b/>
          <w:bCs/>
          <w:szCs w:val="28"/>
        </w:rPr>
        <w:t>»</w:t>
      </w:r>
      <w:r w:rsidRPr="009208A5">
        <w:rPr>
          <w:b/>
          <w:bCs/>
          <w:szCs w:val="28"/>
        </w:rPr>
        <w:t>.</w:t>
      </w:r>
      <w:r w:rsidRPr="009208A5">
        <w:rPr>
          <w:szCs w:val="28"/>
        </w:rPr>
        <w:t xml:space="preserve"> В ньому беруть участь по три козаки-учні всіх куренів одразу. Кожен з учнів команди-учасниці конкурсу за жеребом для кур</w:t>
      </w:r>
      <w:r>
        <w:rPr>
          <w:szCs w:val="28"/>
        </w:rPr>
        <w:t>енів по черзі голосно називає на</w:t>
      </w:r>
      <w:r w:rsidRPr="009208A5">
        <w:rPr>
          <w:szCs w:val="28"/>
        </w:rPr>
        <w:t>родне прислів’я і стисло пояснює присутнім, як він розуміє його зміст. Виграє той гурт, який назве більшу кількість прислів’їв, що не повторювались, і зробить менше пауз та помилок. Умова: якщо затримка між відповідями учнів становить більше 15 секунд або він відмовляється від відповіді, черга виступу переходить до іншого учасника.</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7 конкурс </w:t>
      </w:r>
      <w:r>
        <w:rPr>
          <w:b/>
          <w:bCs/>
          <w:szCs w:val="28"/>
        </w:rPr>
        <w:t>«</w:t>
      </w:r>
      <w:r w:rsidRPr="009208A5">
        <w:rPr>
          <w:b/>
          <w:bCs/>
          <w:szCs w:val="28"/>
        </w:rPr>
        <w:t>Козацький курінь</w:t>
      </w:r>
      <w:r>
        <w:rPr>
          <w:b/>
          <w:bCs/>
          <w:szCs w:val="28"/>
        </w:rPr>
        <w:t>»</w:t>
      </w:r>
      <w:r w:rsidRPr="009208A5">
        <w:rPr>
          <w:b/>
          <w:bCs/>
          <w:szCs w:val="28"/>
        </w:rPr>
        <w:t xml:space="preserve">. </w:t>
      </w:r>
      <w:r w:rsidRPr="009208A5">
        <w:rPr>
          <w:szCs w:val="28"/>
        </w:rPr>
        <w:t>Учні впорядковують свій табір, ставлять намети, оздоблюють надане транспарантами, клейнодами та іншою атрибутикою. Дозволяється участь батьків. Заходи проводяться під наглядом класного керівника, який відповідає за дотримання заходів безпеки життєдіяльності.</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8 конкурс козацьких курінних листів та плакатів. </w:t>
      </w:r>
      <w:r w:rsidRPr="009208A5">
        <w:rPr>
          <w:szCs w:val="28"/>
        </w:rPr>
        <w:t>В конкурсі беруть участь два учні команди-класу (писар та художник). Використовується заготівка-аркуш розміром 50</w:t>
      </w:r>
      <w:r w:rsidRPr="009208A5">
        <w:rPr>
          <w:b/>
          <w:bCs/>
          <w:szCs w:val="28"/>
        </w:rPr>
        <w:sym w:font="Symbol" w:char="F0B4"/>
      </w:r>
      <w:r w:rsidRPr="009208A5">
        <w:rPr>
          <w:szCs w:val="28"/>
        </w:rPr>
        <w:t>70 см. Дозволяється попереднє оформлення. Тема матеріалу – козацька, оголошується під час свята. Оцінюється якість змісту та оформлення.</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9 конкурс </w:t>
      </w:r>
      <w:r>
        <w:rPr>
          <w:b/>
          <w:bCs/>
          <w:szCs w:val="28"/>
        </w:rPr>
        <w:t>«</w:t>
      </w:r>
      <w:r w:rsidRPr="009208A5">
        <w:rPr>
          <w:b/>
          <w:bCs/>
          <w:szCs w:val="28"/>
        </w:rPr>
        <w:t>Кращий джура</w:t>
      </w:r>
      <w:r>
        <w:rPr>
          <w:b/>
          <w:bCs/>
          <w:szCs w:val="28"/>
        </w:rPr>
        <w:t>»</w:t>
      </w:r>
      <w:r w:rsidRPr="009208A5">
        <w:rPr>
          <w:b/>
          <w:bCs/>
          <w:szCs w:val="28"/>
        </w:rPr>
        <w:t xml:space="preserve">. </w:t>
      </w:r>
      <w:r w:rsidRPr="009208A5">
        <w:rPr>
          <w:szCs w:val="28"/>
        </w:rPr>
        <w:t>Місце проведення: небезпечний для розведення вогнища куточок майдану. Забезпечення: два казани, два літри води, хворост, коробок з трьома сірниками. За сигналом судді двоє козаків – представників гуртів, які змагаються у зазначеному місці, розводять вогнище. В казанах по 1 літру води. Перемагає той, у кого швидше закипить вода.</w:t>
      </w:r>
    </w:p>
    <w:p w:rsidR="001735FC" w:rsidRPr="009208A5" w:rsidRDefault="001735FC" w:rsidP="001735FC">
      <w:pPr>
        <w:pStyle w:val="23"/>
        <w:tabs>
          <w:tab w:val="left" w:pos="2880"/>
        </w:tabs>
        <w:spacing w:line="240" w:lineRule="auto"/>
        <w:ind w:left="0" w:firstLine="709"/>
        <w:rPr>
          <w:szCs w:val="28"/>
        </w:rPr>
      </w:pPr>
      <w:r w:rsidRPr="009208A5">
        <w:rPr>
          <w:szCs w:val="28"/>
        </w:rPr>
        <w:t>Примітка: палити тільки хворост, застосовувати тільки три сірники.</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Увага! </w:t>
      </w:r>
      <w:r w:rsidRPr="009208A5">
        <w:rPr>
          <w:szCs w:val="28"/>
        </w:rPr>
        <w:t>Забороняється застосовувати рідке паливо та інші непередбачені умовами конкурсу вогненебезпечні речовини!</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10 </w:t>
      </w:r>
      <w:r>
        <w:rPr>
          <w:b/>
          <w:bCs/>
          <w:szCs w:val="28"/>
        </w:rPr>
        <w:t>«</w:t>
      </w:r>
      <w:r w:rsidRPr="009208A5">
        <w:rPr>
          <w:b/>
          <w:bCs/>
          <w:szCs w:val="28"/>
        </w:rPr>
        <w:t>Кращий куховар</w:t>
      </w:r>
      <w:r>
        <w:rPr>
          <w:b/>
          <w:bCs/>
          <w:szCs w:val="28"/>
        </w:rPr>
        <w:t>»</w:t>
      </w:r>
      <w:r w:rsidRPr="009208A5">
        <w:rPr>
          <w:b/>
          <w:bCs/>
          <w:szCs w:val="28"/>
        </w:rPr>
        <w:t xml:space="preserve">. </w:t>
      </w:r>
      <w:r w:rsidRPr="009208A5">
        <w:rPr>
          <w:szCs w:val="28"/>
        </w:rPr>
        <w:t>Кожен гурт готує козацький куліш та обід для куреня з трьох страв: перше, друге і третє за рецептами української народної кухні з продуктів, придбаних учнями. Кількість помічників куховара – необмежена. Дозволяється консультація батьків учнів – учасників змагань. Приготування їжі здійснюється під наглядом класного керівника.</w:t>
      </w:r>
    </w:p>
    <w:p w:rsidR="001735FC" w:rsidRPr="009208A5" w:rsidRDefault="001735FC" w:rsidP="001735FC">
      <w:pPr>
        <w:pStyle w:val="23"/>
        <w:tabs>
          <w:tab w:val="left" w:pos="2880"/>
        </w:tabs>
        <w:spacing w:line="240" w:lineRule="auto"/>
        <w:ind w:left="0" w:firstLine="709"/>
        <w:rPr>
          <w:szCs w:val="28"/>
        </w:rPr>
      </w:pPr>
      <w:r w:rsidRPr="009208A5">
        <w:rPr>
          <w:szCs w:val="28"/>
        </w:rPr>
        <w:t>Журі конкурсу куштує і проводить оцінку приготованих страв та визначає переможців. Після їх оголошення і підведення підсумків конкурсної програми оголошується святковий обід учнів, батьків та керівників класу. В цей час на майдані лунають українські народні та козацькі пісні.</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Перелік питань, рекомендованих для проведення вікторин та конкурсів з історії Українського козацтва.</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Яку назву має зброя у вигляді довгої мотузки з петлею на кінці?</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Назвіть гетьманів України.</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lastRenderedPageBreak/>
        <w:t>Назвіть вогнепальну зброю козаків.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Де знаходиться острів Хортиця?</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Кого називали пластунами?</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Яку назву мав човен козаків?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Як називалося місце збору козаків?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За що отримав своє прізвисько Семен Палій?</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Як називалося наймане козацьке військо?</w:t>
      </w:r>
    </w:p>
    <w:p w:rsidR="001735FC" w:rsidRPr="009208A5" w:rsidRDefault="001735FC" w:rsidP="001735FC">
      <w:pPr>
        <w:pStyle w:val="23"/>
        <w:numPr>
          <w:ilvl w:val="0"/>
          <w:numId w:val="8"/>
        </w:numPr>
        <w:tabs>
          <w:tab w:val="left" w:pos="2880"/>
        </w:tabs>
        <w:spacing w:line="240" w:lineRule="auto"/>
        <w:ind w:left="0" w:firstLine="709"/>
        <w:rPr>
          <w:szCs w:val="28"/>
        </w:rPr>
      </w:pPr>
      <w:r>
        <w:rPr>
          <w:szCs w:val="28"/>
        </w:rPr>
        <w:t xml:space="preserve"> Похо</w:t>
      </w:r>
      <w:r w:rsidRPr="009208A5">
        <w:rPr>
          <w:szCs w:val="28"/>
        </w:rPr>
        <w:t xml:space="preserve">дження слова </w:t>
      </w:r>
      <w:r>
        <w:rPr>
          <w:szCs w:val="28"/>
        </w:rPr>
        <w:t>«</w:t>
      </w:r>
      <w:r w:rsidRPr="009208A5">
        <w:rPr>
          <w:szCs w:val="28"/>
        </w:rPr>
        <w:t>січ</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Походження слова </w:t>
      </w:r>
      <w:r>
        <w:rPr>
          <w:szCs w:val="28"/>
        </w:rPr>
        <w:t>«</w:t>
      </w:r>
      <w:r w:rsidRPr="009208A5">
        <w:rPr>
          <w:szCs w:val="28"/>
        </w:rPr>
        <w:t>гетьман</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Яка форма правління існувала у запорожців?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Які назви мали українські полки?</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Автор повісті </w:t>
      </w:r>
      <w:r>
        <w:rPr>
          <w:szCs w:val="28"/>
        </w:rPr>
        <w:t>«</w:t>
      </w:r>
      <w:r w:rsidRPr="009208A5">
        <w:rPr>
          <w:szCs w:val="28"/>
        </w:rPr>
        <w:t>Тарас Бульба</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Скільки куренів мала Запорізька Січ?</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Які функції виконувала Рада на Січі?</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Що ви знаєте про скарб Тетері (Полуботка)?</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Хто і за що отримав псевдонім </w:t>
      </w:r>
      <w:r>
        <w:rPr>
          <w:szCs w:val="28"/>
        </w:rPr>
        <w:t>«</w:t>
      </w:r>
      <w:r w:rsidRPr="009208A5">
        <w:rPr>
          <w:szCs w:val="28"/>
        </w:rPr>
        <w:t>Байда</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Де і коли з’явилася перша Січ?</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Коли і за чиїми вказівками було знищено Запорізьку Січ?</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Що означає слово </w:t>
      </w:r>
      <w:r>
        <w:rPr>
          <w:szCs w:val="28"/>
        </w:rPr>
        <w:t>«</w:t>
      </w:r>
      <w:r w:rsidRPr="009208A5">
        <w:rPr>
          <w:szCs w:val="28"/>
        </w:rPr>
        <w:t>курінь</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На який час вибирали кошового отамана?</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Які посади існували в козацькому війську?</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Коли і на честь кого отримав свою назву один з французьких аеропортів?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Назвіть найулюбленіші танці козаків.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Назвіть дерево, з якого козаки видобовували свої човни.</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 козаки називали тісто з проса або кукурудзи?</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Назвіть традиційну їжу козаків.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Яку довжину мала козацька шабля?</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Яка довжина списа?</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Назвіть найпоширеніші види боротьби серед козаків.</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Чим відрізнялася від інших козацька боротьба </w:t>
      </w:r>
      <w:r>
        <w:rPr>
          <w:szCs w:val="28"/>
        </w:rPr>
        <w:t>«</w:t>
      </w:r>
      <w:r w:rsidRPr="009208A5">
        <w:rPr>
          <w:szCs w:val="28"/>
        </w:rPr>
        <w:t>спас</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Яку систему включала козацька боротьба </w:t>
      </w:r>
      <w:r>
        <w:rPr>
          <w:szCs w:val="28"/>
        </w:rPr>
        <w:t>«</w:t>
      </w:r>
      <w:r w:rsidRPr="009208A5">
        <w:rPr>
          <w:szCs w:val="28"/>
        </w:rPr>
        <w:t>гойдок</w:t>
      </w:r>
      <w:r>
        <w:rPr>
          <w:szCs w:val="28"/>
        </w:rPr>
        <w:t>»</w:t>
      </w:r>
      <w:r w:rsidRPr="009208A5">
        <w:rPr>
          <w:szCs w:val="28"/>
        </w:rPr>
        <w:t>?</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За що козак Іван Підкова отримав таке прізвисько?</w:t>
      </w:r>
    </w:p>
    <w:p w:rsidR="001735FC" w:rsidRPr="009208A5" w:rsidRDefault="001735FC" w:rsidP="001735FC">
      <w:pPr>
        <w:pStyle w:val="23"/>
        <w:numPr>
          <w:ilvl w:val="0"/>
          <w:numId w:val="8"/>
        </w:numPr>
        <w:tabs>
          <w:tab w:val="left" w:pos="2880"/>
        </w:tabs>
        <w:spacing w:line="240" w:lineRule="auto"/>
        <w:ind w:left="0" w:firstLine="709"/>
        <w:rPr>
          <w:szCs w:val="28"/>
        </w:rPr>
      </w:pPr>
      <w:r w:rsidRPr="009208A5">
        <w:rPr>
          <w:szCs w:val="28"/>
        </w:rPr>
        <w:t xml:space="preserve"> Хто побудував першу Січ на острові Хортиця?</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Перелік козацьких пісень, рекомендованих для використання при проведенні виховної роботи в закладах освіти.</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Розпрягайте, хлопці, коні.</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За світ встали козаченьки.</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Гомін, гомін по діброві.</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Ой, кряче, кряче та чорненький ворон.</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Їхав козак за Дунай.</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Ой, Морозе-Морозеньку.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Ой, там за Дунаєм.</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Ой. Горе тій чайці.</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Ой, не шуми, луже.</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Ох і не стелися, хрещатий барвінку.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на горі вогонь горить.</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Розлилися круті бережечки.</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lastRenderedPageBreak/>
        <w:t xml:space="preserve"> Стоїть явір над водою.</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полі криниченька.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полі три криниченьки.</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полі озерце.</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полі нивка.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Гей на горі та женці жнуть.</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Тиха вода береженьки зносить.</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Отамане, батьку наш.</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Козака несуть.</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Максим – козак Залізняк.</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Зелений дубочку, чого похилився.</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Про козака Супруна.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Дума про Нечая.</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Дума про козака Голоту.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Дума про бурю на Чорному морі.</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Дума про козака-бандуриста.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Про Саву Чалого.</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лузі та ще й при березі.</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полі жито копитами збито.</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Встала хмара з-за лиману.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Наступила та чорна хмара.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кряче, кряче.</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Де Крим за горами.</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Віє вітер, віє буйний.</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Зажурилась Україна.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Пісня про Байду.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помер та козаченьку.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Ходить турку по риночку.</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з-за гори сніжок летить.</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Та забіліли сніги.</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Козак од’їжджає, дівчинонька плаче.</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Хата моя рублена.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Там. Де Ятрань круто в’ється.</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у полі могила з вітром говорила.</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Ой, гук мати, гук.</w:t>
      </w:r>
    </w:p>
    <w:p w:rsidR="001735FC" w:rsidRPr="009208A5" w:rsidRDefault="001735FC" w:rsidP="001735FC">
      <w:pPr>
        <w:pStyle w:val="23"/>
        <w:numPr>
          <w:ilvl w:val="0"/>
          <w:numId w:val="9"/>
        </w:numPr>
        <w:tabs>
          <w:tab w:val="left" w:pos="2880"/>
        </w:tabs>
        <w:spacing w:line="240" w:lineRule="auto"/>
        <w:ind w:left="0" w:firstLine="709"/>
        <w:rPr>
          <w:szCs w:val="28"/>
        </w:rPr>
      </w:pPr>
      <w:r w:rsidRPr="009208A5">
        <w:rPr>
          <w:szCs w:val="28"/>
        </w:rPr>
        <w:t xml:space="preserve"> Лугом іду, коня веду.</w:t>
      </w:r>
    </w:p>
    <w:p w:rsidR="001735FC" w:rsidRDefault="001735FC" w:rsidP="001735FC">
      <w:pPr>
        <w:pStyle w:val="23"/>
        <w:tabs>
          <w:tab w:val="left" w:pos="2880"/>
        </w:tabs>
        <w:spacing w:line="240" w:lineRule="auto"/>
        <w:ind w:left="0" w:firstLine="709"/>
        <w:rPr>
          <w:szCs w:val="28"/>
        </w:rPr>
      </w:pPr>
    </w:p>
    <w:p w:rsidR="001735FC" w:rsidRPr="0015571A" w:rsidRDefault="001735FC" w:rsidP="001735FC">
      <w:pPr>
        <w:pStyle w:val="23"/>
        <w:tabs>
          <w:tab w:val="left" w:pos="2880"/>
        </w:tabs>
        <w:spacing w:line="240" w:lineRule="auto"/>
        <w:ind w:left="0" w:firstLine="709"/>
        <w:rPr>
          <w:szCs w:val="28"/>
        </w:rPr>
      </w:pPr>
    </w:p>
    <w:p w:rsidR="001735FC" w:rsidRPr="0015571A" w:rsidRDefault="001735FC" w:rsidP="001735FC">
      <w:pPr>
        <w:pStyle w:val="23"/>
        <w:tabs>
          <w:tab w:val="left" w:pos="2880"/>
        </w:tabs>
        <w:spacing w:line="240" w:lineRule="auto"/>
        <w:ind w:left="0" w:firstLine="709"/>
        <w:jc w:val="center"/>
        <w:rPr>
          <w:b/>
          <w:bCs/>
          <w:szCs w:val="28"/>
        </w:rPr>
      </w:pPr>
      <w:r w:rsidRPr="0015571A">
        <w:rPr>
          <w:b/>
          <w:bCs/>
          <w:szCs w:val="28"/>
        </w:rPr>
        <w:t>УКРАЇНА – СЛАВНИЙ КРАЙ КОЗАЦЬКИЙ</w:t>
      </w:r>
    </w:p>
    <w:p w:rsidR="001735FC" w:rsidRPr="0015571A" w:rsidRDefault="001735FC" w:rsidP="001735FC">
      <w:pPr>
        <w:pStyle w:val="23"/>
        <w:tabs>
          <w:tab w:val="left" w:pos="2880"/>
        </w:tabs>
        <w:spacing w:line="240" w:lineRule="auto"/>
        <w:ind w:left="0" w:firstLine="709"/>
        <w:jc w:val="center"/>
        <w:rPr>
          <w:bCs/>
          <w:i/>
          <w:szCs w:val="28"/>
        </w:rPr>
      </w:pPr>
      <w:r w:rsidRPr="0015571A">
        <w:rPr>
          <w:bCs/>
          <w:i/>
          <w:szCs w:val="28"/>
        </w:rPr>
        <w:t>(урок-подорож для учнів 8 класу)</w:t>
      </w:r>
    </w:p>
    <w:p w:rsidR="001735FC" w:rsidRPr="0015571A" w:rsidRDefault="001735FC" w:rsidP="001735FC">
      <w:pPr>
        <w:pStyle w:val="23"/>
        <w:tabs>
          <w:tab w:val="left" w:pos="2880"/>
        </w:tabs>
        <w:spacing w:line="240" w:lineRule="auto"/>
        <w:ind w:left="0" w:firstLine="709"/>
        <w:rPr>
          <w:szCs w:val="28"/>
        </w:rPr>
      </w:pPr>
      <w:r w:rsidRPr="0015571A">
        <w:rPr>
          <w:b/>
          <w:bCs/>
          <w:szCs w:val="28"/>
        </w:rPr>
        <w:t>Мета:</w:t>
      </w:r>
      <w:r w:rsidRPr="0015571A">
        <w:rPr>
          <w:szCs w:val="28"/>
        </w:rPr>
        <w:t xml:space="preserve"> виховувати шаноблтве ставлення до запорізьких козаків спонукати до наслідування кращих рис їх характеру: патріотизму, братерства, добродушності, з корисливості та героїзму; розширити й уточнити уяву дітей про період козаччини; сформувати у школярів первісні знання про умови життя козаків; розвивати їх творче уявлення, вміння слухати своїх товаришів, робити аналіз почутого.</w:t>
      </w:r>
    </w:p>
    <w:p w:rsidR="001735FC" w:rsidRPr="0015571A" w:rsidRDefault="001735FC" w:rsidP="001735FC">
      <w:pPr>
        <w:pStyle w:val="23"/>
        <w:tabs>
          <w:tab w:val="left" w:pos="2880"/>
        </w:tabs>
        <w:spacing w:line="240" w:lineRule="auto"/>
        <w:ind w:left="0" w:firstLine="709"/>
        <w:jc w:val="left"/>
        <w:rPr>
          <w:szCs w:val="28"/>
        </w:rPr>
      </w:pPr>
      <w:r w:rsidRPr="0015571A">
        <w:rPr>
          <w:b/>
          <w:bCs/>
          <w:szCs w:val="28"/>
        </w:rPr>
        <w:t xml:space="preserve">Місце проведення: </w:t>
      </w:r>
      <w:r w:rsidRPr="0015571A">
        <w:rPr>
          <w:szCs w:val="28"/>
        </w:rPr>
        <w:t>місцевість.</w:t>
      </w:r>
    </w:p>
    <w:p w:rsidR="001735FC" w:rsidRPr="0015571A" w:rsidRDefault="001735FC" w:rsidP="001735FC">
      <w:pPr>
        <w:pStyle w:val="23"/>
        <w:tabs>
          <w:tab w:val="left" w:pos="2880"/>
        </w:tabs>
        <w:spacing w:line="240" w:lineRule="auto"/>
        <w:ind w:left="0" w:firstLine="709"/>
        <w:jc w:val="center"/>
        <w:rPr>
          <w:i/>
          <w:szCs w:val="28"/>
        </w:rPr>
      </w:pPr>
      <w:r w:rsidRPr="0015571A">
        <w:rPr>
          <w:i/>
          <w:szCs w:val="28"/>
        </w:rPr>
        <w:t>ХІД УРОКУ</w:t>
      </w:r>
    </w:p>
    <w:p w:rsidR="001735FC" w:rsidRPr="0015571A" w:rsidRDefault="001735FC" w:rsidP="001735FC">
      <w:pPr>
        <w:pStyle w:val="23"/>
        <w:tabs>
          <w:tab w:val="left" w:pos="2880"/>
        </w:tabs>
        <w:spacing w:line="240" w:lineRule="auto"/>
        <w:ind w:left="0" w:firstLine="709"/>
        <w:rPr>
          <w:szCs w:val="28"/>
        </w:rPr>
      </w:pPr>
      <w:r w:rsidRPr="00125757">
        <w:rPr>
          <w:b/>
          <w:szCs w:val="28"/>
        </w:rPr>
        <w:lastRenderedPageBreak/>
        <w:t>Учитель.</w:t>
      </w:r>
      <w:r w:rsidRPr="0015571A">
        <w:rPr>
          <w:szCs w:val="28"/>
        </w:rPr>
        <w:t xml:space="preserve"> Історія кожного народу має свої символи й атрибути. Народним символом України є славні сторінки героїчного минулого часів козаччини.</w:t>
      </w:r>
    </w:p>
    <w:p w:rsidR="001735FC" w:rsidRPr="009208A5" w:rsidRDefault="001735FC" w:rsidP="001735FC">
      <w:pPr>
        <w:pStyle w:val="23"/>
        <w:tabs>
          <w:tab w:val="left" w:pos="2880"/>
        </w:tabs>
        <w:spacing w:line="240" w:lineRule="auto"/>
        <w:ind w:left="0" w:firstLine="709"/>
        <w:rPr>
          <w:szCs w:val="28"/>
        </w:rPr>
      </w:pPr>
      <w:r w:rsidRPr="0015571A">
        <w:rPr>
          <w:szCs w:val="28"/>
        </w:rPr>
        <w:t>Сьогодні ми на одну минь поринемо в далеке минуле нашої України й помандруємо козац</w:t>
      </w:r>
      <w:r w:rsidRPr="009208A5">
        <w:rPr>
          <w:szCs w:val="28"/>
        </w:rPr>
        <w:t>ькими стежками.</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Тема уроку: </w:t>
      </w:r>
      <w:r>
        <w:rPr>
          <w:szCs w:val="28"/>
        </w:rPr>
        <w:t>«</w:t>
      </w:r>
      <w:r w:rsidRPr="009208A5">
        <w:rPr>
          <w:szCs w:val="28"/>
        </w:rPr>
        <w:t>Україна – славний край козацький</w:t>
      </w:r>
      <w:r>
        <w:rPr>
          <w:szCs w:val="28"/>
        </w:rPr>
        <w:t>»</w:t>
      </w:r>
      <w:r w:rsidRPr="009208A5">
        <w:rPr>
          <w:szCs w:val="28"/>
        </w:rPr>
        <w:t>.</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 xml:space="preserve">Девіз уроку: </w:t>
      </w:r>
      <w:r>
        <w:rPr>
          <w:b/>
          <w:bCs/>
          <w:szCs w:val="28"/>
        </w:rPr>
        <w:t>«</w:t>
      </w:r>
      <w:r w:rsidRPr="009208A5">
        <w:rPr>
          <w:szCs w:val="28"/>
        </w:rPr>
        <w:t>Працювати будемо творчо, завзято. Натхненно, наполегливо</w:t>
      </w:r>
      <w:r>
        <w:rPr>
          <w:b/>
          <w:bCs/>
          <w:szCs w:val="28"/>
        </w:rPr>
        <w:t>»</w:t>
      </w:r>
      <w:r w:rsidRPr="009208A5">
        <w:rPr>
          <w:b/>
          <w:bCs/>
          <w:szCs w:val="28"/>
        </w:rPr>
        <w:t>.</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Заспів</w:t>
      </w:r>
    </w:p>
    <w:p w:rsidR="001735FC" w:rsidRPr="009208A5" w:rsidRDefault="001735FC" w:rsidP="001735FC">
      <w:pPr>
        <w:pStyle w:val="23"/>
        <w:tabs>
          <w:tab w:val="left" w:pos="2880"/>
        </w:tabs>
        <w:spacing w:line="240" w:lineRule="auto"/>
        <w:ind w:left="0" w:firstLine="709"/>
        <w:rPr>
          <w:szCs w:val="28"/>
        </w:rPr>
      </w:pPr>
      <w:r w:rsidRPr="00125757">
        <w:rPr>
          <w:b/>
          <w:szCs w:val="28"/>
        </w:rPr>
        <w:t>Учитель.</w:t>
      </w:r>
      <w:r>
        <w:rPr>
          <w:b/>
          <w:szCs w:val="28"/>
        </w:rPr>
        <w:t xml:space="preserve"> </w:t>
      </w:r>
      <w:r w:rsidRPr="009208A5">
        <w:rPr>
          <w:szCs w:val="28"/>
        </w:rPr>
        <w:t>Згадаймо, діти, музики козацькі, відчуємо їх доблесну енергетику та патріотичний подих. Вітаймося!</w:t>
      </w:r>
    </w:p>
    <w:p w:rsidR="001735FC" w:rsidRPr="009208A5" w:rsidRDefault="001735FC" w:rsidP="001735FC">
      <w:pPr>
        <w:pStyle w:val="23"/>
        <w:tabs>
          <w:tab w:val="left" w:pos="2880"/>
        </w:tabs>
        <w:spacing w:line="240" w:lineRule="auto"/>
        <w:ind w:left="0" w:firstLine="709"/>
        <w:rPr>
          <w:szCs w:val="28"/>
        </w:rPr>
      </w:pPr>
      <w:r w:rsidRPr="00125757">
        <w:rPr>
          <w:b/>
          <w:szCs w:val="28"/>
        </w:rPr>
        <w:t>1-й учень.</w:t>
      </w:r>
      <w:r w:rsidRPr="009208A5">
        <w:rPr>
          <w:szCs w:val="28"/>
        </w:rPr>
        <w:t xml:space="preserve"> Зараз ми поринемо в світ чудової бадьорої музики.</w:t>
      </w:r>
    </w:p>
    <w:p w:rsidR="001735FC" w:rsidRPr="009414B5" w:rsidRDefault="001735FC" w:rsidP="001735FC">
      <w:pPr>
        <w:pStyle w:val="23"/>
        <w:tabs>
          <w:tab w:val="left" w:pos="2880"/>
        </w:tabs>
        <w:spacing w:line="240" w:lineRule="auto"/>
        <w:ind w:left="0" w:firstLine="709"/>
        <w:rPr>
          <w:i/>
          <w:szCs w:val="28"/>
        </w:rPr>
      </w:pPr>
      <w:r w:rsidRPr="009414B5">
        <w:rPr>
          <w:i/>
          <w:szCs w:val="28"/>
        </w:rPr>
        <w:t>(Звучить «Козацький марш».)</w:t>
      </w:r>
    </w:p>
    <w:p w:rsidR="001735FC" w:rsidRPr="009208A5" w:rsidRDefault="001735FC" w:rsidP="001735FC">
      <w:pPr>
        <w:pStyle w:val="23"/>
        <w:tabs>
          <w:tab w:val="left" w:pos="2880"/>
        </w:tabs>
        <w:spacing w:line="240" w:lineRule="auto"/>
        <w:ind w:left="0" w:firstLine="709"/>
        <w:rPr>
          <w:szCs w:val="28"/>
        </w:rPr>
      </w:pPr>
      <w:r w:rsidRPr="00125757">
        <w:rPr>
          <w:b/>
          <w:szCs w:val="28"/>
        </w:rPr>
        <w:t xml:space="preserve">2-й учень. </w:t>
      </w:r>
      <w:r w:rsidRPr="009208A5">
        <w:rPr>
          <w:szCs w:val="28"/>
        </w:rPr>
        <w:t>Що це за музика?</w:t>
      </w:r>
    </w:p>
    <w:p w:rsidR="001735FC" w:rsidRPr="009208A5" w:rsidRDefault="001735FC" w:rsidP="001735FC">
      <w:pPr>
        <w:pStyle w:val="23"/>
        <w:tabs>
          <w:tab w:val="left" w:pos="2880"/>
        </w:tabs>
        <w:spacing w:line="240" w:lineRule="auto"/>
        <w:ind w:left="0" w:firstLine="709"/>
        <w:rPr>
          <w:szCs w:val="28"/>
        </w:rPr>
      </w:pPr>
      <w:r w:rsidRPr="00125757">
        <w:rPr>
          <w:b/>
          <w:szCs w:val="28"/>
        </w:rPr>
        <w:t>Учитель.</w:t>
      </w:r>
      <w:r w:rsidRPr="009208A5">
        <w:rPr>
          <w:szCs w:val="28"/>
        </w:rPr>
        <w:t xml:space="preserve"> Що вам хочеться робити під цю музику? (</w:t>
      </w:r>
      <w:r>
        <w:rPr>
          <w:i/>
          <w:iCs/>
          <w:szCs w:val="28"/>
        </w:rPr>
        <w:t>Ма</w:t>
      </w:r>
      <w:r w:rsidRPr="009208A5">
        <w:rPr>
          <w:i/>
          <w:iCs/>
          <w:szCs w:val="28"/>
        </w:rPr>
        <w:t>рширувати.</w:t>
      </w:r>
      <w:r w:rsidRPr="009208A5">
        <w:rPr>
          <w:szCs w:val="28"/>
        </w:rPr>
        <w:t>)</w:t>
      </w:r>
    </w:p>
    <w:p w:rsidR="001735FC" w:rsidRPr="009208A5" w:rsidRDefault="001735FC" w:rsidP="001735FC">
      <w:pPr>
        <w:pStyle w:val="23"/>
        <w:tabs>
          <w:tab w:val="left" w:pos="2880"/>
        </w:tabs>
        <w:spacing w:line="240" w:lineRule="auto"/>
        <w:ind w:left="0" w:firstLine="709"/>
        <w:rPr>
          <w:szCs w:val="28"/>
        </w:rPr>
      </w:pPr>
      <w:r w:rsidRPr="00125757">
        <w:rPr>
          <w:b/>
          <w:szCs w:val="28"/>
        </w:rPr>
        <w:t>Учитель.</w:t>
      </w:r>
      <w:r w:rsidRPr="009208A5">
        <w:rPr>
          <w:szCs w:val="28"/>
        </w:rPr>
        <w:t xml:space="preserve"> Що ви відчуваєте, коли звучить ця музика? (</w:t>
      </w:r>
      <w:r w:rsidRPr="009208A5">
        <w:rPr>
          <w:i/>
          <w:iCs/>
          <w:szCs w:val="28"/>
        </w:rPr>
        <w:t>Впевненість у перемозі.</w:t>
      </w:r>
      <w:r w:rsidRPr="009208A5">
        <w:rPr>
          <w:szCs w:val="28"/>
        </w:rPr>
        <w:t>)</w:t>
      </w:r>
    </w:p>
    <w:p w:rsidR="001735FC" w:rsidRPr="009208A5" w:rsidRDefault="001735FC" w:rsidP="001735FC">
      <w:pPr>
        <w:pStyle w:val="23"/>
        <w:tabs>
          <w:tab w:val="left" w:pos="2880"/>
        </w:tabs>
        <w:spacing w:line="240" w:lineRule="auto"/>
        <w:ind w:left="0" w:firstLine="709"/>
        <w:rPr>
          <w:szCs w:val="28"/>
        </w:rPr>
      </w:pPr>
      <w:r w:rsidRPr="00125757">
        <w:rPr>
          <w:b/>
          <w:szCs w:val="28"/>
        </w:rPr>
        <w:t>1-й учень.</w:t>
      </w:r>
      <w:r w:rsidRPr="009208A5">
        <w:rPr>
          <w:szCs w:val="28"/>
        </w:rPr>
        <w:t xml:space="preserve"> Отже, нас цей марш закликає до плідної роботи.</w:t>
      </w:r>
    </w:p>
    <w:p w:rsidR="001735FC" w:rsidRPr="009208A5" w:rsidRDefault="001735FC" w:rsidP="001735FC">
      <w:pPr>
        <w:pStyle w:val="23"/>
        <w:tabs>
          <w:tab w:val="left" w:pos="2880"/>
        </w:tabs>
        <w:spacing w:line="240" w:lineRule="auto"/>
        <w:ind w:left="0" w:firstLine="709"/>
        <w:rPr>
          <w:szCs w:val="28"/>
        </w:rPr>
      </w:pPr>
      <w:r w:rsidRPr="009208A5">
        <w:rPr>
          <w:szCs w:val="28"/>
        </w:rPr>
        <w:t>Згадаймо:</w:t>
      </w:r>
    </w:p>
    <w:p w:rsidR="001735FC" w:rsidRPr="009208A5" w:rsidRDefault="001735FC" w:rsidP="001735FC">
      <w:pPr>
        <w:pStyle w:val="23"/>
        <w:tabs>
          <w:tab w:val="left" w:pos="2880"/>
        </w:tabs>
        <w:spacing w:line="240" w:lineRule="auto"/>
        <w:ind w:left="1134" w:firstLine="709"/>
        <w:rPr>
          <w:szCs w:val="28"/>
        </w:rPr>
      </w:pPr>
      <w:r w:rsidRPr="009208A5">
        <w:rPr>
          <w:szCs w:val="28"/>
        </w:rPr>
        <w:t>Де Дніпро наш котить хвилі,</w:t>
      </w:r>
    </w:p>
    <w:p w:rsidR="001735FC" w:rsidRPr="009208A5" w:rsidRDefault="001735FC" w:rsidP="001735FC">
      <w:pPr>
        <w:pStyle w:val="23"/>
        <w:tabs>
          <w:tab w:val="left" w:pos="2880"/>
        </w:tabs>
        <w:spacing w:line="240" w:lineRule="auto"/>
        <w:ind w:left="1134" w:firstLine="709"/>
        <w:rPr>
          <w:szCs w:val="28"/>
        </w:rPr>
      </w:pPr>
      <w:r w:rsidRPr="009208A5">
        <w:rPr>
          <w:szCs w:val="28"/>
        </w:rPr>
        <w:t>Рве стрімкі пороги,</w:t>
      </w:r>
    </w:p>
    <w:p w:rsidR="001735FC" w:rsidRPr="009208A5" w:rsidRDefault="001735FC" w:rsidP="001735FC">
      <w:pPr>
        <w:pStyle w:val="23"/>
        <w:tabs>
          <w:tab w:val="left" w:pos="2880"/>
        </w:tabs>
        <w:spacing w:line="240" w:lineRule="auto"/>
        <w:ind w:left="1134" w:firstLine="709"/>
        <w:rPr>
          <w:szCs w:val="28"/>
        </w:rPr>
      </w:pPr>
      <w:r w:rsidRPr="009208A5">
        <w:rPr>
          <w:szCs w:val="28"/>
        </w:rPr>
        <w:t>Там країн вся зелена,</w:t>
      </w:r>
    </w:p>
    <w:p w:rsidR="001735FC" w:rsidRPr="009208A5" w:rsidRDefault="001735FC" w:rsidP="001735FC">
      <w:pPr>
        <w:pStyle w:val="23"/>
        <w:tabs>
          <w:tab w:val="left" w:pos="2880"/>
        </w:tabs>
        <w:spacing w:line="240" w:lineRule="auto"/>
        <w:ind w:left="1134" w:firstLine="709"/>
        <w:rPr>
          <w:szCs w:val="28"/>
        </w:rPr>
      </w:pPr>
      <w:r w:rsidRPr="009208A5">
        <w:rPr>
          <w:szCs w:val="28"/>
        </w:rPr>
        <w:t>Славний край розлогий.</w:t>
      </w:r>
    </w:p>
    <w:p w:rsidR="001735FC" w:rsidRPr="009208A5" w:rsidRDefault="001735FC" w:rsidP="001735FC">
      <w:pPr>
        <w:pStyle w:val="23"/>
        <w:tabs>
          <w:tab w:val="left" w:pos="2880"/>
        </w:tabs>
        <w:spacing w:line="240" w:lineRule="auto"/>
        <w:ind w:left="1134" w:firstLine="709"/>
        <w:rPr>
          <w:szCs w:val="28"/>
        </w:rPr>
      </w:pPr>
      <w:r w:rsidRPr="009208A5">
        <w:rPr>
          <w:szCs w:val="28"/>
        </w:rPr>
        <w:t>Так козацтво виростало,</w:t>
      </w:r>
    </w:p>
    <w:p w:rsidR="001735FC" w:rsidRPr="009208A5" w:rsidRDefault="001735FC" w:rsidP="001735FC">
      <w:pPr>
        <w:pStyle w:val="23"/>
        <w:tabs>
          <w:tab w:val="left" w:pos="2880"/>
        </w:tabs>
        <w:spacing w:line="240" w:lineRule="auto"/>
        <w:ind w:left="1134" w:firstLine="709"/>
        <w:rPr>
          <w:szCs w:val="28"/>
        </w:rPr>
      </w:pPr>
      <w:r w:rsidRPr="009208A5">
        <w:rPr>
          <w:szCs w:val="28"/>
        </w:rPr>
        <w:t>Слави, волі здобувало.</w:t>
      </w:r>
    </w:p>
    <w:p w:rsidR="001735FC" w:rsidRPr="009208A5" w:rsidRDefault="001735FC" w:rsidP="001735FC">
      <w:pPr>
        <w:pStyle w:val="23"/>
        <w:tabs>
          <w:tab w:val="left" w:pos="2880"/>
        </w:tabs>
        <w:spacing w:line="240" w:lineRule="auto"/>
        <w:ind w:left="1134" w:firstLine="709"/>
        <w:rPr>
          <w:szCs w:val="28"/>
        </w:rPr>
      </w:pPr>
      <w:r w:rsidRPr="009208A5">
        <w:rPr>
          <w:szCs w:val="28"/>
        </w:rPr>
        <w:t>Україно, Україно,</w:t>
      </w:r>
    </w:p>
    <w:p w:rsidR="001735FC" w:rsidRPr="009208A5" w:rsidRDefault="001735FC" w:rsidP="001735FC">
      <w:pPr>
        <w:pStyle w:val="23"/>
        <w:tabs>
          <w:tab w:val="left" w:pos="2880"/>
        </w:tabs>
        <w:spacing w:line="240" w:lineRule="auto"/>
        <w:ind w:left="1134" w:firstLine="709"/>
        <w:rPr>
          <w:szCs w:val="28"/>
        </w:rPr>
      </w:pPr>
      <w:r w:rsidRPr="009208A5">
        <w:rPr>
          <w:szCs w:val="28"/>
        </w:rPr>
        <w:t>Славний край козачий!</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Козацькі стежки</w:t>
      </w:r>
    </w:p>
    <w:p w:rsidR="001735FC" w:rsidRPr="009208A5" w:rsidRDefault="001735FC" w:rsidP="001735FC">
      <w:pPr>
        <w:pStyle w:val="23"/>
        <w:numPr>
          <w:ilvl w:val="0"/>
          <w:numId w:val="10"/>
        </w:numPr>
        <w:tabs>
          <w:tab w:val="left" w:pos="2880"/>
        </w:tabs>
        <w:spacing w:line="240" w:lineRule="auto"/>
        <w:ind w:left="0" w:firstLine="709"/>
        <w:rPr>
          <w:szCs w:val="28"/>
        </w:rPr>
      </w:pPr>
      <w:r w:rsidRPr="009208A5">
        <w:rPr>
          <w:szCs w:val="28"/>
        </w:rPr>
        <w:t>Історія українського козацтва (хто такі козаки).</w:t>
      </w:r>
    </w:p>
    <w:p w:rsidR="001735FC" w:rsidRPr="009208A5" w:rsidRDefault="001735FC" w:rsidP="001735FC">
      <w:pPr>
        <w:pStyle w:val="23"/>
        <w:numPr>
          <w:ilvl w:val="0"/>
          <w:numId w:val="10"/>
        </w:numPr>
        <w:tabs>
          <w:tab w:val="left" w:pos="2880"/>
        </w:tabs>
        <w:spacing w:line="240" w:lineRule="auto"/>
        <w:ind w:left="0" w:firstLine="709"/>
        <w:rPr>
          <w:szCs w:val="28"/>
        </w:rPr>
      </w:pPr>
      <w:r w:rsidRPr="009208A5">
        <w:rPr>
          <w:szCs w:val="28"/>
        </w:rPr>
        <w:t>Козацька читанка.</w:t>
      </w:r>
    </w:p>
    <w:p w:rsidR="001735FC" w:rsidRPr="009208A5" w:rsidRDefault="001735FC" w:rsidP="001735FC">
      <w:pPr>
        <w:pStyle w:val="23"/>
        <w:numPr>
          <w:ilvl w:val="0"/>
          <w:numId w:val="10"/>
        </w:numPr>
        <w:tabs>
          <w:tab w:val="left" w:pos="2880"/>
        </w:tabs>
        <w:spacing w:line="240" w:lineRule="auto"/>
        <w:ind w:left="0" w:firstLine="709"/>
        <w:rPr>
          <w:szCs w:val="28"/>
        </w:rPr>
      </w:pPr>
      <w:r w:rsidRPr="009208A5">
        <w:rPr>
          <w:szCs w:val="28"/>
        </w:rPr>
        <w:t>Сторінки козацького лицарства та звитяги.</w:t>
      </w:r>
    </w:p>
    <w:p w:rsidR="001735FC" w:rsidRPr="009208A5" w:rsidRDefault="001735FC" w:rsidP="001735FC">
      <w:pPr>
        <w:pStyle w:val="23"/>
        <w:numPr>
          <w:ilvl w:val="0"/>
          <w:numId w:val="10"/>
        </w:numPr>
        <w:tabs>
          <w:tab w:val="left" w:pos="2880"/>
        </w:tabs>
        <w:spacing w:line="240" w:lineRule="auto"/>
        <w:ind w:left="0" w:firstLine="709"/>
        <w:rPr>
          <w:szCs w:val="28"/>
        </w:rPr>
      </w:pPr>
      <w:r>
        <w:rPr>
          <w:szCs w:val="28"/>
        </w:rPr>
        <w:t>Козацькі заб</w:t>
      </w:r>
      <w:r w:rsidRPr="009208A5">
        <w:rPr>
          <w:szCs w:val="28"/>
        </w:rPr>
        <w:t>ави.</w:t>
      </w:r>
    </w:p>
    <w:p w:rsidR="001735FC" w:rsidRPr="009208A5" w:rsidRDefault="001735FC" w:rsidP="001735FC">
      <w:pPr>
        <w:pStyle w:val="23"/>
        <w:numPr>
          <w:ilvl w:val="0"/>
          <w:numId w:val="10"/>
        </w:numPr>
        <w:tabs>
          <w:tab w:val="left" w:pos="2880"/>
        </w:tabs>
        <w:spacing w:line="240" w:lineRule="auto"/>
        <w:ind w:left="0" w:firstLine="709"/>
        <w:rPr>
          <w:szCs w:val="28"/>
        </w:rPr>
      </w:pPr>
      <w:r w:rsidRPr="009208A5">
        <w:rPr>
          <w:szCs w:val="28"/>
        </w:rPr>
        <w:t>Підсумкові інтерв’ю.</w:t>
      </w:r>
    </w:p>
    <w:p w:rsidR="001735FC" w:rsidRPr="009208A5" w:rsidRDefault="001735FC" w:rsidP="001735FC">
      <w:pPr>
        <w:pStyle w:val="23"/>
        <w:tabs>
          <w:tab w:val="left" w:pos="2880"/>
        </w:tabs>
        <w:spacing w:line="240" w:lineRule="auto"/>
        <w:ind w:left="0" w:firstLine="709"/>
        <w:rPr>
          <w:szCs w:val="28"/>
        </w:rPr>
      </w:pPr>
      <w:r w:rsidRPr="009208A5">
        <w:rPr>
          <w:szCs w:val="28"/>
        </w:rPr>
        <w:t>На хвилину закрили очі й думками перенеслись за Дніпровські пороги. Ось ми на Січі. Клас наш – це кіш, а невеликі групи – це курені. А тепер покажіть, що ми на Січі.</w:t>
      </w:r>
    </w:p>
    <w:p w:rsidR="001735FC" w:rsidRPr="00125757" w:rsidRDefault="001735FC" w:rsidP="001735FC">
      <w:pPr>
        <w:pStyle w:val="23"/>
        <w:tabs>
          <w:tab w:val="left" w:pos="2880"/>
        </w:tabs>
        <w:spacing w:line="240" w:lineRule="auto"/>
        <w:ind w:left="0" w:firstLine="709"/>
        <w:rPr>
          <w:i/>
          <w:szCs w:val="28"/>
        </w:rPr>
      </w:pPr>
      <w:r w:rsidRPr="00125757">
        <w:rPr>
          <w:i/>
          <w:szCs w:val="28"/>
        </w:rPr>
        <w:t>(Учні одягають відзнаки – козаки, отаман, кошові.)</w:t>
      </w:r>
    </w:p>
    <w:p w:rsidR="001735FC" w:rsidRPr="009208A5" w:rsidRDefault="001735FC" w:rsidP="001735FC">
      <w:pPr>
        <w:pStyle w:val="23"/>
        <w:tabs>
          <w:tab w:val="left" w:pos="2880"/>
        </w:tabs>
        <w:spacing w:line="240" w:lineRule="auto"/>
        <w:ind w:left="0" w:firstLine="709"/>
        <w:rPr>
          <w:szCs w:val="28"/>
        </w:rPr>
      </w:pPr>
      <w:r w:rsidRPr="009208A5">
        <w:rPr>
          <w:szCs w:val="28"/>
        </w:rPr>
        <w:t>Відзнакою за правильні відповіді будуть козацькі амулети, після закінчення уроку на кращих учнів чекає нагорода.</w:t>
      </w:r>
    </w:p>
    <w:p w:rsidR="001735FC" w:rsidRPr="009208A5" w:rsidRDefault="001735FC" w:rsidP="001735FC">
      <w:pPr>
        <w:pStyle w:val="23"/>
        <w:tabs>
          <w:tab w:val="left" w:pos="2880"/>
        </w:tabs>
        <w:spacing w:line="240" w:lineRule="auto"/>
        <w:ind w:left="0" w:firstLine="709"/>
        <w:rPr>
          <w:szCs w:val="28"/>
        </w:rPr>
      </w:pPr>
      <w:r w:rsidRPr="009208A5">
        <w:rPr>
          <w:szCs w:val="28"/>
        </w:rPr>
        <w:t>Любі друзі!</w:t>
      </w:r>
    </w:p>
    <w:p w:rsidR="001735FC" w:rsidRPr="009208A5" w:rsidRDefault="001735FC" w:rsidP="001735FC">
      <w:pPr>
        <w:pStyle w:val="23"/>
        <w:tabs>
          <w:tab w:val="left" w:pos="2880"/>
        </w:tabs>
        <w:spacing w:line="240" w:lineRule="auto"/>
        <w:ind w:left="0" w:firstLine="709"/>
        <w:rPr>
          <w:szCs w:val="28"/>
        </w:rPr>
      </w:pPr>
      <w:r w:rsidRPr="009208A5">
        <w:rPr>
          <w:szCs w:val="28"/>
        </w:rPr>
        <w:t>Поведу таку я річ,</w:t>
      </w:r>
    </w:p>
    <w:p w:rsidR="001735FC" w:rsidRPr="009208A5" w:rsidRDefault="001735FC" w:rsidP="001735FC">
      <w:pPr>
        <w:pStyle w:val="23"/>
        <w:tabs>
          <w:tab w:val="left" w:pos="2880"/>
        </w:tabs>
        <w:spacing w:line="240" w:lineRule="auto"/>
        <w:ind w:left="0" w:firstLine="709"/>
        <w:rPr>
          <w:szCs w:val="28"/>
        </w:rPr>
      </w:pPr>
      <w:r w:rsidRPr="009208A5">
        <w:rPr>
          <w:szCs w:val="28"/>
        </w:rPr>
        <w:t>Що ви знаєте про Січ?</w:t>
      </w:r>
    </w:p>
    <w:p w:rsidR="001735FC" w:rsidRPr="009208A5" w:rsidRDefault="001735FC" w:rsidP="001735FC">
      <w:pPr>
        <w:pStyle w:val="23"/>
        <w:tabs>
          <w:tab w:val="left" w:pos="2880"/>
        </w:tabs>
        <w:spacing w:line="240" w:lineRule="auto"/>
        <w:ind w:left="0" w:firstLine="709"/>
        <w:rPr>
          <w:szCs w:val="28"/>
        </w:rPr>
      </w:pPr>
      <w:r w:rsidRPr="009208A5">
        <w:rPr>
          <w:szCs w:val="28"/>
        </w:rPr>
        <w:t>І про нашу Україну?</w:t>
      </w:r>
    </w:p>
    <w:p w:rsidR="001735FC" w:rsidRPr="009208A5" w:rsidRDefault="001735FC" w:rsidP="001735FC">
      <w:pPr>
        <w:pStyle w:val="23"/>
        <w:tabs>
          <w:tab w:val="left" w:pos="2880"/>
        </w:tabs>
        <w:spacing w:line="240" w:lineRule="auto"/>
        <w:ind w:left="0" w:firstLine="709"/>
        <w:rPr>
          <w:szCs w:val="28"/>
        </w:rPr>
      </w:pPr>
      <w:r w:rsidRPr="009208A5">
        <w:rPr>
          <w:szCs w:val="28"/>
        </w:rPr>
        <w:t>Розкажи усім нам, сину!</w:t>
      </w:r>
    </w:p>
    <w:p w:rsidR="001735FC" w:rsidRPr="009208A5" w:rsidRDefault="001735FC" w:rsidP="001735FC">
      <w:pPr>
        <w:pStyle w:val="23"/>
        <w:tabs>
          <w:tab w:val="left" w:pos="2880"/>
        </w:tabs>
        <w:spacing w:line="240" w:lineRule="auto"/>
        <w:ind w:left="0" w:firstLine="709"/>
        <w:rPr>
          <w:szCs w:val="28"/>
        </w:rPr>
      </w:pPr>
      <w:r w:rsidRPr="009208A5">
        <w:rPr>
          <w:b/>
          <w:bCs/>
          <w:szCs w:val="28"/>
        </w:rPr>
        <w:t xml:space="preserve">Перший курінь. </w:t>
      </w:r>
      <w:r w:rsidRPr="009208A5">
        <w:rPr>
          <w:szCs w:val="28"/>
        </w:rPr>
        <w:t>Хто такі козаки?</w:t>
      </w:r>
    </w:p>
    <w:p w:rsidR="001735FC" w:rsidRPr="009208A5" w:rsidRDefault="001735FC" w:rsidP="001735FC">
      <w:pPr>
        <w:pStyle w:val="23"/>
        <w:tabs>
          <w:tab w:val="left" w:pos="2880"/>
        </w:tabs>
        <w:spacing w:line="240" w:lineRule="auto"/>
        <w:ind w:left="0" w:firstLine="709"/>
        <w:rPr>
          <w:szCs w:val="28"/>
        </w:rPr>
      </w:pPr>
      <w:r w:rsidRPr="00125757">
        <w:rPr>
          <w:b/>
          <w:szCs w:val="28"/>
        </w:rPr>
        <w:t>1-й учень.</w:t>
      </w:r>
      <w:r w:rsidRPr="009208A5">
        <w:rPr>
          <w:szCs w:val="28"/>
        </w:rPr>
        <w:t xml:space="preserve"> Скрутно жилося українському народові під пануванням чужих володарів – скрізь в Україні було заведено панщину. Всю землю отримали </w:t>
      </w:r>
      <w:r>
        <w:rPr>
          <w:szCs w:val="28"/>
        </w:rPr>
        <w:t>у власність великі пани – вельмо</w:t>
      </w:r>
      <w:r w:rsidRPr="009208A5">
        <w:rPr>
          <w:szCs w:val="28"/>
        </w:rPr>
        <w:t xml:space="preserve">жі. Селяни до виснаження працювали на панській </w:t>
      </w:r>
      <w:r w:rsidRPr="009208A5">
        <w:rPr>
          <w:szCs w:val="28"/>
        </w:rPr>
        <w:lastRenderedPageBreak/>
        <w:t>землі. Вони зовсім не мали свободи. Пан міг продати або навіть й убити, і годі було з паном судитися, бо і суддями були ті самі вельможі.</w:t>
      </w:r>
    </w:p>
    <w:p w:rsidR="001735FC" w:rsidRPr="009208A5" w:rsidRDefault="001735FC" w:rsidP="001735FC">
      <w:pPr>
        <w:pStyle w:val="23"/>
        <w:tabs>
          <w:tab w:val="left" w:pos="2880"/>
        </w:tabs>
        <w:spacing w:line="240" w:lineRule="auto"/>
        <w:ind w:left="0" w:firstLine="709"/>
        <w:rPr>
          <w:szCs w:val="28"/>
        </w:rPr>
      </w:pPr>
      <w:r w:rsidRPr="009208A5">
        <w:rPr>
          <w:szCs w:val="28"/>
        </w:rPr>
        <w:t>Волелюбні люди по селах не могли терпіти такої неволі. Вони кидали все й утікали  в степи за Дніпровські пороги. Не було там ані сіл, ані міст, не було жодної влади. Тож люди гуртувалися по сто й по тисячі, здобували собі зброю, полювали на дикого звіра і так жили. Не раз з півдня на ті степи нападали з Криму татари, бо вони шукали в степах паші для своїх табунів коней та домашньої худоби... Озброєні люди з України боронилися від татар, не раз самі гинули в битві, але часто побивали татар і відбивали в них їхні табуни, а здобич ділили між собою. Іноді, як збиралося тих вільних людей кілька тисяч, то вони й самі нападали на татар або на турків аж за Чорним морем і поверталися в степи з багатою здобиччю.</w:t>
      </w:r>
    </w:p>
    <w:p w:rsidR="001735FC" w:rsidRPr="009208A5" w:rsidRDefault="001735FC" w:rsidP="001735FC">
      <w:pPr>
        <w:pStyle w:val="23"/>
        <w:tabs>
          <w:tab w:val="left" w:pos="2880"/>
        </w:tabs>
        <w:spacing w:line="240" w:lineRule="auto"/>
        <w:ind w:left="0" w:firstLine="709"/>
        <w:rPr>
          <w:szCs w:val="28"/>
        </w:rPr>
      </w:pPr>
      <w:r w:rsidRPr="009208A5">
        <w:rPr>
          <w:szCs w:val="28"/>
        </w:rPr>
        <w:t xml:space="preserve">Ці люди називали себе </w:t>
      </w:r>
      <w:r>
        <w:rPr>
          <w:szCs w:val="28"/>
        </w:rPr>
        <w:t>«</w:t>
      </w:r>
      <w:r w:rsidRPr="009208A5">
        <w:rPr>
          <w:szCs w:val="28"/>
        </w:rPr>
        <w:t>козаки</w:t>
      </w:r>
      <w:r>
        <w:rPr>
          <w:szCs w:val="28"/>
        </w:rPr>
        <w:t>»</w:t>
      </w:r>
      <w:r w:rsidRPr="009208A5">
        <w:rPr>
          <w:szCs w:val="28"/>
        </w:rPr>
        <w:t xml:space="preserve">. Можливо, це слово походить від татарського слова </w:t>
      </w:r>
      <w:r>
        <w:rPr>
          <w:szCs w:val="28"/>
        </w:rPr>
        <w:t>«</w:t>
      </w:r>
      <w:r w:rsidRPr="009208A5">
        <w:rPr>
          <w:szCs w:val="28"/>
        </w:rPr>
        <w:t>кайзак</w:t>
      </w:r>
      <w:r>
        <w:rPr>
          <w:szCs w:val="28"/>
        </w:rPr>
        <w:t>»</w:t>
      </w:r>
      <w:r w:rsidRPr="009208A5">
        <w:rPr>
          <w:szCs w:val="28"/>
        </w:rPr>
        <w:t xml:space="preserve">, що означає </w:t>
      </w:r>
      <w:r>
        <w:rPr>
          <w:szCs w:val="28"/>
        </w:rPr>
        <w:t>«</w:t>
      </w:r>
      <w:r w:rsidRPr="009208A5">
        <w:rPr>
          <w:szCs w:val="28"/>
        </w:rPr>
        <w:t>вільний чоловік</w:t>
      </w:r>
      <w:r>
        <w:rPr>
          <w:szCs w:val="28"/>
        </w:rPr>
        <w:t>»</w:t>
      </w:r>
      <w:r w:rsidRPr="009208A5">
        <w:rPr>
          <w:szCs w:val="28"/>
        </w:rPr>
        <w:t xml:space="preserve">, </w:t>
      </w:r>
      <w:r>
        <w:rPr>
          <w:szCs w:val="28"/>
        </w:rPr>
        <w:t>«безстрашний вояк»</w:t>
      </w:r>
      <w:r w:rsidRPr="009208A5">
        <w:rPr>
          <w:szCs w:val="28"/>
        </w:rPr>
        <w:t>. А що козаки жили за порогами Дніпра, то їх названо також запорожцями.</w:t>
      </w:r>
    </w:p>
    <w:p w:rsidR="001735FC" w:rsidRPr="009208A5" w:rsidRDefault="001735FC" w:rsidP="001735FC">
      <w:pPr>
        <w:pStyle w:val="23"/>
        <w:tabs>
          <w:tab w:val="left" w:pos="2880"/>
        </w:tabs>
        <w:spacing w:line="240" w:lineRule="auto"/>
        <w:ind w:left="0" w:firstLine="709"/>
        <w:rPr>
          <w:szCs w:val="28"/>
        </w:rPr>
      </w:pPr>
      <w:r w:rsidRPr="00125757">
        <w:rPr>
          <w:b/>
          <w:szCs w:val="28"/>
        </w:rPr>
        <w:t>2-й учень.</w:t>
      </w:r>
      <w:r w:rsidRPr="009208A5">
        <w:rPr>
          <w:szCs w:val="28"/>
        </w:rPr>
        <w:t xml:space="preserve"> Спершу жили козаки невеликими гуртами по степах; там вони полювали, а на зиму крадькома в села. Але пізніше згуртувалися разом у великі військові загони, вибирали собі своїх отаманів і жили разом на великих островах посеред Дніпра. Те місце називалося Січ, бо острів був відгороджений (відсічений) навколо, наче кіш, і до нього не було приступу. В тій Січі козаки зимували і відпочивали від походів на татар і турків під проводом свого керівника, якого називали своїм батьком, отаманом або кошовим.</w:t>
      </w:r>
    </w:p>
    <w:p w:rsidR="001735FC" w:rsidRPr="009208A5" w:rsidRDefault="001735FC" w:rsidP="001735FC">
      <w:pPr>
        <w:pStyle w:val="23"/>
        <w:tabs>
          <w:tab w:val="left" w:pos="2880"/>
        </w:tabs>
        <w:spacing w:line="240" w:lineRule="auto"/>
        <w:ind w:left="0" w:firstLine="709"/>
        <w:rPr>
          <w:szCs w:val="28"/>
        </w:rPr>
      </w:pPr>
      <w:r w:rsidRPr="00125757">
        <w:rPr>
          <w:b/>
          <w:szCs w:val="28"/>
        </w:rPr>
        <w:t>3-й учень.</w:t>
      </w:r>
      <w:r w:rsidRPr="009208A5">
        <w:rPr>
          <w:szCs w:val="28"/>
        </w:rPr>
        <w:t xml:space="preserve"> Про козаків так писав французький історик П’єр Шевальє </w:t>
      </w:r>
      <w:r>
        <w:rPr>
          <w:szCs w:val="28"/>
        </w:rPr>
        <w:t>«</w:t>
      </w:r>
      <w:r w:rsidRPr="009208A5">
        <w:rPr>
          <w:szCs w:val="28"/>
        </w:rPr>
        <w:t>Мешканці України, які сьогодні всі називають себе козаками і які з гордістю носять це ім’я, мають гарну постать, бадьорі, міцні, спритні до всякої роботи, щедрі й мало дбають про нагромадження майна, дуже волелюбні й не здатні терпіти ярма, невтомні. Сміливі й хоробрі... Мова козаків... слов’янська. Вона дуже ніжна і сповнена пестливих виразів та незвичайно витончених зворотів</w:t>
      </w:r>
      <w:r>
        <w:rPr>
          <w:szCs w:val="28"/>
        </w:rPr>
        <w:t>»</w:t>
      </w:r>
      <w:r w:rsidRPr="009208A5">
        <w:rPr>
          <w:szCs w:val="28"/>
        </w:rPr>
        <w:t>.</w:t>
      </w:r>
    </w:p>
    <w:p w:rsidR="001735FC" w:rsidRPr="00125757" w:rsidRDefault="001735FC" w:rsidP="001735FC">
      <w:pPr>
        <w:pStyle w:val="23"/>
        <w:tabs>
          <w:tab w:val="left" w:pos="2880"/>
        </w:tabs>
        <w:spacing w:line="240" w:lineRule="auto"/>
        <w:ind w:left="0" w:firstLine="709"/>
        <w:rPr>
          <w:b/>
          <w:szCs w:val="28"/>
        </w:rPr>
      </w:pPr>
      <w:r w:rsidRPr="00125757">
        <w:rPr>
          <w:b/>
          <w:szCs w:val="28"/>
        </w:rPr>
        <w:t>4-й учень</w:t>
      </w:r>
      <w:r>
        <w:rPr>
          <w:b/>
          <w:szCs w:val="28"/>
        </w:rPr>
        <w:t>.</w:t>
      </w:r>
    </w:p>
    <w:p w:rsidR="001735FC" w:rsidRPr="009208A5" w:rsidRDefault="001735FC" w:rsidP="001735FC">
      <w:pPr>
        <w:pStyle w:val="23"/>
        <w:tabs>
          <w:tab w:val="left" w:pos="2880"/>
        </w:tabs>
        <w:spacing w:line="240" w:lineRule="auto"/>
        <w:ind w:left="1134" w:firstLine="709"/>
        <w:rPr>
          <w:szCs w:val="28"/>
        </w:rPr>
      </w:pPr>
      <w:r w:rsidRPr="009208A5">
        <w:rPr>
          <w:szCs w:val="28"/>
        </w:rPr>
        <w:t xml:space="preserve">Що говорить вам слово </w:t>
      </w:r>
      <w:r>
        <w:rPr>
          <w:szCs w:val="28"/>
        </w:rPr>
        <w:t>«</w:t>
      </w:r>
      <w:r w:rsidRPr="009208A5">
        <w:rPr>
          <w:szCs w:val="28"/>
        </w:rPr>
        <w:t>козак</w:t>
      </w:r>
      <w:r>
        <w:rPr>
          <w:szCs w:val="28"/>
        </w:rPr>
        <w:t>»</w:t>
      </w:r>
      <w:r w:rsidRPr="009208A5">
        <w:rPr>
          <w:szCs w:val="28"/>
        </w:rPr>
        <w:t>?</w:t>
      </w:r>
    </w:p>
    <w:p w:rsidR="001735FC" w:rsidRPr="009208A5" w:rsidRDefault="001735FC" w:rsidP="001735FC">
      <w:pPr>
        <w:pStyle w:val="23"/>
        <w:tabs>
          <w:tab w:val="left" w:pos="2880"/>
        </w:tabs>
        <w:spacing w:line="240" w:lineRule="auto"/>
        <w:ind w:left="1134" w:firstLine="709"/>
        <w:rPr>
          <w:szCs w:val="28"/>
        </w:rPr>
      </w:pPr>
      <w:r w:rsidRPr="009208A5">
        <w:rPr>
          <w:szCs w:val="28"/>
        </w:rPr>
        <w:t>Це крилате, горде слово</w:t>
      </w:r>
    </w:p>
    <w:p w:rsidR="001735FC" w:rsidRPr="009208A5" w:rsidRDefault="001735FC" w:rsidP="001735FC">
      <w:pPr>
        <w:pStyle w:val="23"/>
        <w:tabs>
          <w:tab w:val="left" w:pos="2880"/>
        </w:tabs>
        <w:spacing w:line="240" w:lineRule="auto"/>
        <w:ind w:left="1134" w:firstLine="709"/>
        <w:rPr>
          <w:szCs w:val="28"/>
        </w:rPr>
      </w:pPr>
      <w:r w:rsidRPr="009208A5">
        <w:rPr>
          <w:szCs w:val="28"/>
        </w:rPr>
        <w:t>Чом завжди буває так,</w:t>
      </w:r>
    </w:p>
    <w:p w:rsidR="001735FC" w:rsidRPr="009208A5" w:rsidRDefault="001735FC" w:rsidP="001735FC">
      <w:pPr>
        <w:pStyle w:val="23"/>
        <w:tabs>
          <w:tab w:val="left" w:pos="2880"/>
        </w:tabs>
        <w:spacing w:line="240" w:lineRule="auto"/>
        <w:ind w:left="1134" w:firstLine="709"/>
        <w:rPr>
          <w:szCs w:val="28"/>
        </w:rPr>
      </w:pPr>
      <w:r w:rsidRPr="009208A5">
        <w:rPr>
          <w:szCs w:val="28"/>
        </w:rPr>
        <w:t>Що світлішає від нього?</w:t>
      </w:r>
    </w:p>
    <w:p w:rsidR="001735FC" w:rsidRPr="009208A5" w:rsidRDefault="001735FC" w:rsidP="001735FC">
      <w:pPr>
        <w:pStyle w:val="23"/>
        <w:tabs>
          <w:tab w:val="left" w:pos="2880"/>
        </w:tabs>
        <w:spacing w:line="240" w:lineRule="auto"/>
        <w:ind w:left="1134" w:firstLine="709"/>
        <w:rPr>
          <w:szCs w:val="28"/>
        </w:rPr>
      </w:pPr>
      <w:r w:rsidRPr="009208A5">
        <w:rPr>
          <w:szCs w:val="28"/>
        </w:rPr>
        <w:t>Козаки – це вільні люди,</w:t>
      </w:r>
    </w:p>
    <w:p w:rsidR="001735FC" w:rsidRPr="009208A5" w:rsidRDefault="001735FC" w:rsidP="001735FC">
      <w:pPr>
        <w:pStyle w:val="23"/>
        <w:tabs>
          <w:tab w:val="left" w:pos="2880"/>
        </w:tabs>
        <w:spacing w:line="240" w:lineRule="auto"/>
        <w:ind w:left="1134" w:firstLine="709"/>
        <w:rPr>
          <w:szCs w:val="28"/>
        </w:rPr>
      </w:pPr>
      <w:r w:rsidRPr="009208A5">
        <w:rPr>
          <w:szCs w:val="28"/>
        </w:rPr>
        <w:t>Козаки – безстрашні люди!</w:t>
      </w:r>
    </w:p>
    <w:p w:rsidR="001735FC" w:rsidRPr="009208A5" w:rsidRDefault="001735FC" w:rsidP="001735FC">
      <w:pPr>
        <w:pStyle w:val="23"/>
        <w:tabs>
          <w:tab w:val="left" w:pos="2880"/>
        </w:tabs>
        <w:spacing w:line="240" w:lineRule="auto"/>
        <w:ind w:left="1134" w:firstLine="709"/>
        <w:rPr>
          <w:szCs w:val="28"/>
        </w:rPr>
      </w:pPr>
      <w:r w:rsidRPr="009208A5">
        <w:rPr>
          <w:szCs w:val="28"/>
        </w:rPr>
        <w:t>Козаки завжди борці за волю!</w:t>
      </w:r>
    </w:p>
    <w:p w:rsidR="001735FC" w:rsidRPr="009208A5" w:rsidRDefault="001735FC" w:rsidP="001735FC">
      <w:pPr>
        <w:pStyle w:val="23"/>
        <w:tabs>
          <w:tab w:val="left" w:pos="2880"/>
        </w:tabs>
        <w:spacing w:line="240" w:lineRule="auto"/>
        <w:ind w:left="1134" w:firstLine="709"/>
        <w:rPr>
          <w:szCs w:val="28"/>
        </w:rPr>
      </w:pPr>
      <w:r w:rsidRPr="009208A5">
        <w:rPr>
          <w:szCs w:val="28"/>
        </w:rPr>
        <w:t>За щасливу нашу долю!</w:t>
      </w:r>
    </w:p>
    <w:p w:rsidR="001735FC" w:rsidRPr="009208A5" w:rsidRDefault="001735FC" w:rsidP="001735FC">
      <w:pPr>
        <w:pStyle w:val="23"/>
        <w:tabs>
          <w:tab w:val="left" w:pos="2880"/>
        </w:tabs>
        <w:spacing w:line="240" w:lineRule="auto"/>
        <w:ind w:left="0" w:firstLine="709"/>
        <w:rPr>
          <w:szCs w:val="28"/>
        </w:rPr>
      </w:pPr>
      <w:r w:rsidRPr="009208A5">
        <w:rPr>
          <w:szCs w:val="28"/>
        </w:rPr>
        <w:t>Були й серед козаків люди, які згуртовували їх, вчили військовій справі, сміливо вели в бій – це козацькі ватажки. Наступна розповідь про них. Ми зустрічаємось у козацькій читанці з народними звитяжцями.</w:t>
      </w:r>
    </w:p>
    <w:p w:rsidR="001735FC" w:rsidRPr="009208A5" w:rsidRDefault="001735FC" w:rsidP="001735FC">
      <w:pPr>
        <w:pStyle w:val="23"/>
        <w:tabs>
          <w:tab w:val="left" w:pos="2880"/>
        </w:tabs>
        <w:spacing w:line="240" w:lineRule="auto"/>
        <w:ind w:left="0" w:firstLine="709"/>
        <w:rPr>
          <w:szCs w:val="28"/>
        </w:rPr>
      </w:pPr>
      <w:r w:rsidRPr="009208A5">
        <w:rPr>
          <w:b/>
          <w:bCs/>
          <w:szCs w:val="28"/>
        </w:rPr>
        <w:t>Другий курінь</w:t>
      </w:r>
      <w:r>
        <w:rPr>
          <w:b/>
          <w:bCs/>
          <w:szCs w:val="28"/>
        </w:rPr>
        <w:t xml:space="preserve">. </w:t>
      </w:r>
      <w:r w:rsidRPr="009208A5">
        <w:rPr>
          <w:szCs w:val="28"/>
        </w:rPr>
        <w:t>Першим кошовим Запорізької Січі був Дмитро Вишневецький, званий також Байдою. Він походив із роду давніх українських князів з міста Вишнівця на Волині. Йому дуже подобалися войовничі й лицарські козаки, і він десь близько 1550 року прибув до козаків. Які й вибрали його своїм отаманом. Під його проводом збудували запорожці першу таку укріплену Січ на острові Хортиця, серед Дніпра. Той острівець оточили валом і частоколом, а над брамами поставили гармати.</w:t>
      </w:r>
    </w:p>
    <w:p w:rsidR="001735FC" w:rsidRPr="009414B5" w:rsidRDefault="001735FC" w:rsidP="001735FC">
      <w:pPr>
        <w:pStyle w:val="23"/>
        <w:tabs>
          <w:tab w:val="left" w:pos="2880"/>
        </w:tabs>
        <w:spacing w:line="240" w:lineRule="auto"/>
        <w:ind w:left="0" w:firstLine="709"/>
        <w:rPr>
          <w:i/>
          <w:szCs w:val="28"/>
        </w:rPr>
      </w:pPr>
      <w:r w:rsidRPr="009414B5">
        <w:rPr>
          <w:i/>
          <w:szCs w:val="28"/>
        </w:rPr>
        <w:t>(Далі продовжують учні третього куреню.)</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lastRenderedPageBreak/>
        <w:t xml:space="preserve">Третій курінь. Постанова </w:t>
      </w:r>
      <w:r w:rsidRPr="009414B5">
        <w:rPr>
          <w:bCs/>
          <w:szCs w:val="28"/>
        </w:rPr>
        <w:t>«Вибори отамана Сагайдачного».</w:t>
      </w:r>
    </w:p>
    <w:p w:rsidR="001735FC" w:rsidRPr="009208A5" w:rsidRDefault="001735FC" w:rsidP="001735FC">
      <w:pPr>
        <w:pStyle w:val="23"/>
        <w:tabs>
          <w:tab w:val="left" w:pos="2880"/>
        </w:tabs>
        <w:spacing w:line="240" w:lineRule="auto"/>
        <w:ind w:left="0" w:firstLine="709"/>
        <w:rPr>
          <w:szCs w:val="28"/>
        </w:rPr>
      </w:pPr>
      <w:r w:rsidRPr="00125757">
        <w:rPr>
          <w:b/>
          <w:szCs w:val="28"/>
        </w:rPr>
        <w:t>1-й козак.</w:t>
      </w:r>
      <w:r w:rsidRPr="009208A5">
        <w:rPr>
          <w:szCs w:val="28"/>
        </w:rPr>
        <w:t xml:space="preserve"> Шановні побратими! Настав час кошового отамана вибирати.</w:t>
      </w:r>
    </w:p>
    <w:p w:rsidR="001735FC" w:rsidRPr="00125757" w:rsidRDefault="001735FC" w:rsidP="001735FC">
      <w:pPr>
        <w:pStyle w:val="23"/>
        <w:tabs>
          <w:tab w:val="left" w:pos="2880"/>
        </w:tabs>
        <w:spacing w:line="240" w:lineRule="auto"/>
        <w:ind w:left="0" w:firstLine="709"/>
        <w:rPr>
          <w:b/>
          <w:szCs w:val="28"/>
        </w:rPr>
      </w:pPr>
      <w:r w:rsidRPr="00125757">
        <w:rPr>
          <w:b/>
          <w:szCs w:val="28"/>
        </w:rPr>
        <w:t>Козаки</w:t>
      </w:r>
      <w:r>
        <w:rPr>
          <w:b/>
          <w:szCs w:val="28"/>
        </w:rPr>
        <w:t>.</w:t>
      </w:r>
    </w:p>
    <w:p w:rsidR="001735FC" w:rsidRPr="009208A5" w:rsidRDefault="001735FC" w:rsidP="001735FC">
      <w:pPr>
        <w:pStyle w:val="23"/>
        <w:numPr>
          <w:ilvl w:val="0"/>
          <w:numId w:val="6"/>
        </w:numPr>
        <w:tabs>
          <w:tab w:val="left" w:pos="1080"/>
        </w:tabs>
        <w:spacing w:line="240" w:lineRule="auto"/>
        <w:ind w:left="0" w:firstLine="709"/>
        <w:rPr>
          <w:szCs w:val="28"/>
        </w:rPr>
      </w:pPr>
      <w:r w:rsidRPr="009208A5">
        <w:rPr>
          <w:szCs w:val="28"/>
        </w:rPr>
        <w:t>Кочубенка вибирайте!</w:t>
      </w:r>
    </w:p>
    <w:p w:rsidR="001735FC" w:rsidRPr="009208A5" w:rsidRDefault="001735FC" w:rsidP="001735FC">
      <w:pPr>
        <w:pStyle w:val="23"/>
        <w:numPr>
          <w:ilvl w:val="0"/>
          <w:numId w:val="6"/>
        </w:numPr>
        <w:tabs>
          <w:tab w:val="left" w:pos="1080"/>
        </w:tabs>
        <w:spacing w:line="240" w:lineRule="auto"/>
        <w:ind w:left="0" w:firstLine="709"/>
        <w:rPr>
          <w:szCs w:val="28"/>
        </w:rPr>
      </w:pPr>
      <w:r w:rsidRPr="009208A5">
        <w:rPr>
          <w:szCs w:val="28"/>
        </w:rPr>
        <w:t>Не хочемо Кочубенка!</w:t>
      </w:r>
    </w:p>
    <w:p w:rsidR="001735FC" w:rsidRPr="009208A5" w:rsidRDefault="001735FC" w:rsidP="001735FC">
      <w:pPr>
        <w:pStyle w:val="23"/>
        <w:numPr>
          <w:ilvl w:val="0"/>
          <w:numId w:val="6"/>
        </w:numPr>
        <w:tabs>
          <w:tab w:val="left" w:pos="1080"/>
        </w:tabs>
        <w:spacing w:line="240" w:lineRule="auto"/>
        <w:ind w:left="0" w:firstLine="709"/>
        <w:rPr>
          <w:szCs w:val="28"/>
        </w:rPr>
      </w:pPr>
      <w:r w:rsidRPr="009208A5">
        <w:rPr>
          <w:szCs w:val="28"/>
        </w:rPr>
        <w:t>Бородавка нехай буде!</w:t>
      </w:r>
    </w:p>
    <w:p w:rsidR="001735FC" w:rsidRPr="009208A5" w:rsidRDefault="001735FC" w:rsidP="001735FC">
      <w:pPr>
        <w:pStyle w:val="23"/>
        <w:numPr>
          <w:ilvl w:val="0"/>
          <w:numId w:val="6"/>
        </w:numPr>
        <w:tabs>
          <w:tab w:val="left" w:pos="1080"/>
        </w:tabs>
        <w:spacing w:line="240" w:lineRule="auto"/>
        <w:ind w:left="0" w:firstLine="709"/>
        <w:rPr>
          <w:szCs w:val="28"/>
        </w:rPr>
      </w:pPr>
      <w:r w:rsidRPr="009208A5">
        <w:rPr>
          <w:szCs w:val="28"/>
        </w:rPr>
        <w:t>Сагайдачного вибирайте!</w:t>
      </w:r>
    </w:p>
    <w:p w:rsidR="001735FC" w:rsidRPr="009208A5" w:rsidRDefault="001735FC" w:rsidP="001735FC">
      <w:pPr>
        <w:pStyle w:val="23"/>
        <w:numPr>
          <w:ilvl w:val="0"/>
          <w:numId w:val="6"/>
        </w:numPr>
        <w:tabs>
          <w:tab w:val="left" w:pos="1080"/>
        </w:tabs>
        <w:spacing w:line="240" w:lineRule="auto"/>
        <w:ind w:left="0" w:firstLine="709"/>
        <w:rPr>
          <w:szCs w:val="28"/>
        </w:rPr>
      </w:pPr>
      <w:r w:rsidRPr="009208A5">
        <w:rPr>
          <w:szCs w:val="28"/>
        </w:rPr>
        <w:t>Нехай буде Сагайдачний!</w:t>
      </w:r>
    </w:p>
    <w:p w:rsidR="001735FC" w:rsidRPr="009208A5" w:rsidRDefault="001735FC" w:rsidP="001735FC">
      <w:pPr>
        <w:pStyle w:val="23"/>
        <w:numPr>
          <w:ilvl w:val="0"/>
          <w:numId w:val="6"/>
        </w:numPr>
        <w:tabs>
          <w:tab w:val="left" w:pos="1080"/>
        </w:tabs>
        <w:spacing w:line="240" w:lineRule="auto"/>
        <w:ind w:left="0" w:firstLine="709"/>
        <w:rPr>
          <w:szCs w:val="28"/>
        </w:rPr>
      </w:pPr>
      <w:r w:rsidRPr="009208A5">
        <w:rPr>
          <w:szCs w:val="28"/>
        </w:rPr>
        <w:t>Чи хочете ви своїм отаманом мати Сагайдачного?</w:t>
      </w:r>
    </w:p>
    <w:p w:rsidR="001735FC" w:rsidRPr="009208A5" w:rsidRDefault="001735FC" w:rsidP="001735FC">
      <w:pPr>
        <w:pStyle w:val="23"/>
        <w:tabs>
          <w:tab w:val="left" w:pos="2880"/>
        </w:tabs>
        <w:spacing w:line="240" w:lineRule="auto"/>
        <w:ind w:left="0" w:firstLine="709"/>
        <w:rPr>
          <w:szCs w:val="28"/>
        </w:rPr>
      </w:pPr>
      <w:r w:rsidRPr="00125757">
        <w:rPr>
          <w:b/>
          <w:szCs w:val="28"/>
        </w:rPr>
        <w:t xml:space="preserve">Разом. </w:t>
      </w:r>
      <w:r w:rsidRPr="009208A5">
        <w:rPr>
          <w:szCs w:val="28"/>
        </w:rPr>
        <w:t>Хочемо, хочемо!</w:t>
      </w:r>
    </w:p>
    <w:p w:rsidR="001735FC" w:rsidRPr="009208A5" w:rsidRDefault="001735FC" w:rsidP="001735FC">
      <w:pPr>
        <w:pStyle w:val="23"/>
        <w:tabs>
          <w:tab w:val="left" w:pos="2880"/>
        </w:tabs>
        <w:spacing w:line="240" w:lineRule="auto"/>
        <w:ind w:left="0" w:firstLine="709"/>
        <w:rPr>
          <w:szCs w:val="28"/>
        </w:rPr>
      </w:pPr>
      <w:r w:rsidRPr="00125757">
        <w:rPr>
          <w:b/>
          <w:szCs w:val="28"/>
        </w:rPr>
        <w:t>Сагайдачний.</w:t>
      </w:r>
      <w:r w:rsidRPr="009208A5">
        <w:rPr>
          <w:szCs w:val="28"/>
        </w:rPr>
        <w:t xml:space="preserve"> Дякую вам, шанобливе товариство </w:t>
      </w:r>
      <w:r w:rsidRPr="00125757">
        <w:rPr>
          <w:i/>
          <w:szCs w:val="28"/>
        </w:rPr>
        <w:t>(</w:t>
      </w:r>
      <w:r w:rsidRPr="00125757">
        <w:rPr>
          <w:i/>
          <w:iCs/>
          <w:szCs w:val="28"/>
        </w:rPr>
        <w:t xml:space="preserve">вклоняється, одягає стрічку з написом </w:t>
      </w:r>
      <w:r>
        <w:rPr>
          <w:i/>
          <w:iCs/>
          <w:szCs w:val="28"/>
        </w:rPr>
        <w:t>«</w:t>
      </w:r>
      <w:r w:rsidRPr="00125757">
        <w:rPr>
          <w:i/>
          <w:iCs/>
          <w:szCs w:val="28"/>
        </w:rPr>
        <w:t>Кошовий отаман</w:t>
      </w:r>
      <w:r>
        <w:rPr>
          <w:i/>
          <w:iCs/>
          <w:szCs w:val="28"/>
        </w:rPr>
        <w:t>»</w:t>
      </w:r>
      <w:r w:rsidRPr="00125757">
        <w:rPr>
          <w:i/>
          <w:szCs w:val="28"/>
        </w:rPr>
        <w:t>)</w:t>
      </w:r>
      <w:r w:rsidRPr="009208A5">
        <w:rPr>
          <w:szCs w:val="28"/>
        </w:rPr>
        <w:t>!</w:t>
      </w:r>
    </w:p>
    <w:p w:rsidR="001735FC" w:rsidRPr="009208A5" w:rsidRDefault="001735FC" w:rsidP="001735FC">
      <w:pPr>
        <w:pStyle w:val="23"/>
        <w:tabs>
          <w:tab w:val="left" w:pos="2880"/>
        </w:tabs>
        <w:spacing w:line="240" w:lineRule="auto"/>
        <w:ind w:left="0" w:firstLine="709"/>
        <w:rPr>
          <w:szCs w:val="28"/>
        </w:rPr>
      </w:pPr>
      <w:r w:rsidRPr="00125757">
        <w:rPr>
          <w:b/>
          <w:szCs w:val="28"/>
        </w:rPr>
        <w:t>1-й козак.</w:t>
      </w:r>
      <w:r w:rsidRPr="009208A5">
        <w:rPr>
          <w:szCs w:val="28"/>
        </w:rPr>
        <w:t xml:space="preserve"> Тримає цю булаву. Керуй з розумом та душею. У Господа поради питай.</w:t>
      </w:r>
    </w:p>
    <w:p w:rsidR="001735FC" w:rsidRPr="009208A5" w:rsidRDefault="001735FC" w:rsidP="001735FC">
      <w:pPr>
        <w:pStyle w:val="23"/>
        <w:tabs>
          <w:tab w:val="left" w:pos="2880"/>
        </w:tabs>
        <w:spacing w:line="240" w:lineRule="auto"/>
        <w:ind w:left="0" w:firstLine="709"/>
        <w:rPr>
          <w:szCs w:val="28"/>
        </w:rPr>
      </w:pPr>
      <w:r w:rsidRPr="00125757">
        <w:rPr>
          <w:b/>
          <w:szCs w:val="28"/>
        </w:rPr>
        <w:t>Учитель.</w:t>
      </w:r>
      <w:r w:rsidRPr="009208A5">
        <w:rPr>
          <w:szCs w:val="28"/>
        </w:rPr>
        <w:t xml:space="preserve"> І козаки не помилилися, обравши гетьманом Сагайдачного. Це був один із найвідоміших ватажків на запорізькій Січі.</w:t>
      </w:r>
    </w:p>
    <w:p w:rsidR="001735FC" w:rsidRPr="009208A5" w:rsidRDefault="001735FC" w:rsidP="001735FC">
      <w:pPr>
        <w:pStyle w:val="23"/>
        <w:tabs>
          <w:tab w:val="left" w:pos="2880"/>
        </w:tabs>
        <w:spacing w:line="240" w:lineRule="auto"/>
        <w:ind w:left="0" w:firstLine="709"/>
        <w:rPr>
          <w:szCs w:val="28"/>
        </w:rPr>
      </w:pPr>
      <w:r w:rsidRPr="009208A5">
        <w:rPr>
          <w:szCs w:val="28"/>
        </w:rPr>
        <w:t>Заслухаємо розповідь про Сагайдачного.</w:t>
      </w:r>
    </w:p>
    <w:p w:rsidR="001735FC" w:rsidRPr="009208A5" w:rsidRDefault="001735FC" w:rsidP="001735FC">
      <w:pPr>
        <w:pStyle w:val="23"/>
        <w:tabs>
          <w:tab w:val="left" w:pos="2880"/>
        </w:tabs>
        <w:spacing w:line="240" w:lineRule="auto"/>
        <w:ind w:left="0" w:firstLine="709"/>
        <w:rPr>
          <w:szCs w:val="28"/>
        </w:rPr>
      </w:pPr>
      <w:r w:rsidRPr="009208A5">
        <w:rPr>
          <w:szCs w:val="28"/>
        </w:rPr>
        <w:t>Це один із найталановитіших козацьких ватажків, державний діяч, дипломат, захисник української культури й духовності, поборник освіти, національний герой. Вчився він у Островзькій школі на Волині. Людина нестримної, кипучої енергії, патріот своєї землі, він не міг миритися із жахливими турецько-татарськими набігами й вирушив на Запорізьку Січ, де очолив відважні морські походи. Він розробив і вдосконалив козацьку тактику морського бою на козацьких човнах – чайках. Сагайдачний приділяв велику увагу школам. Львівській і Київській школам він передав на освіту 1500 золотих. Це були великі гроші на той час.</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Вірш про Сагайдачного</w:t>
      </w:r>
    </w:p>
    <w:p w:rsidR="001735FC" w:rsidRPr="009208A5" w:rsidRDefault="001735FC" w:rsidP="001735FC">
      <w:pPr>
        <w:pStyle w:val="23"/>
        <w:tabs>
          <w:tab w:val="left" w:pos="2880"/>
        </w:tabs>
        <w:spacing w:line="240" w:lineRule="auto"/>
        <w:ind w:left="1134" w:firstLine="709"/>
        <w:rPr>
          <w:szCs w:val="28"/>
        </w:rPr>
      </w:pPr>
      <w:r w:rsidRPr="009208A5">
        <w:rPr>
          <w:szCs w:val="28"/>
        </w:rPr>
        <w:t>Гей, рівняйся, військо Запорозьке</w:t>
      </w:r>
    </w:p>
    <w:p w:rsidR="001735FC" w:rsidRPr="009208A5" w:rsidRDefault="001735FC" w:rsidP="001735FC">
      <w:pPr>
        <w:pStyle w:val="23"/>
        <w:tabs>
          <w:tab w:val="left" w:pos="2880"/>
        </w:tabs>
        <w:spacing w:line="240" w:lineRule="auto"/>
        <w:ind w:left="1134" w:firstLine="709"/>
        <w:rPr>
          <w:szCs w:val="28"/>
        </w:rPr>
      </w:pPr>
      <w:r w:rsidRPr="009208A5">
        <w:rPr>
          <w:szCs w:val="28"/>
        </w:rPr>
        <w:t>У тремтливих спогадах моїх,</w:t>
      </w:r>
    </w:p>
    <w:p w:rsidR="001735FC" w:rsidRPr="009208A5" w:rsidRDefault="001735FC" w:rsidP="001735FC">
      <w:pPr>
        <w:pStyle w:val="23"/>
        <w:tabs>
          <w:tab w:val="left" w:pos="2880"/>
        </w:tabs>
        <w:spacing w:line="240" w:lineRule="auto"/>
        <w:ind w:left="1134" w:firstLine="709"/>
        <w:rPr>
          <w:szCs w:val="28"/>
        </w:rPr>
      </w:pPr>
      <w:r w:rsidRPr="009208A5">
        <w:rPr>
          <w:szCs w:val="28"/>
        </w:rPr>
        <w:t>Сагайдачний сходить з високості</w:t>
      </w:r>
    </w:p>
    <w:p w:rsidR="001735FC" w:rsidRPr="009208A5" w:rsidRDefault="001735FC" w:rsidP="001735FC">
      <w:pPr>
        <w:pStyle w:val="23"/>
        <w:tabs>
          <w:tab w:val="left" w:pos="2880"/>
        </w:tabs>
        <w:spacing w:line="240" w:lineRule="auto"/>
        <w:ind w:left="1134" w:firstLine="709"/>
        <w:rPr>
          <w:szCs w:val="28"/>
        </w:rPr>
      </w:pPr>
      <w:r w:rsidRPr="009208A5">
        <w:rPr>
          <w:szCs w:val="28"/>
        </w:rPr>
        <w:t>І ступа на скелястий поріг.</w:t>
      </w:r>
    </w:p>
    <w:p w:rsidR="001735FC" w:rsidRPr="009208A5" w:rsidRDefault="001735FC" w:rsidP="001735FC">
      <w:pPr>
        <w:pStyle w:val="23"/>
        <w:tabs>
          <w:tab w:val="left" w:pos="2880"/>
        </w:tabs>
        <w:spacing w:line="240" w:lineRule="auto"/>
        <w:ind w:left="1134" w:firstLine="709"/>
        <w:rPr>
          <w:szCs w:val="28"/>
        </w:rPr>
      </w:pPr>
      <w:r w:rsidRPr="009208A5">
        <w:rPr>
          <w:szCs w:val="28"/>
        </w:rPr>
        <w:t>Весь, як є... Тисне руку</w:t>
      </w:r>
    </w:p>
    <w:p w:rsidR="001735FC" w:rsidRPr="009208A5" w:rsidRDefault="001735FC" w:rsidP="001735FC">
      <w:pPr>
        <w:pStyle w:val="23"/>
        <w:tabs>
          <w:tab w:val="left" w:pos="2880"/>
        </w:tabs>
        <w:spacing w:line="240" w:lineRule="auto"/>
        <w:ind w:left="1134" w:firstLine="709"/>
        <w:rPr>
          <w:szCs w:val="28"/>
        </w:rPr>
      </w:pPr>
      <w:r w:rsidRPr="009208A5">
        <w:rPr>
          <w:szCs w:val="28"/>
        </w:rPr>
        <w:t>І регоче, буйний, за столом.</w:t>
      </w:r>
    </w:p>
    <w:p w:rsidR="001735FC" w:rsidRPr="009208A5" w:rsidRDefault="001735FC" w:rsidP="001735FC">
      <w:pPr>
        <w:pStyle w:val="23"/>
        <w:tabs>
          <w:tab w:val="left" w:pos="2880"/>
        </w:tabs>
        <w:spacing w:line="240" w:lineRule="auto"/>
        <w:ind w:left="1134" w:firstLine="709"/>
        <w:rPr>
          <w:szCs w:val="28"/>
        </w:rPr>
      </w:pPr>
      <w:r w:rsidRPr="009208A5">
        <w:rPr>
          <w:szCs w:val="28"/>
        </w:rPr>
        <w:t>Наче карти викладає муку</w:t>
      </w:r>
    </w:p>
    <w:p w:rsidR="001735FC" w:rsidRPr="009208A5" w:rsidRDefault="001735FC" w:rsidP="001735FC">
      <w:pPr>
        <w:pStyle w:val="23"/>
        <w:tabs>
          <w:tab w:val="left" w:pos="2880"/>
        </w:tabs>
        <w:spacing w:line="240" w:lineRule="auto"/>
        <w:ind w:left="1134" w:firstLine="709"/>
        <w:rPr>
          <w:szCs w:val="28"/>
        </w:rPr>
      </w:pPr>
      <w:r w:rsidRPr="009208A5">
        <w:rPr>
          <w:szCs w:val="28"/>
        </w:rPr>
        <w:t>І біжать у ворогів тривоги над чолом.</w:t>
      </w:r>
    </w:p>
    <w:p w:rsidR="001735FC" w:rsidRPr="009208A5" w:rsidRDefault="001735FC" w:rsidP="001735FC">
      <w:pPr>
        <w:pStyle w:val="23"/>
        <w:tabs>
          <w:tab w:val="left" w:pos="2880"/>
        </w:tabs>
        <w:spacing w:line="240" w:lineRule="auto"/>
        <w:ind w:left="1134" w:firstLine="709"/>
        <w:rPr>
          <w:szCs w:val="28"/>
        </w:rPr>
      </w:pPr>
      <w:r w:rsidRPr="009208A5">
        <w:rPr>
          <w:szCs w:val="28"/>
        </w:rPr>
        <w:t>...Ой, рівняйся військо Запорозьке...</w:t>
      </w:r>
    </w:p>
    <w:p w:rsidR="001735FC" w:rsidRPr="009208A5" w:rsidRDefault="001735FC" w:rsidP="001735FC">
      <w:pPr>
        <w:pStyle w:val="23"/>
        <w:tabs>
          <w:tab w:val="left" w:pos="2880"/>
        </w:tabs>
        <w:spacing w:line="240" w:lineRule="auto"/>
        <w:ind w:left="1134" w:firstLine="709"/>
        <w:rPr>
          <w:szCs w:val="28"/>
        </w:rPr>
      </w:pPr>
      <w:r w:rsidRPr="009208A5">
        <w:rPr>
          <w:szCs w:val="28"/>
        </w:rPr>
        <w:t>Україна-мати, не плач.</w:t>
      </w:r>
    </w:p>
    <w:p w:rsidR="001735FC" w:rsidRPr="009208A5" w:rsidRDefault="001735FC" w:rsidP="001735FC">
      <w:pPr>
        <w:pStyle w:val="23"/>
        <w:tabs>
          <w:tab w:val="left" w:pos="2880"/>
        </w:tabs>
        <w:spacing w:line="240" w:lineRule="auto"/>
        <w:ind w:left="1134" w:firstLine="709"/>
        <w:rPr>
          <w:szCs w:val="28"/>
        </w:rPr>
      </w:pPr>
      <w:r w:rsidRPr="009208A5">
        <w:rPr>
          <w:szCs w:val="28"/>
        </w:rPr>
        <w:t>Сагайдачний йде до Січі,</w:t>
      </w:r>
    </w:p>
    <w:p w:rsidR="001735FC" w:rsidRPr="009208A5" w:rsidRDefault="001735FC" w:rsidP="001735FC">
      <w:pPr>
        <w:pStyle w:val="23"/>
        <w:tabs>
          <w:tab w:val="left" w:pos="2880"/>
        </w:tabs>
        <w:spacing w:line="240" w:lineRule="auto"/>
        <w:ind w:left="1134" w:firstLine="709"/>
        <w:rPr>
          <w:szCs w:val="28"/>
        </w:rPr>
      </w:pPr>
      <w:r w:rsidRPr="009208A5">
        <w:rPr>
          <w:szCs w:val="28"/>
        </w:rPr>
        <w:t>Збираючи побратимів по степах.</w:t>
      </w:r>
    </w:p>
    <w:p w:rsidR="001735FC" w:rsidRPr="009208A5" w:rsidRDefault="001735FC" w:rsidP="001735FC">
      <w:pPr>
        <w:pStyle w:val="23"/>
        <w:tabs>
          <w:tab w:val="left" w:pos="2880"/>
        </w:tabs>
        <w:spacing w:line="240" w:lineRule="auto"/>
        <w:ind w:left="1134" w:firstLine="709"/>
        <w:rPr>
          <w:szCs w:val="28"/>
        </w:rPr>
      </w:pPr>
      <w:r w:rsidRPr="009208A5">
        <w:rPr>
          <w:szCs w:val="28"/>
        </w:rPr>
        <w:t>Україна, вставай та відроджуйся міцно,</w:t>
      </w:r>
    </w:p>
    <w:p w:rsidR="001735FC" w:rsidRPr="009208A5" w:rsidRDefault="001735FC" w:rsidP="001735FC">
      <w:pPr>
        <w:pStyle w:val="23"/>
        <w:tabs>
          <w:tab w:val="left" w:pos="2880"/>
        </w:tabs>
        <w:spacing w:line="240" w:lineRule="auto"/>
        <w:ind w:left="1134" w:firstLine="709"/>
        <w:rPr>
          <w:szCs w:val="28"/>
        </w:rPr>
      </w:pPr>
      <w:r w:rsidRPr="009208A5">
        <w:rPr>
          <w:szCs w:val="28"/>
        </w:rPr>
        <w:t>У колисці слави твоє немовля.</w:t>
      </w:r>
    </w:p>
    <w:p w:rsidR="001735FC" w:rsidRPr="009208A5" w:rsidRDefault="001735FC" w:rsidP="001735FC">
      <w:pPr>
        <w:pStyle w:val="23"/>
        <w:tabs>
          <w:tab w:val="left" w:pos="2880"/>
        </w:tabs>
        <w:spacing w:line="240" w:lineRule="auto"/>
        <w:ind w:left="0" w:firstLine="709"/>
        <w:rPr>
          <w:b/>
          <w:bCs/>
          <w:szCs w:val="28"/>
        </w:rPr>
      </w:pPr>
      <w:r w:rsidRPr="009208A5">
        <w:rPr>
          <w:b/>
          <w:bCs/>
          <w:szCs w:val="28"/>
        </w:rPr>
        <w:t xml:space="preserve">Четвертий курінь. Постанова </w:t>
      </w:r>
      <w:r w:rsidRPr="009414B5">
        <w:rPr>
          <w:bCs/>
          <w:szCs w:val="28"/>
        </w:rPr>
        <w:t>«Отаман Іван Сірко».</w:t>
      </w:r>
    </w:p>
    <w:p w:rsidR="001735FC" w:rsidRPr="009208A5" w:rsidRDefault="001735FC" w:rsidP="001735FC">
      <w:pPr>
        <w:pStyle w:val="23"/>
        <w:tabs>
          <w:tab w:val="left" w:pos="2880"/>
        </w:tabs>
        <w:spacing w:line="240" w:lineRule="auto"/>
        <w:ind w:left="0" w:firstLine="709"/>
        <w:rPr>
          <w:szCs w:val="28"/>
        </w:rPr>
      </w:pPr>
      <w:r w:rsidRPr="00125757">
        <w:rPr>
          <w:b/>
          <w:szCs w:val="28"/>
        </w:rPr>
        <w:t>1-й учень.</w:t>
      </w:r>
      <w:r w:rsidRPr="009208A5">
        <w:rPr>
          <w:szCs w:val="28"/>
        </w:rPr>
        <w:t xml:space="preserve"> Іван Сірко народився в селі Мерефі на Харківщині. З іменем Івана Сірка пов’язана найгероїчніша доба в літописі Запорізької Січі. Протягом 20 років він не залишав зброї, проявляючи військовий хист, завзято відстоюючи козацьку волю, стародавні запорізькі звичаї. Цього вірного сина українського народу п’ятнадцять років поспіль обирали кошовим отаманом, чого споконвіку на </w:t>
      </w:r>
      <w:r w:rsidRPr="009208A5">
        <w:rPr>
          <w:szCs w:val="28"/>
        </w:rPr>
        <w:lastRenderedPageBreak/>
        <w:t>Запоріжжі не бувало. Свою місію Іван Сірко вбачав в обороні кордонів рідної землі та</w:t>
      </w:r>
      <w:r>
        <w:rPr>
          <w:szCs w:val="28"/>
        </w:rPr>
        <w:t xml:space="preserve"> </w:t>
      </w:r>
      <w:r w:rsidRPr="009208A5">
        <w:rPr>
          <w:szCs w:val="28"/>
        </w:rPr>
        <w:t>зміцненні незалежності України.</w:t>
      </w:r>
    </w:p>
    <w:p w:rsidR="001735FC" w:rsidRPr="009208A5" w:rsidRDefault="001735FC" w:rsidP="001735FC">
      <w:pPr>
        <w:pStyle w:val="23"/>
        <w:tabs>
          <w:tab w:val="left" w:pos="2880"/>
        </w:tabs>
        <w:spacing w:line="240" w:lineRule="auto"/>
        <w:ind w:left="0" w:firstLine="709"/>
        <w:rPr>
          <w:szCs w:val="28"/>
        </w:rPr>
      </w:pPr>
      <w:r w:rsidRPr="009208A5">
        <w:rPr>
          <w:szCs w:val="28"/>
        </w:rPr>
        <w:t>Талант Івана Сірка – полководця яскраво проявився в сутичках із турецькими ордами.</w:t>
      </w:r>
    </w:p>
    <w:p w:rsidR="001735FC" w:rsidRPr="009208A5" w:rsidRDefault="001735FC" w:rsidP="001735FC">
      <w:pPr>
        <w:pStyle w:val="23"/>
        <w:tabs>
          <w:tab w:val="left" w:pos="2880"/>
        </w:tabs>
        <w:spacing w:line="240" w:lineRule="auto"/>
        <w:ind w:left="0" w:firstLine="709"/>
        <w:rPr>
          <w:szCs w:val="28"/>
        </w:rPr>
      </w:pPr>
      <w:r w:rsidRPr="00125757">
        <w:rPr>
          <w:b/>
          <w:szCs w:val="28"/>
        </w:rPr>
        <w:t>2-й учень.</w:t>
      </w:r>
      <w:r w:rsidRPr="009208A5">
        <w:rPr>
          <w:szCs w:val="28"/>
        </w:rPr>
        <w:t xml:space="preserve"> Відомий такий історичний випадок. Восени 1674 р. Султан звелів татарській орді йти війною на Запоріжжя. Щоб застати козаків зненацька, вороги прийшли на Січ на Різдвяні свята. Запоріжці взимку не виставляли додаткових прикордонних загонів. Це дало змогу підійти до самих стін Січі. Під прикриттям ночі татари нишком проникли через таємний хід в укріплення та вже хотіли було вчинити криваву різанину, та не на тих напали. Запорожці давно помітили непроханих “гостей” і за велінням Івана Сірка чекали, поки вороги скупчилися у вузькому проході, відкрили нищівний вогонь з рушниць. А потім перекривши таємний хід, взялися за шаблі... Не вцілів жоден ворог. Хан, який стояв за стінами Січі, довідавшись про те, тільки люто скрипнув зубами: “Сірко – шайтан, а не людина!”.</w:t>
      </w:r>
    </w:p>
    <w:p w:rsidR="001735FC" w:rsidRPr="009208A5" w:rsidRDefault="001735FC" w:rsidP="001735FC">
      <w:pPr>
        <w:pStyle w:val="23"/>
        <w:tabs>
          <w:tab w:val="left" w:pos="2880"/>
        </w:tabs>
        <w:spacing w:line="240" w:lineRule="auto"/>
        <w:ind w:left="0" w:firstLine="709"/>
        <w:rPr>
          <w:szCs w:val="28"/>
        </w:rPr>
      </w:pPr>
      <w:r w:rsidRPr="00125757">
        <w:rPr>
          <w:b/>
          <w:szCs w:val="28"/>
        </w:rPr>
        <w:t>3-й учень.</w:t>
      </w:r>
      <w:r w:rsidRPr="009208A5">
        <w:rPr>
          <w:szCs w:val="28"/>
        </w:rPr>
        <w:t xml:space="preserve"> Обурений таким зухвалим нападом, Іван сірко навесні, як тільки скресла на Дніпрі крига, зібрав 2000 козаків й виступив у похід на Крим. Тільки пішов не на перекоп, а лише йому відомим шляхом, звідки його ніхто не чекав.Прихід запорожців для турків був, як грім серед ясного неба. Хан втік у гори, панічно залишивши місто напризволяще. А Іван Сірко з побратимами взяли багато добра, визволили полонених і повернулися назад у Січ.</w:t>
      </w:r>
    </w:p>
    <w:p w:rsidR="001735FC" w:rsidRPr="009208A5" w:rsidRDefault="001735FC" w:rsidP="001735FC">
      <w:pPr>
        <w:pStyle w:val="23"/>
        <w:tabs>
          <w:tab w:val="left" w:pos="2880"/>
        </w:tabs>
        <w:spacing w:line="240" w:lineRule="auto"/>
        <w:ind w:left="0" w:firstLine="709"/>
        <w:rPr>
          <w:szCs w:val="28"/>
        </w:rPr>
      </w:pPr>
      <w:r w:rsidRPr="009208A5">
        <w:rPr>
          <w:szCs w:val="28"/>
        </w:rPr>
        <w:t>Розглянемо картину Іллі Юхимовича Рєпіна “Запорожці пишуть листа турецькому султану”. Лютий ворог українського народу – турецький султан – марив про підкорення Запорізької Січі. Гадаючи, що буде без труднощів розправитися з козакоми, він надіслав листа, який викликав у запорожців сміх.</w:t>
      </w:r>
    </w:p>
    <w:p w:rsidR="001735FC" w:rsidRPr="009208A5" w:rsidRDefault="001735FC" w:rsidP="001735FC">
      <w:pPr>
        <w:pStyle w:val="23"/>
        <w:tabs>
          <w:tab w:val="left" w:pos="2880"/>
        </w:tabs>
        <w:spacing w:line="240" w:lineRule="auto"/>
        <w:ind w:left="0" w:firstLine="709"/>
        <w:rPr>
          <w:szCs w:val="28"/>
        </w:rPr>
      </w:pPr>
      <w:r w:rsidRPr="009208A5">
        <w:rPr>
          <w:szCs w:val="28"/>
        </w:rPr>
        <w:t>У відповідь козаки написали зарозумілому правителю дотепного й дошкульного листа, який увійшов в історію. Розповідають, що листа диктував сам отаман Іван Сірко.</w:t>
      </w:r>
    </w:p>
    <w:p w:rsidR="001735FC" w:rsidRPr="009208A5" w:rsidRDefault="001735FC" w:rsidP="001735FC">
      <w:pPr>
        <w:pStyle w:val="23"/>
        <w:tabs>
          <w:tab w:val="left" w:pos="2880"/>
        </w:tabs>
        <w:spacing w:line="240" w:lineRule="auto"/>
        <w:ind w:left="0" w:firstLine="709"/>
        <w:rPr>
          <w:szCs w:val="28"/>
        </w:rPr>
      </w:pPr>
      <w:r w:rsidRPr="009208A5">
        <w:rPr>
          <w:szCs w:val="28"/>
        </w:rPr>
        <w:t>Великий художник Рєпін створив на цю тему славетну картину. Автор хотів донести дух незалежності, сили, волелюбності українського народу. Це були, як писа</w:t>
      </w:r>
      <w:r>
        <w:rPr>
          <w:szCs w:val="28"/>
        </w:rPr>
        <w:t>в</w:t>
      </w:r>
      <w:r w:rsidRPr="009208A5">
        <w:rPr>
          <w:szCs w:val="28"/>
        </w:rPr>
        <w:t xml:space="preserve"> І. Ю. Рєпін, сміливі голови, герої, повні мужності та моральної сили.</w:t>
      </w:r>
    </w:p>
    <w:p w:rsidR="001735FC" w:rsidRPr="009208A5" w:rsidRDefault="001735FC" w:rsidP="001735FC">
      <w:pPr>
        <w:pStyle w:val="23"/>
        <w:tabs>
          <w:tab w:val="left" w:pos="2880"/>
        </w:tabs>
        <w:spacing w:line="240" w:lineRule="auto"/>
        <w:ind w:left="0" w:firstLine="709"/>
        <w:rPr>
          <w:b/>
          <w:bCs/>
          <w:szCs w:val="28"/>
        </w:rPr>
      </w:pPr>
      <w:r w:rsidRPr="00125757">
        <w:rPr>
          <w:b/>
          <w:szCs w:val="28"/>
        </w:rPr>
        <w:t>Учитель.</w:t>
      </w:r>
      <w:r>
        <w:rPr>
          <w:b/>
          <w:szCs w:val="28"/>
        </w:rPr>
        <w:t xml:space="preserve"> </w:t>
      </w:r>
      <w:r w:rsidRPr="009208A5">
        <w:rPr>
          <w:szCs w:val="28"/>
        </w:rPr>
        <w:t>Сьогодні ми повинні, навіть зобов’язані, згадати ще одну людину, відомого гетьмана, полководця, державного діяча, ім’я якому було дано самим Богом, - Богдана Хмельницького. На уроці ми познайомимося з юністю Богдана.</w:t>
      </w:r>
    </w:p>
    <w:p w:rsidR="001735FC" w:rsidRPr="009208A5" w:rsidRDefault="001735FC" w:rsidP="001735FC">
      <w:pPr>
        <w:ind w:firstLine="709"/>
        <w:rPr>
          <w:sz w:val="28"/>
          <w:szCs w:val="28"/>
        </w:rPr>
      </w:pPr>
      <w:r w:rsidRPr="009208A5">
        <w:rPr>
          <w:sz w:val="28"/>
          <w:szCs w:val="28"/>
        </w:rPr>
        <w:t xml:space="preserve">Завдання: </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Самостійне читання-твору учнями (підручник, Оксана Верес «Писанка». </w:t>
      </w:r>
    </w:p>
    <w:p w:rsidR="001735FC" w:rsidRPr="009208A5" w:rsidRDefault="001735FC" w:rsidP="001735FC">
      <w:pPr>
        <w:pStyle w:val="ae"/>
        <w:spacing w:line="240" w:lineRule="auto"/>
        <w:ind w:firstLine="709"/>
        <w:jc w:val="both"/>
        <w:rPr>
          <w:szCs w:val="28"/>
        </w:rPr>
      </w:pPr>
      <w:r w:rsidRPr="009208A5">
        <w:rPr>
          <w:szCs w:val="28"/>
        </w:rPr>
        <w:sym w:font="Symbol" w:char="F0B7"/>
      </w:r>
      <w:r w:rsidRPr="009208A5">
        <w:rPr>
          <w:szCs w:val="28"/>
        </w:rPr>
        <w:t xml:space="preserve"> Робота над твором”. (Михайло Грушевський «Юність Богдана Хмельницького»).</w:t>
      </w:r>
    </w:p>
    <w:p w:rsidR="001735FC" w:rsidRPr="009208A5" w:rsidRDefault="001735FC" w:rsidP="001735FC">
      <w:pPr>
        <w:ind w:firstLine="709"/>
        <w:rPr>
          <w:sz w:val="28"/>
          <w:szCs w:val="28"/>
        </w:rPr>
      </w:pPr>
      <w:r w:rsidRPr="009208A5">
        <w:rPr>
          <w:sz w:val="28"/>
          <w:szCs w:val="28"/>
        </w:rPr>
        <w:t xml:space="preserve">Вчитель проводить вибіркове читання </w:t>
      </w:r>
    </w:p>
    <w:p w:rsidR="001735FC" w:rsidRPr="009208A5" w:rsidRDefault="001735FC" w:rsidP="001735FC">
      <w:pPr>
        <w:ind w:firstLine="709"/>
        <w:rPr>
          <w:sz w:val="28"/>
          <w:szCs w:val="28"/>
        </w:rPr>
      </w:pPr>
      <w:r w:rsidRPr="009208A5">
        <w:rPr>
          <w:sz w:val="28"/>
          <w:szCs w:val="28"/>
        </w:rPr>
        <w:t>Запитання:</w:t>
      </w:r>
    </w:p>
    <w:p w:rsidR="001735FC" w:rsidRPr="009208A5" w:rsidRDefault="001735FC" w:rsidP="001735FC">
      <w:pPr>
        <w:ind w:firstLine="709"/>
        <w:rPr>
          <w:sz w:val="28"/>
          <w:szCs w:val="28"/>
        </w:rPr>
      </w:pPr>
      <w:r w:rsidRPr="009208A5">
        <w:rPr>
          <w:sz w:val="28"/>
          <w:szCs w:val="28"/>
        </w:rPr>
        <w:sym w:font="Symbol" w:char="F0B7"/>
      </w:r>
      <w:r w:rsidRPr="009208A5">
        <w:rPr>
          <w:sz w:val="28"/>
          <w:szCs w:val="28"/>
        </w:rPr>
        <w:t xml:space="preserve"> Де народився Б. Хмельницький? </w:t>
      </w:r>
    </w:p>
    <w:p w:rsidR="001735FC" w:rsidRPr="009208A5" w:rsidRDefault="001735FC" w:rsidP="001735FC">
      <w:pPr>
        <w:ind w:firstLine="709"/>
        <w:rPr>
          <w:sz w:val="28"/>
          <w:szCs w:val="28"/>
        </w:rPr>
      </w:pPr>
      <w:r w:rsidRPr="009208A5">
        <w:rPr>
          <w:sz w:val="28"/>
          <w:szCs w:val="28"/>
        </w:rPr>
        <w:sym w:font="Symbol" w:char="F0B7"/>
      </w:r>
      <w:r w:rsidRPr="009208A5">
        <w:rPr>
          <w:sz w:val="28"/>
          <w:szCs w:val="28"/>
        </w:rPr>
        <w:t xml:space="preserve"> Яким удався хлопець? Зовнішність та риси характеру.</w:t>
      </w:r>
    </w:p>
    <w:p w:rsidR="001735FC" w:rsidRPr="009208A5" w:rsidRDefault="001735FC" w:rsidP="001735FC">
      <w:pPr>
        <w:ind w:firstLine="709"/>
        <w:rPr>
          <w:sz w:val="28"/>
          <w:szCs w:val="28"/>
        </w:rPr>
      </w:pPr>
      <w:r w:rsidRPr="009208A5">
        <w:rPr>
          <w:sz w:val="28"/>
          <w:szCs w:val="28"/>
        </w:rPr>
        <w:lastRenderedPageBreak/>
        <w:sym w:font="Symbol" w:char="F0B7"/>
      </w:r>
      <w:r w:rsidRPr="009208A5">
        <w:rPr>
          <w:sz w:val="28"/>
          <w:szCs w:val="28"/>
        </w:rPr>
        <w:t xml:space="preserve"> Яку освіту здобув? </w:t>
      </w:r>
    </w:p>
    <w:p w:rsidR="001735FC" w:rsidRPr="009208A5" w:rsidRDefault="001735FC" w:rsidP="001735FC">
      <w:pPr>
        <w:ind w:firstLine="709"/>
        <w:rPr>
          <w:sz w:val="28"/>
          <w:szCs w:val="28"/>
        </w:rPr>
      </w:pPr>
      <w:r w:rsidRPr="009208A5">
        <w:rPr>
          <w:sz w:val="28"/>
          <w:szCs w:val="28"/>
        </w:rPr>
        <w:sym w:font="Symbol" w:char="F0B7"/>
      </w:r>
      <w:r w:rsidRPr="009208A5">
        <w:rPr>
          <w:sz w:val="28"/>
          <w:szCs w:val="28"/>
        </w:rPr>
        <w:t xml:space="preserve"> Чому вирішив піти на Січ? </w:t>
      </w:r>
    </w:p>
    <w:p w:rsidR="001735FC" w:rsidRPr="009208A5" w:rsidRDefault="001735FC" w:rsidP="001735FC">
      <w:pPr>
        <w:ind w:firstLine="709"/>
        <w:rPr>
          <w:sz w:val="28"/>
          <w:szCs w:val="28"/>
        </w:rPr>
      </w:pPr>
      <w:r w:rsidRPr="009208A5">
        <w:rPr>
          <w:sz w:val="28"/>
          <w:szCs w:val="28"/>
        </w:rPr>
        <w:sym w:font="Symbol" w:char="F0B7"/>
      </w:r>
      <w:r w:rsidRPr="009208A5">
        <w:rPr>
          <w:sz w:val="28"/>
          <w:szCs w:val="28"/>
        </w:rPr>
        <w:t xml:space="preserve"> Як проявив себе в боях? </w:t>
      </w:r>
    </w:p>
    <w:p w:rsidR="001735FC" w:rsidRPr="009208A5" w:rsidRDefault="001735FC" w:rsidP="001735FC">
      <w:pPr>
        <w:ind w:firstLine="709"/>
        <w:rPr>
          <w:sz w:val="28"/>
          <w:szCs w:val="28"/>
        </w:rPr>
      </w:pPr>
      <w:r w:rsidRPr="009208A5">
        <w:rPr>
          <w:sz w:val="28"/>
          <w:szCs w:val="28"/>
        </w:rPr>
        <w:sym w:font="Symbol" w:char="F0B7"/>
      </w:r>
      <w:r w:rsidRPr="009208A5">
        <w:rPr>
          <w:sz w:val="28"/>
          <w:szCs w:val="28"/>
        </w:rPr>
        <w:t xml:space="preserve"> В чому виразили козаки пошану й довіру Богдану? </w:t>
      </w:r>
    </w:p>
    <w:p w:rsidR="001735FC" w:rsidRPr="009208A5" w:rsidRDefault="001735FC" w:rsidP="001735FC">
      <w:pPr>
        <w:ind w:firstLine="709"/>
        <w:rPr>
          <w:sz w:val="28"/>
          <w:szCs w:val="28"/>
        </w:rPr>
      </w:pPr>
      <w:r w:rsidRPr="009208A5">
        <w:rPr>
          <w:sz w:val="28"/>
          <w:szCs w:val="28"/>
        </w:rPr>
        <w:sym w:font="Symbol" w:char="F0B7"/>
      </w:r>
      <w:r w:rsidRPr="009208A5">
        <w:rPr>
          <w:sz w:val="28"/>
          <w:szCs w:val="28"/>
        </w:rPr>
        <w:t xml:space="preserve"> Яким ви уявили собі Богдана Хмельницького? </w:t>
      </w:r>
    </w:p>
    <w:p w:rsidR="001735FC" w:rsidRPr="009208A5" w:rsidRDefault="001735FC" w:rsidP="001735FC">
      <w:pPr>
        <w:ind w:firstLine="709"/>
        <w:rPr>
          <w:sz w:val="28"/>
          <w:szCs w:val="28"/>
        </w:rPr>
      </w:pPr>
      <w:r w:rsidRPr="009208A5">
        <w:rPr>
          <w:sz w:val="28"/>
          <w:szCs w:val="28"/>
        </w:rPr>
        <w:t xml:space="preserve">(Заслуховуються відповіді учнів.) </w:t>
      </w:r>
    </w:p>
    <w:p w:rsidR="001735FC" w:rsidRPr="009208A5" w:rsidRDefault="001735FC" w:rsidP="001735FC">
      <w:pPr>
        <w:pStyle w:val="ac"/>
        <w:spacing w:line="240" w:lineRule="auto"/>
        <w:ind w:firstLine="709"/>
        <w:rPr>
          <w:sz w:val="28"/>
          <w:szCs w:val="28"/>
        </w:rPr>
      </w:pPr>
      <w:r w:rsidRPr="00125757">
        <w:rPr>
          <w:b/>
          <w:szCs w:val="28"/>
        </w:rPr>
        <w:t>У</w:t>
      </w:r>
      <w:r w:rsidRPr="00125757">
        <w:rPr>
          <w:b/>
          <w:sz w:val="28"/>
          <w:szCs w:val="28"/>
        </w:rPr>
        <w:t>читель.</w:t>
      </w:r>
      <w:r w:rsidRPr="009208A5">
        <w:rPr>
          <w:sz w:val="28"/>
          <w:szCs w:val="28"/>
        </w:rPr>
        <w:t>В пам'яті народній Богдан Хмельницький залишився як національний герой. Дякуючи йому, Україна стала вільною й незалежною, він звільнив Україну від панування Польщі та Литви.</w:t>
      </w:r>
    </w:p>
    <w:p w:rsidR="001735FC" w:rsidRPr="00125757" w:rsidRDefault="001735FC" w:rsidP="001735FC">
      <w:pPr>
        <w:ind w:firstLine="709"/>
        <w:jc w:val="both"/>
        <w:rPr>
          <w:i/>
          <w:sz w:val="28"/>
          <w:szCs w:val="28"/>
        </w:rPr>
      </w:pPr>
      <w:r w:rsidRPr="009208A5">
        <w:rPr>
          <w:sz w:val="28"/>
          <w:szCs w:val="28"/>
        </w:rPr>
        <w:t xml:space="preserve">Мрією Хмельницького було бачити Україну самостійною державою.Чи здійснилися мрії Богдана Хмельницького? </w:t>
      </w:r>
      <w:r w:rsidRPr="00125757">
        <w:rPr>
          <w:i/>
          <w:sz w:val="28"/>
          <w:szCs w:val="28"/>
        </w:rPr>
        <w:t>(Думка дітей).</w:t>
      </w:r>
    </w:p>
    <w:p w:rsidR="001735FC" w:rsidRPr="009208A5" w:rsidRDefault="001735FC" w:rsidP="001735FC">
      <w:pPr>
        <w:ind w:firstLine="709"/>
        <w:rPr>
          <w:sz w:val="28"/>
          <w:szCs w:val="28"/>
        </w:rPr>
      </w:pPr>
      <w:r w:rsidRPr="00125757">
        <w:rPr>
          <w:b/>
          <w:szCs w:val="28"/>
        </w:rPr>
        <w:t>У</w:t>
      </w:r>
      <w:r w:rsidRPr="00125757">
        <w:rPr>
          <w:b/>
          <w:sz w:val="28"/>
          <w:szCs w:val="28"/>
        </w:rPr>
        <w:t>читель.</w:t>
      </w:r>
      <w:r w:rsidRPr="009208A5">
        <w:rPr>
          <w:sz w:val="28"/>
          <w:szCs w:val="28"/>
        </w:rPr>
        <w:t xml:space="preserve">А ще козаки жили за певними законами, або звичаями. </w:t>
      </w:r>
    </w:p>
    <w:p w:rsidR="001735FC" w:rsidRPr="009208A5" w:rsidRDefault="001735FC" w:rsidP="001735FC">
      <w:pPr>
        <w:pStyle w:val="1"/>
        <w:spacing w:line="240" w:lineRule="auto"/>
        <w:ind w:firstLine="709"/>
        <w:rPr>
          <w:sz w:val="28"/>
          <w:szCs w:val="28"/>
        </w:rPr>
      </w:pPr>
      <w:r>
        <w:rPr>
          <w:sz w:val="28"/>
          <w:szCs w:val="28"/>
        </w:rPr>
        <w:t>П 'ятий курінь</w:t>
      </w:r>
      <w:r w:rsidRPr="009208A5">
        <w:rPr>
          <w:sz w:val="28"/>
          <w:szCs w:val="28"/>
        </w:rPr>
        <w:t>.</w:t>
      </w:r>
      <w:r w:rsidRPr="009208A5">
        <w:rPr>
          <w:sz w:val="28"/>
          <w:szCs w:val="28"/>
          <w:lang w:val="ru-RU"/>
        </w:rPr>
        <w:t xml:space="preserve"> </w:t>
      </w:r>
      <w:r w:rsidRPr="009208A5">
        <w:rPr>
          <w:sz w:val="28"/>
          <w:szCs w:val="28"/>
        </w:rPr>
        <w:t xml:space="preserve">Постанова </w:t>
      </w:r>
      <w:r w:rsidRPr="009414B5">
        <w:rPr>
          <w:b w:val="0"/>
          <w:sz w:val="28"/>
          <w:szCs w:val="28"/>
        </w:rPr>
        <w:t>«Козацький звичай побратимства»</w:t>
      </w:r>
      <w:r w:rsidRPr="009208A5">
        <w:rPr>
          <w:sz w:val="28"/>
          <w:szCs w:val="28"/>
        </w:rPr>
        <w:t xml:space="preserve"> </w:t>
      </w:r>
    </w:p>
    <w:p w:rsidR="001735FC" w:rsidRPr="009208A5" w:rsidRDefault="001735FC" w:rsidP="001735FC">
      <w:pPr>
        <w:ind w:firstLine="709"/>
        <w:jc w:val="both"/>
        <w:rPr>
          <w:sz w:val="28"/>
          <w:szCs w:val="28"/>
        </w:rPr>
      </w:pPr>
      <w:r w:rsidRPr="00125757">
        <w:rPr>
          <w:b/>
          <w:sz w:val="28"/>
          <w:szCs w:val="28"/>
        </w:rPr>
        <w:t>1-й учень.</w:t>
      </w:r>
      <w:r w:rsidRPr="009208A5">
        <w:rPr>
          <w:sz w:val="28"/>
          <w:szCs w:val="28"/>
        </w:rPr>
        <w:t xml:space="preserve"> Чи не найвище ці</w:t>
      </w:r>
      <w:r>
        <w:rPr>
          <w:sz w:val="28"/>
          <w:szCs w:val="28"/>
        </w:rPr>
        <w:t>нували козаки дружбу! У військ</w:t>
      </w:r>
      <w:r w:rsidRPr="009208A5">
        <w:rPr>
          <w:sz w:val="28"/>
          <w:szCs w:val="28"/>
        </w:rPr>
        <w:t>у, повному небезпек і несподіванок житті, козак завжди потребував і цінував вірного товариша, який вчасно допоможе та захистить від біди. Існував навіть звичай побратимства, коли два козаки, зовсім чужі один одному, браталися. Вони йшли до церкви й в присутності священика давали «заповідал</w:t>
      </w:r>
      <w:r>
        <w:rPr>
          <w:sz w:val="28"/>
          <w:szCs w:val="28"/>
        </w:rPr>
        <w:t>ьне слово» такого змісту: «Ми, щ</w:t>
      </w:r>
      <w:r w:rsidRPr="009208A5">
        <w:rPr>
          <w:sz w:val="28"/>
          <w:szCs w:val="28"/>
        </w:rPr>
        <w:t>о нижче підписались, склали цей заповіт перед Богом про те, що ми браття. І з тим, хто порушить братства нашого союз, той перед Богом відповідь хай дасть».</w:t>
      </w:r>
    </w:p>
    <w:p w:rsidR="001735FC" w:rsidRPr="009208A5" w:rsidRDefault="001735FC" w:rsidP="001735FC">
      <w:pPr>
        <w:ind w:firstLine="709"/>
        <w:jc w:val="both"/>
        <w:rPr>
          <w:sz w:val="28"/>
          <w:szCs w:val="28"/>
        </w:rPr>
      </w:pPr>
      <w:r w:rsidRPr="009208A5">
        <w:rPr>
          <w:sz w:val="28"/>
          <w:szCs w:val="28"/>
        </w:rPr>
        <w:t>Після клятви побратими власноручно робили позначки на заповідальному слові, слухали молитви, мінялись хрестами й іконами. Тричі цілувались і виходили з церкви рідними братами до кінця життя.</w:t>
      </w:r>
    </w:p>
    <w:p w:rsidR="001735FC" w:rsidRPr="009208A5" w:rsidRDefault="001735FC" w:rsidP="001735FC">
      <w:pPr>
        <w:pStyle w:val="21"/>
        <w:spacing w:line="240" w:lineRule="auto"/>
        <w:ind w:firstLine="709"/>
        <w:rPr>
          <w:szCs w:val="28"/>
        </w:rPr>
      </w:pPr>
      <w:r w:rsidRPr="009208A5">
        <w:rPr>
          <w:szCs w:val="28"/>
        </w:rPr>
        <w:t>В побратимів все було спільне: вони дарували одне одному коней, зброю. В походах бувало не з'їдять один без одного шматка хліба. В боях билися поруч і рятували один одного від смерті. Коли траплялось, що когось з побратимів хтось кривдив чи ображав, то інший зараз же ставав на його захист, якщо когось зрадливо вбивали, то його названий брат до кінця життя ставав месником.</w:t>
      </w:r>
    </w:p>
    <w:p w:rsidR="001735FC" w:rsidRPr="009208A5" w:rsidRDefault="001735FC" w:rsidP="001735FC">
      <w:pPr>
        <w:ind w:firstLine="709"/>
        <w:jc w:val="both"/>
        <w:rPr>
          <w:sz w:val="28"/>
          <w:szCs w:val="28"/>
        </w:rPr>
      </w:pPr>
      <w:r w:rsidRPr="009414B5">
        <w:rPr>
          <w:b/>
          <w:sz w:val="28"/>
          <w:szCs w:val="28"/>
        </w:rPr>
        <w:t>Учитель.</w:t>
      </w:r>
      <w:r w:rsidRPr="009208A5">
        <w:rPr>
          <w:sz w:val="28"/>
          <w:szCs w:val="28"/>
        </w:rPr>
        <w:t xml:space="preserve"> Хотілося б, щоб звичай побратимства, дружби був святим і в нашому класі, а також в вашому подальшому щасливому житті. </w:t>
      </w:r>
    </w:p>
    <w:p w:rsidR="001735FC" w:rsidRPr="009208A5" w:rsidRDefault="001735FC" w:rsidP="001735FC">
      <w:pPr>
        <w:pStyle w:val="2"/>
        <w:spacing w:line="240" w:lineRule="auto"/>
        <w:ind w:firstLine="709"/>
        <w:rPr>
          <w:szCs w:val="28"/>
        </w:rPr>
      </w:pPr>
      <w:r w:rsidRPr="009208A5">
        <w:rPr>
          <w:szCs w:val="28"/>
        </w:rPr>
        <w:t>Підсумкові інтерв'ю</w:t>
      </w:r>
    </w:p>
    <w:p w:rsidR="001735FC" w:rsidRPr="009208A5" w:rsidRDefault="001735FC" w:rsidP="001735FC">
      <w:pPr>
        <w:ind w:firstLine="709"/>
        <w:jc w:val="both"/>
        <w:rPr>
          <w:sz w:val="28"/>
          <w:szCs w:val="28"/>
        </w:rPr>
      </w:pPr>
      <w:r w:rsidRPr="009208A5">
        <w:rPr>
          <w:sz w:val="28"/>
          <w:szCs w:val="28"/>
        </w:rPr>
        <w:t xml:space="preserve">Шкільні журналісти беруть інтерв'ю в учасників та гостей </w:t>
      </w:r>
      <w:r w:rsidRPr="00125757">
        <w:rPr>
          <w:i/>
          <w:sz w:val="28"/>
          <w:szCs w:val="28"/>
        </w:rPr>
        <w:t>(матеріали висвічують в шкільній пресі)</w:t>
      </w:r>
      <w:r w:rsidRPr="009208A5">
        <w:rPr>
          <w:sz w:val="28"/>
          <w:szCs w:val="28"/>
        </w:rPr>
        <w:t>.</w:t>
      </w:r>
    </w:p>
    <w:p w:rsidR="001735FC" w:rsidRPr="009208A5" w:rsidRDefault="001735FC" w:rsidP="001735FC">
      <w:pPr>
        <w:pStyle w:val="23"/>
        <w:spacing w:line="240" w:lineRule="auto"/>
        <w:ind w:left="0" w:firstLine="709"/>
        <w:rPr>
          <w:szCs w:val="28"/>
        </w:rPr>
      </w:pPr>
      <w:r w:rsidRPr="009208A5">
        <w:rPr>
          <w:szCs w:val="28"/>
        </w:rPr>
        <w:lastRenderedPageBreak/>
        <w:t xml:space="preserve">1. Ви сьогодні назвали багатьох козаків. Розповідали про їхню силу та мудрість. Чому їх називають народними звитяжцями? </w:t>
      </w:r>
    </w:p>
    <w:p w:rsidR="001735FC" w:rsidRPr="009208A5" w:rsidRDefault="001735FC" w:rsidP="001735FC">
      <w:pPr>
        <w:ind w:firstLine="709"/>
        <w:jc w:val="both"/>
        <w:rPr>
          <w:sz w:val="28"/>
          <w:szCs w:val="28"/>
        </w:rPr>
      </w:pPr>
      <w:r w:rsidRPr="009208A5">
        <w:rPr>
          <w:sz w:val="28"/>
          <w:szCs w:val="28"/>
        </w:rPr>
        <w:t>2. Які риси характеру козаків ви б хотіл</w:t>
      </w:r>
      <w:r>
        <w:rPr>
          <w:sz w:val="28"/>
          <w:szCs w:val="28"/>
        </w:rPr>
        <w:t>и</w:t>
      </w:r>
      <w:r w:rsidRPr="009208A5">
        <w:rPr>
          <w:sz w:val="28"/>
          <w:szCs w:val="28"/>
        </w:rPr>
        <w:t xml:space="preserve"> успадкувати?</w:t>
      </w:r>
    </w:p>
    <w:p w:rsidR="001735FC" w:rsidRPr="009208A5" w:rsidRDefault="001735FC" w:rsidP="001735FC">
      <w:pPr>
        <w:ind w:firstLine="709"/>
        <w:jc w:val="both"/>
        <w:rPr>
          <w:sz w:val="28"/>
          <w:szCs w:val="28"/>
        </w:rPr>
      </w:pPr>
      <w:r w:rsidRPr="009208A5">
        <w:rPr>
          <w:sz w:val="28"/>
          <w:szCs w:val="28"/>
        </w:rPr>
        <w:t>3. Що найбільше</w:t>
      </w:r>
      <w:r>
        <w:rPr>
          <w:sz w:val="28"/>
          <w:szCs w:val="28"/>
        </w:rPr>
        <w:t xml:space="preserve"> запам'яталось, врізалось у пам’</w:t>
      </w:r>
      <w:r w:rsidRPr="009208A5">
        <w:rPr>
          <w:sz w:val="28"/>
          <w:szCs w:val="28"/>
        </w:rPr>
        <w:t>ять?</w:t>
      </w:r>
    </w:p>
    <w:p w:rsidR="001735FC" w:rsidRPr="0078266F" w:rsidRDefault="001735FC" w:rsidP="001735FC">
      <w:pPr>
        <w:pStyle w:val="3"/>
        <w:spacing w:line="240" w:lineRule="auto"/>
        <w:ind w:firstLine="709"/>
        <w:rPr>
          <w:i/>
        </w:rPr>
      </w:pPr>
      <w:r w:rsidRPr="009208A5">
        <w:t>Козаць</w:t>
      </w:r>
      <w:r>
        <w:t>кі забави</w:t>
      </w:r>
      <w:r w:rsidRPr="009208A5">
        <w:t xml:space="preserve"> (ерудит-тести)</w:t>
      </w:r>
      <w:r>
        <w:t xml:space="preserve"> </w:t>
      </w:r>
      <w:r w:rsidRPr="0078266F">
        <w:rPr>
          <w:b w:val="0"/>
          <w:i/>
        </w:rPr>
        <w:t>(Уитель визначає переможців.)</w:t>
      </w:r>
    </w:p>
    <w:p w:rsidR="001735FC" w:rsidRDefault="001735FC" w:rsidP="001735FC">
      <w:pPr>
        <w:jc w:val="both"/>
        <w:rPr>
          <w:sz w:val="28"/>
          <w:szCs w:val="28"/>
        </w:rPr>
      </w:pPr>
      <w:r w:rsidRPr="009208A5">
        <w:rPr>
          <w:sz w:val="28"/>
          <w:szCs w:val="28"/>
        </w:rPr>
        <w:t>1. Кого називали в Україні козаком?</w:t>
      </w:r>
      <w:r>
        <w:rPr>
          <w:sz w:val="28"/>
          <w:szCs w:val="28"/>
        </w:rPr>
        <w:tab/>
      </w:r>
      <w:r w:rsidRPr="009208A5">
        <w:rPr>
          <w:sz w:val="28"/>
          <w:szCs w:val="28"/>
        </w:rPr>
        <w:t xml:space="preserve">2. Де знаходилась козацька Січ?  </w:t>
      </w:r>
    </w:p>
    <w:p w:rsidR="001735FC" w:rsidRPr="0078266F" w:rsidRDefault="001735FC" w:rsidP="001735FC">
      <w:pPr>
        <w:jc w:val="both"/>
        <w:rPr>
          <w:i/>
          <w:spacing w:val="-4"/>
          <w:sz w:val="28"/>
          <w:szCs w:val="28"/>
        </w:rPr>
      </w:pPr>
      <w:r w:rsidRPr="00125757">
        <w:rPr>
          <w:i/>
          <w:sz w:val="28"/>
          <w:szCs w:val="28"/>
        </w:rPr>
        <w:t>а) розбійника, волоцюгу;</w:t>
      </w:r>
      <w:r w:rsidRPr="00125757">
        <w:rPr>
          <w:i/>
          <w:sz w:val="28"/>
          <w:szCs w:val="28"/>
        </w:rPr>
        <w:tab/>
      </w:r>
      <w:r w:rsidRPr="00125757">
        <w:rPr>
          <w:i/>
          <w:sz w:val="28"/>
          <w:szCs w:val="28"/>
        </w:rPr>
        <w:tab/>
      </w:r>
      <w:r w:rsidRPr="00125757">
        <w:rPr>
          <w:i/>
          <w:sz w:val="28"/>
          <w:szCs w:val="28"/>
        </w:rPr>
        <w:tab/>
      </w:r>
      <w:r w:rsidRPr="0078266F">
        <w:rPr>
          <w:i/>
          <w:spacing w:val="-4"/>
          <w:sz w:val="28"/>
          <w:szCs w:val="28"/>
        </w:rPr>
        <w:t xml:space="preserve">а) за Дніпровськими порогами; (!”)  </w:t>
      </w:r>
    </w:p>
    <w:p w:rsidR="001735FC" w:rsidRPr="00125757" w:rsidRDefault="001735FC" w:rsidP="001735FC">
      <w:pPr>
        <w:jc w:val="both"/>
        <w:rPr>
          <w:i/>
          <w:sz w:val="28"/>
          <w:szCs w:val="28"/>
        </w:rPr>
      </w:pPr>
      <w:r w:rsidRPr="00125757">
        <w:rPr>
          <w:i/>
          <w:sz w:val="28"/>
          <w:szCs w:val="28"/>
        </w:rPr>
        <w:t xml:space="preserve">б) кріпосного селянина;  </w:t>
      </w:r>
      <w:r w:rsidRPr="00125757">
        <w:rPr>
          <w:i/>
          <w:sz w:val="28"/>
          <w:szCs w:val="28"/>
        </w:rPr>
        <w:tab/>
      </w:r>
      <w:r w:rsidRPr="00125757">
        <w:rPr>
          <w:i/>
          <w:sz w:val="28"/>
          <w:szCs w:val="28"/>
        </w:rPr>
        <w:tab/>
      </w:r>
      <w:r w:rsidRPr="00125757">
        <w:rPr>
          <w:i/>
          <w:sz w:val="28"/>
          <w:szCs w:val="28"/>
        </w:rPr>
        <w:tab/>
        <w:t>б) в причорноморських степах;</w:t>
      </w:r>
    </w:p>
    <w:p w:rsidR="001735FC" w:rsidRPr="00125757" w:rsidRDefault="001735FC" w:rsidP="001735FC">
      <w:pPr>
        <w:jc w:val="both"/>
        <w:rPr>
          <w:i/>
          <w:sz w:val="28"/>
          <w:szCs w:val="28"/>
        </w:rPr>
      </w:pPr>
      <w:r w:rsidRPr="00125757">
        <w:rPr>
          <w:i/>
          <w:sz w:val="28"/>
          <w:szCs w:val="28"/>
        </w:rPr>
        <w:t xml:space="preserve">в) безстрашного лицаря; (!) </w:t>
      </w:r>
      <w:r w:rsidRPr="00125757">
        <w:rPr>
          <w:i/>
          <w:sz w:val="28"/>
          <w:szCs w:val="28"/>
        </w:rPr>
        <w:tab/>
      </w:r>
      <w:r w:rsidRPr="00125757">
        <w:rPr>
          <w:i/>
          <w:sz w:val="28"/>
          <w:szCs w:val="28"/>
        </w:rPr>
        <w:tab/>
      </w:r>
      <w:r w:rsidRPr="00125757">
        <w:rPr>
          <w:i/>
          <w:sz w:val="28"/>
          <w:szCs w:val="28"/>
        </w:rPr>
        <w:tab/>
        <w:t>в) берег Криму.</w:t>
      </w:r>
    </w:p>
    <w:p w:rsidR="001735FC" w:rsidRPr="00125757" w:rsidRDefault="001735FC" w:rsidP="001735FC">
      <w:pPr>
        <w:jc w:val="both"/>
        <w:rPr>
          <w:i/>
          <w:sz w:val="28"/>
          <w:szCs w:val="28"/>
        </w:rPr>
      </w:pPr>
      <w:r w:rsidRPr="00125757">
        <w:rPr>
          <w:i/>
          <w:sz w:val="28"/>
          <w:szCs w:val="28"/>
        </w:rPr>
        <w:t>г) багатого вельможу.</w:t>
      </w:r>
    </w:p>
    <w:p w:rsidR="001735FC" w:rsidRDefault="001735FC" w:rsidP="001735FC">
      <w:pPr>
        <w:ind w:left="4956" w:hanging="4950"/>
        <w:jc w:val="both"/>
        <w:rPr>
          <w:sz w:val="28"/>
          <w:szCs w:val="28"/>
        </w:rPr>
      </w:pPr>
      <w:r w:rsidRPr="0078266F">
        <w:rPr>
          <w:sz w:val="28"/>
          <w:szCs w:val="28"/>
        </w:rPr>
        <w:t xml:space="preserve">3. Як називалось місце, де жили </w:t>
      </w:r>
      <w:r w:rsidRPr="0078266F">
        <w:rPr>
          <w:sz w:val="28"/>
          <w:szCs w:val="28"/>
        </w:rPr>
        <w:tab/>
        <w:t xml:space="preserve">4. Хто був першим козацьким </w:t>
      </w:r>
      <w:r>
        <w:rPr>
          <w:sz w:val="28"/>
          <w:szCs w:val="28"/>
        </w:rPr>
        <w:t xml:space="preserve">     </w:t>
      </w:r>
    </w:p>
    <w:p w:rsidR="001735FC" w:rsidRPr="0078266F" w:rsidRDefault="001735FC" w:rsidP="001735FC">
      <w:pPr>
        <w:ind w:left="2832"/>
        <w:jc w:val="both"/>
        <w:rPr>
          <w:sz w:val="28"/>
          <w:szCs w:val="28"/>
        </w:rPr>
      </w:pPr>
      <w:r>
        <w:rPr>
          <w:sz w:val="28"/>
          <w:szCs w:val="28"/>
        </w:rPr>
        <w:t xml:space="preserve">  </w:t>
      </w:r>
      <w:r w:rsidRPr="0078266F">
        <w:rPr>
          <w:sz w:val="28"/>
          <w:szCs w:val="28"/>
        </w:rPr>
        <w:t>козаки?</w:t>
      </w:r>
      <w:r>
        <w:rPr>
          <w:sz w:val="28"/>
          <w:szCs w:val="28"/>
        </w:rPr>
        <w:t xml:space="preserve"> </w:t>
      </w:r>
      <w:r>
        <w:rPr>
          <w:sz w:val="28"/>
          <w:szCs w:val="28"/>
        </w:rPr>
        <w:tab/>
      </w:r>
      <w:r>
        <w:rPr>
          <w:sz w:val="28"/>
          <w:szCs w:val="28"/>
        </w:rPr>
        <w:tab/>
        <w:t xml:space="preserve">    </w:t>
      </w:r>
      <w:r w:rsidRPr="0078266F">
        <w:rPr>
          <w:sz w:val="28"/>
          <w:szCs w:val="28"/>
        </w:rPr>
        <w:t>гетьманом?</w:t>
      </w:r>
    </w:p>
    <w:p w:rsidR="001735FC" w:rsidRPr="00125757" w:rsidRDefault="001735FC" w:rsidP="001735FC">
      <w:pPr>
        <w:jc w:val="both"/>
        <w:rPr>
          <w:i/>
          <w:sz w:val="28"/>
          <w:szCs w:val="28"/>
        </w:rPr>
      </w:pPr>
      <w:r w:rsidRPr="00125757">
        <w:rPr>
          <w:i/>
          <w:sz w:val="28"/>
          <w:szCs w:val="28"/>
        </w:rPr>
        <w:t xml:space="preserve">а) мазанка; </w:t>
      </w:r>
      <w:r w:rsidRPr="00125757">
        <w:rPr>
          <w:i/>
          <w:sz w:val="28"/>
          <w:szCs w:val="28"/>
        </w:rPr>
        <w:tab/>
      </w:r>
      <w:r w:rsidRPr="00125757">
        <w:rPr>
          <w:i/>
          <w:sz w:val="28"/>
          <w:szCs w:val="28"/>
        </w:rPr>
        <w:tab/>
      </w:r>
      <w:r w:rsidRPr="00125757">
        <w:rPr>
          <w:i/>
          <w:sz w:val="28"/>
          <w:szCs w:val="28"/>
        </w:rPr>
        <w:tab/>
      </w:r>
      <w:r w:rsidRPr="00125757">
        <w:rPr>
          <w:i/>
          <w:sz w:val="28"/>
          <w:szCs w:val="28"/>
        </w:rPr>
        <w:tab/>
        <w:t>а) Б. Хмельницький;</w:t>
      </w:r>
    </w:p>
    <w:p w:rsidR="001735FC" w:rsidRPr="00125757" w:rsidRDefault="001735FC" w:rsidP="001735FC">
      <w:pPr>
        <w:jc w:val="both"/>
        <w:rPr>
          <w:i/>
          <w:sz w:val="28"/>
          <w:szCs w:val="28"/>
        </w:rPr>
      </w:pPr>
      <w:r w:rsidRPr="00125757">
        <w:rPr>
          <w:i/>
          <w:sz w:val="28"/>
          <w:szCs w:val="28"/>
        </w:rPr>
        <w:t>б) намет</w:t>
      </w:r>
      <w:r w:rsidRPr="00125757">
        <w:rPr>
          <w:i/>
          <w:sz w:val="28"/>
          <w:szCs w:val="28"/>
        </w:rPr>
        <w:tab/>
      </w:r>
      <w:r w:rsidRPr="00125757">
        <w:rPr>
          <w:i/>
          <w:sz w:val="28"/>
          <w:szCs w:val="28"/>
        </w:rPr>
        <w:tab/>
      </w:r>
      <w:r w:rsidRPr="00125757">
        <w:rPr>
          <w:i/>
          <w:sz w:val="28"/>
          <w:szCs w:val="28"/>
        </w:rPr>
        <w:tab/>
      </w:r>
      <w:r w:rsidRPr="00125757">
        <w:rPr>
          <w:i/>
          <w:sz w:val="28"/>
          <w:szCs w:val="28"/>
        </w:rPr>
        <w:tab/>
      </w:r>
      <w:r w:rsidRPr="00125757">
        <w:rPr>
          <w:i/>
          <w:sz w:val="28"/>
          <w:szCs w:val="28"/>
        </w:rPr>
        <w:tab/>
        <w:t>б)Д.Байда -Вишневецький; (!)</w:t>
      </w:r>
    </w:p>
    <w:p w:rsidR="001735FC" w:rsidRPr="00125757" w:rsidRDefault="001735FC" w:rsidP="001735FC">
      <w:pPr>
        <w:jc w:val="both"/>
        <w:rPr>
          <w:i/>
          <w:sz w:val="28"/>
          <w:szCs w:val="28"/>
        </w:rPr>
      </w:pPr>
      <w:r w:rsidRPr="00125757">
        <w:rPr>
          <w:i/>
          <w:sz w:val="28"/>
          <w:szCs w:val="28"/>
        </w:rPr>
        <w:t>в) землянка;</w:t>
      </w:r>
      <w:r w:rsidRPr="00125757">
        <w:rPr>
          <w:i/>
          <w:sz w:val="28"/>
          <w:szCs w:val="28"/>
        </w:rPr>
        <w:tab/>
      </w:r>
      <w:r w:rsidRPr="00125757">
        <w:rPr>
          <w:i/>
          <w:sz w:val="28"/>
          <w:szCs w:val="28"/>
        </w:rPr>
        <w:tab/>
      </w:r>
      <w:r w:rsidRPr="00125757">
        <w:rPr>
          <w:i/>
          <w:sz w:val="28"/>
          <w:szCs w:val="28"/>
        </w:rPr>
        <w:tab/>
      </w:r>
      <w:r w:rsidRPr="00125757">
        <w:rPr>
          <w:i/>
          <w:sz w:val="28"/>
          <w:szCs w:val="28"/>
        </w:rPr>
        <w:tab/>
        <w:t>в) І.Мазепа;</w:t>
      </w:r>
    </w:p>
    <w:p w:rsidR="001735FC" w:rsidRPr="00125757" w:rsidRDefault="001735FC" w:rsidP="001735FC">
      <w:pPr>
        <w:jc w:val="both"/>
        <w:rPr>
          <w:i/>
          <w:sz w:val="28"/>
          <w:szCs w:val="28"/>
        </w:rPr>
      </w:pPr>
      <w:r w:rsidRPr="00125757">
        <w:rPr>
          <w:i/>
          <w:sz w:val="28"/>
          <w:szCs w:val="28"/>
        </w:rPr>
        <w:t xml:space="preserve">г) курінь. (!) . </w:t>
      </w:r>
      <w:r w:rsidRPr="00125757">
        <w:rPr>
          <w:i/>
          <w:sz w:val="28"/>
          <w:szCs w:val="28"/>
        </w:rPr>
        <w:tab/>
      </w:r>
      <w:r w:rsidRPr="00125757">
        <w:rPr>
          <w:i/>
          <w:sz w:val="28"/>
          <w:szCs w:val="28"/>
        </w:rPr>
        <w:tab/>
      </w:r>
      <w:r w:rsidRPr="00125757">
        <w:rPr>
          <w:i/>
          <w:sz w:val="28"/>
          <w:szCs w:val="28"/>
        </w:rPr>
        <w:tab/>
      </w:r>
      <w:r w:rsidRPr="00125757">
        <w:rPr>
          <w:i/>
          <w:sz w:val="28"/>
          <w:szCs w:val="28"/>
        </w:rPr>
        <w:tab/>
        <w:t>г) П. Сагайдачний.</w:t>
      </w:r>
    </w:p>
    <w:p w:rsidR="001735FC" w:rsidRPr="009208A5" w:rsidRDefault="001735FC" w:rsidP="001735FC">
      <w:pPr>
        <w:ind w:firstLine="709"/>
        <w:jc w:val="both"/>
        <w:rPr>
          <w:sz w:val="28"/>
          <w:szCs w:val="28"/>
        </w:rPr>
      </w:pPr>
    </w:p>
    <w:p w:rsidR="001735FC" w:rsidRPr="009208A5" w:rsidRDefault="001735FC" w:rsidP="001735FC">
      <w:pPr>
        <w:jc w:val="both"/>
        <w:rPr>
          <w:sz w:val="28"/>
          <w:szCs w:val="28"/>
        </w:rPr>
      </w:pPr>
      <w:r w:rsidRPr="009208A5">
        <w:rPr>
          <w:sz w:val="28"/>
          <w:szCs w:val="28"/>
        </w:rPr>
        <w:t xml:space="preserve">5. 'Що таке «козацькі </w:t>
      </w:r>
      <w:r>
        <w:rPr>
          <w:sz w:val="28"/>
          <w:szCs w:val="28"/>
        </w:rPr>
        <w:t xml:space="preserve">маяки”? </w:t>
      </w:r>
      <w:r>
        <w:rPr>
          <w:sz w:val="28"/>
          <w:szCs w:val="28"/>
        </w:rPr>
        <w:tab/>
      </w:r>
      <w:r>
        <w:rPr>
          <w:sz w:val="28"/>
          <w:szCs w:val="28"/>
        </w:rPr>
        <w:tab/>
      </w:r>
      <w:r w:rsidRPr="009208A5">
        <w:rPr>
          <w:sz w:val="28"/>
          <w:szCs w:val="28"/>
        </w:rPr>
        <w:t xml:space="preserve"> 6. Як називались козацькі судна?</w:t>
      </w:r>
    </w:p>
    <w:p w:rsidR="001735FC" w:rsidRPr="00125757" w:rsidRDefault="001735FC" w:rsidP="001735FC">
      <w:pPr>
        <w:jc w:val="both"/>
        <w:rPr>
          <w:i/>
          <w:sz w:val="28"/>
          <w:szCs w:val="28"/>
        </w:rPr>
      </w:pPr>
      <w:r w:rsidRPr="00125757">
        <w:rPr>
          <w:i/>
          <w:sz w:val="28"/>
          <w:szCs w:val="28"/>
        </w:rPr>
        <w:t>а) кращі козацькі лицарі;</w:t>
      </w:r>
      <w:r w:rsidRPr="00125757">
        <w:rPr>
          <w:i/>
          <w:sz w:val="28"/>
          <w:szCs w:val="28"/>
        </w:rPr>
        <w:tab/>
      </w:r>
      <w:r w:rsidRPr="00125757">
        <w:rPr>
          <w:i/>
          <w:sz w:val="28"/>
          <w:szCs w:val="28"/>
        </w:rPr>
        <w:tab/>
        <w:t xml:space="preserve">а) галери;   </w:t>
      </w:r>
    </w:p>
    <w:p w:rsidR="001735FC" w:rsidRPr="00125757" w:rsidRDefault="001735FC" w:rsidP="001735FC">
      <w:pPr>
        <w:jc w:val="both"/>
        <w:rPr>
          <w:i/>
          <w:sz w:val="28"/>
          <w:szCs w:val="28"/>
        </w:rPr>
      </w:pPr>
      <w:r w:rsidRPr="00125757">
        <w:rPr>
          <w:i/>
          <w:sz w:val="28"/>
          <w:szCs w:val="28"/>
        </w:rPr>
        <w:t>б) грамота;</w:t>
      </w:r>
      <w:r w:rsidRPr="00125757">
        <w:rPr>
          <w:i/>
          <w:sz w:val="28"/>
          <w:szCs w:val="28"/>
        </w:rPr>
        <w:tab/>
      </w:r>
      <w:r w:rsidRPr="00125757">
        <w:rPr>
          <w:i/>
          <w:sz w:val="28"/>
          <w:szCs w:val="28"/>
        </w:rPr>
        <w:tab/>
      </w:r>
      <w:r w:rsidRPr="00125757">
        <w:rPr>
          <w:i/>
          <w:sz w:val="28"/>
          <w:szCs w:val="28"/>
        </w:rPr>
        <w:tab/>
      </w:r>
      <w:r w:rsidRPr="00125757">
        <w:rPr>
          <w:i/>
          <w:sz w:val="28"/>
          <w:szCs w:val="28"/>
        </w:rPr>
        <w:tab/>
        <w:t>б) чайки; (!)</w:t>
      </w:r>
    </w:p>
    <w:p w:rsidR="001735FC" w:rsidRPr="00125757" w:rsidRDefault="001735FC" w:rsidP="001735FC">
      <w:pPr>
        <w:jc w:val="both"/>
        <w:rPr>
          <w:i/>
          <w:sz w:val="28"/>
          <w:szCs w:val="28"/>
        </w:rPr>
      </w:pPr>
      <w:r w:rsidRPr="00125757">
        <w:rPr>
          <w:i/>
          <w:sz w:val="28"/>
          <w:szCs w:val="28"/>
        </w:rPr>
        <w:t xml:space="preserve">в) світловий телеграф; (!) </w:t>
      </w:r>
      <w:r w:rsidRPr="00125757">
        <w:rPr>
          <w:i/>
          <w:sz w:val="28"/>
          <w:szCs w:val="28"/>
        </w:rPr>
        <w:tab/>
      </w:r>
      <w:r w:rsidRPr="00125757">
        <w:rPr>
          <w:i/>
          <w:sz w:val="28"/>
          <w:szCs w:val="28"/>
        </w:rPr>
        <w:tab/>
        <w:t>в) пироги;</w:t>
      </w:r>
    </w:p>
    <w:p w:rsidR="001735FC" w:rsidRPr="00125757" w:rsidRDefault="001735FC" w:rsidP="001735FC">
      <w:pPr>
        <w:jc w:val="both"/>
        <w:rPr>
          <w:i/>
          <w:sz w:val="28"/>
          <w:szCs w:val="28"/>
        </w:rPr>
      </w:pPr>
      <w:r w:rsidRPr="00125757">
        <w:rPr>
          <w:i/>
          <w:sz w:val="28"/>
          <w:szCs w:val="28"/>
        </w:rPr>
        <w:t xml:space="preserve">г) козацький роз'їзд. </w:t>
      </w:r>
      <w:r w:rsidRPr="00125757">
        <w:rPr>
          <w:i/>
          <w:sz w:val="28"/>
          <w:szCs w:val="28"/>
        </w:rPr>
        <w:tab/>
      </w:r>
      <w:r w:rsidRPr="00125757">
        <w:rPr>
          <w:i/>
          <w:sz w:val="28"/>
          <w:szCs w:val="28"/>
        </w:rPr>
        <w:tab/>
      </w:r>
      <w:r w:rsidRPr="00125757">
        <w:rPr>
          <w:i/>
          <w:sz w:val="28"/>
          <w:szCs w:val="28"/>
        </w:rPr>
        <w:tab/>
        <w:t>г) фрегати.</w:t>
      </w:r>
    </w:p>
    <w:p w:rsidR="001735FC" w:rsidRPr="009208A5" w:rsidRDefault="001735FC" w:rsidP="001735FC">
      <w:pPr>
        <w:ind w:firstLine="709"/>
        <w:jc w:val="both"/>
        <w:rPr>
          <w:sz w:val="28"/>
          <w:szCs w:val="28"/>
        </w:rPr>
      </w:pPr>
    </w:p>
    <w:p w:rsidR="001735FC" w:rsidRPr="009208A5" w:rsidRDefault="001735FC" w:rsidP="001735FC">
      <w:pPr>
        <w:ind w:left="1416" w:hanging="1416"/>
        <w:rPr>
          <w:sz w:val="28"/>
          <w:szCs w:val="28"/>
        </w:rPr>
      </w:pPr>
      <w:r w:rsidRPr="009208A5">
        <w:rPr>
          <w:sz w:val="28"/>
          <w:szCs w:val="28"/>
        </w:rPr>
        <w:t xml:space="preserve">7. Яка їжа була в козаків </w:t>
      </w:r>
      <w:r>
        <w:rPr>
          <w:sz w:val="28"/>
          <w:szCs w:val="28"/>
        </w:rPr>
        <w:tab/>
      </w:r>
      <w:r>
        <w:rPr>
          <w:sz w:val="28"/>
          <w:szCs w:val="28"/>
        </w:rPr>
        <w:tab/>
      </w:r>
      <w:r>
        <w:rPr>
          <w:sz w:val="28"/>
          <w:szCs w:val="28"/>
        </w:rPr>
        <w:tab/>
      </w:r>
      <w:r w:rsidRPr="009208A5">
        <w:rPr>
          <w:sz w:val="28"/>
          <w:szCs w:val="28"/>
        </w:rPr>
        <w:t>8. Якого кольору був стяг у</w:t>
      </w:r>
      <w:r>
        <w:rPr>
          <w:sz w:val="28"/>
          <w:szCs w:val="28"/>
        </w:rPr>
        <w:t xml:space="preserve">  </w:t>
      </w:r>
      <w:r w:rsidRPr="009208A5">
        <w:rPr>
          <w:sz w:val="28"/>
          <w:szCs w:val="28"/>
        </w:rPr>
        <w:t>найулюбленішою?</w:t>
      </w:r>
      <w:r>
        <w:rPr>
          <w:sz w:val="28"/>
          <w:szCs w:val="28"/>
        </w:rPr>
        <w:tab/>
      </w:r>
      <w:r>
        <w:rPr>
          <w:sz w:val="28"/>
          <w:szCs w:val="28"/>
        </w:rPr>
        <w:tab/>
      </w:r>
      <w:r>
        <w:rPr>
          <w:sz w:val="28"/>
          <w:szCs w:val="28"/>
        </w:rPr>
        <w:tab/>
      </w:r>
      <w:r>
        <w:rPr>
          <w:sz w:val="28"/>
          <w:szCs w:val="28"/>
        </w:rPr>
        <w:tab/>
      </w:r>
      <w:r w:rsidRPr="009208A5">
        <w:rPr>
          <w:sz w:val="28"/>
          <w:szCs w:val="28"/>
        </w:rPr>
        <w:t xml:space="preserve">Запорозькій Січі? </w:t>
      </w:r>
    </w:p>
    <w:p w:rsidR="001735FC" w:rsidRPr="00125757" w:rsidRDefault="001735FC" w:rsidP="001735FC">
      <w:pPr>
        <w:jc w:val="both"/>
        <w:rPr>
          <w:i/>
          <w:sz w:val="28"/>
          <w:szCs w:val="28"/>
        </w:rPr>
      </w:pPr>
      <w:r w:rsidRPr="00125757">
        <w:rPr>
          <w:i/>
          <w:sz w:val="28"/>
          <w:szCs w:val="28"/>
        </w:rPr>
        <w:t>а) борщ;</w:t>
      </w:r>
      <w:r w:rsidRPr="00125757">
        <w:rPr>
          <w:i/>
          <w:sz w:val="28"/>
          <w:szCs w:val="28"/>
        </w:rPr>
        <w:tab/>
      </w:r>
      <w:r w:rsidRPr="00125757">
        <w:rPr>
          <w:i/>
          <w:sz w:val="28"/>
          <w:szCs w:val="28"/>
        </w:rPr>
        <w:tab/>
      </w:r>
      <w:r w:rsidRPr="00125757">
        <w:rPr>
          <w:i/>
          <w:sz w:val="28"/>
          <w:szCs w:val="28"/>
        </w:rPr>
        <w:tab/>
      </w:r>
      <w:r w:rsidRPr="00125757">
        <w:rPr>
          <w:i/>
          <w:sz w:val="28"/>
          <w:szCs w:val="28"/>
        </w:rPr>
        <w:tab/>
      </w:r>
      <w:r w:rsidRPr="00125757">
        <w:rPr>
          <w:i/>
          <w:sz w:val="28"/>
          <w:szCs w:val="28"/>
        </w:rPr>
        <w:tab/>
        <w:t xml:space="preserve"> а) жовто-блакитний;</w:t>
      </w:r>
    </w:p>
    <w:p w:rsidR="001735FC" w:rsidRPr="00125757" w:rsidRDefault="001735FC" w:rsidP="001735FC">
      <w:pPr>
        <w:jc w:val="both"/>
        <w:rPr>
          <w:i/>
          <w:sz w:val="28"/>
          <w:szCs w:val="28"/>
        </w:rPr>
      </w:pPr>
      <w:r w:rsidRPr="00125757">
        <w:rPr>
          <w:i/>
          <w:sz w:val="28"/>
          <w:szCs w:val="28"/>
        </w:rPr>
        <w:t xml:space="preserve">б) галушки;  </w:t>
      </w:r>
      <w:r w:rsidRPr="00125757">
        <w:rPr>
          <w:i/>
          <w:sz w:val="28"/>
          <w:szCs w:val="28"/>
        </w:rPr>
        <w:tab/>
      </w:r>
      <w:r w:rsidRPr="00125757">
        <w:rPr>
          <w:i/>
          <w:sz w:val="28"/>
          <w:szCs w:val="28"/>
        </w:rPr>
        <w:tab/>
      </w:r>
      <w:r w:rsidRPr="00125757">
        <w:rPr>
          <w:i/>
          <w:sz w:val="28"/>
          <w:szCs w:val="28"/>
        </w:rPr>
        <w:tab/>
      </w:r>
      <w:r w:rsidRPr="00125757">
        <w:rPr>
          <w:i/>
          <w:sz w:val="28"/>
          <w:szCs w:val="28"/>
        </w:rPr>
        <w:tab/>
        <w:t xml:space="preserve"> б) червоний;</w:t>
      </w:r>
    </w:p>
    <w:p w:rsidR="001735FC" w:rsidRPr="00125757" w:rsidRDefault="001735FC" w:rsidP="001735FC">
      <w:pPr>
        <w:jc w:val="both"/>
        <w:rPr>
          <w:i/>
          <w:sz w:val="28"/>
          <w:szCs w:val="28"/>
        </w:rPr>
      </w:pPr>
      <w:r w:rsidRPr="00125757">
        <w:rPr>
          <w:i/>
          <w:sz w:val="28"/>
          <w:szCs w:val="28"/>
        </w:rPr>
        <w:lastRenderedPageBreak/>
        <w:t xml:space="preserve">в) каша; (!) </w:t>
      </w:r>
      <w:r w:rsidRPr="00125757">
        <w:rPr>
          <w:i/>
          <w:sz w:val="28"/>
          <w:szCs w:val="28"/>
        </w:rPr>
        <w:tab/>
      </w:r>
      <w:r w:rsidRPr="00125757">
        <w:rPr>
          <w:i/>
          <w:sz w:val="28"/>
          <w:szCs w:val="28"/>
        </w:rPr>
        <w:tab/>
      </w:r>
      <w:r w:rsidRPr="00125757">
        <w:rPr>
          <w:i/>
          <w:sz w:val="28"/>
          <w:szCs w:val="28"/>
        </w:rPr>
        <w:tab/>
      </w:r>
      <w:r w:rsidRPr="00125757">
        <w:rPr>
          <w:i/>
          <w:sz w:val="28"/>
          <w:szCs w:val="28"/>
        </w:rPr>
        <w:tab/>
        <w:t>в) малиновий;</w:t>
      </w:r>
    </w:p>
    <w:p w:rsidR="001735FC" w:rsidRPr="00125757" w:rsidRDefault="001735FC" w:rsidP="001735FC">
      <w:pPr>
        <w:jc w:val="both"/>
        <w:rPr>
          <w:i/>
          <w:sz w:val="28"/>
          <w:szCs w:val="28"/>
        </w:rPr>
      </w:pPr>
      <w:r w:rsidRPr="00125757">
        <w:rPr>
          <w:i/>
          <w:sz w:val="28"/>
          <w:szCs w:val="28"/>
        </w:rPr>
        <w:t xml:space="preserve">г) юшка. </w:t>
      </w:r>
      <w:r w:rsidRPr="00125757">
        <w:rPr>
          <w:i/>
          <w:sz w:val="28"/>
          <w:szCs w:val="28"/>
        </w:rPr>
        <w:tab/>
      </w:r>
      <w:r w:rsidRPr="00125757">
        <w:rPr>
          <w:i/>
          <w:sz w:val="28"/>
          <w:szCs w:val="28"/>
        </w:rPr>
        <w:tab/>
      </w:r>
      <w:r w:rsidRPr="00125757">
        <w:rPr>
          <w:i/>
          <w:sz w:val="28"/>
          <w:szCs w:val="28"/>
        </w:rPr>
        <w:tab/>
      </w:r>
      <w:r w:rsidRPr="00125757">
        <w:rPr>
          <w:i/>
          <w:sz w:val="28"/>
          <w:szCs w:val="28"/>
        </w:rPr>
        <w:tab/>
      </w:r>
      <w:r w:rsidRPr="00125757">
        <w:rPr>
          <w:i/>
          <w:sz w:val="28"/>
          <w:szCs w:val="28"/>
        </w:rPr>
        <w:tab/>
        <w:t>г) білий.</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sidRPr="009208A5">
        <w:rPr>
          <w:sz w:val="28"/>
          <w:szCs w:val="28"/>
        </w:rPr>
        <w:t xml:space="preserve"> А що їли козаки</w:t>
      </w:r>
      <w:r>
        <w:rPr>
          <w:sz w:val="28"/>
          <w:szCs w:val="28"/>
        </w:rPr>
        <w:t xml:space="preserve"> </w:t>
      </w:r>
      <w:r w:rsidRPr="009208A5">
        <w:rPr>
          <w:sz w:val="28"/>
          <w:szCs w:val="28"/>
        </w:rPr>
        <w:t xml:space="preserve">вранці, знаєте? </w:t>
      </w:r>
    </w:p>
    <w:p w:rsidR="001735FC" w:rsidRPr="009208A5" w:rsidRDefault="001735FC" w:rsidP="001735FC">
      <w:pPr>
        <w:ind w:firstLine="709"/>
        <w:jc w:val="both"/>
        <w:rPr>
          <w:sz w:val="28"/>
          <w:szCs w:val="28"/>
        </w:rPr>
      </w:pPr>
      <w:r w:rsidRPr="00125757">
        <w:rPr>
          <w:b/>
          <w:sz w:val="28"/>
          <w:szCs w:val="28"/>
        </w:rPr>
        <w:t>Учень.</w:t>
      </w:r>
      <w:r w:rsidRPr="009208A5">
        <w:rPr>
          <w:sz w:val="28"/>
          <w:szCs w:val="28"/>
        </w:rPr>
        <w:t xml:space="preserve"> Соломаху їли.</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sidRPr="009208A5">
        <w:rPr>
          <w:sz w:val="28"/>
          <w:szCs w:val="28"/>
        </w:rPr>
        <w:t xml:space="preserve">А що таке соломаха? </w:t>
      </w:r>
    </w:p>
    <w:p w:rsidR="001735FC" w:rsidRPr="009208A5" w:rsidRDefault="001735FC" w:rsidP="001735FC">
      <w:pPr>
        <w:ind w:firstLine="709"/>
        <w:jc w:val="both"/>
        <w:rPr>
          <w:sz w:val="28"/>
          <w:szCs w:val="28"/>
        </w:rPr>
      </w:pPr>
      <w:r w:rsidRPr="00125757">
        <w:rPr>
          <w:b/>
          <w:sz w:val="28"/>
          <w:szCs w:val="28"/>
        </w:rPr>
        <w:t>Учень.</w:t>
      </w:r>
      <w:r w:rsidRPr="009208A5">
        <w:rPr>
          <w:sz w:val="28"/>
          <w:szCs w:val="28"/>
        </w:rPr>
        <w:t xml:space="preserve"> Затірка, заправлена салом або олією. </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sidRPr="009208A5">
        <w:rPr>
          <w:sz w:val="28"/>
          <w:szCs w:val="28"/>
        </w:rPr>
        <w:t>Так, улюбленою їжею козаків була каша. Але, щоб зварити кашу треба</w:t>
      </w:r>
      <w:r>
        <w:rPr>
          <w:sz w:val="28"/>
          <w:szCs w:val="28"/>
        </w:rPr>
        <w:t xml:space="preserve"> води наносити, вогонь запалити.</w:t>
      </w:r>
      <w:r w:rsidRPr="009208A5">
        <w:rPr>
          <w:sz w:val="28"/>
          <w:szCs w:val="28"/>
        </w:rPr>
        <w:t xml:space="preserve"> Давайте пограємо та</w:t>
      </w:r>
      <w:r>
        <w:rPr>
          <w:sz w:val="28"/>
          <w:szCs w:val="28"/>
        </w:rPr>
        <w:t xml:space="preserve"> </w:t>
      </w:r>
      <w:r w:rsidRPr="009208A5">
        <w:rPr>
          <w:sz w:val="28"/>
          <w:szCs w:val="28"/>
        </w:rPr>
        <w:t>допоможемо козакам.</w:t>
      </w:r>
    </w:p>
    <w:p w:rsidR="001735FC" w:rsidRPr="009208A5" w:rsidRDefault="001735FC" w:rsidP="001735FC">
      <w:pPr>
        <w:pStyle w:val="2"/>
        <w:spacing w:line="240" w:lineRule="auto"/>
        <w:ind w:firstLine="709"/>
      </w:pPr>
      <w:r>
        <w:t>Шости</w:t>
      </w:r>
      <w:r w:rsidRPr="009208A5">
        <w:t>й ку</w:t>
      </w:r>
      <w:r>
        <w:t>рін</w:t>
      </w:r>
      <w:r w:rsidRPr="009208A5">
        <w:t xml:space="preserve">ь. Постанова </w:t>
      </w:r>
      <w:r w:rsidRPr="0078266F">
        <w:rPr>
          <w:b w:val="0"/>
        </w:rPr>
        <w:t>«Козацька їжа»</w:t>
      </w:r>
      <w:r>
        <w:t xml:space="preserve"> </w:t>
      </w:r>
      <w:r w:rsidRPr="00125757">
        <w:rPr>
          <w:b w:val="0"/>
          <w:i/>
        </w:rPr>
        <w:t>(Під час підготовки звернутись за допомогою до завідувача шкільною бібліотекою.)</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Pr>
          <w:b/>
          <w:sz w:val="28"/>
          <w:szCs w:val="28"/>
        </w:rPr>
        <w:t xml:space="preserve"> </w:t>
      </w:r>
      <w:r w:rsidRPr="009208A5">
        <w:rPr>
          <w:sz w:val="28"/>
          <w:szCs w:val="28"/>
        </w:rPr>
        <w:t>Із століття в століття козаки формували свої кращі риси характеру, які склали кодекс лицарської звитяги. Тобто це були закони, за якими жили козаки. Вони актуальні й сьогодні.</w:t>
      </w:r>
    </w:p>
    <w:p w:rsidR="001735FC" w:rsidRPr="009208A5" w:rsidRDefault="001735FC" w:rsidP="001735FC">
      <w:pPr>
        <w:ind w:firstLine="709"/>
        <w:jc w:val="both"/>
        <w:rPr>
          <w:sz w:val="28"/>
          <w:szCs w:val="28"/>
        </w:rPr>
      </w:pPr>
      <w:r w:rsidRPr="009208A5">
        <w:rPr>
          <w:sz w:val="28"/>
          <w:szCs w:val="28"/>
        </w:rPr>
        <w:t>1. Чому козаки йшли на боротьбу з ворогом, знаючи, що загинуть?</w:t>
      </w:r>
      <w:r>
        <w:rPr>
          <w:sz w:val="28"/>
          <w:szCs w:val="28"/>
        </w:rPr>
        <w:t xml:space="preserve"> </w:t>
      </w:r>
      <w:r w:rsidRPr="009208A5">
        <w:rPr>
          <w:sz w:val="28"/>
          <w:szCs w:val="28"/>
        </w:rPr>
        <w:t xml:space="preserve"> </w:t>
      </w:r>
      <w:r w:rsidRPr="00125757">
        <w:rPr>
          <w:i/>
          <w:sz w:val="28"/>
          <w:szCs w:val="28"/>
        </w:rPr>
        <w:t>(Любов до України.)</w:t>
      </w:r>
      <w:r w:rsidRPr="009208A5">
        <w:rPr>
          <w:sz w:val="28"/>
          <w:szCs w:val="28"/>
        </w:rPr>
        <w:t xml:space="preserve"> </w:t>
      </w:r>
    </w:p>
    <w:p w:rsidR="001735FC" w:rsidRPr="009208A5" w:rsidRDefault="001735FC" w:rsidP="001735FC">
      <w:pPr>
        <w:ind w:firstLine="709"/>
        <w:jc w:val="both"/>
        <w:rPr>
          <w:sz w:val="28"/>
          <w:szCs w:val="28"/>
        </w:rPr>
      </w:pPr>
      <w:r w:rsidRPr="009208A5">
        <w:rPr>
          <w:sz w:val="28"/>
          <w:szCs w:val="28"/>
        </w:rPr>
        <w:t xml:space="preserve">2. Чи була їм з цього вигода? </w:t>
      </w:r>
      <w:r w:rsidRPr="00125757">
        <w:rPr>
          <w:i/>
          <w:sz w:val="28"/>
          <w:szCs w:val="28"/>
        </w:rPr>
        <w:t>(Безкорисливість.)</w:t>
      </w:r>
    </w:p>
    <w:p w:rsidR="001735FC" w:rsidRPr="009208A5" w:rsidRDefault="001735FC" w:rsidP="001735FC">
      <w:pPr>
        <w:ind w:firstLine="709"/>
        <w:jc w:val="both"/>
        <w:rPr>
          <w:sz w:val="28"/>
          <w:szCs w:val="28"/>
        </w:rPr>
      </w:pPr>
      <w:r w:rsidRPr="009208A5">
        <w:rPr>
          <w:sz w:val="28"/>
          <w:szCs w:val="28"/>
        </w:rPr>
        <w:t xml:space="preserve">3. Яким було ставлення одне до одного? </w:t>
      </w:r>
      <w:r w:rsidRPr="007631DB">
        <w:rPr>
          <w:i/>
          <w:sz w:val="28"/>
          <w:szCs w:val="28"/>
        </w:rPr>
        <w:t>(Щира дружба.)</w:t>
      </w:r>
      <w:r w:rsidRPr="009208A5">
        <w:rPr>
          <w:sz w:val="28"/>
          <w:szCs w:val="28"/>
        </w:rPr>
        <w:t xml:space="preserve"> </w:t>
      </w:r>
    </w:p>
    <w:p w:rsidR="001735FC" w:rsidRPr="009208A5" w:rsidRDefault="001735FC" w:rsidP="001735FC">
      <w:pPr>
        <w:ind w:firstLine="709"/>
        <w:jc w:val="both"/>
        <w:rPr>
          <w:sz w:val="28"/>
          <w:szCs w:val="28"/>
        </w:rPr>
      </w:pPr>
      <w:r w:rsidRPr="009208A5">
        <w:rPr>
          <w:sz w:val="28"/>
          <w:szCs w:val="28"/>
        </w:rPr>
        <w:t xml:space="preserve">4. Козаки ладні були загинути, але не потрапити в неволю. </w:t>
      </w:r>
      <w:r w:rsidRPr="007631DB">
        <w:rPr>
          <w:i/>
          <w:sz w:val="28"/>
          <w:szCs w:val="28"/>
        </w:rPr>
        <w:t>(Волелюбство.)</w:t>
      </w:r>
    </w:p>
    <w:p w:rsidR="001735FC" w:rsidRPr="009208A5" w:rsidRDefault="001735FC" w:rsidP="001735FC">
      <w:pPr>
        <w:ind w:firstLine="709"/>
        <w:jc w:val="both"/>
        <w:rPr>
          <w:sz w:val="28"/>
          <w:szCs w:val="28"/>
        </w:rPr>
      </w:pPr>
      <w:r w:rsidRPr="00125757">
        <w:rPr>
          <w:b/>
          <w:sz w:val="28"/>
          <w:szCs w:val="28"/>
        </w:rPr>
        <w:t>Учень.</w:t>
      </w:r>
      <w:r w:rsidRPr="009208A5">
        <w:rPr>
          <w:sz w:val="28"/>
          <w:szCs w:val="28"/>
        </w:rPr>
        <w:t xml:space="preserve"> А чи не хочете ви позмагатися, спр</w:t>
      </w:r>
      <w:r>
        <w:rPr>
          <w:sz w:val="28"/>
          <w:szCs w:val="28"/>
        </w:rPr>
        <w:t>итністю та розумом похвалитись?</w:t>
      </w:r>
    </w:p>
    <w:p w:rsidR="001735FC" w:rsidRPr="007631DB" w:rsidRDefault="001735FC" w:rsidP="001735FC">
      <w:pPr>
        <w:ind w:firstLine="709"/>
        <w:jc w:val="both"/>
        <w:rPr>
          <w:i/>
          <w:sz w:val="28"/>
          <w:szCs w:val="28"/>
        </w:rPr>
      </w:pPr>
      <w:r w:rsidRPr="007631DB">
        <w:rPr>
          <w:i/>
          <w:sz w:val="28"/>
          <w:szCs w:val="28"/>
        </w:rPr>
        <w:t>(Гра: записати за 1 хвилину якнайбільше слів, пов'язаних зі словом «козак».)</w:t>
      </w:r>
    </w:p>
    <w:p w:rsidR="001735FC" w:rsidRPr="007631DB" w:rsidRDefault="001735FC" w:rsidP="001735FC">
      <w:pPr>
        <w:ind w:firstLine="709"/>
        <w:jc w:val="both"/>
        <w:rPr>
          <w:i/>
          <w:sz w:val="28"/>
          <w:szCs w:val="28"/>
        </w:rPr>
      </w:pPr>
      <w:r w:rsidRPr="007631DB">
        <w:rPr>
          <w:i/>
          <w:sz w:val="28"/>
          <w:szCs w:val="28"/>
        </w:rPr>
        <w:t>(Підсумки. Визначення кращих, нагородження учнів.)</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sidRPr="009208A5">
        <w:rPr>
          <w:sz w:val="28"/>
          <w:szCs w:val="28"/>
        </w:rPr>
        <w:t>Діти, ви є нащадками славних українських козаків. Тож любіть України шануйте її народ. Хай кожен із вас своїми вчинками й добрими справами доведе, що козацькому роду нема переводу! Хай вам завжди в житті щастить!</w:t>
      </w:r>
    </w:p>
    <w:p w:rsidR="001735FC" w:rsidRPr="009208A5" w:rsidRDefault="001735FC" w:rsidP="001735FC">
      <w:pPr>
        <w:ind w:firstLine="709"/>
        <w:jc w:val="both"/>
        <w:rPr>
          <w:sz w:val="28"/>
          <w:szCs w:val="28"/>
        </w:rPr>
      </w:pPr>
    </w:p>
    <w:p w:rsidR="001735FC" w:rsidRPr="007631DB" w:rsidRDefault="001735FC" w:rsidP="001735FC">
      <w:pPr>
        <w:pStyle w:val="4"/>
        <w:spacing w:line="240" w:lineRule="auto"/>
        <w:ind w:left="1069" w:firstLine="0"/>
        <w:rPr>
          <w:szCs w:val="28"/>
        </w:rPr>
      </w:pPr>
      <w:r w:rsidRPr="007631DB">
        <w:rPr>
          <w:szCs w:val="28"/>
        </w:rPr>
        <w:t>КОЗАЦЬКІ РОЗВАГИ</w:t>
      </w:r>
    </w:p>
    <w:p w:rsidR="001735FC" w:rsidRPr="00FE26B0" w:rsidRDefault="001735FC" w:rsidP="001735FC">
      <w:pPr>
        <w:ind w:firstLine="709"/>
        <w:jc w:val="center"/>
        <w:rPr>
          <w:b/>
          <w:i/>
          <w:sz w:val="28"/>
          <w:szCs w:val="28"/>
        </w:rPr>
      </w:pPr>
      <w:r w:rsidRPr="007631DB">
        <w:rPr>
          <w:i/>
          <w:sz w:val="28"/>
          <w:szCs w:val="28"/>
        </w:rPr>
        <w:t>(сценарій</w:t>
      </w:r>
      <w:r w:rsidRPr="00FE26B0">
        <w:rPr>
          <w:i/>
          <w:sz w:val="28"/>
          <w:szCs w:val="28"/>
        </w:rPr>
        <w:t xml:space="preserve"> шкільного свята-спартакіади для учнів </w:t>
      </w:r>
      <w:r>
        <w:rPr>
          <w:i/>
          <w:sz w:val="28"/>
          <w:szCs w:val="28"/>
        </w:rPr>
        <w:t>9</w:t>
      </w:r>
      <w:r w:rsidRPr="00FE26B0">
        <w:rPr>
          <w:i/>
          <w:sz w:val="28"/>
          <w:szCs w:val="28"/>
        </w:rPr>
        <w:t xml:space="preserve"> класу)</w:t>
      </w:r>
    </w:p>
    <w:p w:rsidR="001735FC" w:rsidRPr="009208A5" w:rsidRDefault="001735FC" w:rsidP="001735FC">
      <w:pPr>
        <w:ind w:firstLine="709"/>
        <w:jc w:val="both"/>
        <w:rPr>
          <w:sz w:val="28"/>
          <w:szCs w:val="28"/>
        </w:rPr>
      </w:pPr>
      <w:r w:rsidRPr="009208A5">
        <w:rPr>
          <w:b/>
          <w:bCs/>
          <w:sz w:val="28"/>
          <w:szCs w:val="28"/>
        </w:rPr>
        <w:t>Мета</w:t>
      </w:r>
      <w:r>
        <w:rPr>
          <w:sz w:val="28"/>
          <w:szCs w:val="28"/>
        </w:rPr>
        <w:t xml:space="preserve">: </w:t>
      </w:r>
      <w:r w:rsidRPr="009208A5">
        <w:rPr>
          <w:sz w:val="28"/>
          <w:szCs w:val="28"/>
        </w:rPr>
        <w:t>забезпечити формування в учнів цінностей українського козацтва як особистісних; сформувати в учнів організаційні</w:t>
      </w:r>
      <w:r>
        <w:rPr>
          <w:sz w:val="28"/>
          <w:szCs w:val="28"/>
        </w:rPr>
        <w:t>, комунікативні і перцептивні в</w:t>
      </w:r>
      <w:r w:rsidRPr="009208A5">
        <w:rPr>
          <w:sz w:val="28"/>
          <w:szCs w:val="28"/>
        </w:rPr>
        <w:t xml:space="preserve">міння, </w:t>
      </w:r>
      <w:r w:rsidRPr="009208A5">
        <w:rPr>
          <w:sz w:val="28"/>
          <w:szCs w:val="28"/>
        </w:rPr>
        <w:lastRenderedPageBreak/>
        <w:t>пов'язані з розв’язанням завдань педаго</w:t>
      </w:r>
      <w:r>
        <w:rPr>
          <w:sz w:val="28"/>
          <w:szCs w:val="28"/>
        </w:rPr>
        <w:t>га</w:t>
      </w:r>
      <w:r w:rsidRPr="009208A5">
        <w:rPr>
          <w:sz w:val="28"/>
          <w:szCs w:val="28"/>
        </w:rPr>
        <w:t>-організатора; сприяти формуванню у школярів сили, витривалості, врівноваженості, цілеспрямованості, інших якостей.</w:t>
      </w:r>
    </w:p>
    <w:p w:rsidR="001735FC" w:rsidRPr="009208A5" w:rsidRDefault="001735FC" w:rsidP="001735FC">
      <w:pPr>
        <w:ind w:firstLine="709"/>
        <w:jc w:val="both"/>
        <w:rPr>
          <w:sz w:val="28"/>
          <w:szCs w:val="28"/>
        </w:rPr>
      </w:pPr>
      <w:r w:rsidRPr="009208A5">
        <w:rPr>
          <w:b/>
          <w:bCs/>
          <w:sz w:val="28"/>
          <w:szCs w:val="28"/>
        </w:rPr>
        <w:t>Місце проведення</w:t>
      </w:r>
      <w:r w:rsidRPr="009208A5">
        <w:rPr>
          <w:sz w:val="28"/>
          <w:szCs w:val="28"/>
        </w:rPr>
        <w:t>: спортивна зала.</w:t>
      </w:r>
    </w:p>
    <w:p w:rsidR="001735FC" w:rsidRPr="007631DB" w:rsidRDefault="001735FC" w:rsidP="001735FC">
      <w:pPr>
        <w:ind w:firstLine="709"/>
        <w:jc w:val="center"/>
        <w:rPr>
          <w:b/>
          <w:bCs/>
          <w:i/>
          <w:sz w:val="28"/>
          <w:szCs w:val="28"/>
        </w:rPr>
      </w:pPr>
      <w:r w:rsidRPr="007631DB">
        <w:rPr>
          <w:bCs/>
          <w:i/>
          <w:sz w:val="28"/>
          <w:szCs w:val="28"/>
        </w:rPr>
        <w:t>ХІД ЗАХОДУ</w:t>
      </w:r>
    </w:p>
    <w:p w:rsidR="001735FC" w:rsidRPr="009208A5" w:rsidRDefault="001735FC" w:rsidP="001735FC">
      <w:pPr>
        <w:ind w:firstLine="709"/>
        <w:jc w:val="both"/>
        <w:rPr>
          <w:sz w:val="28"/>
          <w:szCs w:val="28"/>
        </w:rPr>
      </w:pPr>
      <w:r w:rsidRPr="009208A5">
        <w:rPr>
          <w:sz w:val="28"/>
          <w:szCs w:val="28"/>
        </w:rPr>
        <w:t>Програма змагань різноманітна. Педагогічний колектив, заступник ректора з виховної роботи і вчителі фізичної культури заздалегідь обговорюють і затверджують програму змагань. Учні кожного класу які, беруть участь у змаганнях, знайомляться з програмою, вносять свої пропозиції. При можливості спонсори, батьківський комітет і профспілкова організація допомагають у придб</w:t>
      </w:r>
      <w:r>
        <w:rPr>
          <w:sz w:val="28"/>
          <w:szCs w:val="28"/>
        </w:rPr>
        <w:t>анні пам'ятних призів для нагоро</w:t>
      </w:r>
      <w:r w:rsidRPr="009208A5">
        <w:rPr>
          <w:sz w:val="28"/>
          <w:szCs w:val="28"/>
        </w:rPr>
        <w:t xml:space="preserve">дження переможців, кожен з яких отримує солодкі призи й подарунки. </w:t>
      </w:r>
      <w:r>
        <w:rPr>
          <w:sz w:val="28"/>
          <w:szCs w:val="28"/>
        </w:rPr>
        <w:t>«</w:t>
      </w:r>
      <w:r w:rsidRPr="009208A5">
        <w:rPr>
          <w:sz w:val="28"/>
          <w:szCs w:val="28"/>
        </w:rPr>
        <w:t xml:space="preserve">Козацьким </w:t>
      </w:r>
      <w:r>
        <w:rPr>
          <w:sz w:val="28"/>
          <w:szCs w:val="28"/>
        </w:rPr>
        <w:t>розвагам»</w:t>
      </w:r>
      <w:r w:rsidRPr="009208A5">
        <w:rPr>
          <w:sz w:val="28"/>
          <w:szCs w:val="28"/>
        </w:rPr>
        <w:t xml:space="preserve"> передують змагання з шахів, волейболу, легкої атлетики, футболу серед учнів – 9 класів. А вони власне, стають підсумком фізкультурно-спортивної та оздоровчої роботи, початком складання державних тестів фізичної підготовленості. Кожна паралель класів змагається за окремою програмою, має конкретні завдання, суддівську колегію, склад якої затверджено директором школи. </w:t>
      </w:r>
    </w:p>
    <w:p w:rsidR="001735FC" w:rsidRPr="009208A5" w:rsidRDefault="001735FC" w:rsidP="001735FC">
      <w:pPr>
        <w:ind w:firstLine="709"/>
        <w:jc w:val="both"/>
        <w:rPr>
          <w:sz w:val="28"/>
          <w:szCs w:val="28"/>
        </w:rPr>
      </w:pPr>
      <w:r w:rsidRPr="009208A5">
        <w:rPr>
          <w:sz w:val="28"/>
          <w:szCs w:val="28"/>
        </w:rPr>
        <w:t>Після закінчення уроків учні збираються в велике козацьке коло: тут  і учасники, і вболівальники. Учасники змагань, судді й ведучий одягнені в українському національному стилі. До присутніх з вітальним словом звертається директор. Ведучий оголошує порядок змагань учнів-козаків з 10-14 видів вправ програми, що була визначена, подає команду всім куреням про їх-початок. Вони тривають 2</w:t>
      </w:r>
      <w:r w:rsidRPr="008B08C4">
        <w:rPr>
          <w:sz w:val="28"/>
          <w:szCs w:val="28"/>
        </w:rPr>
        <w:t>–</w:t>
      </w:r>
      <w:r w:rsidRPr="009208A5">
        <w:rPr>
          <w:sz w:val="28"/>
          <w:szCs w:val="28"/>
        </w:rPr>
        <w:t xml:space="preserve">2,5 години. </w:t>
      </w:r>
    </w:p>
    <w:p w:rsidR="001735FC" w:rsidRPr="009208A5" w:rsidRDefault="001735FC" w:rsidP="001735FC">
      <w:pPr>
        <w:ind w:firstLine="709"/>
        <w:jc w:val="both"/>
        <w:rPr>
          <w:sz w:val="28"/>
          <w:szCs w:val="28"/>
        </w:rPr>
      </w:pPr>
      <w:r w:rsidRPr="009208A5">
        <w:rPr>
          <w:sz w:val="28"/>
          <w:szCs w:val="28"/>
        </w:rPr>
        <w:t xml:space="preserve">Після закінчення попередніх стартів, усі знову збираються у велике коло, і відбуваються фінали з перетягування каната, піднімання гирі, армреслінгу тощо. </w:t>
      </w:r>
    </w:p>
    <w:p w:rsidR="001735FC" w:rsidRPr="007631DB" w:rsidRDefault="001735FC" w:rsidP="001735FC">
      <w:pPr>
        <w:pStyle w:val="ac"/>
        <w:spacing w:line="240" w:lineRule="auto"/>
        <w:ind w:firstLine="709"/>
        <w:rPr>
          <w:i/>
          <w:sz w:val="28"/>
          <w:szCs w:val="28"/>
        </w:rPr>
      </w:pPr>
      <w:r w:rsidRPr="007631DB">
        <w:rPr>
          <w:i/>
          <w:sz w:val="28"/>
          <w:szCs w:val="28"/>
        </w:rPr>
        <w:t>(Ведучий коментує хід змагань, розповідає про історію козацтва, систему  його фізичного виховання, вітає переможців, надає слово суддям.)</w:t>
      </w:r>
    </w:p>
    <w:p w:rsidR="001735FC" w:rsidRPr="009208A5" w:rsidRDefault="001735FC" w:rsidP="001735FC">
      <w:pPr>
        <w:ind w:firstLine="709"/>
        <w:jc w:val="both"/>
        <w:rPr>
          <w:sz w:val="28"/>
          <w:szCs w:val="28"/>
        </w:rPr>
      </w:pPr>
      <w:r w:rsidRPr="007631DB">
        <w:rPr>
          <w:b/>
          <w:sz w:val="28"/>
          <w:szCs w:val="28"/>
        </w:rPr>
        <w:t xml:space="preserve">Ведучий. </w:t>
      </w:r>
      <w:r w:rsidRPr="009208A5">
        <w:rPr>
          <w:sz w:val="28"/>
          <w:szCs w:val="28"/>
        </w:rPr>
        <w:t xml:space="preserve">Запорізькі козаки свого часу мали суворий розпорядок дня: цілорічно вони піднімалися до сходу сонця, йшли на річку, купали коней. Проводили змагання-з'їзди на конях та герцю. На скаку підкидали шапку й намагалися вцілити в неї кулею або стрілою, стрибали через рівчаки, загорожі, “рубалися” на шаблях до “першої крові”, боролися на пасках,  билися «на кулачки». Статечний запорожець" мав свого учня - джуру Це був, як правило, осиротілий хлопець 10-14 років. Джури допомагали своїм наставникам чистити зброю, знаряддя, обладнання. Вони оволодівали майстерністю козака: їздою верхи на коні, плаванням, пірнанням, веслуванням на човнах, а також брали участь у змаганнях, вивчали козацькі бойові </w:t>
      </w:r>
      <w:r w:rsidRPr="009208A5">
        <w:rPr>
          <w:sz w:val="28"/>
          <w:szCs w:val="28"/>
        </w:rPr>
        <w:lastRenderedPageBreak/>
        <w:t xml:space="preserve">танці  «Гопак» і «Повзунець», до яких входили елементи двобою, багато бойових борецьких елементів - рухи руками та ногами. За фізичною підготовкою джурів стежили старшини, курінні та кошовий отаман, судді та інші. </w:t>
      </w:r>
    </w:p>
    <w:p w:rsidR="001735FC" w:rsidRPr="007631DB" w:rsidRDefault="001735FC" w:rsidP="001735FC">
      <w:pPr>
        <w:pStyle w:val="ac"/>
        <w:spacing w:line="240" w:lineRule="auto"/>
        <w:ind w:firstLine="709"/>
        <w:rPr>
          <w:i/>
          <w:sz w:val="28"/>
          <w:szCs w:val="28"/>
        </w:rPr>
      </w:pPr>
      <w:r w:rsidRPr="007631DB">
        <w:rPr>
          <w:i/>
          <w:sz w:val="28"/>
          <w:szCs w:val="28"/>
        </w:rPr>
        <w:t>(На святі звучать козацькі стрілецькі пісні.)</w:t>
      </w:r>
    </w:p>
    <w:p w:rsidR="001735FC" w:rsidRPr="007631DB" w:rsidRDefault="001735FC" w:rsidP="001735FC">
      <w:pPr>
        <w:ind w:firstLine="709"/>
        <w:jc w:val="both"/>
        <w:rPr>
          <w:i/>
          <w:sz w:val="28"/>
          <w:szCs w:val="28"/>
        </w:rPr>
      </w:pPr>
      <w:r w:rsidRPr="007631DB">
        <w:rPr>
          <w:b/>
          <w:sz w:val="28"/>
          <w:szCs w:val="28"/>
        </w:rPr>
        <w:t xml:space="preserve">Ведучий </w:t>
      </w:r>
      <w:r w:rsidRPr="007631DB">
        <w:rPr>
          <w:i/>
          <w:sz w:val="28"/>
          <w:szCs w:val="28"/>
        </w:rPr>
        <w:t>(звертається до присутніх і запрошує всі до козацького кола).</w:t>
      </w:r>
    </w:p>
    <w:p w:rsidR="001735FC" w:rsidRPr="009208A5" w:rsidRDefault="001735FC" w:rsidP="001735FC">
      <w:pPr>
        <w:ind w:left="1134" w:firstLine="709"/>
        <w:jc w:val="both"/>
        <w:rPr>
          <w:sz w:val="28"/>
          <w:szCs w:val="28"/>
        </w:rPr>
      </w:pPr>
      <w:r w:rsidRPr="009208A5">
        <w:rPr>
          <w:sz w:val="28"/>
          <w:szCs w:val="28"/>
        </w:rPr>
        <w:t xml:space="preserve">Гей, ви, козаченьки, вітер в чистім полі! </w:t>
      </w:r>
    </w:p>
    <w:p w:rsidR="001735FC" w:rsidRPr="009208A5" w:rsidRDefault="001735FC" w:rsidP="001735FC">
      <w:pPr>
        <w:ind w:left="1134" w:firstLine="709"/>
        <w:jc w:val="both"/>
        <w:rPr>
          <w:sz w:val="28"/>
          <w:szCs w:val="28"/>
        </w:rPr>
      </w:pPr>
      <w:r w:rsidRPr="009208A5">
        <w:rPr>
          <w:sz w:val="28"/>
          <w:szCs w:val="28"/>
        </w:rPr>
        <w:t xml:space="preserve">Научіть нащадків так любити волю. </w:t>
      </w:r>
    </w:p>
    <w:p w:rsidR="001735FC" w:rsidRPr="009208A5" w:rsidRDefault="001735FC" w:rsidP="001735FC">
      <w:pPr>
        <w:ind w:left="1134" w:firstLine="709"/>
        <w:jc w:val="both"/>
        <w:rPr>
          <w:sz w:val="28"/>
          <w:szCs w:val="28"/>
        </w:rPr>
      </w:pPr>
      <w:r w:rsidRPr="009208A5">
        <w:rPr>
          <w:sz w:val="28"/>
          <w:szCs w:val="28"/>
        </w:rPr>
        <w:t xml:space="preserve">Круточола наша доля, не вода в ній </w:t>
      </w:r>
      <w:r>
        <w:rPr>
          <w:sz w:val="28"/>
          <w:szCs w:val="28"/>
        </w:rPr>
        <w:t>–</w:t>
      </w:r>
      <w:r w:rsidRPr="009208A5">
        <w:rPr>
          <w:sz w:val="28"/>
          <w:szCs w:val="28"/>
        </w:rPr>
        <w:t xml:space="preserve"> кров тече,</w:t>
      </w:r>
    </w:p>
    <w:p w:rsidR="001735FC" w:rsidRPr="009208A5" w:rsidRDefault="001735FC" w:rsidP="001735FC">
      <w:pPr>
        <w:ind w:left="1134" w:firstLine="709"/>
        <w:jc w:val="both"/>
        <w:rPr>
          <w:sz w:val="28"/>
          <w:szCs w:val="28"/>
        </w:rPr>
      </w:pPr>
      <w:r w:rsidRPr="009208A5">
        <w:rPr>
          <w:sz w:val="28"/>
          <w:szCs w:val="28"/>
        </w:rPr>
        <w:t xml:space="preserve">Козаку найперше - воля, козаку найперше </w:t>
      </w:r>
      <w:r>
        <w:rPr>
          <w:sz w:val="28"/>
          <w:szCs w:val="28"/>
        </w:rPr>
        <w:t>–</w:t>
      </w:r>
      <w:r w:rsidRPr="009208A5">
        <w:rPr>
          <w:sz w:val="28"/>
          <w:szCs w:val="28"/>
        </w:rPr>
        <w:t xml:space="preserve"> честь.</w:t>
      </w:r>
    </w:p>
    <w:p w:rsidR="001735FC" w:rsidRPr="009208A5" w:rsidRDefault="001735FC" w:rsidP="001735FC">
      <w:pPr>
        <w:ind w:left="1134" w:firstLine="709"/>
        <w:jc w:val="both"/>
        <w:rPr>
          <w:sz w:val="28"/>
          <w:szCs w:val="28"/>
        </w:rPr>
      </w:pPr>
      <w:r w:rsidRPr="009208A5">
        <w:rPr>
          <w:sz w:val="28"/>
          <w:szCs w:val="28"/>
        </w:rPr>
        <w:t>Гей, ви, козаченьки, спомин з м'яти-рути.</w:t>
      </w:r>
    </w:p>
    <w:p w:rsidR="001735FC" w:rsidRPr="009208A5" w:rsidRDefault="001735FC" w:rsidP="001735FC">
      <w:pPr>
        <w:ind w:left="1134" w:firstLine="709"/>
        <w:jc w:val="both"/>
        <w:rPr>
          <w:sz w:val="28"/>
          <w:szCs w:val="28"/>
        </w:rPr>
      </w:pPr>
      <w:r w:rsidRPr="009208A5">
        <w:rPr>
          <w:sz w:val="28"/>
          <w:szCs w:val="28"/>
        </w:rPr>
        <w:t>Научіть нащадків козацьку славу повернути</w:t>
      </w:r>
    </w:p>
    <w:p w:rsidR="001735FC" w:rsidRPr="009208A5" w:rsidRDefault="001735FC" w:rsidP="001735FC">
      <w:pPr>
        <w:ind w:left="1134" w:firstLine="709"/>
        <w:jc w:val="both"/>
        <w:rPr>
          <w:sz w:val="28"/>
          <w:szCs w:val="28"/>
        </w:rPr>
      </w:pPr>
      <w:r w:rsidRPr="009208A5">
        <w:rPr>
          <w:sz w:val="28"/>
          <w:szCs w:val="28"/>
        </w:rPr>
        <w:t>Відродити в них духовність, лицарство,</w:t>
      </w:r>
    </w:p>
    <w:p w:rsidR="001735FC" w:rsidRPr="009208A5" w:rsidRDefault="001735FC" w:rsidP="001735FC">
      <w:pPr>
        <w:ind w:left="1134" w:firstLine="709"/>
        <w:jc w:val="both"/>
        <w:rPr>
          <w:sz w:val="28"/>
          <w:szCs w:val="28"/>
        </w:rPr>
      </w:pPr>
      <w:r w:rsidRPr="009208A5">
        <w:rPr>
          <w:sz w:val="28"/>
          <w:szCs w:val="28"/>
        </w:rPr>
        <w:t xml:space="preserve">Палку любов до нашої неньки </w:t>
      </w:r>
      <w:r>
        <w:rPr>
          <w:sz w:val="28"/>
          <w:szCs w:val="28"/>
        </w:rPr>
        <w:t>–</w:t>
      </w:r>
      <w:r w:rsidRPr="009208A5">
        <w:rPr>
          <w:sz w:val="28"/>
          <w:szCs w:val="28"/>
        </w:rPr>
        <w:t xml:space="preserve"> України. </w:t>
      </w:r>
    </w:p>
    <w:p w:rsidR="001735FC" w:rsidRPr="009208A5" w:rsidRDefault="001735FC" w:rsidP="001735FC">
      <w:pPr>
        <w:ind w:firstLine="709"/>
        <w:jc w:val="both"/>
        <w:rPr>
          <w:sz w:val="28"/>
          <w:szCs w:val="28"/>
        </w:rPr>
      </w:pPr>
      <w:r>
        <w:rPr>
          <w:sz w:val="28"/>
          <w:szCs w:val="28"/>
        </w:rPr>
        <w:t>З давніх-</w:t>
      </w:r>
      <w:r w:rsidRPr="009208A5">
        <w:rPr>
          <w:sz w:val="28"/>
          <w:szCs w:val="28"/>
        </w:rPr>
        <w:t xml:space="preserve">давен нашим пращурам </w:t>
      </w:r>
      <w:r w:rsidRPr="0078266F">
        <w:rPr>
          <w:sz w:val="28"/>
          <w:szCs w:val="28"/>
        </w:rPr>
        <w:t>–</w:t>
      </w:r>
      <w:r w:rsidRPr="009208A5">
        <w:rPr>
          <w:sz w:val="28"/>
          <w:szCs w:val="28"/>
        </w:rPr>
        <w:t xml:space="preserve"> запорізьким козакам були притаманні гідність, прагнення незалежності, волелюбність і весела вдача. Недарма в перекладі з тюркської </w:t>
      </w:r>
      <w:r>
        <w:rPr>
          <w:sz w:val="28"/>
          <w:szCs w:val="28"/>
        </w:rPr>
        <w:t>«</w:t>
      </w:r>
      <w:r w:rsidRPr="009208A5">
        <w:rPr>
          <w:sz w:val="28"/>
          <w:szCs w:val="28"/>
        </w:rPr>
        <w:t>козак</w:t>
      </w:r>
      <w:r>
        <w:rPr>
          <w:sz w:val="28"/>
          <w:szCs w:val="28"/>
        </w:rPr>
        <w:t>»</w:t>
      </w:r>
      <w:r w:rsidRPr="009208A5">
        <w:rPr>
          <w:sz w:val="28"/>
          <w:szCs w:val="28"/>
        </w:rPr>
        <w:t xml:space="preserve"> означає </w:t>
      </w:r>
      <w:r>
        <w:rPr>
          <w:sz w:val="28"/>
          <w:szCs w:val="28"/>
        </w:rPr>
        <w:t>«</w:t>
      </w:r>
      <w:r w:rsidRPr="009208A5">
        <w:rPr>
          <w:sz w:val="28"/>
          <w:szCs w:val="28"/>
        </w:rPr>
        <w:t>вільна людина</w:t>
      </w:r>
      <w:r>
        <w:rPr>
          <w:sz w:val="28"/>
          <w:szCs w:val="28"/>
        </w:rPr>
        <w:t>»</w:t>
      </w:r>
      <w:r w:rsidRPr="009208A5">
        <w:rPr>
          <w:sz w:val="28"/>
          <w:szCs w:val="28"/>
        </w:rPr>
        <w:t>.</w:t>
      </w:r>
    </w:p>
    <w:p w:rsidR="001735FC" w:rsidRPr="009208A5" w:rsidRDefault="001735FC" w:rsidP="001735FC">
      <w:pPr>
        <w:pStyle w:val="31"/>
        <w:spacing w:line="240" w:lineRule="auto"/>
        <w:ind w:firstLine="709"/>
        <w:rPr>
          <w:szCs w:val="28"/>
        </w:rPr>
      </w:pPr>
      <w:r w:rsidRPr="009208A5">
        <w:rPr>
          <w:szCs w:val="28"/>
        </w:rPr>
        <w:t xml:space="preserve">Змагання козаків і джур були відповідальним випробовуванням, адже за їхніми результатами хлопців приймали до куренів, посвячували в козаки.  </w:t>
      </w:r>
    </w:p>
    <w:p w:rsidR="001735FC" w:rsidRPr="007631DB" w:rsidRDefault="001735FC" w:rsidP="001735FC">
      <w:pPr>
        <w:ind w:firstLine="709"/>
        <w:jc w:val="both"/>
        <w:rPr>
          <w:i/>
          <w:sz w:val="28"/>
          <w:szCs w:val="28"/>
        </w:rPr>
      </w:pPr>
      <w:r w:rsidRPr="007631DB">
        <w:rPr>
          <w:i/>
          <w:sz w:val="28"/>
          <w:szCs w:val="28"/>
        </w:rPr>
        <w:t>(Нижче пропонуємо деякі з ігор, змагань, завдань, що відбуваються під час свята. Звичайно, кожен учитель може творчо їх використати.)</w:t>
      </w:r>
    </w:p>
    <w:p w:rsidR="001735FC" w:rsidRPr="009208A5" w:rsidRDefault="001735FC" w:rsidP="001735FC">
      <w:pPr>
        <w:ind w:firstLine="709"/>
        <w:jc w:val="both"/>
        <w:rPr>
          <w:sz w:val="28"/>
          <w:szCs w:val="28"/>
        </w:rPr>
      </w:pPr>
      <w:r>
        <w:rPr>
          <w:i/>
          <w:iCs/>
          <w:sz w:val="28"/>
          <w:szCs w:val="28"/>
        </w:rPr>
        <w:t>«</w:t>
      </w:r>
      <w:r w:rsidRPr="009208A5">
        <w:rPr>
          <w:i/>
          <w:iCs/>
          <w:sz w:val="28"/>
          <w:szCs w:val="28"/>
        </w:rPr>
        <w:t>Підтягування у висі</w:t>
      </w:r>
      <w:r>
        <w:rPr>
          <w:i/>
          <w:iCs/>
          <w:sz w:val="28"/>
          <w:szCs w:val="28"/>
        </w:rPr>
        <w:t>»</w:t>
      </w:r>
      <w:r w:rsidRPr="009208A5">
        <w:rPr>
          <w:i/>
          <w:iCs/>
          <w:sz w:val="28"/>
          <w:szCs w:val="28"/>
        </w:rPr>
        <w:t>.</w:t>
      </w:r>
      <w:r>
        <w:rPr>
          <w:sz w:val="28"/>
          <w:szCs w:val="28"/>
        </w:rPr>
        <w:t xml:space="preserve"> Під</w:t>
      </w:r>
      <w:r w:rsidRPr="009208A5">
        <w:rPr>
          <w:sz w:val="28"/>
          <w:szCs w:val="28"/>
        </w:rPr>
        <w:t xml:space="preserve">тягування виконують за умовами. державних тестів і нормативів оцінки підготовленості населення. Перемагає курінь, загальна кількість підтягувань учнів якого найбільша. </w:t>
      </w:r>
    </w:p>
    <w:p w:rsidR="001735FC" w:rsidRPr="009208A5" w:rsidRDefault="001735FC" w:rsidP="001735FC">
      <w:pPr>
        <w:ind w:firstLine="709"/>
        <w:jc w:val="both"/>
        <w:rPr>
          <w:sz w:val="28"/>
          <w:szCs w:val="28"/>
        </w:rPr>
      </w:pPr>
      <w:r>
        <w:rPr>
          <w:i/>
          <w:iCs/>
          <w:sz w:val="28"/>
          <w:szCs w:val="28"/>
        </w:rPr>
        <w:t>«Найсильніший козак»</w:t>
      </w:r>
      <w:r w:rsidRPr="009208A5">
        <w:rPr>
          <w:i/>
          <w:iCs/>
          <w:sz w:val="28"/>
          <w:szCs w:val="28"/>
        </w:rPr>
        <w:t>.</w:t>
      </w:r>
      <w:r w:rsidRPr="009208A5">
        <w:rPr>
          <w:sz w:val="28"/>
          <w:szCs w:val="28"/>
        </w:rPr>
        <w:t xml:space="preserve"> Піднімання гирі </w:t>
      </w:r>
      <w:smartTag w:uri="urn:schemas-microsoft-com:office:smarttags" w:element="metricconverter">
        <w:smartTagPr>
          <w:attr w:name="ProductID" w:val="16 кг"/>
        </w:smartTagPr>
        <w:r w:rsidRPr="009208A5">
          <w:rPr>
            <w:sz w:val="28"/>
            <w:szCs w:val="28"/>
          </w:rPr>
          <w:t>16 кг</w:t>
        </w:r>
      </w:smartTag>
      <w:r w:rsidRPr="009208A5">
        <w:rPr>
          <w:sz w:val="28"/>
          <w:szCs w:val="28"/>
        </w:rPr>
        <w:t xml:space="preserve"> відбувається на помості або гімнастичних матах. Від кожного куреня (класу) виступає по три найсильніших козаки, які виборюють першість коша (паралелі), січі (школи) як в командному, так і в особистому заліку.</w:t>
      </w:r>
    </w:p>
    <w:p w:rsidR="001735FC" w:rsidRPr="009208A5" w:rsidRDefault="001735FC" w:rsidP="001735FC">
      <w:pPr>
        <w:ind w:firstLine="709"/>
        <w:jc w:val="both"/>
        <w:rPr>
          <w:sz w:val="28"/>
          <w:szCs w:val="28"/>
        </w:rPr>
      </w:pPr>
      <w:r>
        <w:rPr>
          <w:i/>
          <w:iCs/>
          <w:sz w:val="28"/>
          <w:szCs w:val="28"/>
        </w:rPr>
        <w:t>«</w:t>
      </w:r>
      <w:r w:rsidRPr="009208A5">
        <w:rPr>
          <w:i/>
          <w:iCs/>
          <w:sz w:val="28"/>
          <w:szCs w:val="28"/>
        </w:rPr>
        <w:t>Лазіння по</w:t>
      </w:r>
      <w:r>
        <w:rPr>
          <w:i/>
          <w:iCs/>
          <w:sz w:val="28"/>
          <w:szCs w:val="28"/>
        </w:rPr>
        <w:t xml:space="preserve"> канату»</w:t>
      </w:r>
      <w:r w:rsidRPr="009208A5">
        <w:rPr>
          <w:i/>
          <w:iCs/>
          <w:sz w:val="28"/>
          <w:szCs w:val="28"/>
        </w:rPr>
        <w:t>.</w:t>
      </w:r>
      <w:r w:rsidRPr="009208A5">
        <w:rPr>
          <w:sz w:val="28"/>
          <w:szCs w:val="28"/>
        </w:rPr>
        <w:t xml:space="preserve"> Козаки кожного куреня мають влізти по канату будь-яким способом якомога швидше. Час кожного фіксується (спускатися вниз перехоплюванням рук). Виграє курінь, що витратив найменше часу на виконання завдання.</w:t>
      </w:r>
    </w:p>
    <w:p w:rsidR="001735FC" w:rsidRPr="009208A5" w:rsidRDefault="001735FC" w:rsidP="001735FC">
      <w:pPr>
        <w:ind w:firstLine="709"/>
        <w:jc w:val="both"/>
        <w:rPr>
          <w:sz w:val="28"/>
          <w:szCs w:val="28"/>
        </w:rPr>
      </w:pPr>
      <w:r>
        <w:rPr>
          <w:i/>
          <w:iCs/>
          <w:sz w:val="28"/>
          <w:szCs w:val="28"/>
        </w:rPr>
        <w:lastRenderedPageBreak/>
        <w:t>«Кращий козак»</w:t>
      </w:r>
      <w:r w:rsidRPr="009208A5">
        <w:rPr>
          <w:i/>
          <w:iCs/>
          <w:sz w:val="28"/>
          <w:szCs w:val="28"/>
        </w:rPr>
        <w:t>.</w:t>
      </w:r>
      <w:r w:rsidRPr="009208A5">
        <w:rPr>
          <w:sz w:val="28"/>
          <w:szCs w:val="28"/>
        </w:rPr>
        <w:t xml:space="preserve"> З положення лежачи на спині під гімнастичним конем козак підтягується й влазить на коня </w:t>
      </w:r>
      <w:r>
        <w:rPr>
          <w:sz w:val="28"/>
          <w:szCs w:val="28"/>
        </w:rPr>
        <w:t>«</w:t>
      </w:r>
      <w:r w:rsidRPr="009208A5">
        <w:rPr>
          <w:sz w:val="28"/>
          <w:szCs w:val="28"/>
        </w:rPr>
        <w:t>верхи</w:t>
      </w:r>
      <w:r>
        <w:rPr>
          <w:sz w:val="28"/>
          <w:szCs w:val="28"/>
        </w:rPr>
        <w:t>»</w:t>
      </w:r>
      <w:r w:rsidRPr="009208A5">
        <w:rPr>
          <w:sz w:val="28"/>
          <w:szCs w:val="28"/>
        </w:rPr>
        <w:t>. Потім те саме роблять інші. Перемагає курінь, більшість козаків якого виконають завдання.</w:t>
      </w:r>
    </w:p>
    <w:p w:rsidR="001735FC" w:rsidRPr="009208A5" w:rsidRDefault="001735FC" w:rsidP="001735FC">
      <w:pPr>
        <w:ind w:firstLine="709"/>
        <w:jc w:val="both"/>
        <w:rPr>
          <w:sz w:val="28"/>
          <w:szCs w:val="28"/>
        </w:rPr>
      </w:pPr>
      <w:r>
        <w:rPr>
          <w:i/>
          <w:iCs/>
          <w:sz w:val="28"/>
          <w:szCs w:val="28"/>
        </w:rPr>
        <w:t>«</w:t>
      </w:r>
      <w:r w:rsidRPr="009208A5">
        <w:rPr>
          <w:i/>
          <w:iCs/>
          <w:sz w:val="28"/>
          <w:szCs w:val="28"/>
        </w:rPr>
        <w:t>Сила рук</w:t>
      </w:r>
      <w:r>
        <w:rPr>
          <w:i/>
          <w:iCs/>
          <w:sz w:val="28"/>
          <w:szCs w:val="28"/>
        </w:rPr>
        <w:t>»</w:t>
      </w:r>
      <w:r w:rsidRPr="009208A5">
        <w:rPr>
          <w:sz w:val="28"/>
          <w:szCs w:val="28"/>
        </w:rPr>
        <w:t>. Змагаються найсильніші козаки куренів. Взаємно захопивши кистями великі пальці, силою нахилити руку суперника, не відриваючи ліктя від столу. Суперники перебувають один проти одного (як в армреслінгу). Перемагає курінь, козаки якого здолали більше суперників.</w:t>
      </w:r>
    </w:p>
    <w:p w:rsidR="001735FC" w:rsidRPr="009208A5" w:rsidRDefault="001735FC" w:rsidP="001735FC">
      <w:pPr>
        <w:ind w:firstLine="709"/>
        <w:jc w:val="both"/>
        <w:rPr>
          <w:sz w:val="28"/>
          <w:szCs w:val="28"/>
        </w:rPr>
      </w:pPr>
      <w:r>
        <w:rPr>
          <w:i/>
          <w:iCs/>
          <w:sz w:val="28"/>
          <w:szCs w:val="28"/>
        </w:rPr>
        <w:t>«</w:t>
      </w:r>
      <w:r w:rsidRPr="009208A5">
        <w:rPr>
          <w:i/>
          <w:iCs/>
          <w:sz w:val="28"/>
          <w:szCs w:val="28"/>
        </w:rPr>
        <w:t>Гарматна підготовка</w:t>
      </w:r>
      <w:r>
        <w:rPr>
          <w:i/>
          <w:iCs/>
          <w:sz w:val="28"/>
          <w:szCs w:val="28"/>
        </w:rPr>
        <w:t>»</w:t>
      </w:r>
      <w:r w:rsidRPr="009208A5">
        <w:rPr>
          <w:sz w:val="28"/>
          <w:szCs w:val="28"/>
        </w:rPr>
        <w:t>. Гравців шикують у колони по одному, утворюючи рівні команди. За сигналом козаки кожного «куреня» бігом послідовно переносять якомога більше м'ячі</w:t>
      </w:r>
      <w:r>
        <w:rPr>
          <w:sz w:val="28"/>
          <w:szCs w:val="28"/>
        </w:rPr>
        <w:t>в і складають їх в обручі, пок</w:t>
      </w:r>
      <w:r w:rsidRPr="009208A5">
        <w:rPr>
          <w:sz w:val="28"/>
          <w:szCs w:val="28"/>
        </w:rPr>
        <w:t>ладені на</w:t>
      </w:r>
      <w:r>
        <w:rPr>
          <w:sz w:val="28"/>
          <w:szCs w:val="28"/>
        </w:rPr>
        <w:t xml:space="preserve"> </w:t>
      </w:r>
      <w:r w:rsidRPr="009208A5">
        <w:rPr>
          <w:sz w:val="28"/>
          <w:szCs w:val="28"/>
        </w:rPr>
        <w:t xml:space="preserve">землю на певній відстані перед  командами. Виграє «курінь», що швидше і більше переніс «снарядів». </w:t>
      </w:r>
    </w:p>
    <w:p w:rsidR="001735FC" w:rsidRPr="009208A5" w:rsidRDefault="001735FC" w:rsidP="001735FC">
      <w:pPr>
        <w:ind w:firstLine="709"/>
        <w:jc w:val="both"/>
        <w:rPr>
          <w:sz w:val="28"/>
          <w:szCs w:val="28"/>
        </w:rPr>
      </w:pPr>
      <w:r>
        <w:rPr>
          <w:i/>
          <w:iCs/>
          <w:sz w:val="28"/>
          <w:szCs w:val="28"/>
        </w:rPr>
        <w:t>«</w:t>
      </w:r>
      <w:r w:rsidRPr="009208A5">
        <w:rPr>
          <w:i/>
          <w:iCs/>
          <w:sz w:val="28"/>
          <w:szCs w:val="28"/>
        </w:rPr>
        <w:t>Влучність у ціль</w:t>
      </w:r>
      <w:r>
        <w:rPr>
          <w:i/>
          <w:iCs/>
          <w:sz w:val="28"/>
          <w:szCs w:val="28"/>
        </w:rPr>
        <w:t>»</w:t>
      </w:r>
      <w:r w:rsidRPr="009208A5">
        <w:rPr>
          <w:sz w:val="28"/>
          <w:szCs w:val="28"/>
        </w:rPr>
        <w:t xml:space="preserve">. Команда куреня шикується перед лінією. На певній відстані від неї покладені набивні м'ячі чи поставлені кеглі. Кожен козак </w:t>
      </w:r>
      <w:r>
        <w:rPr>
          <w:sz w:val="28"/>
          <w:szCs w:val="28"/>
        </w:rPr>
        <w:t xml:space="preserve">м'ячем чи обручем має влучити у </w:t>
      </w:r>
      <w:r w:rsidRPr="009208A5">
        <w:rPr>
          <w:sz w:val="28"/>
          <w:szCs w:val="28"/>
        </w:rPr>
        <w:t>ціль (кеглі чи набивні м'ячі). Перемагає курінь, що виконав завдання точніше й швидше. Кожен козак</w:t>
      </w:r>
      <w:r>
        <w:rPr>
          <w:sz w:val="28"/>
          <w:szCs w:val="28"/>
        </w:rPr>
        <w:t xml:space="preserve"> </w:t>
      </w:r>
      <w:r w:rsidRPr="009208A5">
        <w:rPr>
          <w:sz w:val="28"/>
          <w:szCs w:val="28"/>
        </w:rPr>
        <w:t xml:space="preserve">має одну спробу. </w:t>
      </w:r>
    </w:p>
    <w:p w:rsidR="001735FC" w:rsidRPr="009208A5" w:rsidRDefault="001735FC" w:rsidP="001735FC">
      <w:pPr>
        <w:ind w:firstLine="709"/>
        <w:jc w:val="both"/>
        <w:rPr>
          <w:sz w:val="28"/>
          <w:szCs w:val="28"/>
        </w:rPr>
      </w:pPr>
      <w:r>
        <w:rPr>
          <w:i/>
          <w:iCs/>
          <w:sz w:val="28"/>
          <w:szCs w:val="28"/>
        </w:rPr>
        <w:t>«</w:t>
      </w:r>
      <w:r w:rsidRPr="009208A5">
        <w:rPr>
          <w:i/>
          <w:iCs/>
          <w:sz w:val="28"/>
          <w:szCs w:val="28"/>
        </w:rPr>
        <w:t>Бій вершників</w:t>
      </w:r>
      <w:r>
        <w:rPr>
          <w:i/>
          <w:iCs/>
          <w:sz w:val="28"/>
          <w:szCs w:val="28"/>
        </w:rPr>
        <w:t>»</w:t>
      </w:r>
      <w:r w:rsidRPr="009208A5">
        <w:rPr>
          <w:sz w:val="28"/>
          <w:szCs w:val="28"/>
        </w:rPr>
        <w:t>. У двох рівних командах учнів (гравців має бути парна кількість) учасників поділяють на «вершників» і «коней». Вершники сідають «коням» на спину або плечі й поштовхом чи ривком руками намагаються скинути суперника з «коня». Виграє команда, в якій більше вершників залишиться на «конях».</w:t>
      </w:r>
    </w:p>
    <w:p w:rsidR="001735FC" w:rsidRPr="009208A5" w:rsidRDefault="001735FC" w:rsidP="001735FC">
      <w:pPr>
        <w:ind w:firstLine="709"/>
        <w:jc w:val="both"/>
        <w:rPr>
          <w:sz w:val="28"/>
          <w:szCs w:val="28"/>
        </w:rPr>
      </w:pPr>
      <w:r>
        <w:rPr>
          <w:i/>
          <w:iCs/>
          <w:sz w:val="28"/>
          <w:szCs w:val="28"/>
        </w:rPr>
        <w:t>«</w:t>
      </w:r>
      <w:r w:rsidRPr="009208A5">
        <w:rPr>
          <w:i/>
          <w:iCs/>
          <w:sz w:val="28"/>
          <w:szCs w:val="28"/>
        </w:rPr>
        <w:t>Запорожець на Січ</w:t>
      </w:r>
      <w:r>
        <w:rPr>
          <w:i/>
          <w:iCs/>
          <w:sz w:val="28"/>
          <w:szCs w:val="28"/>
        </w:rPr>
        <w:t>і»</w:t>
      </w:r>
      <w:r w:rsidRPr="009208A5">
        <w:rPr>
          <w:sz w:val="28"/>
          <w:szCs w:val="28"/>
        </w:rPr>
        <w:t>. Поперек майданчика (залу) проводять дві паралельні лінії на відстані одна від другої 10</w:t>
      </w:r>
      <w:r>
        <w:rPr>
          <w:sz w:val="28"/>
          <w:szCs w:val="28"/>
        </w:rPr>
        <w:t>–</w:t>
      </w:r>
      <w:r w:rsidRPr="009208A5">
        <w:rPr>
          <w:sz w:val="28"/>
          <w:szCs w:val="28"/>
        </w:rPr>
        <w:t xml:space="preserve">15 м </w:t>
      </w:r>
      <w:r>
        <w:rPr>
          <w:sz w:val="28"/>
          <w:szCs w:val="28"/>
        </w:rPr>
        <w:t>–</w:t>
      </w:r>
      <w:r w:rsidRPr="009208A5">
        <w:rPr>
          <w:sz w:val="28"/>
          <w:szCs w:val="28"/>
        </w:rPr>
        <w:t xml:space="preserve"> «січ». В січі пересуваються запорожці, а їм, біжучи з-за однієї лінії за протилежну, перетинають шлях козаки іншого гурту (куреня). Запорожці заважають їм, квацають тих, хто перетинає. По квацаних відраховують, потім команди міняються ролями. Виграє гурт (курінь), що має більше спритних козаків, яких не</w:t>
      </w:r>
      <w:r>
        <w:rPr>
          <w:sz w:val="28"/>
          <w:szCs w:val="28"/>
        </w:rPr>
        <w:t xml:space="preserve"> </w:t>
      </w:r>
      <w:r w:rsidRPr="009208A5">
        <w:rPr>
          <w:sz w:val="28"/>
          <w:szCs w:val="28"/>
        </w:rPr>
        <w:t>вдалося поквацати.</w:t>
      </w:r>
    </w:p>
    <w:p w:rsidR="001735FC" w:rsidRPr="009208A5" w:rsidRDefault="001735FC" w:rsidP="001735FC">
      <w:pPr>
        <w:ind w:firstLine="709"/>
        <w:jc w:val="both"/>
        <w:rPr>
          <w:sz w:val="28"/>
          <w:szCs w:val="28"/>
        </w:rPr>
      </w:pPr>
      <w:r>
        <w:rPr>
          <w:i/>
          <w:iCs/>
          <w:sz w:val="28"/>
          <w:szCs w:val="28"/>
        </w:rPr>
        <w:t>«</w:t>
      </w:r>
      <w:r w:rsidRPr="009208A5">
        <w:rPr>
          <w:i/>
          <w:iCs/>
          <w:sz w:val="28"/>
          <w:szCs w:val="28"/>
        </w:rPr>
        <w:t>Захисник фортеці</w:t>
      </w:r>
      <w:r>
        <w:rPr>
          <w:i/>
          <w:iCs/>
          <w:sz w:val="28"/>
          <w:szCs w:val="28"/>
        </w:rPr>
        <w:t>»</w:t>
      </w:r>
      <w:r w:rsidRPr="009208A5">
        <w:rPr>
          <w:sz w:val="28"/>
          <w:szCs w:val="28"/>
        </w:rPr>
        <w:t xml:space="preserve">. В центрі кола – </w:t>
      </w:r>
      <w:r>
        <w:rPr>
          <w:sz w:val="28"/>
          <w:szCs w:val="28"/>
        </w:rPr>
        <w:t>«фортеця» –</w:t>
      </w:r>
      <w:r w:rsidRPr="009208A5">
        <w:rPr>
          <w:sz w:val="28"/>
          <w:szCs w:val="28"/>
        </w:rPr>
        <w:t xml:space="preserve"> м'ячі чи кеглі. Біля «фортеці» </w:t>
      </w:r>
      <w:r>
        <w:rPr>
          <w:sz w:val="28"/>
          <w:szCs w:val="28"/>
        </w:rPr>
        <w:t>–</w:t>
      </w:r>
      <w:r w:rsidRPr="009208A5">
        <w:rPr>
          <w:sz w:val="28"/>
          <w:szCs w:val="28"/>
        </w:rPr>
        <w:t xml:space="preserve"> захисник. Учні, які стоять у колі, передають м'яч один</w:t>
      </w:r>
      <w:r>
        <w:rPr>
          <w:sz w:val="28"/>
          <w:szCs w:val="28"/>
        </w:rPr>
        <w:t xml:space="preserve"> </w:t>
      </w:r>
      <w:r w:rsidRPr="009208A5">
        <w:rPr>
          <w:sz w:val="28"/>
          <w:szCs w:val="28"/>
        </w:rPr>
        <w:t xml:space="preserve">одному й кидають його, намагаючись влучити в </w:t>
      </w:r>
      <w:r>
        <w:rPr>
          <w:sz w:val="28"/>
          <w:szCs w:val="28"/>
        </w:rPr>
        <w:t>«фортецю»</w:t>
      </w:r>
      <w:r w:rsidRPr="009208A5">
        <w:rPr>
          <w:sz w:val="28"/>
          <w:szCs w:val="28"/>
        </w:rPr>
        <w:t>. Захисник (захисники) намагається відбити м'яча руками чи ногами. Гравець, якому</w:t>
      </w:r>
      <w:r>
        <w:rPr>
          <w:sz w:val="28"/>
          <w:szCs w:val="28"/>
        </w:rPr>
        <w:t xml:space="preserve"> в</w:t>
      </w:r>
      <w:r w:rsidRPr="009208A5">
        <w:rPr>
          <w:sz w:val="28"/>
          <w:szCs w:val="28"/>
        </w:rPr>
        <w:t>далося влучити в «фортецю», стає захисником.</w:t>
      </w:r>
    </w:p>
    <w:p w:rsidR="001735FC" w:rsidRPr="009208A5" w:rsidRDefault="001735FC" w:rsidP="001735FC">
      <w:pPr>
        <w:ind w:firstLine="709"/>
        <w:jc w:val="both"/>
        <w:rPr>
          <w:i/>
          <w:iCs/>
          <w:sz w:val="28"/>
          <w:szCs w:val="28"/>
        </w:rPr>
      </w:pPr>
      <w:r>
        <w:rPr>
          <w:i/>
          <w:iCs/>
          <w:sz w:val="28"/>
          <w:szCs w:val="28"/>
        </w:rPr>
        <w:t>«</w:t>
      </w:r>
      <w:r w:rsidRPr="009208A5">
        <w:rPr>
          <w:i/>
          <w:iCs/>
          <w:sz w:val="28"/>
          <w:szCs w:val="28"/>
        </w:rPr>
        <w:t>Взяти полонених</w:t>
      </w:r>
      <w:r>
        <w:rPr>
          <w:i/>
          <w:iCs/>
          <w:sz w:val="28"/>
          <w:szCs w:val="28"/>
        </w:rPr>
        <w:t>»</w:t>
      </w:r>
      <w:r w:rsidRPr="009208A5">
        <w:rPr>
          <w:sz w:val="28"/>
          <w:szCs w:val="28"/>
        </w:rPr>
        <w:t>. Козаки стають перед накресленим колом і беруться за руки. Вони розташовуються через одного з різних куренів. За сигналом намагаються втягнути один одного в коло. Перемагає курінь, козакам якого вдалося втягнути в коло більше суперників.</w:t>
      </w:r>
    </w:p>
    <w:p w:rsidR="001735FC" w:rsidRPr="009208A5" w:rsidRDefault="001735FC" w:rsidP="001735FC">
      <w:pPr>
        <w:ind w:firstLine="709"/>
        <w:jc w:val="both"/>
        <w:rPr>
          <w:sz w:val="28"/>
          <w:szCs w:val="28"/>
        </w:rPr>
      </w:pPr>
      <w:r>
        <w:rPr>
          <w:i/>
          <w:iCs/>
          <w:sz w:val="28"/>
          <w:szCs w:val="28"/>
        </w:rPr>
        <w:lastRenderedPageBreak/>
        <w:t>«</w:t>
      </w:r>
      <w:r w:rsidRPr="009208A5">
        <w:rPr>
          <w:i/>
          <w:iCs/>
          <w:sz w:val="28"/>
          <w:szCs w:val="28"/>
        </w:rPr>
        <w:t>Січові стрільці</w:t>
      </w:r>
      <w:r>
        <w:rPr>
          <w:i/>
          <w:iCs/>
          <w:sz w:val="28"/>
          <w:szCs w:val="28"/>
        </w:rPr>
        <w:t>»</w:t>
      </w:r>
      <w:r w:rsidRPr="009208A5">
        <w:rPr>
          <w:i/>
          <w:iCs/>
          <w:sz w:val="28"/>
          <w:szCs w:val="28"/>
        </w:rPr>
        <w:t>.</w:t>
      </w:r>
      <w:r w:rsidRPr="009208A5">
        <w:rPr>
          <w:sz w:val="28"/>
          <w:szCs w:val="28"/>
        </w:rPr>
        <w:t xml:space="preserve"> </w:t>
      </w:r>
      <w:r w:rsidRPr="004C70C3">
        <w:rPr>
          <w:sz w:val="28"/>
          <w:szCs w:val="28"/>
        </w:rPr>
        <w:t>Перед лінією стоять у колонах по одному козаки з</w:t>
      </w:r>
      <w:r>
        <w:rPr>
          <w:sz w:val="28"/>
          <w:szCs w:val="28"/>
        </w:rPr>
        <w:t xml:space="preserve"> </w:t>
      </w:r>
      <w:r w:rsidRPr="004C70C3">
        <w:rPr>
          <w:sz w:val="28"/>
          <w:szCs w:val="28"/>
        </w:rPr>
        <w:t>кількох</w:t>
      </w:r>
      <w:r w:rsidRPr="009208A5">
        <w:rPr>
          <w:sz w:val="28"/>
          <w:szCs w:val="28"/>
        </w:rPr>
        <w:t xml:space="preserve"> </w:t>
      </w:r>
      <w:r w:rsidRPr="004C70C3">
        <w:rPr>
          <w:sz w:val="28"/>
          <w:szCs w:val="28"/>
        </w:rPr>
        <w:t>куренів. На відстані 5-</w:t>
      </w:r>
      <w:smartTag w:uri="urn:schemas-microsoft-com:office:smarttags" w:element="metricconverter">
        <w:smartTagPr>
          <w:attr w:name="ProductID" w:val="6 м"/>
        </w:smartTagPr>
        <w:r w:rsidRPr="004C70C3">
          <w:rPr>
            <w:sz w:val="28"/>
            <w:szCs w:val="28"/>
          </w:rPr>
          <w:t>6 м</w:t>
        </w:r>
      </w:smartTag>
      <w:r w:rsidRPr="004C70C3">
        <w:rPr>
          <w:sz w:val="28"/>
          <w:szCs w:val="28"/>
        </w:rPr>
        <w:t xml:space="preserve"> від них </w:t>
      </w:r>
      <w:r>
        <w:rPr>
          <w:sz w:val="28"/>
          <w:szCs w:val="28"/>
        </w:rPr>
        <w:t>–</w:t>
      </w:r>
      <w:r w:rsidRPr="004C70C3">
        <w:rPr>
          <w:sz w:val="28"/>
          <w:szCs w:val="28"/>
        </w:rPr>
        <w:t xml:space="preserve"> стовпчики, на які</w:t>
      </w:r>
      <w:r w:rsidRPr="009208A5">
        <w:rPr>
          <w:sz w:val="28"/>
          <w:szCs w:val="28"/>
        </w:rPr>
        <w:t xml:space="preserve"> вони </w:t>
      </w:r>
      <w:r w:rsidRPr="004C70C3">
        <w:rPr>
          <w:sz w:val="28"/>
          <w:szCs w:val="28"/>
        </w:rPr>
        <w:t>почергово накидають кільця з</w:t>
      </w:r>
      <w:r w:rsidRPr="009208A5">
        <w:rPr>
          <w:sz w:val="28"/>
          <w:szCs w:val="28"/>
        </w:rPr>
        <w:t xml:space="preserve"> </w:t>
      </w:r>
      <w:r w:rsidRPr="004C70C3">
        <w:rPr>
          <w:sz w:val="28"/>
          <w:szCs w:val="28"/>
        </w:rPr>
        <w:t xml:space="preserve">фанери або гуми. </w:t>
      </w:r>
      <w:r w:rsidRPr="009208A5">
        <w:rPr>
          <w:sz w:val="28"/>
          <w:szCs w:val="28"/>
        </w:rPr>
        <w:t>Кожен виконує по 3 спроби. Першим стає курінь, який зробив більше влучних кидків.</w:t>
      </w:r>
    </w:p>
    <w:p w:rsidR="001735FC" w:rsidRPr="009208A5" w:rsidRDefault="001735FC" w:rsidP="001735FC">
      <w:pPr>
        <w:ind w:firstLine="709"/>
        <w:jc w:val="both"/>
        <w:rPr>
          <w:sz w:val="28"/>
          <w:szCs w:val="28"/>
        </w:rPr>
      </w:pPr>
      <w:r w:rsidRPr="00261365">
        <w:rPr>
          <w:i/>
          <w:iCs/>
          <w:sz w:val="28"/>
          <w:szCs w:val="28"/>
        </w:rPr>
        <w:t>«Перетягування</w:t>
      </w:r>
      <w:r w:rsidRPr="009208A5">
        <w:rPr>
          <w:i/>
          <w:iCs/>
          <w:sz w:val="28"/>
          <w:szCs w:val="28"/>
        </w:rPr>
        <w:t xml:space="preserve"> каната».</w:t>
      </w:r>
      <w:r w:rsidRPr="009208A5">
        <w:rPr>
          <w:sz w:val="28"/>
          <w:szCs w:val="28"/>
        </w:rPr>
        <w:t xml:space="preserve"> Перетягують канат курінь на курінь. Канат посередині помічений білою стрічкою, яка перебуває над лінією. Курінь, якому вдалося, перетягнути стрічку від лінії на один метр, перемагає. </w:t>
      </w:r>
    </w:p>
    <w:p w:rsidR="001735FC" w:rsidRPr="009208A5" w:rsidRDefault="001735FC" w:rsidP="001735FC">
      <w:pPr>
        <w:ind w:firstLine="709"/>
        <w:jc w:val="both"/>
        <w:rPr>
          <w:sz w:val="28"/>
          <w:szCs w:val="28"/>
        </w:rPr>
      </w:pPr>
      <w:r w:rsidRPr="009208A5">
        <w:rPr>
          <w:sz w:val="28"/>
          <w:szCs w:val="28"/>
        </w:rPr>
        <w:t>Після змагань учасники й глядачі спостерігають виступи кращих спортсменів школи, які супроводжуються коментарем ведучого.</w:t>
      </w:r>
    </w:p>
    <w:p w:rsidR="001735FC" w:rsidRPr="009208A5" w:rsidRDefault="001735FC" w:rsidP="001735FC">
      <w:pPr>
        <w:ind w:firstLine="709"/>
        <w:jc w:val="both"/>
        <w:rPr>
          <w:sz w:val="28"/>
          <w:szCs w:val="28"/>
        </w:rPr>
      </w:pPr>
      <w:r w:rsidRPr="009208A5">
        <w:rPr>
          <w:b/>
          <w:bCs/>
          <w:sz w:val="28"/>
          <w:szCs w:val="28"/>
        </w:rPr>
        <w:t>Підсумковий етап.</w:t>
      </w:r>
      <w:r>
        <w:rPr>
          <w:b/>
          <w:bCs/>
          <w:sz w:val="28"/>
          <w:szCs w:val="28"/>
        </w:rPr>
        <w:t xml:space="preserve"> </w:t>
      </w:r>
      <w:r w:rsidRPr="009208A5">
        <w:rPr>
          <w:sz w:val="28"/>
          <w:szCs w:val="28"/>
        </w:rPr>
        <w:t>Свято завершується визначенням переможців, врученням призів та святковим концертом. В класах та в школі видається «Блискавка», в якій публікуються витяги з підсумкового наказу директора з подякою кращим козакам і куреням. Козацькі забави повинні стати справжнім емоційним святом для учнів, яке вони запам’</w:t>
      </w:r>
      <w:r>
        <w:rPr>
          <w:sz w:val="28"/>
          <w:szCs w:val="28"/>
        </w:rPr>
        <w:t>ят</w:t>
      </w:r>
      <w:r w:rsidRPr="009208A5">
        <w:rPr>
          <w:sz w:val="28"/>
          <w:szCs w:val="28"/>
        </w:rPr>
        <w:t>ають на довго.</w:t>
      </w:r>
    </w:p>
    <w:p w:rsidR="001735FC" w:rsidRPr="009208A5" w:rsidRDefault="001735FC" w:rsidP="001735FC">
      <w:pPr>
        <w:ind w:firstLine="709"/>
        <w:jc w:val="both"/>
        <w:rPr>
          <w:sz w:val="28"/>
          <w:szCs w:val="28"/>
        </w:rPr>
      </w:pPr>
    </w:p>
    <w:p w:rsidR="001735FC" w:rsidRPr="007631DB" w:rsidRDefault="001735FC" w:rsidP="001735FC">
      <w:pPr>
        <w:pStyle w:val="4"/>
        <w:spacing w:line="240" w:lineRule="auto"/>
        <w:ind w:left="709" w:firstLine="0"/>
        <w:rPr>
          <w:szCs w:val="28"/>
        </w:rPr>
      </w:pPr>
      <w:r w:rsidRPr="007631DB">
        <w:rPr>
          <w:szCs w:val="28"/>
        </w:rPr>
        <w:t>СВЯТО «КОЗАЦЬКІ ЗАБАВИ»</w:t>
      </w:r>
    </w:p>
    <w:p w:rsidR="001735FC" w:rsidRPr="007631DB" w:rsidRDefault="001735FC" w:rsidP="001735FC">
      <w:pPr>
        <w:jc w:val="center"/>
        <w:rPr>
          <w:i/>
          <w:sz w:val="28"/>
          <w:szCs w:val="28"/>
        </w:rPr>
      </w:pPr>
      <w:r w:rsidRPr="007631DB">
        <w:rPr>
          <w:i/>
          <w:sz w:val="28"/>
          <w:szCs w:val="28"/>
        </w:rPr>
        <w:t>(сценарій шкільного свята для учнів 5-9 класів)</w:t>
      </w:r>
    </w:p>
    <w:p w:rsidR="001735FC" w:rsidRPr="007631DB" w:rsidRDefault="001735FC" w:rsidP="001735FC">
      <w:pPr>
        <w:ind w:firstLine="709"/>
        <w:jc w:val="both"/>
        <w:rPr>
          <w:sz w:val="28"/>
          <w:szCs w:val="28"/>
        </w:rPr>
      </w:pPr>
      <w:r w:rsidRPr="007631DB">
        <w:rPr>
          <w:sz w:val="28"/>
          <w:szCs w:val="28"/>
        </w:rPr>
        <w:t xml:space="preserve">Козацькі забави бажано проводити в перші дні осені та весни, в погожий  день, серед природи, а при негоді та зимою </w:t>
      </w:r>
      <w:r>
        <w:rPr>
          <w:sz w:val="28"/>
          <w:szCs w:val="28"/>
        </w:rPr>
        <w:t>–</w:t>
      </w:r>
      <w:r w:rsidRPr="007631DB">
        <w:rPr>
          <w:sz w:val="28"/>
          <w:szCs w:val="28"/>
        </w:rPr>
        <w:t xml:space="preserve"> в спортивному залі. </w:t>
      </w:r>
    </w:p>
    <w:p w:rsidR="001735FC" w:rsidRPr="007631DB" w:rsidRDefault="001735FC" w:rsidP="001735FC">
      <w:pPr>
        <w:ind w:firstLine="709"/>
        <w:jc w:val="both"/>
        <w:rPr>
          <w:sz w:val="28"/>
          <w:szCs w:val="28"/>
        </w:rPr>
      </w:pPr>
      <w:r w:rsidRPr="007631DB">
        <w:rPr>
          <w:sz w:val="28"/>
          <w:szCs w:val="28"/>
        </w:rPr>
        <w:t xml:space="preserve">Творчо використавши сценарій, класні керівники, майстри, вчителі  фізичного виховання можуть доповнити види змагань іншими чи замінити деякі. Це вже </w:t>
      </w:r>
      <w:r w:rsidRPr="008B08C4">
        <w:rPr>
          <w:sz w:val="28"/>
          <w:szCs w:val="28"/>
        </w:rPr>
        <w:t>–</w:t>
      </w:r>
      <w:r w:rsidRPr="007631DB">
        <w:rPr>
          <w:sz w:val="28"/>
          <w:szCs w:val="28"/>
        </w:rPr>
        <w:t xml:space="preserve"> справа смаку.</w:t>
      </w:r>
    </w:p>
    <w:p w:rsidR="001735FC" w:rsidRPr="007631DB" w:rsidRDefault="001735FC" w:rsidP="001735FC">
      <w:pPr>
        <w:pStyle w:val="31"/>
        <w:spacing w:line="240" w:lineRule="auto"/>
        <w:ind w:firstLine="709"/>
        <w:rPr>
          <w:szCs w:val="28"/>
        </w:rPr>
      </w:pPr>
      <w:r w:rsidRPr="007631DB">
        <w:rPr>
          <w:szCs w:val="28"/>
        </w:rPr>
        <w:t>В забавах беруть участь команди від усіх груп (куренів) або від окремих груп курсу на чолі з спорторгами (курінними отаманами, якщо в школі створені гуртки козацького спрямування або формуються курені при підготовці до свята «Козацькі забави».</w:t>
      </w:r>
    </w:p>
    <w:p w:rsidR="001735FC" w:rsidRPr="007631DB" w:rsidRDefault="001735FC" w:rsidP="001735FC">
      <w:pPr>
        <w:ind w:firstLine="709"/>
        <w:jc w:val="both"/>
        <w:rPr>
          <w:sz w:val="28"/>
          <w:szCs w:val="28"/>
        </w:rPr>
      </w:pPr>
      <w:r w:rsidRPr="007631DB">
        <w:rPr>
          <w:sz w:val="28"/>
          <w:szCs w:val="28"/>
        </w:rPr>
        <w:t xml:space="preserve">Відповідальність за підготовку команд до свята несуть класні керівники, а на допомогу залучають батьків, військовослужбовців, учителів фізичного виховання, музики, викладачів предмету </w:t>
      </w:r>
      <w:r>
        <w:rPr>
          <w:sz w:val="28"/>
          <w:szCs w:val="28"/>
        </w:rPr>
        <w:t>«</w:t>
      </w:r>
      <w:r w:rsidRPr="007631DB">
        <w:rPr>
          <w:sz w:val="28"/>
          <w:szCs w:val="28"/>
        </w:rPr>
        <w:t>Захист Вітчизни</w:t>
      </w:r>
      <w:r>
        <w:rPr>
          <w:sz w:val="28"/>
          <w:szCs w:val="28"/>
        </w:rPr>
        <w:t>»</w:t>
      </w:r>
      <w:r w:rsidRPr="007631DB">
        <w:rPr>
          <w:sz w:val="28"/>
          <w:szCs w:val="28"/>
        </w:rPr>
        <w:t xml:space="preserve"> та ін.</w:t>
      </w:r>
    </w:p>
    <w:p w:rsidR="001735FC" w:rsidRPr="007631DB" w:rsidRDefault="001735FC" w:rsidP="001735FC">
      <w:pPr>
        <w:ind w:firstLine="709"/>
        <w:jc w:val="both"/>
        <w:rPr>
          <w:sz w:val="28"/>
          <w:szCs w:val="28"/>
        </w:rPr>
      </w:pPr>
      <w:r w:rsidRPr="007631DB">
        <w:rPr>
          <w:b/>
          <w:bCs/>
          <w:iCs/>
          <w:sz w:val="28"/>
          <w:szCs w:val="28"/>
        </w:rPr>
        <w:t>Мета свята:</w:t>
      </w:r>
      <w:r w:rsidRPr="007631DB">
        <w:rPr>
          <w:sz w:val="28"/>
          <w:szCs w:val="28"/>
        </w:rPr>
        <w:t xml:space="preserve"> прилучити учнів до джерел національної історії та культури, сприяти військово-патріотичному вихованню кожного учня, осмисленню себе як частини великого українського народу; пробуджувати національну самосвідомість, загартовувати школярів фізично і морально.</w:t>
      </w:r>
    </w:p>
    <w:p w:rsidR="001735FC" w:rsidRPr="007631DB" w:rsidRDefault="001735FC" w:rsidP="001735FC">
      <w:pPr>
        <w:ind w:firstLine="709"/>
        <w:jc w:val="both"/>
        <w:rPr>
          <w:sz w:val="28"/>
          <w:szCs w:val="28"/>
        </w:rPr>
      </w:pPr>
      <w:r w:rsidRPr="007631DB">
        <w:rPr>
          <w:sz w:val="28"/>
          <w:szCs w:val="28"/>
        </w:rPr>
        <w:lastRenderedPageBreak/>
        <w:t>Козацькі забави проводять таким чином: у визначений час на місті проведення забав по команді «Ставай!</w:t>
      </w:r>
      <w:r>
        <w:rPr>
          <w:sz w:val="28"/>
          <w:szCs w:val="28"/>
        </w:rPr>
        <w:t>»</w:t>
      </w:r>
      <w:r w:rsidRPr="007631DB">
        <w:rPr>
          <w:sz w:val="28"/>
          <w:szCs w:val="28"/>
        </w:rPr>
        <w:t xml:space="preserve"> групи (курені) шикуються у колону по чотири на чолі зі спорторгом групи (курінним отаманом).</w:t>
      </w:r>
    </w:p>
    <w:p w:rsidR="001735FC" w:rsidRPr="007631DB" w:rsidRDefault="001735FC" w:rsidP="001735FC">
      <w:pPr>
        <w:ind w:firstLine="709"/>
        <w:jc w:val="both"/>
        <w:rPr>
          <w:sz w:val="28"/>
          <w:szCs w:val="28"/>
        </w:rPr>
      </w:pPr>
      <w:r w:rsidRPr="007631DB">
        <w:rPr>
          <w:sz w:val="28"/>
          <w:szCs w:val="28"/>
        </w:rPr>
        <w:t xml:space="preserve">Після доповіді викладача предмету </w:t>
      </w:r>
      <w:r>
        <w:rPr>
          <w:sz w:val="28"/>
          <w:szCs w:val="28"/>
        </w:rPr>
        <w:t>«</w:t>
      </w:r>
      <w:r w:rsidRPr="007631DB">
        <w:rPr>
          <w:sz w:val="28"/>
          <w:szCs w:val="28"/>
        </w:rPr>
        <w:t>Захист Вітчизни</w:t>
      </w:r>
      <w:r>
        <w:rPr>
          <w:sz w:val="28"/>
          <w:szCs w:val="28"/>
        </w:rPr>
        <w:t>»</w:t>
      </w:r>
      <w:r w:rsidRPr="007631DB">
        <w:rPr>
          <w:sz w:val="28"/>
          <w:szCs w:val="28"/>
        </w:rPr>
        <w:t xml:space="preserve"> (або вчителя фізичного виховання) директор школи (або головний суддя) відкриває забави.</w:t>
      </w:r>
    </w:p>
    <w:p w:rsidR="001735FC" w:rsidRPr="007631DB" w:rsidRDefault="001735FC" w:rsidP="001735FC">
      <w:pPr>
        <w:ind w:firstLine="709"/>
        <w:jc w:val="both"/>
        <w:rPr>
          <w:sz w:val="28"/>
          <w:szCs w:val="28"/>
        </w:rPr>
      </w:pPr>
      <w:r w:rsidRPr="007631DB">
        <w:rPr>
          <w:sz w:val="28"/>
          <w:szCs w:val="28"/>
        </w:rPr>
        <w:t xml:space="preserve"> Сьогодні ми з вами зібралися, щоб знову провести шкільне свято «Козацькі забави», яке, до речі, стало в нашому навчальному закладі вже традиційним.</w:t>
      </w:r>
    </w:p>
    <w:p w:rsidR="001735FC" w:rsidRPr="007631DB" w:rsidRDefault="001735FC" w:rsidP="001735FC">
      <w:pPr>
        <w:ind w:firstLine="709"/>
        <w:jc w:val="both"/>
        <w:rPr>
          <w:sz w:val="28"/>
          <w:szCs w:val="28"/>
        </w:rPr>
      </w:pPr>
      <w:r w:rsidRPr="007631DB">
        <w:rPr>
          <w:sz w:val="28"/>
          <w:szCs w:val="28"/>
        </w:rPr>
        <w:t xml:space="preserve">Запорізьке козацтво </w:t>
      </w:r>
      <w:r>
        <w:rPr>
          <w:sz w:val="28"/>
          <w:szCs w:val="28"/>
        </w:rPr>
        <w:t>–</w:t>
      </w:r>
      <w:r w:rsidRPr="007631DB">
        <w:rPr>
          <w:sz w:val="28"/>
          <w:szCs w:val="28"/>
        </w:rPr>
        <w:t xml:space="preserve"> гордість української нації. Його ідейно-моральний потенціал </w:t>
      </w:r>
      <w:r w:rsidRPr="00F244B8">
        <w:rPr>
          <w:sz w:val="28"/>
          <w:szCs w:val="28"/>
        </w:rPr>
        <w:t>–</w:t>
      </w:r>
      <w:r w:rsidRPr="007631DB">
        <w:rPr>
          <w:sz w:val="28"/>
          <w:szCs w:val="28"/>
        </w:rPr>
        <w:t xml:space="preserve"> це ядро козацької духовності, яка є невичерпною скарбницею громадянського загартування підростаючих поколінь.</w:t>
      </w:r>
    </w:p>
    <w:p w:rsidR="001735FC" w:rsidRPr="007631DB" w:rsidRDefault="001735FC" w:rsidP="001735FC">
      <w:pPr>
        <w:spacing w:line="300" w:lineRule="exact"/>
        <w:ind w:firstLine="709"/>
        <w:jc w:val="both"/>
        <w:rPr>
          <w:sz w:val="28"/>
          <w:szCs w:val="28"/>
        </w:rPr>
      </w:pPr>
      <w:r w:rsidRPr="007631DB">
        <w:rPr>
          <w:sz w:val="28"/>
          <w:szCs w:val="28"/>
        </w:rPr>
        <w:t xml:space="preserve">У Запорізькій Січі виховання юнаків </w:t>
      </w:r>
      <w:r w:rsidRPr="00F244B8">
        <w:rPr>
          <w:sz w:val="28"/>
          <w:szCs w:val="28"/>
        </w:rPr>
        <w:t>–</w:t>
      </w:r>
      <w:r w:rsidRPr="007631DB">
        <w:rPr>
          <w:sz w:val="28"/>
          <w:szCs w:val="28"/>
        </w:rPr>
        <w:t xml:space="preserve"> майбутніх воїнів – було підпорядковане фізичному розвиткові та загартуванню. Як завзяте козацтво, молодь на свята народного календаря у процесі народних ігор змагалася силою, спритністю і прудкістю, винахідливістю, точністю попадання в ціль.</w:t>
      </w:r>
    </w:p>
    <w:p w:rsidR="001735FC" w:rsidRPr="007631DB" w:rsidRDefault="001735FC" w:rsidP="001735FC">
      <w:pPr>
        <w:spacing w:line="300" w:lineRule="exact"/>
        <w:ind w:firstLine="709"/>
        <w:jc w:val="both"/>
        <w:rPr>
          <w:sz w:val="28"/>
          <w:szCs w:val="28"/>
        </w:rPr>
      </w:pPr>
      <w:r w:rsidRPr="007631DB">
        <w:rPr>
          <w:sz w:val="28"/>
          <w:szCs w:val="28"/>
        </w:rPr>
        <w:t>І метою сьогоднішнього свята є відродження патріотичного духу козацтва виховання національної гідності і духовності, вивчення історії України, відновлення  пам'яток історії і культури період козацтва, фізичного вдосконалення, зміцнення здоров'я і загартування юнаків та підготовки їх до служби в Збройних Силах України.</w:t>
      </w:r>
    </w:p>
    <w:p w:rsidR="001735FC" w:rsidRPr="007631DB" w:rsidRDefault="001735FC" w:rsidP="001735FC">
      <w:pPr>
        <w:spacing w:line="300" w:lineRule="exact"/>
        <w:ind w:firstLine="709"/>
        <w:jc w:val="both"/>
        <w:rPr>
          <w:i/>
          <w:sz w:val="28"/>
          <w:szCs w:val="28"/>
        </w:rPr>
      </w:pPr>
      <w:r w:rsidRPr="007631DB">
        <w:rPr>
          <w:i/>
          <w:sz w:val="28"/>
          <w:szCs w:val="28"/>
        </w:rPr>
        <w:t>За командою кошового «Курінним отаманам приготуватися до козацького переклику!!» курінні отамани роблять крок уперед. Кошовий командує: «Козацький переклик почати!»</w:t>
      </w:r>
    </w:p>
    <w:p w:rsidR="001735FC" w:rsidRPr="007631DB" w:rsidRDefault="001735FC" w:rsidP="001735FC">
      <w:pPr>
        <w:spacing w:line="300" w:lineRule="exact"/>
        <w:ind w:firstLine="709"/>
        <w:jc w:val="both"/>
        <w:rPr>
          <w:sz w:val="28"/>
          <w:szCs w:val="28"/>
        </w:rPr>
      </w:pPr>
      <w:r w:rsidRPr="007631DB">
        <w:rPr>
          <w:b/>
          <w:bCs/>
          <w:sz w:val="28"/>
          <w:szCs w:val="28"/>
        </w:rPr>
        <w:t>Курінний отаман групи</w:t>
      </w:r>
      <w:r w:rsidRPr="007631DB">
        <w:rPr>
          <w:i/>
          <w:iCs/>
          <w:sz w:val="28"/>
          <w:szCs w:val="28"/>
        </w:rPr>
        <w:t xml:space="preserve"> (голосно</w:t>
      </w:r>
      <w:r w:rsidRPr="007631DB">
        <w:rPr>
          <w:sz w:val="28"/>
          <w:szCs w:val="28"/>
        </w:rPr>
        <w:t>): «Курінь імені Байди-Вишневецького!»</w:t>
      </w:r>
    </w:p>
    <w:p w:rsidR="001735FC" w:rsidRPr="009208A5" w:rsidRDefault="001735FC" w:rsidP="001735FC">
      <w:pPr>
        <w:spacing w:line="300" w:lineRule="exact"/>
        <w:ind w:firstLine="709"/>
        <w:jc w:val="both"/>
        <w:rPr>
          <w:sz w:val="28"/>
          <w:szCs w:val="28"/>
        </w:rPr>
      </w:pPr>
      <w:r w:rsidRPr="009208A5">
        <w:rPr>
          <w:b/>
          <w:bCs/>
          <w:sz w:val="28"/>
          <w:szCs w:val="28"/>
        </w:rPr>
        <w:t>Учні</w:t>
      </w:r>
      <w:r w:rsidRPr="009208A5">
        <w:rPr>
          <w:sz w:val="28"/>
          <w:szCs w:val="28"/>
        </w:rPr>
        <w:t xml:space="preserve"> </w:t>
      </w:r>
      <w:r w:rsidRPr="007631DB">
        <w:rPr>
          <w:i/>
          <w:sz w:val="28"/>
          <w:szCs w:val="28"/>
        </w:rPr>
        <w:t>(разом, гучно)</w:t>
      </w:r>
      <w:r w:rsidRPr="009208A5">
        <w:rPr>
          <w:sz w:val="28"/>
          <w:szCs w:val="28"/>
        </w:rPr>
        <w:t>:</w:t>
      </w:r>
    </w:p>
    <w:p w:rsidR="001735FC" w:rsidRPr="009208A5" w:rsidRDefault="001735FC" w:rsidP="001735FC">
      <w:pPr>
        <w:spacing w:line="300" w:lineRule="exact"/>
        <w:ind w:left="1134" w:firstLine="709"/>
        <w:jc w:val="both"/>
        <w:rPr>
          <w:sz w:val="28"/>
          <w:szCs w:val="28"/>
        </w:rPr>
      </w:pPr>
      <w:r w:rsidRPr="009208A5">
        <w:rPr>
          <w:sz w:val="28"/>
          <w:szCs w:val="28"/>
        </w:rPr>
        <w:t>Серце дорогу знайде,</w:t>
      </w:r>
    </w:p>
    <w:p w:rsidR="001735FC" w:rsidRPr="009208A5" w:rsidRDefault="001735FC" w:rsidP="001735FC">
      <w:pPr>
        <w:pStyle w:val="6"/>
        <w:spacing w:line="300" w:lineRule="exact"/>
        <w:ind w:left="1134" w:firstLine="709"/>
        <w:rPr>
          <w:szCs w:val="28"/>
        </w:rPr>
      </w:pPr>
      <w:r w:rsidRPr="009208A5">
        <w:rPr>
          <w:szCs w:val="28"/>
        </w:rPr>
        <w:t>Бо скрізь застиглу мить</w:t>
      </w:r>
    </w:p>
    <w:p w:rsidR="001735FC" w:rsidRPr="009208A5" w:rsidRDefault="001735FC" w:rsidP="001735FC">
      <w:pPr>
        <w:spacing w:line="300" w:lineRule="exact"/>
        <w:ind w:left="1134" w:firstLine="709"/>
        <w:jc w:val="both"/>
        <w:rPr>
          <w:sz w:val="28"/>
          <w:szCs w:val="28"/>
        </w:rPr>
      </w:pPr>
      <w:r w:rsidRPr="009208A5">
        <w:rPr>
          <w:sz w:val="28"/>
          <w:szCs w:val="28"/>
        </w:rPr>
        <w:t>З вежі безсмертний Байда</w:t>
      </w:r>
    </w:p>
    <w:p w:rsidR="001735FC" w:rsidRPr="009208A5" w:rsidRDefault="001735FC" w:rsidP="001735FC">
      <w:pPr>
        <w:spacing w:line="300" w:lineRule="exact"/>
        <w:ind w:left="1134" w:firstLine="709"/>
        <w:jc w:val="both"/>
        <w:rPr>
          <w:sz w:val="28"/>
          <w:szCs w:val="28"/>
        </w:rPr>
      </w:pPr>
      <w:r>
        <w:rPr>
          <w:sz w:val="28"/>
          <w:szCs w:val="28"/>
        </w:rPr>
        <w:t>Лялькою в степ дими</w:t>
      </w:r>
      <w:r w:rsidRPr="009208A5">
        <w:rPr>
          <w:sz w:val="28"/>
          <w:szCs w:val="28"/>
        </w:rPr>
        <w:t>ть!</w:t>
      </w:r>
    </w:p>
    <w:p w:rsidR="001735FC" w:rsidRPr="009208A5" w:rsidRDefault="001735FC" w:rsidP="001735FC">
      <w:pPr>
        <w:spacing w:line="300" w:lineRule="exact"/>
        <w:ind w:firstLine="709"/>
        <w:jc w:val="both"/>
        <w:rPr>
          <w:sz w:val="28"/>
          <w:szCs w:val="28"/>
        </w:rPr>
      </w:pPr>
      <w:r w:rsidRPr="009208A5">
        <w:rPr>
          <w:b/>
          <w:bCs/>
          <w:sz w:val="28"/>
          <w:szCs w:val="28"/>
        </w:rPr>
        <w:t>Курінний отаман групи</w:t>
      </w:r>
      <w:r w:rsidRPr="009208A5">
        <w:rPr>
          <w:sz w:val="28"/>
          <w:szCs w:val="28"/>
        </w:rPr>
        <w:t>: «Курінь імені Богдана Хмельницького!»</w:t>
      </w:r>
    </w:p>
    <w:p w:rsidR="001735FC" w:rsidRPr="009208A5" w:rsidRDefault="001735FC" w:rsidP="001735FC">
      <w:pPr>
        <w:spacing w:line="300" w:lineRule="exact"/>
        <w:ind w:firstLine="709"/>
        <w:jc w:val="both"/>
        <w:rPr>
          <w:sz w:val="28"/>
          <w:szCs w:val="28"/>
        </w:rPr>
      </w:pPr>
      <w:r w:rsidRPr="009208A5">
        <w:rPr>
          <w:b/>
          <w:bCs/>
          <w:sz w:val="28"/>
          <w:szCs w:val="28"/>
        </w:rPr>
        <w:t>Учні групи:</w:t>
      </w:r>
      <w:r w:rsidRPr="009208A5">
        <w:rPr>
          <w:sz w:val="28"/>
          <w:szCs w:val="28"/>
        </w:rPr>
        <w:t xml:space="preserve"> </w:t>
      </w:r>
    </w:p>
    <w:p w:rsidR="001735FC" w:rsidRPr="009208A5" w:rsidRDefault="001735FC" w:rsidP="001735FC">
      <w:pPr>
        <w:spacing w:line="300" w:lineRule="exact"/>
        <w:ind w:left="1134" w:firstLine="709"/>
        <w:jc w:val="both"/>
        <w:rPr>
          <w:sz w:val="28"/>
          <w:szCs w:val="28"/>
        </w:rPr>
      </w:pPr>
      <w:r w:rsidRPr="009208A5">
        <w:rPr>
          <w:sz w:val="28"/>
          <w:szCs w:val="28"/>
        </w:rPr>
        <w:t>Ми Богдана не забудем,</w:t>
      </w:r>
    </w:p>
    <w:p w:rsidR="001735FC" w:rsidRPr="009208A5" w:rsidRDefault="001735FC" w:rsidP="001735FC">
      <w:pPr>
        <w:spacing w:line="300" w:lineRule="exact"/>
        <w:ind w:left="1134" w:firstLine="709"/>
        <w:jc w:val="both"/>
        <w:rPr>
          <w:sz w:val="28"/>
          <w:szCs w:val="28"/>
        </w:rPr>
      </w:pPr>
      <w:r w:rsidRPr="009208A5">
        <w:rPr>
          <w:sz w:val="28"/>
          <w:szCs w:val="28"/>
        </w:rPr>
        <w:t>Його слава з нами буде!</w:t>
      </w:r>
    </w:p>
    <w:p w:rsidR="001735FC" w:rsidRPr="009208A5" w:rsidRDefault="001735FC" w:rsidP="001735FC">
      <w:pPr>
        <w:spacing w:line="300" w:lineRule="exact"/>
        <w:ind w:firstLine="709"/>
        <w:jc w:val="both"/>
        <w:rPr>
          <w:sz w:val="28"/>
          <w:szCs w:val="28"/>
        </w:rPr>
      </w:pPr>
      <w:r w:rsidRPr="009208A5">
        <w:rPr>
          <w:b/>
          <w:bCs/>
          <w:sz w:val="28"/>
          <w:szCs w:val="28"/>
        </w:rPr>
        <w:t>Курінний отаман групи</w:t>
      </w:r>
      <w:r w:rsidRPr="009208A5">
        <w:rPr>
          <w:sz w:val="28"/>
          <w:szCs w:val="28"/>
        </w:rPr>
        <w:t>: «Курінь імені Петра Сагайдачного!»</w:t>
      </w:r>
    </w:p>
    <w:p w:rsidR="001735FC" w:rsidRPr="009208A5" w:rsidRDefault="001735FC" w:rsidP="001735FC">
      <w:pPr>
        <w:spacing w:line="300" w:lineRule="exact"/>
        <w:ind w:firstLine="709"/>
        <w:jc w:val="both"/>
        <w:rPr>
          <w:b/>
          <w:bCs/>
          <w:sz w:val="28"/>
          <w:szCs w:val="28"/>
        </w:rPr>
      </w:pPr>
      <w:r w:rsidRPr="009208A5">
        <w:rPr>
          <w:b/>
          <w:bCs/>
          <w:sz w:val="28"/>
          <w:szCs w:val="28"/>
        </w:rPr>
        <w:t>Учні групи:</w:t>
      </w:r>
    </w:p>
    <w:p w:rsidR="001735FC" w:rsidRPr="009208A5" w:rsidRDefault="001735FC" w:rsidP="001735FC">
      <w:pPr>
        <w:pStyle w:val="7"/>
        <w:spacing w:line="300" w:lineRule="exact"/>
        <w:ind w:left="1134" w:firstLine="709"/>
        <w:rPr>
          <w:szCs w:val="28"/>
        </w:rPr>
      </w:pPr>
      <w:r w:rsidRPr="009208A5">
        <w:rPr>
          <w:szCs w:val="28"/>
        </w:rPr>
        <w:t xml:space="preserve">Про гетьмана слава лине - </w:t>
      </w:r>
    </w:p>
    <w:p w:rsidR="001735FC" w:rsidRPr="009208A5" w:rsidRDefault="001735FC" w:rsidP="001735FC">
      <w:pPr>
        <w:spacing w:line="300" w:lineRule="exact"/>
        <w:ind w:left="1134" w:firstLine="709"/>
        <w:jc w:val="both"/>
        <w:rPr>
          <w:sz w:val="28"/>
          <w:szCs w:val="28"/>
        </w:rPr>
      </w:pPr>
      <w:r w:rsidRPr="009208A5">
        <w:rPr>
          <w:sz w:val="28"/>
          <w:szCs w:val="28"/>
        </w:rPr>
        <w:t>Чорне море він скорив,</w:t>
      </w:r>
    </w:p>
    <w:p w:rsidR="001735FC" w:rsidRPr="009208A5" w:rsidRDefault="001735FC" w:rsidP="001735FC">
      <w:pPr>
        <w:spacing w:line="300" w:lineRule="exact"/>
        <w:ind w:left="1134" w:firstLine="709"/>
        <w:jc w:val="both"/>
        <w:rPr>
          <w:sz w:val="28"/>
          <w:szCs w:val="28"/>
        </w:rPr>
      </w:pPr>
      <w:r w:rsidRPr="009208A5">
        <w:rPr>
          <w:sz w:val="28"/>
          <w:szCs w:val="28"/>
        </w:rPr>
        <w:lastRenderedPageBreak/>
        <w:t>Для козацтва України</w:t>
      </w:r>
    </w:p>
    <w:p w:rsidR="001735FC" w:rsidRPr="005B5824" w:rsidRDefault="001735FC" w:rsidP="001735FC">
      <w:pPr>
        <w:spacing w:line="300" w:lineRule="exact"/>
        <w:ind w:left="1134" w:firstLine="709"/>
        <w:jc w:val="both"/>
        <w:rPr>
          <w:sz w:val="28"/>
          <w:szCs w:val="28"/>
        </w:rPr>
      </w:pPr>
      <w:r w:rsidRPr="009208A5">
        <w:rPr>
          <w:sz w:val="28"/>
          <w:szCs w:val="28"/>
        </w:rPr>
        <w:t xml:space="preserve">Все, що міг, те і зробив. </w:t>
      </w:r>
    </w:p>
    <w:p w:rsidR="001735FC" w:rsidRPr="009208A5" w:rsidRDefault="001735FC" w:rsidP="001735FC">
      <w:pPr>
        <w:spacing w:line="300" w:lineRule="exact"/>
        <w:ind w:firstLine="709"/>
        <w:jc w:val="both"/>
        <w:rPr>
          <w:sz w:val="28"/>
          <w:szCs w:val="28"/>
        </w:rPr>
      </w:pPr>
      <w:r w:rsidRPr="009208A5">
        <w:rPr>
          <w:b/>
          <w:bCs/>
          <w:sz w:val="28"/>
          <w:szCs w:val="28"/>
        </w:rPr>
        <w:t>Курінний отаман групи</w:t>
      </w:r>
      <w:r w:rsidRPr="009208A5">
        <w:rPr>
          <w:sz w:val="28"/>
          <w:szCs w:val="28"/>
        </w:rPr>
        <w:t>: «Курінь імені Петра Калнашевського!»</w:t>
      </w:r>
    </w:p>
    <w:p w:rsidR="001735FC" w:rsidRPr="009208A5" w:rsidRDefault="001735FC" w:rsidP="001735FC">
      <w:pPr>
        <w:spacing w:line="300" w:lineRule="exact"/>
        <w:ind w:firstLine="709"/>
        <w:jc w:val="both"/>
        <w:rPr>
          <w:b/>
          <w:bCs/>
          <w:sz w:val="28"/>
          <w:szCs w:val="28"/>
        </w:rPr>
      </w:pPr>
      <w:r w:rsidRPr="009208A5">
        <w:rPr>
          <w:b/>
          <w:bCs/>
          <w:sz w:val="28"/>
          <w:szCs w:val="28"/>
        </w:rPr>
        <w:t>Учні групи:</w:t>
      </w:r>
    </w:p>
    <w:p w:rsidR="001735FC" w:rsidRPr="009208A5" w:rsidRDefault="001735FC" w:rsidP="001735FC">
      <w:pPr>
        <w:spacing w:line="300" w:lineRule="exact"/>
        <w:ind w:left="1134" w:firstLine="709"/>
        <w:jc w:val="both"/>
        <w:rPr>
          <w:sz w:val="28"/>
          <w:szCs w:val="28"/>
        </w:rPr>
      </w:pPr>
      <w:r w:rsidRPr="009208A5">
        <w:rPr>
          <w:sz w:val="28"/>
          <w:szCs w:val="28"/>
        </w:rPr>
        <w:t>Ми кошового пам'ятаєм,</w:t>
      </w:r>
    </w:p>
    <w:p w:rsidR="001735FC" w:rsidRPr="009208A5" w:rsidRDefault="001735FC" w:rsidP="001735FC">
      <w:pPr>
        <w:spacing w:line="300" w:lineRule="exact"/>
        <w:ind w:left="1134" w:firstLine="709"/>
        <w:jc w:val="both"/>
        <w:rPr>
          <w:sz w:val="28"/>
          <w:szCs w:val="28"/>
        </w:rPr>
      </w:pPr>
      <w:r w:rsidRPr="009208A5">
        <w:rPr>
          <w:sz w:val="28"/>
          <w:szCs w:val="28"/>
        </w:rPr>
        <w:t>Козацька кров у нас тече...</w:t>
      </w:r>
    </w:p>
    <w:p w:rsidR="001735FC" w:rsidRPr="009208A5" w:rsidRDefault="001735FC" w:rsidP="001735FC">
      <w:pPr>
        <w:spacing w:line="300" w:lineRule="exact"/>
        <w:ind w:left="1134" w:firstLine="709"/>
        <w:jc w:val="both"/>
        <w:rPr>
          <w:sz w:val="28"/>
          <w:szCs w:val="28"/>
        </w:rPr>
      </w:pPr>
      <w:r w:rsidRPr="009208A5">
        <w:rPr>
          <w:sz w:val="28"/>
          <w:szCs w:val="28"/>
        </w:rPr>
        <w:t>Вкраїні рідній присягаєм,</w:t>
      </w:r>
    </w:p>
    <w:p w:rsidR="001735FC" w:rsidRPr="009208A5" w:rsidRDefault="001735FC" w:rsidP="001735FC">
      <w:pPr>
        <w:spacing w:line="300" w:lineRule="exact"/>
        <w:ind w:left="1134" w:firstLine="709"/>
        <w:jc w:val="both"/>
        <w:rPr>
          <w:sz w:val="28"/>
          <w:szCs w:val="28"/>
        </w:rPr>
      </w:pPr>
      <w:r w:rsidRPr="009208A5">
        <w:rPr>
          <w:sz w:val="28"/>
          <w:szCs w:val="28"/>
        </w:rPr>
        <w:t>Яку ми любим гаряче!</w:t>
      </w:r>
    </w:p>
    <w:p w:rsidR="001735FC" w:rsidRPr="009208A5" w:rsidRDefault="001735FC" w:rsidP="001735FC">
      <w:pPr>
        <w:spacing w:line="300" w:lineRule="exact"/>
        <w:ind w:firstLine="709"/>
        <w:jc w:val="both"/>
        <w:rPr>
          <w:sz w:val="28"/>
          <w:szCs w:val="28"/>
        </w:rPr>
      </w:pPr>
      <w:r w:rsidRPr="009208A5">
        <w:rPr>
          <w:b/>
          <w:bCs/>
          <w:sz w:val="28"/>
          <w:szCs w:val="28"/>
        </w:rPr>
        <w:t>Курінний отаман групи</w:t>
      </w:r>
      <w:r w:rsidRPr="009208A5">
        <w:rPr>
          <w:sz w:val="28"/>
          <w:szCs w:val="28"/>
        </w:rPr>
        <w:t>: «Курінь імені Устима Кармелюка!»</w:t>
      </w:r>
    </w:p>
    <w:p w:rsidR="001735FC" w:rsidRPr="009208A5" w:rsidRDefault="001735FC" w:rsidP="001735FC">
      <w:pPr>
        <w:spacing w:line="300" w:lineRule="exact"/>
        <w:ind w:firstLine="709"/>
        <w:jc w:val="both"/>
        <w:rPr>
          <w:b/>
          <w:bCs/>
          <w:sz w:val="28"/>
          <w:szCs w:val="28"/>
        </w:rPr>
      </w:pPr>
      <w:r w:rsidRPr="009208A5">
        <w:rPr>
          <w:b/>
          <w:bCs/>
          <w:sz w:val="28"/>
          <w:szCs w:val="28"/>
        </w:rPr>
        <w:t>Учні групи:</w:t>
      </w:r>
    </w:p>
    <w:p w:rsidR="001735FC" w:rsidRPr="009208A5" w:rsidRDefault="001735FC" w:rsidP="001735FC">
      <w:pPr>
        <w:spacing w:line="300" w:lineRule="exact"/>
        <w:ind w:left="1134" w:firstLine="709"/>
        <w:jc w:val="both"/>
        <w:rPr>
          <w:sz w:val="28"/>
          <w:szCs w:val="28"/>
        </w:rPr>
      </w:pPr>
      <w:r w:rsidRPr="009208A5">
        <w:rPr>
          <w:sz w:val="28"/>
          <w:szCs w:val="28"/>
        </w:rPr>
        <w:t xml:space="preserve">Кармалюк </w:t>
      </w:r>
      <w:r>
        <w:rPr>
          <w:sz w:val="28"/>
          <w:szCs w:val="28"/>
        </w:rPr>
        <w:t>–</w:t>
      </w:r>
      <w:r w:rsidRPr="009208A5">
        <w:rPr>
          <w:sz w:val="28"/>
          <w:szCs w:val="28"/>
        </w:rPr>
        <w:t xml:space="preserve"> герой народу,</w:t>
      </w:r>
    </w:p>
    <w:p w:rsidR="001735FC" w:rsidRPr="009208A5" w:rsidRDefault="001735FC" w:rsidP="001735FC">
      <w:pPr>
        <w:spacing w:line="300" w:lineRule="exact"/>
        <w:ind w:left="1134" w:firstLine="709"/>
        <w:jc w:val="both"/>
        <w:rPr>
          <w:sz w:val="28"/>
          <w:szCs w:val="28"/>
        </w:rPr>
      </w:pPr>
      <w:r w:rsidRPr="009208A5">
        <w:rPr>
          <w:sz w:val="28"/>
          <w:szCs w:val="28"/>
        </w:rPr>
        <w:t>Він боровся за свободу,</w:t>
      </w:r>
    </w:p>
    <w:p w:rsidR="001735FC" w:rsidRPr="009208A5" w:rsidRDefault="001735FC" w:rsidP="001735FC">
      <w:pPr>
        <w:spacing w:line="300" w:lineRule="exact"/>
        <w:ind w:left="1134" w:firstLine="709"/>
        <w:jc w:val="both"/>
        <w:rPr>
          <w:sz w:val="28"/>
          <w:szCs w:val="28"/>
        </w:rPr>
      </w:pPr>
      <w:r w:rsidRPr="009208A5">
        <w:rPr>
          <w:sz w:val="28"/>
          <w:szCs w:val="28"/>
        </w:rPr>
        <w:t>Бідних сміло захищав,</w:t>
      </w:r>
    </w:p>
    <w:p w:rsidR="001735FC" w:rsidRPr="009208A5" w:rsidRDefault="001735FC" w:rsidP="001735FC">
      <w:pPr>
        <w:spacing w:line="300" w:lineRule="exact"/>
        <w:ind w:left="1134" w:firstLine="709"/>
        <w:jc w:val="both"/>
        <w:rPr>
          <w:sz w:val="28"/>
          <w:szCs w:val="28"/>
        </w:rPr>
      </w:pPr>
      <w:r w:rsidRPr="009208A5">
        <w:rPr>
          <w:sz w:val="28"/>
          <w:szCs w:val="28"/>
        </w:rPr>
        <w:t xml:space="preserve">Від панів обороняв! </w:t>
      </w:r>
    </w:p>
    <w:p w:rsidR="001735FC" w:rsidRPr="009208A5" w:rsidRDefault="001735FC" w:rsidP="001735FC">
      <w:pPr>
        <w:spacing w:line="300" w:lineRule="exact"/>
        <w:ind w:firstLine="709"/>
        <w:jc w:val="both"/>
        <w:rPr>
          <w:sz w:val="28"/>
          <w:szCs w:val="28"/>
        </w:rPr>
      </w:pPr>
      <w:r w:rsidRPr="009208A5">
        <w:rPr>
          <w:b/>
          <w:bCs/>
          <w:sz w:val="28"/>
          <w:szCs w:val="28"/>
        </w:rPr>
        <w:t>Курінний отаман групи</w:t>
      </w:r>
      <w:r w:rsidRPr="009208A5">
        <w:rPr>
          <w:sz w:val="28"/>
          <w:szCs w:val="28"/>
        </w:rPr>
        <w:t>: «Курінь імені Івана Богуна!»</w:t>
      </w:r>
    </w:p>
    <w:p w:rsidR="001735FC" w:rsidRPr="009208A5" w:rsidRDefault="001735FC" w:rsidP="001735FC">
      <w:pPr>
        <w:spacing w:line="300" w:lineRule="exact"/>
        <w:ind w:firstLine="709"/>
        <w:jc w:val="both"/>
        <w:rPr>
          <w:b/>
          <w:bCs/>
          <w:sz w:val="28"/>
          <w:szCs w:val="28"/>
        </w:rPr>
      </w:pPr>
      <w:r w:rsidRPr="009208A5">
        <w:rPr>
          <w:b/>
          <w:bCs/>
          <w:sz w:val="28"/>
          <w:szCs w:val="28"/>
        </w:rPr>
        <w:t>Учні групи:</w:t>
      </w:r>
    </w:p>
    <w:p w:rsidR="001735FC" w:rsidRPr="009208A5" w:rsidRDefault="001735FC" w:rsidP="001735FC">
      <w:pPr>
        <w:spacing w:line="300" w:lineRule="exact"/>
        <w:ind w:left="1134" w:firstLine="709"/>
        <w:jc w:val="both"/>
        <w:rPr>
          <w:sz w:val="28"/>
          <w:szCs w:val="28"/>
        </w:rPr>
      </w:pPr>
      <w:r w:rsidRPr="009208A5">
        <w:rPr>
          <w:sz w:val="28"/>
          <w:szCs w:val="28"/>
        </w:rPr>
        <w:t xml:space="preserve">Ми </w:t>
      </w:r>
      <w:r>
        <w:rPr>
          <w:sz w:val="28"/>
          <w:szCs w:val="28"/>
        </w:rPr>
        <w:t>–</w:t>
      </w:r>
      <w:r w:rsidRPr="009208A5">
        <w:rPr>
          <w:sz w:val="28"/>
          <w:szCs w:val="28"/>
        </w:rPr>
        <w:t xml:space="preserve"> нащадки Богуна, </w:t>
      </w:r>
    </w:p>
    <w:p w:rsidR="001735FC" w:rsidRPr="009208A5" w:rsidRDefault="001735FC" w:rsidP="001735FC">
      <w:pPr>
        <w:spacing w:line="300" w:lineRule="exact"/>
        <w:ind w:left="1134" w:firstLine="709"/>
        <w:jc w:val="both"/>
        <w:rPr>
          <w:sz w:val="28"/>
          <w:szCs w:val="28"/>
        </w:rPr>
      </w:pPr>
      <w:r w:rsidRPr="009208A5">
        <w:rPr>
          <w:sz w:val="28"/>
          <w:szCs w:val="28"/>
        </w:rPr>
        <w:t>Козака-сміпивця.</w:t>
      </w:r>
    </w:p>
    <w:p w:rsidR="001735FC" w:rsidRPr="009208A5" w:rsidRDefault="001735FC" w:rsidP="001735FC">
      <w:pPr>
        <w:spacing w:line="300" w:lineRule="exact"/>
        <w:ind w:left="1134" w:firstLine="709"/>
        <w:jc w:val="both"/>
        <w:rPr>
          <w:sz w:val="28"/>
          <w:szCs w:val="28"/>
        </w:rPr>
      </w:pPr>
      <w:r w:rsidRPr="009208A5">
        <w:rPr>
          <w:sz w:val="28"/>
          <w:szCs w:val="28"/>
        </w:rPr>
        <w:t xml:space="preserve">Мужності усі сповна </w:t>
      </w:r>
    </w:p>
    <w:p w:rsidR="001735FC" w:rsidRPr="009208A5" w:rsidRDefault="001735FC" w:rsidP="001735FC">
      <w:pPr>
        <w:spacing w:line="300" w:lineRule="exact"/>
        <w:ind w:left="1134" w:firstLine="709"/>
        <w:jc w:val="both"/>
        <w:rPr>
          <w:sz w:val="28"/>
          <w:szCs w:val="28"/>
        </w:rPr>
      </w:pPr>
      <w:r w:rsidRPr="009208A5">
        <w:rPr>
          <w:sz w:val="28"/>
          <w:szCs w:val="28"/>
        </w:rPr>
        <w:t xml:space="preserve">Будем в нього вчиться! </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Максима Кривоноса!»</w:t>
      </w:r>
    </w:p>
    <w:p w:rsidR="001735FC" w:rsidRPr="009208A5" w:rsidRDefault="001735FC" w:rsidP="001735FC">
      <w:pPr>
        <w:ind w:firstLine="709"/>
        <w:jc w:val="both"/>
        <w:rPr>
          <w:sz w:val="28"/>
          <w:szCs w:val="28"/>
        </w:rPr>
      </w:pPr>
      <w:r w:rsidRPr="009208A5">
        <w:rPr>
          <w:b/>
          <w:bCs/>
          <w:sz w:val="28"/>
          <w:szCs w:val="28"/>
        </w:rPr>
        <w:t>Учні групи:</w:t>
      </w:r>
    </w:p>
    <w:p w:rsidR="001735FC" w:rsidRPr="009208A5" w:rsidRDefault="001735FC" w:rsidP="001735FC">
      <w:pPr>
        <w:ind w:left="1134" w:firstLine="709"/>
        <w:jc w:val="both"/>
        <w:rPr>
          <w:sz w:val="28"/>
          <w:szCs w:val="28"/>
        </w:rPr>
      </w:pPr>
      <w:r w:rsidRPr="009208A5">
        <w:rPr>
          <w:sz w:val="28"/>
          <w:szCs w:val="28"/>
        </w:rPr>
        <w:t>Кривоноса заповіти</w:t>
      </w:r>
    </w:p>
    <w:p w:rsidR="001735FC" w:rsidRPr="009208A5" w:rsidRDefault="001735FC" w:rsidP="001735FC">
      <w:pPr>
        <w:ind w:left="1134" w:firstLine="709"/>
        <w:jc w:val="both"/>
        <w:rPr>
          <w:sz w:val="28"/>
          <w:szCs w:val="28"/>
        </w:rPr>
      </w:pPr>
      <w:r w:rsidRPr="009208A5">
        <w:rPr>
          <w:sz w:val="28"/>
          <w:szCs w:val="28"/>
        </w:rPr>
        <w:t>Хочемо усі здійснити,</w:t>
      </w:r>
    </w:p>
    <w:p w:rsidR="001735FC" w:rsidRPr="009208A5" w:rsidRDefault="001735FC" w:rsidP="001735FC">
      <w:pPr>
        <w:ind w:left="1134" w:firstLine="709"/>
        <w:jc w:val="both"/>
        <w:rPr>
          <w:sz w:val="28"/>
          <w:szCs w:val="28"/>
        </w:rPr>
      </w:pPr>
      <w:r w:rsidRPr="009208A5">
        <w:rPr>
          <w:sz w:val="28"/>
          <w:szCs w:val="28"/>
        </w:rPr>
        <w:t>Захистить Вкраїну-неньку,</w:t>
      </w:r>
    </w:p>
    <w:p w:rsidR="001735FC" w:rsidRPr="009208A5" w:rsidRDefault="001735FC" w:rsidP="001735FC">
      <w:pPr>
        <w:ind w:left="1134" w:firstLine="709"/>
        <w:jc w:val="both"/>
        <w:rPr>
          <w:sz w:val="28"/>
          <w:szCs w:val="28"/>
        </w:rPr>
      </w:pPr>
      <w:r w:rsidRPr="009208A5">
        <w:rPr>
          <w:sz w:val="28"/>
          <w:szCs w:val="28"/>
        </w:rPr>
        <w:t>Послужити їй гарненько.</w:t>
      </w:r>
    </w:p>
    <w:p w:rsidR="001735FC" w:rsidRPr="009208A5" w:rsidRDefault="001735FC" w:rsidP="001735FC">
      <w:pPr>
        <w:ind w:left="1134" w:firstLine="709"/>
        <w:jc w:val="both"/>
        <w:rPr>
          <w:sz w:val="28"/>
          <w:szCs w:val="28"/>
        </w:rPr>
      </w:pPr>
      <w:r w:rsidRPr="009208A5">
        <w:rPr>
          <w:sz w:val="28"/>
          <w:szCs w:val="28"/>
        </w:rPr>
        <w:t>Про героя-козака</w:t>
      </w:r>
    </w:p>
    <w:p w:rsidR="001735FC" w:rsidRPr="009208A5" w:rsidRDefault="001735FC" w:rsidP="001735FC">
      <w:pPr>
        <w:ind w:left="1134" w:firstLine="709"/>
        <w:jc w:val="both"/>
        <w:rPr>
          <w:sz w:val="28"/>
          <w:szCs w:val="28"/>
        </w:rPr>
      </w:pPr>
      <w:r w:rsidRPr="009208A5">
        <w:rPr>
          <w:sz w:val="28"/>
          <w:szCs w:val="28"/>
        </w:rPr>
        <w:t>Пам'ять вічна і палка!</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Павла Полуботка!»</w:t>
      </w:r>
    </w:p>
    <w:p w:rsidR="001735FC" w:rsidRPr="009208A5" w:rsidRDefault="001735FC" w:rsidP="001735FC">
      <w:pPr>
        <w:ind w:firstLine="709"/>
        <w:jc w:val="both"/>
        <w:rPr>
          <w:sz w:val="28"/>
          <w:szCs w:val="28"/>
        </w:rPr>
      </w:pPr>
      <w:r w:rsidRPr="009208A5">
        <w:rPr>
          <w:b/>
          <w:bCs/>
          <w:sz w:val="28"/>
          <w:szCs w:val="28"/>
        </w:rPr>
        <w:lastRenderedPageBreak/>
        <w:t>Учні групи:</w:t>
      </w:r>
    </w:p>
    <w:p w:rsidR="001735FC" w:rsidRPr="009208A5" w:rsidRDefault="001735FC" w:rsidP="001735FC">
      <w:pPr>
        <w:ind w:left="1134" w:firstLine="709"/>
        <w:jc w:val="both"/>
        <w:rPr>
          <w:sz w:val="28"/>
          <w:szCs w:val="28"/>
        </w:rPr>
      </w:pPr>
      <w:r w:rsidRPr="009208A5">
        <w:rPr>
          <w:sz w:val="28"/>
          <w:szCs w:val="28"/>
        </w:rPr>
        <w:t xml:space="preserve">України патріот </w:t>
      </w:r>
      <w:r>
        <w:rPr>
          <w:sz w:val="28"/>
          <w:szCs w:val="28"/>
        </w:rPr>
        <w:t>–</w:t>
      </w:r>
      <w:r w:rsidRPr="009208A5">
        <w:rPr>
          <w:sz w:val="28"/>
          <w:szCs w:val="28"/>
        </w:rPr>
        <w:t xml:space="preserve"> </w:t>
      </w:r>
    </w:p>
    <w:p w:rsidR="001735FC" w:rsidRPr="009208A5" w:rsidRDefault="001735FC" w:rsidP="001735FC">
      <w:pPr>
        <w:ind w:left="1134" w:firstLine="709"/>
        <w:jc w:val="both"/>
        <w:rPr>
          <w:sz w:val="28"/>
          <w:szCs w:val="28"/>
        </w:rPr>
      </w:pPr>
      <w:r w:rsidRPr="009208A5">
        <w:rPr>
          <w:sz w:val="28"/>
          <w:szCs w:val="28"/>
        </w:rPr>
        <w:t>Гетьман Полуботок,</w:t>
      </w:r>
    </w:p>
    <w:p w:rsidR="001735FC" w:rsidRPr="009208A5" w:rsidRDefault="001735FC" w:rsidP="001735FC">
      <w:pPr>
        <w:ind w:left="1134" w:firstLine="709"/>
        <w:jc w:val="both"/>
        <w:rPr>
          <w:sz w:val="28"/>
          <w:szCs w:val="28"/>
        </w:rPr>
      </w:pPr>
      <w:r w:rsidRPr="009208A5">
        <w:rPr>
          <w:sz w:val="28"/>
          <w:szCs w:val="28"/>
        </w:rPr>
        <w:t>І про волю, про народ всі його турботи!</w:t>
      </w:r>
    </w:p>
    <w:p w:rsidR="001735FC" w:rsidRPr="009208A5" w:rsidRDefault="001735FC" w:rsidP="001735FC">
      <w:pPr>
        <w:ind w:left="1134" w:firstLine="709"/>
        <w:jc w:val="both"/>
        <w:rPr>
          <w:sz w:val="28"/>
          <w:szCs w:val="28"/>
        </w:rPr>
      </w:pPr>
      <w:r w:rsidRPr="009208A5">
        <w:rPr>
          <w:sz w:val="28"/>
          <w:szCs w:val="28"/>
        </w:rPr>
        <w:t xml:space="preserve">Полуботок </w:t>
      </w:r>
      <w:r>
        <w:rPr>
          <w:sz w:val="28"/>
          <w:szCs w:val="28"/>
        </w:rPr>
        <w:t>–</w:t>
      </w:r>
      <w:r w:rsidRPr="009208A5">
        <w:rPr>
          <w:sz w:val="28"/>
          <w:szCs w:val="28"/>
        </w:rPr>
        <w:t xml:space="preserve"> славний воїн, </w:t>
      </w:r>
    </w:p>
    <w:p w:rsidR="001735FC" w:rsidRPr="009208A5" w:rsidRDefault="001735FC" w:rsidP="001735FC">
      <w:pPr>
        <w:ind w:left="1134" w:firstLine="709"/>
        <w:jc w:val="both"/>
        <w:rPr>
          <w:sz w:val="28"/>
          <w:szCs w:val="28"/>
        </w:rPr>
      </w:pPr>
      <w:r w:rsidRPr="009208A5">
        <w:rPr>
          <w:sz w:val="28"/>
          <w:szCs w:val="28"/>
        </w:rPr>
        <w:t>Слова доброго достоін!</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Марка Кропивницького!»</w:t>
      </w:r>
    </w:p>
    <w:p w:rsidR="001735FC" w:rsidRPr="009208A5" w:rsidRDefault="001735FC" w:rsidP="001735FC">
      <w:pPr>
        <w:ind w:firstLine="709"/>
        <w:jc w:val="both"/>
        <w:rPr>
          <w:sz w:val="28"/>
          <w:szCs w:val="28"/>
        </w:rPr>
      </w:pPr>
      <w:r w:rsidRPr="009208A5">
        <w:rPr>
          <w:b/>
          <w:bCs/>
          <w:sz w:val="28"/>
          <w:szCs w:val="28"/>
        </w:rPr>
        <w:t>Учні групи:</w:t>
      </w:r>
    </w:p>
    <w:p w:rsidR="001735FC" w:rsidRPr="009208A5" w:rsidRDefault="001735FC" w:rsidP="001735FC">
      <w:pPr>
        <w:ind w:left="1134" w:firstLine="709"/>
        <w:jc w:val="both"/>
        <w:rPr>
          <w:sz w:val="28"/>
          <w:szCs w:val="28"/>
        </w:rPr>
      </w:pPr>
      <w:r w:rsidRPr="009208A5">
        <w:rPr>
          <w:sz w:val="28"/>
          <w:szCs w:val="28"/>
        </w:rPr>
        <w:t xml:space="preserve">Марко Лукич </w:t>
      </w:r>
      <w:r>
        <w:rPr>
          <w:sz w:val="28"/>
          <w:szCs w:val="28"/>
        </w:rPr>
        <w:t>–</w:t>
      </w:r>
      <w:r w:rsidRPr="009208A5">
        <w:rPr>
          <w:sz w:val="28"/>
          <w:szCs w:val="28"/>
        </w:rPr>
        <w:t xml:space="preserve"> великий син народу,</w:t>
      </w:r>
    </w:p>
    <w:p w:rsidR="001735FC" w:rsidRPr="009208A5" w:rsidRDefault="001735FC" w:rsidP="001735FC">
      <w:pPr>
        <w:ind w:left="1134" w:firstLine="709"/>
        <w:jc w:val="both"/>
        <w:rPr>
          <w:sz w:val="28"/>
          <w:szCs w:val="28"/>
        </w:rPr>
      </w:pPr>
      <w:r w:rsidRPr="009208A5">
        <w:rPr>
          <w:sz w:val="28"/>
          <w:szCs w:val="28"/>
        </w:rPr>
        <w:t>Боровся за правду і свободу!</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Марусі Чурай!»</w:t>
      </w:r>
    </w:p>
    <w:p w:rsidR="001735FC" w:rsidRPr="009208A5" w:rsidRDefault="001735FC" w:rsidP="001735FC">
      <w:pPr>
        <w:ind w:firstLine="709"/>
        <w:jc w:val="both"/>
        <w:rPr>
          <w:sz w:val="28"/>
          <w:szCs w:val="28"/>
        </w:rPr>
      </w:pPr>
      <w:r w:rsidRPr="009208A5">
        <w:rPr>
          <w:b/>
          <w:bCs/>
          <w:sz w:val="28"/>
          <w:szCs w:val="28"/>
        </w:rPr>
        <w:t>Учні групи:</w:t>
      </w:r>
    </w:p>
    <w:p w:rsidR="001735FC" w:rsidRPr="009208A5" w:rsidRDefault="001735FC" w:rsidP="001735FC">
      <w:pPr>
        <w:ind w:left="1134" w:firstLine="709"/>
        <w:jc w:val="both"/>
        <w:rPr>
          <w:sz w:val="28"/>
          <w:szCs w:val="28"/>
        </w:rPr>
      </w:pPr>
      <w:r w:rsidRPr="009208A5">
        <w:rPr>
          <w:sz w:val="28"/>
          <w:szCs w:val="28"/>
        </w:rPr>
        <w:t xml:space="preserve">Як Маруся Чурай, </w:t>
      </w:r>
    </w:p>
    <w:p w:rsidR="001735FC" w:rsidRPr="009208A5" w:rsidRDefault="001735FC" w:rsidP="001735FC">
      <w:pPr>
        <w:ind w:left="1134" w:firstLine="709"/>
        <w:jc w:val="both"/>
        <w:rPr>
          <w:sz w:val="28"/>
          <w:szCs w:val="28"/>
        </w:rPr>
      </w:pPr>
      <w:r w:rsidRPr="009208A5">
        <w:rPr>
          <w:sz w:val="28"/>
          <w:szCs w:val="28"/>
        </w:rPr>
        <w:t xml:space="preserve">Україну любити, </w:t>
      </w:r>
    </w:p>
    <w:p w:rsidR="001735FC" w:rsidRPr="009208A5" w:rsidRDefault="001735FC" w:rsidP="001735FC">
      <w:pPr>
        <w:ind w:left="1134" w:firstLine="709"/>
        <w:jc w:val="both"/>
        <w:rPr>
          <w:sz w:val="28"/>
          <w:szCs w:val="28"/>
        </w:rPr>
      </w:pPr>
      <w:r w:rsidRPr="009208A5">
        <w:rPr>
          <w:sz w:val="28"/>
          <w:szCs w:val="28"/>
        </w:rPr>
        <w:t xml:space="preserve">Прославляти наш край </w:t>
      </w:r>
    </w:p>
    <w:p w:rsidR="001735FC" w:rsidRPr="009208A5" w:rsidRDefault="001735FC" w:rsidP="001735FC">
      <w:pPr>
        <w:ind w:left="1134" w:firstLine="709"/>
        <w:jc w:val="both"/>
        <w:rPr>
          <w:sz w:val="28"/>
          <w:szCs w:val="28"/>
        </w:rPr>
      </w:pPr>
      <w:r w:rsidRPr="009208A5">
        <w:rPr>
          <w:sz w:val="28"/>
          <w:szCs w:val="28"/>
        </w:rPr>
        <w:t>І народу служити</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Тараса Шевченка!»</w:t>
      </w:r>
    </w:p>
    <w:p w:rsidR="001735FC" w:rsidRPr="009208A5" w:rsidRDefault="001735FC" w:rsidP="001735FC">
      <w:pPr>
        <w:ind w:firstLine="709"/>
        <w:jc w:val="both"/>
        <w:rPr>
          <w:sz w:val="28"/>
          <w:szCs w:val="28"/>
        </w:rPr>
      </w:pPr>
      <w:r w:rsidRPr="009208A5">
        <w:rPr>
          <w:b/>
          <w:bCs/>
          <w:sz w:val="28"/>
          <w:szCs w:val="28"/>
        </w:rPr>
        <w:t>Учні групи:</w:t>
      </w:r>
    </w:p>
    <w:p w:rsidR="001735FC" w:rsidRPr="009208A5" w:rsidRDefault="001735FC" w:rsidP="001735FC">
      <w:pPr>
        <w:ind w:left="1134" w:firstLine="709"/>
        <w:jc w:val="both"/>
        <w:rPr>
          <w:sz w:val="28"/>
          <w:szCs w:val="28"/>
        </w:rPr>
      </w:pPr>
      <w:r w:rsidRPr="009208A5">
        <w:rPr>
          <w:sz w:val="28"/>
          <w:szCs w:val="28"/>
        </w:rPr>
        <w:t>Ми нащадки Кобзаря,</w:t>
      </w:r>
    </w:p>
    <w:p w:rsidR="001735FC" w:rsidRPr="009208A5" w:rsidRDefault="001735FC" w:rsidP="001735FC">
      <w:pPr>
        <w:ind w:left="1134" w:firstLine="709"/>
        <w:jc w:val="both"/>
        <w:rPr>
          <w:sz w:val="28"/>
          <w:szCs w:val="28"/>
        </w:rPr>
      </w:pPr>
      <w:r w:rsidRPr="009208A5">
        <w:rPr>
          <w:sz w:val="28"/>
          <w:szCs w:val="28"/>
        </w:rPr>
        <w:t>Волі світить нам зоря,</w:t>
      </w:r>
    </w:p>
    <w:p w:rsidR="001735FC" w:rsidRPr="009208A5" w:rsidRDefault="001735FC" w:rsidP="001735FC">
      <w:pPr>
        <w:ind w:left="1134" w:firstLine="709"/>
        <w:jc w:val="both"/>
        <w:rPr>
          <w:sz w:val="28"/>
          <w:szCs w:val="28"/>
        </w:rPr>
      </w:pPr>
      <w:r w:rsidRPr="009208A5">
        <w:rPr>
          <w:sz w:val="28"/>
          <w:szCs w:val="28"/>
        </w:rPr>
        <w:t xml:space="preserve">І безсмертне його слово, </w:t>
      </w:r>
    </w:p>
    <w:p w:rsidR="001735FC" w:rsidRPr="009208A5" w:rsidRDefault="001735FC" w:rsidP="001735FC">
      <w:pPr>
        <w:ind w:left="1134" w:firstLine="709"/>
        <w:jc w:val="both"/>
        <w:rPr>
          <w:sz w:val="28"/>
          <w:szCs w:val="28"/>
        </w:rPr>
      </w:pPr>
      <w:r w:rsidRPr="009208A5">
        <w:rPr>
          <w:sz w:val="28"/>
          <w:szCs w:val="28"/>
        </w:rPr>
        <w:t xml:space="preserve">Полум'яна веселкове! </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Миколи Лисенка!»</w:t>
      </w:r>
    </w:p>
    <w:p w:rsidR="001735FC" w:rsidRPr="009208A5" w:rsidRDefault="001735FC" w:rsidP="001735FC">
      <w:pPr>
        <w:ind w:firstLine="709"/>
        <w:jc w:val="both"/>
        <w:rPr>
          <w:sz w:val="28"/>
          <w:szCs w:val="28"/>
        </w:rPr>
      </w:pPr>
      <w:r w:rsidRPr="009208A5">
        <w:rPr>
          <w:b/>
          <w:bCs/>
          <w:sz w:val="28"/>
          <w:szCs w:val="28"/>
        </w:rPr>
        <w:t>Учні групи:</w:t>
      </w:r>
    </w:p>
    <w:p w:rsidR="001735FC" w:rsidRPr="009208A5" w:rsidRDefault="001735FC" w:rsidP="001735FC">
      <w:pPr>
        <w:ind w:left="1134" w:firstLine="709"/>
        <w:jc w:val="both"/>
        <w:rPr>
          <w:sz w:val="28"/>
          <w:szCs w:val="28"/>
        </w:rPr>
      </w:pPr>
      <w:r w:rsidRPr="009208A5">
        <w:rPr>
          <w:sz w:val="28"/>
          <w:szCs w:val="28"/>
        </w:rPr>
        <w:t xml:space="preserve">Україна наша мила </w:t>
      </w:r>
    </w:p>
    <w:p w:rsidR="001735FC" w:rsidRPr="009208A5" w:rsidRDefault="001735FC" w:rsidP="001735FC">
      <w:pPr>
        <w:ind w:left="1134" w:firstLine="709"/>
        <w:jc w:val="both"/>
        <w:rPr>
          <w:sz w:val="28"/>
          <w:szCs w:val="28"/>
        </w:rPr>
      </w:pPr>
      <w:r w:rsidRPr="009208A5">
        <w:rPr>
          <w:sz w:val="28"/>
          <w:szCs w:val="28"/>
        </w:rPr>
        <w:lastRenderedPageBreak/>
        <w:t>Композитора зродила,</w:t>
      </w:r>
    </w:p>
    <w:p w:rsidR="001735FC" w:rsidRPr="009208A5" w:rsidRDefault="001735FC" w:rsidP="001735FC">
      <w:pPr>
        <w:ind w:left="1134" w:firstLine="709"/>
        <w:jc w:val="both"/>
        <w:rPr>
          <w:sz w:val="28"/>
          <w:szCs w:val="28"/>
        </w:rPr>
      </w:pPr>
      <w:r>
        <w:rPr>
          <w:sz w:val="28"/>
          <w:szCs w:val="28"/>
        </w:rPr>
        <w:t>Що п</w:t>
      </w:r>
      <w:r w:rsidRPr="009208A5">
        <w:rPr>
          <w:sz w:val="28"/>
          <w:szCs w:val="28"/>
        </w:rPr>
        <w:t>рославився навіки,</w:t>
      </w:r>
    </w:p>
    <w:p w:rsidR="001735FC" w:rsidRPr="009208A5" w:rsidRDefault="001735FC" w:rsidP="001735FC">
      <w:pPr>
        <w:ind w:left="1134" w:firstLine="709"/>
        <w:jc w:val="both"/>
        <w:rPr>
          <w:sz w:val="28"/>
          <w:szCs w:val="28"/>
        </w:rPr>
      </w:pPr>
      <w:r w:rsidRPr="009208A5">
        <w:rPr>
          <w:sz w:val="28"/>
          <w:szCs w:val="28"/>
        </w:rPr>
        <w:t xml:space="preserve">Як і наші козаки! </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«Курінь імені Лесі Українки!»</w:t>
      </w:r>
    </w:p>
    <w:p w:rsidR="001735FC" w:rsidRPr="009208A5" w:rsidRDefault="001735FC" w:rsidP="001735FC">
      <w:pPr>
        <w:ind w:firstLine="709"/>
        <w:jc w:val="both"/>
        <w:rPr>
          <w:sz w:val="28"/>
          <w:szCs w:val="28"/>
        </w:rPr>
      </w:pPr>
      <w:r w:rsidRPr="009208A5">
        <w:rPr>
          <w:b/>
          <w:bCs/>
          <w:sz w:val="28"/>
          <w:szCs w:val="28"/>
        </w:rPr>
        <w:t>Учні групи:</w:t>
      </w:r>
    </w:p>
    <w:p w:rsidR="001735FC" w:rsidRPr="009208A5" w:rsidRDefault="001735FC" w:rsidP="001735FC">
      <w:pPr>
        <w:ind w:left="1134" w:firstLine="709"/>
        <w:jc w:val="both"/>
        <w:rPr>
          <w:sz w:val="28"/>
          <w:szCs w:val="28"/>
        </w:rPr>
      </w:pPr>
      <w:r w:rsidRPr="009208A5">
        <w:rPr>
          <w:sz w:val="28"/>
          <w:szCs w:val="28"/>
        </w:rPr>
        <w:t xml:space="preserve">Дух Лесі Українки не згасає, </w:t>
      </w:r>
    </w:p>
    <w:p w:rsidR="001735FC" w:rsidRPr="009208A5" w:rsidRDefault="001735FC" w:rsidP="001735FC">
      <w:pPr>
        <w:ind w:left="1134" w:firstLine="709"/>
        <w:jc w:val="both"/>
        <w:rPr>
          <w:sz w:val="28"/>
          <w:szCs w:val="28"/>
        </w:rPr>
      </w:pPr>
      <w:r w:rsidRPr="009208A5">
        <w:rPr>
          <w:sz w:val="28"/>
          <w:szCs w:val="28"/>
        </w:rPr>
        <w:t xml:space="preserve">В серцях у нас ясним вогнем палає. </w:t>
      </w:r>
    </w:p>
    <w:p w:rsidR="001735FC" w:rsidRPr="009208A5" w:rsidRDefault="001735FC" w:rsidP="001735FC">
      <w:pPr>
        <w:ind w:left="1134" w:firstLine="709"/>
        <w:jc w:val="both"/>
        <w:rPr>
          <w:sz w:val="28"/>
          <w:szCs w:val="28"/>
        </w:rPr>
      </w:pPr>
      <w:r w:rsidRPr="009208A5">
        <w:rPr>
          <w:sz w:val="28"/>
          <w:szCs w:val="28"/>
        </w:rPr>
        <w:t xml:space="preserve">Вона навчає сподіватись, </w:t>
      </w:r>
    </w:p>
    <w:p w:rsidR="001735FC" w:rsidRPr="009208A5" w:rsidRDefault="001735FC" w:rsidP="001735FC">
      <w:pPr>
        <w:ind w:left="1134" w:firstLine="709"/>
        <w:jc w:val="both"/>
        <w:rPr>
          <w:sz w:val="28"/>
          <w:szCs w:val="28"/>
        </w:rPr>
      </w:pPr>
      <w:r w:rsidRPr="009208A5">
        <w:rPr>
          <w:sz w:val="28"/>
          <w:szCs w:val="28"/>
        </w:rPr>
        <w:t>На власні сили покладатись</w:t>
      </w:r>
    </w:p>
    <w:p w:rsidR="001735FC" w:rsidRPr="009208A5" w:rsidRDefault="001735FC" w:rsidP="001735FC">
      <w:pPr>
        <w:ind w:firstLine="709"/>
        <w:jc w:val="both"/>
        <w:rPr>
          <w:sz w:val="28"/>
          <w:szCs w:val="28"/>
        </w:rPr>
      </w:pPr>
      <w:r w:rsidRPr="009208A5">
        <w:rPr>
          <w:sz w:val="28"/>
          <w:szCs w:val="28"/>
        </w:rPr>
        <w:t>Після переклику заступник директора з виховної роботи знайомить учасників змагань з видами боротьби на козацьких забавах, бажає кожній групі (куреню) успіхів у змаганнях. Він дає поради щодо впорядкування свого табору (куреня); кашовари починають готувати страви.</w:t>
      </w:r>
    </w:p>
    <w:p w:rsidR="001735FC" w:rsidRPr="009208A5" w:rsidRDefault="001735FC" w:rsidP="001735FC">
      <w:pPr>
        <w:ind w:firstLine="709"/>
        <w:jc w:val="both"/>
        <w:rPr>
          <w:sz w:val="28"/>
          <w:szCs w:val="28"/>
        </w:rPr>
      </w:pPr>
      <w:r w:rsidRPr="007631DB">
        <w:rPr>
          <w:iCs/>
          <w:sz w:val="28"/>
          <w:szCs w:val="28"/>
        </w:rPr>
        <w:t>Починається конкурс</w:t>
      </w:r>
      <w:r w:rsidRPr="009208A5">
        <w:rPr>
          <w:sz w:val="28"/>
          <w:szCs w:val="28"/>
        </w:rPr>
        <w:t xml:space="preserve"> «Кращий кашовар». </w:t>
      </w:r>
      <w:r w:rsidRPr="007631DB">
        <w:rPr>
          <w:i/>
          <w:sz w:val="28"/>
          <w:szCs w:val="28"/>
        </w:rPr>
        <w:t>Рада Старійшин (журі - педагоги і учні) куштують страви, визначають переможця чи переможців. Потім учні обідають.</w:t>
      </w:r>
    </w:p>
    <w:p w:rsidR="001735FC" w:rsidRPr="009208A5" w:rsidRDefault="001735FC" w:rsidP="001735FC">
      <w:pPr>
        <w:pStyle w:val="31"/>
        <w:spacing w:line="240" w:lineRule="auto"/>
        <w:ind w:firstLine="709"/>
        <w:rPr>
          <w:szCs w:val="28"/>
        </w:rPr>
      </w:pPr>
      <w:r w:rsidRPr="009208A5">
        <w:rPr>
          <w:szCs w:val="28"/>
        </w:rPr>
        <w:t>Поки кашовари готують страви, учні беруть участь у турнірі силачів та інших конкурсах:</w:t>
      </w:r>
    </w:p>
    <w:p w:rsidR="001735FC" w:rsidRPr="007631DB" w:rsidRDefault="001735FC" w:rsidP="001735FC">
      <w:pPr>
        <w:ind w:firstLine="709"/>
        <w:jc w:val="both"/>
        <w:rPr>
          <w:sz w:val="28"/>
          <w:szCs w:val="28"/>
        </w:rPr>
      </w:pPr>
      <w:r w:rsidRPr="007631DB">
        <w:rPr>
          <w:sz w:val="28"/>
          <w:szCs w:val="28"/>
        </w:rPr>
        <w:t xml:space="preserve">1. </w:t>
      </w:r>
      <w:r w:rsidRPr="007631DB">
        <w:rPr>
          <w:iCs/>
          <w:sz w:val="28"/>
          <w:szCs w:val="28"/>
        </w:rPr>
        <w:t>Хто швидше перекотить бочку з одного місця на інше.</w:t>
      </w:r>
    </w:p>
    <w:p w:rsidR="001735FC" w:rsidRPr="007631DB" w:rsidRDefault="001735FC" w:rsidP="001735FC">
      <w:pPr>
        <w:ind w:firstLine="709"/>
        <w:jc w:val="both"/>
        <w:rPr>
          <w:iCs/>
          <w:sz w:val="28"/>
          <w:szCs w:val="28"/>
        </w:rPr>
      </w:pPr>
      <w:r w:rsidRPr="007631DB">
        <w:rPr>
          <w:sz w:val="28"/>
          <w:szCs w:val="28"/>
        </w:rPr>
        <w:t xml:space="preserve">2. </w:t>
      </w:r>
      <w:r w:rsidRPr="007631DB">
        <w:rPr>
          <w:iCs/>
          <w:sz w:val="28"/>
          <w:szCs w:val="28"/>
        </w:rPr>
        <w:t>Піднімання дерев’яної булава.</w:t>
      </w:r>
    </w:p>
    <w:p w:rsidR="001735FC" w:rsidRPr="007631DB" w:rsidRDefault="001735FC" w:rsidP="001735FC">
      <w:pPr>
        <w:ind w:firstLine="709"/>
        <w:jc w:val="both"/>
        <w:rPr>
          <w:sz w:val="28"/>
          <w:szCs w:val="28"/>
        </w:rPr>
      </w:pPr>
      <w:r w:rsidRPr="007631DB">
        <w:rPr>
          <w:sz w:val="28"/>
          <w:szCs w:val="28"/>
        </w:rPr>
        <w:t xml:space="preserve">З. </w:t>
      </w:r>
      <w:r w:rsidRPr="007631DB">
        <w:rPr>
          <w:iCs/>
          <w:sz w:val="28"/>
          <w:szCs w:val="28"/>
        </w:rPr>
        <w:t>У кого найсильніша рука.</w:t>
      </w:r>
      <w:r w:rsidRPr="007631DB">
        <w:rPr>
          <w:sz w:val="28"/>
          <w:szCs w:val="28"/>
        </w:rPr>
        <w:t xml:space="preserve">  </w:t>
      </w:r>
    </w:p>
    <w:p w:rsidR="001735FC" w:rsidRPr="007631DB" w:rsidRDefault="001735FC" w:rsidP="001735FC">
      <w:pPr>
        <w:ind w:firstLine="709"/>
        <w:jc w:val="both"/>
        <w:rPr>
          <w:i/>
          <w:sz w:val="28"/>
          <w:szCs w:val="28"/>
        </w:rPr>
      </w:pPr>
      <w:r w:rsidRPr="007631DB">
        <w:rPr>
          <w:i/>
          <w:sz w:val="28"/>
          <w:szCs w:val="28"/>
        </w:rPr>
        <w:t xml:space="preserve">(Учасники змагань, не відриваючи ліктя від пенька (столика), намагаються нахилити і притиснути руку супротивника до поверхні). </w:t>
      </w:r>
    </w:p>
    <w:p w:rsidR="001735FC" w:rsidRPr="007631DB" w:rsidRDefault="001735FC" w:rsidP="001735FC">
      <w:pPr>
        <w:ind w:firstLine="709"/>
        <w:jc w:val="both"/>
        <w:rPr>
          <w:sz w:val="28"/>
          <w:szCs w:val="28"/>
        </w:rPr>
      </w:pPr>
      <w:r w:rsidRPr="007631DB">
        <w:rPr>
          <w:sz w:val="28"/>
          <w:szCs w:val="28"/>
        </w:rPr>
        <w:t xml:space="preserve">4. </w:t>
      </w:r>
      <w:r w:rsidRPr="007631DB">
        <w:rPr>
          <w:iCs/>
          <w:sz w:val="28"/>
          <w:szCs w:val="28"/>
        </w:rPr>
        <w:t>Перетягування канату</w:t>
      </w:r>
      <w:r w:rsidRPr="007631DB">
        <w:rPr>
          <w:sz w:val="28"/>
          <w:szCs w:val="28"/>
        </w:rPr>
        <w:t>.</w:t>
      </w:r>
    </w:p>
    <w:p w:rsidR="001735FC" w:rsidRPr="009208A5" w:rsidRDefault="001735FC" w:rsidP="001735FC">
      <w:pPr>
        <w:ind w:firstLine="709"/>
        <w:jc w:val="both"/>
        <w:rPr>
          <w:sz w:val="28"/>
          <w:szCs w:val="28"/>
        </w:rPr>
      </w:pPr>
      <w:r w:rsidRPr="007631DB">
        <w:rPr>
          <w:sz w:val="28"/>
          <w:szCs w:val="28"/>
        </w:rPr>
        <w:t xml:space="preserve">5. </w:t>
      </w:r>
      <w:r w:rsidRPr="007631DB">
        <w:rPr>
          <w:iCs/>
          <w:sz w:val="28"/>
          <w:szCs w:val="28"/>
        </w:rPr>
        <w:t>Хто кращий метальник спису</w:t>
      </w:r>
      <w:r w:rsidRPr="009208A5">
        <w:rPr>
          <w:sz w:val="28"/>
          <w:szCs w:val="28"/>
        </w:rPr>
        <w:t xml:space="preserve"> </w:t>
      </w:r>
      <w:r w:rsidRPr="007631DB">
        <w:rPr>
          <w:i/>
          <w:sz w:val="28"/>
          <w:szCs w:val="28"/>
        </w:rPr>
        <w:t>(можна кидати м'яч, який імітує козацьке ядро)</w:t>
      </w:r>
      <w:r w:rsidRPr="009208A5">
        <w:rPr>
          <w:sz w:val="28"/>
          <w:szCs w:val="28"/>
        </w:rPr>
        <w:t>.</w:t>
      </w:r>
    </w:p>
    <w:p w:rsidR="001735FC" w:rsidRPr="007631DB" w:rsidRDefault="001735FC" w:rsidP="001735FC">
      <w:pPr>
        <w:ind w:firstLine="709"/>
        <w:jc w:val="both"/>
        <w:rPr>
          <w:i/>
          <w:sz w:val="28"/>
          <w:szCs w:val="28"/>
        </w:rPr>
      </w:pPr>
      <w:r w:rsidRPr="007631DB">
        <w:rPr>
          <w:sz w:val="28"/>
          <w:szCs w:val="28"/>
        </w:rPr>
        <w:t xml:space="preserve">6. </w:t>
      </w:r>
      <w:r w:rsidRPr="007631DB">
        <w:rPr>
          <w:iCs/>
          <w:sz w:val="28"/>
          <w:szCs w:val="28"/>
        </w:rPr>
        <w:t>Втеча полоненого з неволі</w:t>
      </w:r>
      <w:r w:rsidRPr="007631DB">
        <w:rPr>
          <w:sz w:val="28"/>
          <w:szCs w:val="28"/>
        </w:rPr>
        <w:t xml:space="preserve"> </w:t>
      </w:r>
      <w:r w:rsidRPr="007631DB">
        <w:rPr>
          <w:i/>
          <w:sz w:val="28"/>
          <w:szCs w:val="28"/>
        </w:rPr>
        <w:t>(учні-«полонені» із зав'язаними руками і ногами, роблячи стрибки, повинні якнайшвидше подолати певну відстань).</w:t>
      </w:r>
    </w:p>
    <w:p w:rsidR="001735FC" w:rsidRPr="007631DB" w:rsidRDefault="001735FC" w:rsidP="001735FC">
      <w:pPr>
        <w:ind w:firstLine="709"/>
        <w:jc w:val="both"/>
        <w:rPr>
          <w:sz w:val="28"/>
          <w:szCs w:val="28"/>
        </w:rPr>
      </w:pPr>
      <w:r w:rsidRPr="007631DB">
        <w:rPr>
          <w:sz w:val="28"/>
          <w:szCs w:val="28"/>
        </w:rPr>
        <w:t xml:space="preserve">7. </w:t>
      </w:r>
      <w:r w:rsidRPr="007631DB">
        <w:rPr>
          <w:iCs/>
          <w:sz w:val="28"/>
          <w:szCs w:val="28"/>
        </w:rPr>
        <w:t>Біг у мішках.</w:t>
      </w:r>
    </w:p>
    <w:p w:rsidR="001735FC" w:rsidRPr="007631DB" w:rsidRDefault="001735FC" w:rsidP="001735FC">
      <w:pPr>
        <w:ind w:firstLine="709"/>
        <w:jc w:val="both"/>
        <w:rPr>
          <w:i/>
          <w:sz w:val="28"/>
          <w:szCs w:val="28"/>
        </w:rPr>
      </w:pPr>
      <w:r w:rsidRPr="007631DB">
        <w:rPr>
          <w:sz w:val="28"/>
          <w:szCs w:val="28"/>
        </w:rPr>
        <w:lastRenderedPageBreak/>
        <w:t xml:space="preserve">8 </w:t>
      </w:r>
      <w:r w:rsidRPr="007631DB">
        <w:rPr>
          <w:iCs/>
          <w:sz w:val="28"/>
          <w:szCs w:val="28"/>
        </w:rPr>
        <w:t>Передача козацького пакета</w:t>
      </w:r>
      <w:r w:rsidRPr="007631DB">
        <w:rPr>
          <w:sz w:val="28"/>
          <w:szCs w:val="28"/>
        </w:rPr>
        <w:t>.</w:t>
      </w:r>
      <w:r w:rsidRPr="009208A5">
        <w:rPr>
          <w:sz w:val="28"/>
          <w:szCs w:val="28"/>
        </w:rPr>
        <w:t xml:space="preserve"> </w:t>
      </w:r>
      <w:r w:rsidRPr="007631DB">
        <w:rPr>
          <w:i/>
          <w:sz w:val="28"/>
          <w:szCs w:val="28"/>
        </w:rPr>
        <w:t>Четверо або шестеро учнів передають пакет по черзі один одному, дотримуючись правил естафетного бігу. Виграє та команда, яка першою доставила пакет судді.</w:t>
      </w:r>
    </w:p>
    <w:p w:rsidR="001735FC" w:rsidRPr="00852AAE" w:rsidRDefault="001735FC" w:rsidP="001735FC">
      <w:pPr>
        <w:ind w:firstLine="709"/>
        <w:jc w:val="both"/>
        <w:rPr>
          <w:i/>
          <w:sz w:val="28"/>
          <w:szCs w:val="28"/>
        </w:rPr>
      </w:pPr>
      <w:r w:rsidRPr="00852AAE">
        <w:rPr>
          <w:sz w:val="28"/>
          <w:szCs w:val="28"/>
        </w:rPr>
        <w:t xml:space="preserve">9. </w:t>
      </w:r>
      <w:r w:rsidRPr="00852AAE">
        <w:rPr>
          <w:iCs/>
          <w:sz w:val="28"/>
          <w:szCs w:val="28"/>
        </w:rPr>
        <w:t>Розпалювання невеликого багаття</w:t>
      </w:r>
      <w:r w:rsidRPr="00852AAE">
        <w:rPr>
          <w:i/>
          <w:sz w:val="28"/>
          <w:szCs w:val="28"/>
        </w:rPr>
        <w:t xml:space="preserve"> (групи-куріні звичайно готують усе необхідне для цього; багаття розпалюєтъся кожною групою, а виграє той колектив, який втратить менше сірників і швидше розпалить вогнище).</w:t>
      </w:r>
    </w:p>
    <w:p w:rsidR="001735FC" w:rsidRPr="00852AAE" w:rsidRDefault="001735FC" w:rsidP="001735FC">
      <w:pPr>
        <w:ind w:firstLine="709"/>
        <w:jc w:val="both"/>
        <w:rPr>
          <w:i/>
          <w:sz w:val="28"/>
          <w:szCs w:val="28"/>
        </w:rPr>
      </w:pPr>
      <w:r w:rsidRPr="00852AAE">
        <w:rPr>
          <w:sz w:val="28"/>
          <w:szCs w:val="28"/>
        </w:rPr>
        <w:t xml:space="preserve">10. </w:t>
      </w:r>
      <w:r w:rsidRPr="00852AAE">
        <w:rPr>
          <w:iCs/>
          <w:sz w:val="28"/>
          <w:szCs w:val="28"/>
        </w:rPr>
        <w:t>Конкурс на кращого оповідача.</w:t>
      </w:r>
      <w:r w:rsidRPr="00852AAE">
        <w:rPr>
          <w:i/>
          <w:sz w:val="28"/>
          <w:szCs w:val="28"/>
        </w:rPr>
        <w:t xml:space="preserve"> Протягом двох хвилин один із учнів розповідає якусь історію з життя козаків. Теми розповідей можуть бути такими:</w:t>
      </w:r>
    </w:p>
    <w:p w:rsidR="001735FC" w:rsidRPr="00852AAE" w:rsidRDefault="001735FC" w:rsidP="001735FC">
      <w:pPr>
        <w:ind w:firstLine="709"/>
        <w:jc w:val="both"/>
        <w:rPr>
          <w:i/>
          <w:sz w:val="28"/>
          <w:szCs w:val="28"/>
        </w:rPr>
      </w:pPr>
      <w:r w:rsidRPr="00852AAE">
        <w:rPr>
          <w:i/>
          <w:sz w:val="28"/>
          <w:szCs w:val="28"/>
        </w:rPr>
        <w:t xml:space="preserve">Подвиги Байди-Вишневецького. Іван Сірко </w:t>
      </w:r>
      <w:r>
        <w:rPr>
          <w:sz w:val="28"/>
          <w:szCs w:val="28"/>
        </w:rPr>
        <w:t>–</w:t>
      </w:r>
      <w:r w:rsidRPr="00852AAE">
        <w:rPr>
          <w:i/>
          <w:sz w:val="28"/>
          <w:szCs w:val="28"/>
        </w:rPr>
        <w:t xml:space="preserve"> славний кошовий. Перемоги Богдана Хмельницького. Останній кошовий Петро Калнишевський. Слово про Чорноморське козацтво. Мужній полковник Іван Богун. Видатний полководець Петро Сагайдачний. Богдан Ружинський - гетьман родом з Волині. Поле Берестецької битви та  ін.</w:t>
      </w:r>
    </w:p>
    <w:p w:rsidR="001735FC" w:rsidRPr="00852AAE" w:rsidRDefault="001735FC" w:rsidP="001735FC">
      <w:pPr>
        <w:ind w:firstLine="709"/>
        <w:jc w:val="both"/>
        <w:rPr>
          <w:i/>
          <w:sz w:val="28"/>
          <w:szCs w:val="28"/>
        </w:rPr>
      </w:pPr>
      <w:r w:rsidRPr="00852AAE">
        <w:rPr>
          <w:sz w:val="28"/>
          <w:szCs w:val="28"/>
        </w:rPr>
        <w:t xml:space="preserve">11. </w:t>
      </w:r>
      <w:r w:rsidRPr="00852AAE">
        <w:rPr>
          <w:iCs/>
          <w:sz w:val="28"/>
          <w:szCs w:val="28"/>
        </w:rPr>
        <w:t>Конкурс «Наша мова калинова».</w:t>
      </w:r>
      <w:r w:rsidRPr="00852AAE">
        <w:rPr>
          <w:i/>
          <w:sz w:val="28"/>
          <w:szCs w:val="28"/>
        </w:rPr>
        <w:t xml:space="preserve"> В ньому бере участь однакова кількість учнів. Кожен з учасників конкурсу голосно називає народне прислів'я. Виграє та команда, яка назве більшу кількість прислів’їв, допустить менше заминок і помилок у мовленні. </w:t>
      </w:r>
    </w:p>
    <w:p w:rsidR="001735FC" w:rsidRPr="00852AAE" w:rsidRDefault="001735FC" w:rsidP="001735FC">
      <w:pPr>
        <w:ind w:firstLine="709"/>
        <w:jc w:val="both"/>
        <w:rPr>
          <w:iCs/>
          <w:sz w:val="28"/>
          <w:szCs w:val="28"/>
        </w:rPr>
      </w:pPr>
      <w:r w:rsidRPr="00852AAE">
        <w:rPr>
          <w:iCs/>
          <w:sz w:val="28"/>
          <w:szCs w:val="28"/>
        </w:rPr>
        <w:t xml:space="preserve">Ось деякі прислів’я, які можуть назвати учні: </w:t>
      </w:r>
    </w:p>
    <w:p w:rsidR="001735FC" w:rsidRPr="00852AAE" w:rsidRDefault="001735FC" w:rsidP="001735FC">
      <w:pPr>
        <w:ind w:firstLine="709"/>
        <w:jc w:val="both"/>
        <w:rPr>
          <w:i/>
          <w:sz w:val="28"/>
          <w:szCs w:val="28"/>
        </w:rPr>
      </w:pPr>
      <w:r w:rsidRPr="00852AAE">
        <w:rPr>
          <w:i/>
          <w:sz w:val="28"/>
          <w:szCs w:val="28"/>
        </w:rPr>
        <w:t>Свій край, як рай, а чужа країна, мов домовина.</w:t>
      </w:r>
    </w:p>
    <w:p w:rsidR="001735FC" w:rsidRPr="00852AAE" w:rsidRDefault="001735FC" w:rsidP="001735FC">
      <w:pPr>
        <w:ind w:firstLine="709"/>
        <w:jc w:val="both"/>
        <w:rPr>
          <w:i/>
          <w:sz w:val="28"/>
          <w:szCs w:val="28"/>
        </w:rPr>
      </w:pPr>
      <w:r w:rsidRPr="00852AAE">
        <w:rPr>
          <w:i/>
          <w:sz w:val="28"/>
          <w:szCs w:val="28"/>
        </w:rPr>
        <w:t>Дон-Донома найкраще вдома.</w:t>
      </w:r>
    </w:p>
    <w:p w:rsidR="001735FC" w:rsidRPr="00852AAE" w:rsidRDefault="001735FC" w:rsidP="001735FC">
      <w:pPr>
        <w:ind w:firstLine="709"/>
        <w:jc w:val="both"/>
        <w:rPr>
          <w:i/>
          <w:sz w:val="28"/>
          <w:szCs w:val="28"/>
        </w:rPr>
      </w:pPr>
      <w:r w:rsidRPr="00852AAE">
        <w:rPr>
          <w:i/>
          <w:sz w:val="28"/>
          <w:szCs w:val="28"/>
        </w:rPr>
        <w:t>Кожному мила своя сторона.</w:t>
      </w:r>
    </w:p>
    <w:p w:rsidR="001735FC" w:rsidRPr="00852AAE" w:rsidRDefault="001735FC" w:rsidP="001735FC">
      <w:pPr>
        <w:ind w:firstLine="709"/>
        <w:jc w:val="both"/>
        <w:rPr>
          <w:i/>
          <w:sz w:val="28"/>
          <w:szCs w:val="28"/>
        </w:rPr>
      </w:pPr>
      <w:r w:rsidRPr="00852AAE">
        <w:rPr>
          <w:i/>
          <w:sz w:val="28"/>
          <w:szCs w:val="28"/>
        </w:rPr>
        <w:t xml:space="preserve">За рідний край </w:t>
      </w:r>
      <w:r>
        <w:rPr>
          <w:sz w:val="28"/>
          <w:szCs w:val="28"/>
        </w:rPr>
        <w:t>–</w:t>
      </w:r>
      <w:r w:rsidRPr="00852AAE">
        <w:rPr>
          <w:i/>
          <w:sz w:val="28"/>
          <w:szCs w:val="28"/>
        </w:rPr>
        <w:t xml:space="preserve"> хоч помирай.</w:t>
      </w:r>
    </w:p>
    <w:p w:rsidR="001735FC" w:rsidRPr="00852AAE" w:rsidRDefault="001735FC" w:rsidP="001735FC">
      <w:pPr>
        <w:ind w:firstLine="709"/>
        <w:jc w:val="both"/>
        <w:rPr>
          <w:i/>
          <w:sz w:val="28"/>
          <w:szCs w:val="28"/>
        </w:rPr>
      </w:pPr>
      <w:r w:rsidRPr="00852AAE">
        <w:rPr>
          <w:i/>
          <w:sz w:val="28"/>
          <w:szCs w:val="28"/>
        </w:rPr>
        <w:t>Або будем на Україні-Русі, або пропадем усі.</w:t>
      </w:r>
    </w:p>
    <w:p w:rsidR="001735FC" w:rsidRPr="00852AAE" w:rsidRDefault="001735FC" w:rsidP="001735FC">
      <w:pPr>
        <w:ind w:firstLine="709"/>
        <w:jc w:val="both"/>
        <w:rPr>
          <w:i/>
          <w:sz w:val="28"/>
          <w:szCs w:val="28"/>
        </w:rPr>
      </w:pPr>
      <w:r w:rsidRPr="00852AAE">
        <w:rPr>
          <w:i/>
          <w:sz w:val="28"/>
          <w:szCs w:val="28"/>
        </w:rPr>
        <w:t>Ну ж, браття, або перемогу добути, або дома не бути.</w:t>
      </w:r>
    </w:p>
    <w:p w:rsidR="001735FC" w:rsidRPr="00852AAE" w:rsidRDefault="001735FC" w:rsidP="001735FC">
      <w:pPr>
        <w:ind w:firstLine="709"/>
        <w:jc w:val="both"/>
        <w:rPr>
          <w:i/>
          <w:sz w:val="28"/>
          <w:szCs w:val="28"/>
        </w:rPr>
      </w:pPr>
      <w:r w:rsidRPr="00852AAE">
        <w:rPr>
          <w:i/>
          <w:sz w:val="28"/>
          <w:szCs w:val="28"/>
        </w:rPr>
        <w:t>Кожен край має свій звичай.</w:t>
      </w:r>
    </w:p>
    <w:p w:rsidR="001735FC" w:rsidRPr="00852AAE" w:rsidRDefault="001735FC" w:rsidP="001735FC">
      <w:pPr>
        <w:ind w:firstLine="709"/>
        <w:jc w:val="both"/>
        <w:rPr>
          <w:i/>
          <w:sz w:val="28"/>
          <w:szCs w:val="28"/>
        </w:rPr>
      </w:pPr>
      <w:r w:rsidRPr="00852AAE">
        <w:rPr>
          <w:i/>
          <w:sz w:val="28"/>
          <w:szCs w:val="28"/>
        </w:rPr>
        <w:t>Який народ, такі й порядка.</w:t>
      </w:r>
    </w:p>
    <w:p w:rsidR="001735FC" w:rsidRPr="00852AAE" w:rsidRDefault="001735FC" w:rsidP="001735FC">
      <w:pPr>
        <w:ind w:firstLine="709"/>
        <w:jc w:val="both"/>
        <w:rPr>
          <w:i/>
          <w:sz w:val="28"/>
          <w:szCs w:val="28"/>
        </w:rPr>
      </w:pPr>
      <w:r w:rsidRPr="00852AAE">
        <w:rPr>
          <w:i/>
          <w:sz w:val="28"/>
          <w:szCs w:val="28"/>
        </w:rPr>
        <w:t>Козака потилиця панам-ляхам не хилиться.</w:t>
      </w:r>
    </w:p>
    <w:p w:rsidR="001735FC" w:rsidRPr="00852AAE" w:rsidRDefault="001735FC" w:rsidP="001735FC">
      <w:pPr>
        <w:ind w:firstLine="709"/>
        <w:jc w:val="both"/>
        <w:rPr>
          <w:i/>
          <w:sz w:val="28"/>
          <w:szCs w:val="28"/>
        </w:rPr>
      </w:pPr>
      <w:r w:rsidRPr="00852AAE">
        <w:rPr>
          <w:i/>
          <w:sz w:val="28"/>
          <w:szCs w:val="28"/>
        </w:rPr>
        <w:t xml:space="preserve">Кров не вода </w:t>
      </w:r>
      <w:r>
        <w:rPr>
          <w:sz w:val="28"/>
          <w:szCs w:val="28"/>
        </w:rPr>
        <w:t>–</w:t>
      </w:r>
      <w:r w:rsidRPr="00852AAE">
        <w:rPr>
          <w:i/>
          <w:sz w:val="28"/>
          <w:szCs w:val="28"/>
        </w:rPr>
        <w:t xml:space="preserve"> розливати шкода.</w:t>
      </w:r>
    </w:p>
    <w:p w:rsidR="001735FC" w:rsidRPr="00852AAE" w:rsidRDefault="001735FC" w:rsidP="001735FC">
      <w:pPr>
        <w:ind w:firstLine="709"/>
        <w:jc w:val="both"/>
        <w:rPr>
          <w:i/>
          <w:sz w:val="28"/>
          <w:szCs w:val="28"/>
        </w:rPr>
      </w:pPr>
      <w:r w:rsidRPr="00852AAE">
        <w:rPr>
          <w:i/>
          <w:sz w:val="28"/>
          <w:szCs w:val="28"/>
        </w:rPr>
        <w:t>Кров не водиця, розливать не годиться.</w:t>
      </w:r>
    </w:p>
    <w:p w:rsidR="001735FC" w:rsidRPr="00852AAE" w:rsidRDefault="001735FC" w:rsidP="001735FC">
      <w:pPr>
        <w:ind w:firstLine="709"/>
        <w:jc w:val="both"/>
        <w:rPr>
          <w:i/>
          <w:sz w:val="28"/>
          <w:szCs w:val="28"/>
        </w:rPr>
      </w:pPr>
      <w:r w:rsidRPr="00852AAE">
        <w:rPr>
          <w:i/>
          <w:sz w:val="28"/>
          <w:szCs w:val="28"/>
        </w:rPr>
        <w:lastRenderedPageBreak/>
        <w:t>Слава не поляже, а про себе розкаже.</w:t>
      </w:r>
    </w:p>
    <w:p w:rsidR="001735FC" w:rsidRPr="00852AAE" w:rsidRDefault="001735FC" w:rsidP="001735FC">
      <w:pPr>
        <w:ind w:firstLine="709"/>
        <w:jc w:val="both"/>
        <w:rPr>
          <w:i/>
          <w:sz w:val="28"/>
          <w:szCs w:val="28"/>
        </w:rPr>
      </w:pPr>
      <w:r w:rsidRPr="00852AAE">
        <w:rPr>
          <w:i/>
          <w:sz w:val="28"/>
          <w:szCs w:val="28"/>
        </w:rPr>
        <w:t>До булави треба й голови.</w:t>
      </w:r>
    </w:p>
    <w:p w:rsidR="001735FC" w:rsidRPr="00852AAE" w:rsidRDefault="001735FC" w:rsidP="001735FC">
      <w:pPr>
        <w:ind w:firstLine="709"/>
        <w:jc w:val="both"/>
        <w:rPr>
          <w:i/>
          <w:sz w:val="28"/>
          <w:szCs w:val="28"/>
        </w:rPr>
      </w:pPr>
      <w:r w:rsidRPr="00852AAE">
        <w:rPr>
          <w:i/>
          <w:sz w:val="28"/>
          <w:szCs w:val="28"/>
        </w:rPr>
        <w:t>Без зброї слабі й герої.</w:t>
      </w:r>
    </w:p>
    <w:p w:rsidR="001735FC" w:rsidRPr="00852AAE" w:rsidRDefault="001735FC" w:rsidP="001735FC">
      <w:pPr>
        <w:ind w:firstLine="709"/>
        <w:jc w:val="both"/>
        <w:rPr>
          <w:i/>
          <w:sz w:val="28"/>
          <w:szCs w:val="28"/>
        </w:rPr>
      </w:pPr>
      <w:r w:rsidRPr="00852AAE">
        <w:rPr>
          <w:i/>
          <w:sz w:val="28"/>
          <w:szCs w:val="28"/>
        </w:rPr>
        <w:t xml:space="preserve">Степ та воля </w:t>
      </w:r>
      <w:r>
        <w:rPr>
          <w:sz w:val="28"/>
          <w:szCs w:val="28"/>
        </w:rPr>
        <w:t>–</w:t>
      </w:r>
      <w:r w:rsidRPr="00852AAE">
        <w:rPr>
          <w:i/>
          <w:sz w:val="28"/>
          <w:szCs w:val="28"/>
        </w:rPr>
        <w:t xml:space="preserve"> козацька доля.</w:t>
      </w:r>
    </w:p>
    <w:p w:rsidR="001735FC" w:rsidRPr="00852AAE" w:rsidRDefault="001735FC" w:rsidP="001735FC">
      <w:pPr>
        <w:ind w:firstLine="709"/>
        <w:jc w:val="both"/>
        <w:rPr>
          <w:i/>
          <w:sz w:val="28"/>
          <w:szCs w:val="28"/>
        </w:rPr>
      </w:pPr>
      <w:r w:rsidRPr="00852AAE">
        <w:rPr>
          <w:i/>
          <w:sz w:val="28"/>
          <w:szCs w:val="28"/>
        </w:rPr>
        <w:t xml:space="preserve">Де козак </w:t>
      </w:r>
      <w:r>
        <w:rPr>
          <w:sz w:val="28"/>
          <w:szCs w:val="28"/>
        </w:rPr>
        <w:t>–</w:t>
      </w:r>
      <w:r w:rsidRPr="00852AAE">
        <w:rPr>
          <w:i/>
          <w:sz w:val="28"/>
          <w:szCs w:val="28"/>
        </w:rPr>
        <w:t xml:space="preserve"> там і слава.</w:t>
      </w:r>
    </w:p>
    <w:p w:rsidR="001735FC" w:rsidRPr="00852AAE" w:rsidRDefault="001735FC" w:rsidP="001735FC">
      <w:pPr>
        <w:ind w:firstLine="709"/>
        <w:jc w:val="both"/>
        <w:rPr>
          <w:i/>
          <w:sz w:val="28"/>
          <w:szCs w:val="28"/>
        </w:rPr>
      </w:pPr>
      <w:r w:rsidRPr="00852AAE">
        <w:rPr>
          <w:i/>
          <w:sz w:val="28"/>
          <w:szCs w:val="28"/>
        </w:rPr>
        <w:t>Щирий козак ззаду не нападає.</w:t>
      </w:r>
    </w:p>
    <w:p w:rsidR="001735FC" w:rsidRPr="00852AAE" w:rsidRDefault="001735FC" w:rsidP="001735FC">
      <w:pPr>
        <w:ind w:firstLine="709"/>
        <w:jc w:val="both"/>
        <w:rPr>
          <w:i/>
          <w:sz w:val="28"/>
          <w:szCs w:val="28"/>
        </w:rPr>
      </w:pPr>
      <w:r w:rsidRPr="00852AAE">
        <w:rPr>
          <w:i/>
          <w:sz w:val="28"/>
          <w:szCs w:val="28"/>
        </w:rPr>
        <w:t>Не той козак, хто за водою пливе, а той, що проти  води.</w:t>
      </w:r>
    </w:p>
    <w:p w:rsidR="001735FC" w:rsidRPr="00852AAE" w:rsidRDefault="001735FC" w:rsidP="001735FC">
      <w:pPr>
        <w:ind w:firstLine="709"/>
        <w:jc w:val="both"/>
        <w:rPr>
          <w:i/>
          <w:sz w:val="28"/>
          <w:szCs w:val="28"/>
        </w:rPr>
      </w:pPr>
      <w:r w:rsidRPr="00852AAE">
        <w:rPr>
          <w:i/>
          <w:sz w:val="28"/>
          <w:szCs w:val="28"/>
        </w:rPr>
        <w:t xml:space="preserve">Терпи, козаче </w:t>
      </w:r>
      <w:r>
        <w:rPr>
          <w:sz w:val="28"/>
          <w:szCs w:val="28"/>
        </w:rPr>
        <w:t>–</w:t>
      </w:r>
      <w:r w:rsidRPr="00852AAE">
        <w:rPr>
          <w:i/>
          <w:sz w:val="28"/>
          <w:szCs w:val="28"/>
        </w:rPr>
        <w:t xml:space="preserve"> отаманом будеш.</w:t>
      </w:r>
    </w:p>
    <w:p w:rsidR="001735FC" w:rsidRPr="00852AAE" w:rsidRDefault="001735FC" w:rsidP="001735FC">
      <w:pPr>
        <w:ind w:firstLine="709"/>
        <w:jc w:val="both"/>
        <w:rPr>
          <w:i/>
          <w:sz w:val="28"/>
          <w:szCs w:val="28"/>
        </w:rPr>
      </w:pPr>
      <w:r w:rsidRPr="00852AAE">
        <w:rPr>
          <w:i/>
          <w:sz w:val="28"/>
          <w:szCs w:val="28"/>
        </w:rPr>
        <w:t>Не журися, козаче, нехай твій ворог плаче.</w:t>
      </w:r>
    </w:p>
    <w:p w:rsidR="001735FC" w:rsidRPr="00852AAE" w:rsidRDefault="001735FC" w:rsidP="001735FC">
      <w:pPr>
        <w:ind w:firstLine="709"/>
        <w:jc w:val="both"/>
        <w:rPr>
          <w:i/>
          <w:sz w:val="28"/>
          <w:szCs w:val="28"/>
        </w:rPr>
      </w:pPr>
      <w:r w:rsidRPr="00852AAE">
        <w:rPr>
          <w:i/>
          <w:sz w:val="28"/>
          <w:szCs w:val="28"/>
        </w:rPr>
        <w:t>Козак з біди не заплаче.</w:t>
      </w:r>
    </w:p>
    <w:p w:rsidR="001735FC" w:rsidRPr="00852AAE" w:rsidRDefault="001735FC" w:rsidP="001735FC">
      <w:pPr>
        <w:ind w:firstLine="709"/>
        <w:jc w:val="both"/>
        <w:rPr>
          <w:i/>
          <w:sz w:val="28"/>
          <w:szCs w:val="28"/>
        </w:rPr>
      </w:pPr>
      <w:r w:rsidRPr="00852AAE">
        <w:rPr>
          <w:i/>
          <w:sz w:val="28"/>
          <w:szCs w:val="28"/>
        </w:rPr>
        <w:t>Козак з пригоршні нап'ється, в з долоні пообідає.</w:t>
      </w:r>
    </w:p>
    <w:p w:rsidR="001735FC" w:rsidRPr="00852AAE" w:rsidRDefault="001735FC" w:rsidP="001735FC">
      <w:pPr>
        <w:ind w:firstLine="709"/>
        <w:jc w:val="both"/>
        <w:rPr>
          <w:i/>
          <w:sz w:val="28"/>
          <w:szCs w:val="28"/>
        </w:rPr>
      </w:pPr>
      <w:r w:rsidRPr="00852AAE">
        <w:rPr>
          <w:i/>
          <w:sz w:val="28"/>
          <w:szCs w:val="28"/>
        </w:rPr>
        <w:t>Козак з бідою, як риба з водою.</w:t>
      </w:r>
    </w:p>
    <w:p w:rsidR="001735FC" w:rsidRPr="00852AAE" w:rsidRDefault="001735FC" w:rsidP="001735FC">
      <w:pPr>
        <w:ind w:firstLine="709"/>
        <w:jc w:val="both"/>
        <w:rPr>
          <w:sz w:val="28"/>
          <w:szCs w:val="28"/>
        </w:rPr>
      </w:pPr>
      <w:r w:rsidRPr="00852AAE">
        <w:rPr>
          <w:sz w:val="28"/>
          <w:szCs w:val="28"/>
        </w:rPr>
        <w:t xml:space="preserve">12. </w:t>
      </w:r>
      <w:r w:rsidRPr="00852AAE">
        <w:rPr>
          <w:iCs/>
          <w:sz w:val="28"/>
          <w:szCs w:val="28"/>
        </w:rPr>
        <w:t>Козацька естафета:</w:t>
      </w:r>
    </w:p>
    <w:p w:rsidR="001735FC" w:rsidRPr="009208A5" w:rsidRDefault="001735FC" w:rsidP="001735FC">
      <w:pPr>
        <w:ind w:firstLine="709"/>
        <w:jc w:val="both"/>
        <w:rPr>
          <w:sz w:val="28"/>
          <w:szCs w:val="28"/>
        </w:rPr>
      </w:pPr>
      <w:r w:rsidRPr="009208A5">
        <w:rPr>
          <w:sz w:val="28"/>
          <w:szCs w:val="28"/>
        </w:rPr>
        <w:t xml:space="preserve">І етап </w:t>
      </w:r>
      <w:r>
        <w:rPr>
          <w:sz w:val="28"/>
          <w:szCs w:val="28"/>
        </w:rPr>
        <w:t>–</w:t>
      </w:r>
      <w:r w:rsidRPr="009208A5">
        <w:rPr>
          <w:sz w:val="28"/>
          <w:szCs w:val="28"/>
        </w:rPr>
        <w:t xml:space="preserve"> біг </w:t>
      </w:r>
      <w:smartTag w:uri="urn:schemas-microsoft-com:office:smarttags" w:element="metricconverter">
        <w:smartTagPr>
          <w:attr w:name="ProductID" w:val="30 м"/>
        </w:smartTagPr>
        <w:r w:rsidRPr="009208A5">
          <w:rPr>
            <w:sz w:val="28"/>
            <w:szCs w:val="28"/>
          </w:rPr>
          <w:t>30 м</w:t>
        </w:r>
      </w:smartTag>
      <w:r w:rsidRPr="009208A5">
        <w:rPr>
          <w:sz w:val="28"/>
          <w:szCs w:val="28"/>
        </w:rPr>
        <w:t>.;</w:t>
      </w:r>
    </w:p>
    <w:p w:rsidR="001735FC" w:rsidRPr="009208A5" w:rsidRDefault="001735FC" w:rsidP="001735FC">
      <w:pPr>
        <w:ind w:firstLine="709"/>
        <w:jc w:val="both"/>
        <w:rPr>
          <w:sz w:val="28"/>
          <w:szCs w:val="28"/>
        </w:rPr>
      </w:pPr>
      <w:r w:rsidRPr="009208A5">
        <w:rPr>
          <w:sz w:val="28"/>
          <w:szCs w:val="28"/>
        </w:rPr>
        <w:t xml:space="preserve">П етап </w:t>
      </w:r>
      <w:r>
        <w:rPr>
          <w:sz w:val="28"/>
          <w:szCs w:val="28"/>
        </w:rPr>
        <w:t>–</w:t>
      </w:r>
      <w:r w:rsidRPr="009208A5">
        <w:rPr>
          <w:sz w:val="28"/>
          <w:szCs w:val="28"/>
        </w:rPr>
        <w:t xml:space="preserve"> біг в мішках;</w:t>
      </w:r>
    </w:p>
    <w:p w:rsidR="001735FC" w:rsidRPr="009208A5" w:rsidRDefault="001735FC" w:rsidP="001735FC">
      <w:pPr>
        <w:ind w:firstLine="709"/>
        <w:jc w:val="both"/>
        <w:rPr>
          <w:sz w:val="28"/>
          <w:szCs w:val="28"/>
        </w:rPr>
      </w:pPr>
      <w:r w:rsidRPr="009208A5">
        <w:rPr>
          <w:sz w:val="28"/>
          <w:szCs w:val="28"/>
        </w:rPr>
        <w:t xml:space="preserve">Ш етап </w:t>
      </w:r>
      <w:r>
        <w:rPr>
          <w:sz w:val="28"/>
          <w:szCs w:val="28"/>
        </w:rPr>
        <w:t>–</w:t>
      </w:r>
      <w:r w:rsidRPr="009208A5">
        <w:rPr>
          <w:sz w:val="28"/>
          <w:szCs w:val="28"/>
        </w:rPr>
        <w:t xml:space="preserve"> біг зі скакалкою;</w:t>
      </w:r>
    </w:p>
    <w:p w:rsidR="001735FC" w:rsidRPr="009208A5" w:rsidRDefault="001735FC" w:rsidP="001735FC">
      <w:pPr>
        <w:ind w:firstLine="709"/>
        <w:jc w:val="both"/>
        <w:rPr>
          <w:sz w:val="28"/>
          <w:szCs w:val="28"/>
        </w:rPr>
      </w:pPr>
      <w:r w:rsidRPr="009208A5">
        <w:rPr>
          <w:sz w:val="28"/>
          <w:szCs w:val="28"/>
        </w:rPr>
        <w:t>І</w:t>
      </w:r>
      <w:r w:rsidRPr="009208A5">
        <w:rPr>
          <w:sz w:val="28"/>
          <w:szCs w:val="28"/>
          <w:lang w:val="en-US"/>
        </w:rPr>
        <w:t>V</w:t>
      </w:r>
      <w:r w:rsidRPr="009208A5">
        <w:rPr>
          <w:sz w:val="28"/>
          <w:szCs w:val="28"/>
        </w:rPr>
        <w:t xml:space="preserve">етап </w:t>
      </w:r>
      <w:r>
        <w:rPr>
          <w:sz w:val="28"/>
          <w:szCs w:val="28"/>
        </w:rPr>
        <w:t>–</w:t>
      </w:r>
      <w:r w:rsidRPr="009208A5">
        <w:rPr>
          <w:sz w:val="28"/>
          <w:szCs w:val="28"/>
        </w:rPr>
        <w:t xml:space="preserve"> біг по купинах;</w:t>
      </w:r>
    </w:p>
    <w:p w:rsidR="001735FC" w:rsidRPr="009208A5" w:rsidRDefault="001735FC" w:rsidP="001735FC">
      <w:pPr>
        <w:ind w:firstLine="709"/>
        <w:jc w:val="both"/>
        <w:rPr>
          <w:sz w:val="28"/>
          <w:szCs w:val="28"/>
        </w:rPr>
      </w:pPr>
      <w:r w:rsidRPr="009208A5">
        <w:rPr>
          <w:sz w:val="28"/>
          <w:szCs w:val="28"/>
          <w:lang w:val="en-US"/>
        </w:rPr>
        <w:t>V</w:t>
      </w:r>
      <w:r w:rsidRPr="009208A5">
        <w:rPr>
          <w:sz w:val="28"/>
          <w:szCs w:val="28"/>
        </w:rPr>
        <w:t xml:space="preserve"> етап </w:t>
      </w:r>
      <w:r>
        <w:rPr>
          <w:sz w:val="28"/>
          <w:szCs w:val="28"/>
        </w:rPr>
        <w:t>–</w:t>
      </w:r>
      <w:r w:rsidRPr="009208A5">
        <w:rPr>
          <w:sz w:val="28"/>
          <w:szCs w:val="28"/>
        </w:rPr>
        <w:t xml:space="preserve"> переповзання (мишоловка);</w:t>
      </w:r>
    </w:p>
    <w:p w:rsidR="001735FC" w:rsidRPr="009208A5" w:rsidRDefault="001735FC" w:rsidP="001735FC">
      <w:pPr>
        <w:ind w:firstLine="709"/>
        <w:jc w:val="both"/>
        <w:rPr>
          <w:sz w:val="28"/>
          <w:szCs w:val="28"/>
        </w:rPr>
      </w:pPr>
      <w:r w:rsidRPr="009208A5">
        <w:rPr>
          <w:sz w:val="28"/>
          <w:szCs w:val="28"/>
          <w:lang w:val="en-US"/>
        </w:rPr>
        <w:t>V</w:t>
      </w:r>
      <w:r w:rsidRPr="009208A5">
        <w:rPr>
          <w:sz w:val="28"/>
          <w:szCs w:val="28"/>
        </w:rPr>
        <w:t xml:space="preserve">І етап </w:t>
      </w:r>
      <w:r w:rsidRPr="00F244B8">
        <w:rPr>
          <w:sz w:val="28"/>
          <w:szCs w:val="28"/>
        </w:rPr>
        <w:t>–</w:t>
      </w:r>
      <w:r w:rsidRPr="009208A5">
        <w:rPr>
          <w:sz w:val="28"/>
          <w:szCs w:val="28"/>
        </w:rPr>
        <w:t xml:space="preserve"> стрільба з пневматичної гвинтівки;</w:t>
      </w:r>
    </w:p>
    <w:p w:rsidR="001735FC" w:rsidRPr="009208A5" w:rsidRDefault="001735FC" w:rsidP="001735FC">
      <w:pPr>
        <w:ind w:firstLine="709"/>
        <w:jc w:val="both"/>
        <w:rPr>
          <w:sz w:val="28"/>
          <w:szCs w:val="28"/>
        </w:rPr>
      </w:pPr>
      <w:r w:rsidRPr="009208A5">
        <w:rPr>
          <w:sz w:val="28"/>
          <w:szCs w:val="28"/>
          <w:lang w:val="en-US"/>
        </w:rPr>
        <w:t>V</w:t>
      </w:r>
      <w:r w:rsidRPr="009208A5">
        <w:rPr>
          <w:sz w:val="28"/>
          <w:szCs w:val="28"/>
        </w:rPr>
        <w:t xml:space="preserve">П етап </w:t>
      </w:r>
      <w:r>
        <w:rPr>
          <w:sz w:val="28"/>
          <w:szCs w:val="28"/>
        </w:rPr>
        <w:t>–</w:t>
      </w:r>
      <w:r w:rsidRPr="009208A5">
        <w:rPr>
          <w:sz w:val="28"/>
          <w:szCs w:val="28"/>
        </w:rPr>
        <w:t xml:space="preserve"> метання м'яча у ціль.</w:t>
      </w:r>
    </w:p>
    <w:p w:rsidR="001735FC" w:rsidRPr="009208A5" w:rsidRDefault="001735FC" w:rsidP="001735FC">
      <w:pPr>
        <w:ind w:firstLine="709"/>
        <w:jc w:val="both"/>
        <w:rPr>
          <w:sz w:val="28"/>
          <w:szCs w:val="28"/>
        </w:rPr>
      </w:pPr>
    </w:p>
    <w:p w:rsidR="001735FC" w:rsidRPr="00F244B8" w:rsidRDefault="001735FC" w:rsidP="001735FC">
      <w:pPr>
        <w:ind w:firstLine="709"/>
        <w:jc w:val="both"/>
        <w:rPr>
          <w:i/>
          <w:spacing w:val="-8"/>
          <w:sz w:val="28"/>
          <w:szCs w:val="28"/>
        </w:rPr>
      </w:pPr>
      <w:r w:rsidRPr="00F244B8">
        <w:rPr>
          <w:spacing w:val="-8"/>
          <w:sz w:val="28"/>
          <w:szCs w:val="28"/>
        </w:rPr>
        <w:t xml:space="preserve">13. </w:t>
      </w:r>
      <w:r w:rsidRPr="00F244B8">
        <w:rPr>
          <w:iCs/>
          <w:spacing w:val="-8"/>
          <w:sz w:val="28"/>
          <w:szCs w:val="28"/>
        </w:rPr>
        <w:t>Конкурс «Наша пісня солов'їна»</w:t>
      </w:r>
      <w:r w:rsidRPr="00F244B8">
        <w:rPr>
          <w:i/>
          <w:spacing w:val="-8"/>
          <w:sz w:val="28"/>
          <w:szCs w:val="28"/>
        </w:rPr>
        <w:t xml:space="preserve"> (програма довільна. Можуть виступати солісти, дуети, колективи. Для оцінки представляється одна пісня).</w:t>
      </w:r>
    </w:p>
    <w:p w:rsidR="001735FC" w:rsidRPr="00852AAE" w:rsidRDefault="001735FC" w:rsidP="001735FC">
      <w:pPr>
        <w:ind w:firstLine="709"/>
        <w:jc w:val="both"/>
        <w:rPr>
          <w:i/>
          <w:sz w:val="28"/>
          <w:szCs w:val="28"/>
        </w:rPr>
      </w:pPr>
      <w:r w:rsidRPr="00852AAE">
        <w:rPr>
          <w:sz w:val="28"/>
          <w:szCs w:val="28"/>
        </w:rPr>
        <w:t xml:space="preserve">14. </w:t>
      </w:r>
      <w:r w:rsidRPr="00852AAE">
        <w:rPr>
          <w:iCs/>
          <w:sz w:val="28"/>
          <w:szCs w:val="28"/>
        </w:rPr>
        <w:t>Закінчується змагання конкурсом на кращий «Козацький бюлетень»</w:t>
      </w:r>
      <w:r w:rsidRPr="00852AAE">
        <w:rPr>
          <w:i/>
          <w:iCs/>
          <w:sz w:val="28"/>
          <w:szCs w:val="28"/>
        </w:rPr>
        <w:t>,</w:t>
      </w:r>
      <w:r w:rsidRPr="00852AAE">
        <w:rPr>
          <w:i/>
          <w:sz w:val="28"/>
          <w:szCs w:val="28"/>
        </w:rPr>
        <w:t xml:space="preserve"> в якому писарі дотепно розповідають про хід забав. </w:t>
      </w:r>
    </w:p>
    <w:p w:rsidR="001735FC" w:rsidRPr="00852AAE" w:rsidRDefault="001735FC" w:rsidP="001735FC">
      <w:pPr>
        <w:ind w:firstLine="709"/>
        <w:jc w:val="both"/>
        <w:rPr>
          <w:i/>
          <w:sz w:val="28"/>
          <w:szCs w:val="28"/>
        </w:rPr>
      </w:pPr>
      <w:r w:rsidRPr="00852AAE">
        <w:rPr>
          <w:i/>
          <w:sz w:val="28"/>
          <w:szCs w:val="28"/>
        </w:rPr>
        <w:lastRenderedPageBreak/>
        <w:t>Після оголошення результатів змагання і конкурсів переможцям вручають призи та грамоти.</w:t>
      </w:r>
    </w:p>
    <w:p w:rsidR="001735FC" w:rsidRDefault="001735FC" w:rsidP="001735FC">
      <w:pPr>
        <w:ind w:firstLine="709"/>
        <w:jc w:val="both"/>
        <w:rPr>
          <w:sz w:val="28"/>
          <w:szCs w:val="28"/>
        </w:rPr>
      </w:pPr>
    </w:p>
    <w:p w:rsidR="001735FC" w:rsidRPr="009208A5" w:rsidRDefault="001735FC" w:rsidP="001735FC">
      <w:pPr>
        <w:ind w:firstLine="709"/>
        <w:jc w:val="both"/>
        <w:rPr>
          <w:sz w:val="28"/>
          <w:szCs w:val="28"/>
        </w:rPr>
      </w:pPr>
    </w:p>
    <w:p w:rsidR="001735FC" w:rsidRPr="00F244B8" w:rsidRDefault="001735FC" w:rsidP="001735FC">
      <w:pPr>
        <w:pStyle w:val="4"/>
        <w:spacing w:line="240" w:lineRule="auto"/>
        <w:ind w:left="709" w:firstLine="0"/>
        <w:rPr>
          <w:szCs w:val="28"/>
          <w:lang w:val="uk-UA"/>
        </w:rPr>
      </w:pPr>
      <w:r w:rsidRPr="00852AAE">
        <w:rPr>
          <w:szCs w:val="28"/>
        </w:rPr>
        <w:t>СВЯТО «КОЗАЦЬКЕ БРАТСТВО</w:t>
      </w:r>
      <w:r>
        <w:rPr>
          <w:szCs w:val="28"/>
          <w:lang w:val="uk-UA"/>
        </w:rPr>
        <w:t>»</w:t>
      </w:r>
    </w:p>
    <w:p w:rsidR="001735FC" w:rsidRPr="00852AAE" w:rsidRDefault="001735FC" w:rsidP="001735FC">
      <w:pPr>
        <w:ind w:firstLine="709"/>
        <w:jc w:val="center"/>
        <w:rPr>
          <w:bCs/>
          <w:i/>
          <w:sz w:val="28"/>
          <w:szCs w:val="28"/>
        </w:rPr>
      </w:pPr>
      <w:r w:rsidRPr="00852AAE">
        <w:rPr>
          <w:bCs/>
          <w:i/>
          <w:sz w:val="28"/>
          <w:szCs w:val="28"/>
        </w:rPr>
        <w:t>(програма свята для учнів 7 класу)</w:t>
      </w:r>
    </w:p>
    <w:p w:rsidR="001735FC" w:rsidRPr="00852AAE" w:rsidRDefault="001735FC" w:rsidP="001735FC">
      <w:pPr>
        <w:ind w:firstLine="709"/>
        <w:jc w:val="both"/>
        <w:rPr>
          <w:sz w:val="28"/>
          <w:szCs w:val="28"/>
        </w:rPr>
      </w:pPr>
      <w:r w:rsidRPr="00852AAE">
        <w:rPr>
          <w:b/>
          <w:bCs/>
          <w:sz w:val="28"/>
          <w:szCs w:val="28"/>
        </w:rPr>
        <w:t>Мета:</w:t>
      </w:r>
      <w:r w:rsidRPr="00852AAE">
        <w:rPr>
          <w:sz w:val="28"/>
          <w:szCs w:val="28"/>
        </w:rPr>
        <w:t xml:space="preserve"> залучати школярів до джерел національної історії та культури вихованню кожного школяра, осмисленню себе як  частинки великого українського народу; пробуджувати  національну самосвідомість, загартовувати школярів фізично й морально.</w:t>
      </w:r>
    </w:p>
    <w:p w:rsidR="001735FC" w:rsidRPr="00852AAE" w:rsidRDefault="001735FC" w:rsidP="001735FC">
      <w:pPr>
        <w:ind w:firstLine="709"/>
        <w:jc w:val="both"/>
        <w:rPr>
          <w:sz w:val="28"/>
          <w:szCs w:val="28"/>
        </w:rPr>
      </w:pPr>
      <w:r w:rsidRPr="00852AAE">
        <w:rPr>
          <w:b/>
          <w:bCs/>
          <w:sz w:val="28"/>
          <w:szCs w:val="28"/>
        </w:rPr>
        <w:t>Місце проведення.</w:t>
      </w:r>
      <w:r w:rsidRPr="00852AAE">
        <w:rPr>
          <w:sz w:val="28"/>
          <w:szCs w:val="28"/>
        </w:rPr>
        <w:t xml:space="preserve"> Свято бажано проводити наперододні Дня українського козацтва, в погожий день, серед природи, а при негоді - у спортивному залі.</w:t>
      </w:r>
    </w:p>
    <w:p w:rsidR="001735FC" w:rsidRPr="00852AAE" w:rsidRDefault="001735FC" w:rsidP="001735FC">
      <w:pPr>
        <w:ind w:firstLine="709"/>
        <w:jc w:val="both"/>
        <w:rPr>
          <w:b/>
          <w:bCs/>
          <w:sz w:val="28"/>
          <w:szCs w:val="28"/>
        </w:rPr>
      </w:pPr>
      <w:r w:rsidRPr="00852AAE">
        <w:rPr>
          <w:b/>
          <w:bCs/>
          <w:sz w:val="28"/>
          <w:szCs w:val="28"/>
        </w:rPr>
        <w:t>Гурти братства:</w:t>
      </w:r>
    </w:p>
    <w:p w:rsidR="001735FC" w:rsidRPr="009208A5" w:rsidRDefault="001735FC" w:rsidP="001735FC">
      <w:pPr>
        <w:tabs>
          <w:tab w:val="left" w:pos="900"/>
        </w:tabs>
        <w:ind w:firstLine="709"/>
        <w:jc w:val="both"/>
        <w:rPr>
          <w:sz w:val="28"/>
          <w:szCs w:val="28"/>
        </w:rPr>
      </w:pPr>
      <w:r w:rsidRPr="009208A5">
        <w:rPr>
          <w:sz w:val="28"/>
          <w:szCs w:val="28"/>
        </w:rPr>
        <w:sym w:font="Symbol" w:char="F0B7"/>
      </w:r>
      <w:r w:rsidRPr="009208A5">
        <w:rPr>
          <w:sz w:val="28"/>
          <w:szCs w:val="28"/>
        </w:rPr>
        <w:tab/>
        <w:t xml:space="preserve">Народознавці - загін, що шукає скарби усної народної творчості, досліджує народний побут. </w:t>
      </w:r>
    </w:p>
    <w:p w:rsidR="001735FC" w:rsidRPr="009208A5" w:rsidRDefault="001735FC" w:rsidP="001735FC">
      <w:pPr>
        <w:tabs>
          <w:tab w:val="left" w:pos="900"/>
        </w:tabs>
        <w:ind w:firstLine="709"/>
        <w:jc w:val="both"/>
        <w:rPr>
          <w:sz w:val="28"/>
          <w:szCs w:val="28"/>
        </w:rPr>
      </w:pPr>
      <w:r w:rsidRPr="009208A5">
        <w:rPr>
          <w:sz w:val="28"/>
          <w:szCs w:val="28"/>
        </w:rPr>
        <w:sym w:font="Symbol" w:char="F0B7"/>
      </w:r>
      <w:r w:rsidRPr="009208A5">
        <w:rPr>
          <w:sz w:val="28"/>
          <w:szCs w:val="28"/>
        </w:rPr>
        <w:tab/>
        <w:t>Лицарі-оборонці - відповідальні за спортивно-оздоровчу роботу.</w:t>
      </w:r>
    </w:p>
    <w:p w:rsidR="001735FC" w:rsidRPr="009208A5" w:rsidRDefault="001735FC" w:rsidP="001735FC">
      <w:pPr>
        <w:tabs>
          <w:tab w:val="left" w:pos="900"/>
        </w:tabs>
        <w:ind w:firstLine="709"/>
        <w:jc w:val="both"/>
        <w:rPr>
          <w:sz w:val="28"/>
          <w:szCs w:val="28"/>
        </w:rPr>
      </w:pPr>
      <w:r w:rsidRPr="009208A5">
        <w:rPr>
          <w:sz w:val="28"/>
          <w:szCs w:val="28"/>
        </w:rPr>
        <w:sym w:font="Symbol" w:char="F0B7"/>
      </w:r>
      <w:r w:rsidRPr="009208A5">
        <w:rPr>
          <w:sz w:val="28"/>
          <w:szCs w:val="28"/>
        </w:rPr>
        <w:tab/>
        <w:t>Правдолюби - юні історики, пропагандисти забутих і заборонених раніше відомостей з національної історії та літератури.</w:t>
      </w:r>
    </w:p>
    <w:p w:rsidR="001735FC" w:rsidRPr="009208A5" w:rsidRDefault="001735FC" w:rsidP="001735FC">
      <w:pPr>
        <w:tabs>
          <w:tab w:val="left" w:pos="900"/>
        </w:tabs>
        <w:ind w:firstLine="709"/>
        <w:jc w:val="both"/>
        <w:rPr>
          <w:sz w:val="28"/>
          <w:szCs w:val="28"/>
        </w:rPr>
      </w:pPr>
      <w:r w:rsidRPr="009208A5">
        <w:rPr>
          <w:sz w:val="28"/>
          <w:szCs w:val="28"/>
        </w:rPr>
        <w:sym w:font="Symbol" w:char="F0B7"/>
      </w:r>
      <w:r w:rsidRPr="009208A5">
        <w:rPr>
          <w:sz w:val="28"/>
          <w:szCs w:val="28"/>
        </w:rPr>
        <w:tab/>
        <w:t>Добротворці - відповідальні за роботу з ве</w:t>
      </w:r>
      <w:r>
        <w:rPr>
          <w:sz w:val="28"/>
          <w:szCs w:val="28"/>
        </w:rPr>
        <w:t>теранами війни й праці, пенсіоне</w:t>
      </w:r>
      <w:r w:rsidRPr="009208A5">
        <w:rPr>
          <w:sz w:val="28"/>
          <w:szCs w:val="28"/>
        </w:rPr>
        <w:t>рами, людьми похилого віку.</w:t>
      </w:r>
    </w:p>
    <w:p w:rsidR="001735FC" w:rsidRPr="009208A5" w:rsidRDefault="001735FC" w:rsidP="001735FC">
      <w:pPr>
        <w:tabs>
          <w:tab w:val="left" w:pos="900"/>
        </w:tabs>
        <w:ind w:firstLine="709"/>
        <w:jc w:val="both"/>
        <w:rPr>
          <w:sz w:val="28"/>
          <w:szCs w:val="28"/>
        </w:rPr>
      </w:pPr>
      <w:r w:rsidRPr="009208A5">
        <w:rPr>
          <w:sz w:val="28"/>
          <w:szCs w:val="28"/>
        </w:rPr>
        <w:sym w:font="Symbol" w:char="F0B7"/>
      </w:r>
      <w:r w:rsidRPr="009208A5">
        <w:rPr>
          <w:sz w:val="28"/>
          <w:szCs w:val="28"/>
        </w:rPr>
        <w:tab/>
        <w:t>Екологи - охоронці природи, ентузіасти проведення екологічних акцій.</w:t>
      </w:r>
    </w:p>
    <w:p w:rsidR="001735FC" w:rsidRPr="00852AAE" w:rsidRDefault="001735FC" w:rsidP="001735FC">
      <w:pPr>
        <w:ind w:firstLine="709"/>
        <w:jc w:val="both"/>
        <w:rPr>
          <w:i/>
          <w:sz w:val="28"/>
          <w:szCs w:val="28"/>
        </w:rPr>
      </w:pPr>
      <w:r w:rsidRPr="00852AAE">
        <w:rPr>
          <w:i/>
          <w:sz w:val="28"/>
          <w:szCs w:val="28"/>
        </w:rPr>
        <w:t>Розповідь про роботу гуртів кожного братства використовуються в сценарії свята «Козацькі забави», підготовку до якого здійснюють гурти учнів.</w:t>
      </w:r>
    </w:p>
    <w:p w:rsidR="001735FC" w:rsidRPr="00852AAE" w:rsidRDefault="001735FC" w:rsidP="001735FC">
      <w:pPr>
        <w:pStyle w:val="4"/>
        <w:spacing w:line="240" w:lineRule="auto"/>
        <w:ind w:firstLine="709"/>
        <w:rPr>
          <w:b w:val="0"/>
          <w:i/>
          <w:szCs w:val="28"/>
        </w:rPr>
      </w:pPr>
      <w:r w:rsidRPr="00852AAE">
        <w:rPr>
          <w:b w:val="0"/>
          <w:i/>
          <w:szCs w:val="28"/>
        </w:rPr>
        <w:t>ХІД СВЯТА</w:t>
      </w:r>
    </w:p>
    <w:p w:rsidR="001735FC" w:rsidRPr="009208A5" w:rsidRDefault="001735FC" w:rsidP="001735FC">
      <w:pPr>
        <w:ind w:firstLine="709"/>
        <w:jc w:val="both"/>
        <w:rPr>
          <w:sz w:val="28"/>
          <w:szCs w:val="28"/>
        </w:rPr>
      </w:pPr>
      <w:r w:rsidRPr="009208A5">
        <w:rPr>
          <w:sz w:val="28"/>
          <w:szCs w:val="28"/>
        </w:rPr>
        <w:t>Учасники змагань утворюють «козацьке коло». Після переклички та доповіді отаманів про готовність команд до змагань «наказний гетьман»  школи</w:t>
      </w:r>
      <w:r>
        <w:rPr>
          <w:sz w:val="28"/>
          <w:szCs w:val="28"/>
        </w:rPr>
        <w:t xml:space="preserve"> –</w:t>
      </w:r>
      <w:r w:rsidRPr="009208A5">
        <w:rPr>
          <w:sz w:val="28"/>
          <w:szCs w:val="28"/>
        </w:rPr>
        <w:t xml:space="preserve"> організатор позакласної та позашкільної роботи знайомить учасників змагань з видами боротьби на козацьких забавах, бажає кожному братству успіхів у змаганнях. Він дає поради старшим братчикам щодо впорядкування своїх курінних таборів. Кашовари починають готувати страви бо передостанній конкурс має назву «Кращий кашовар».</w:t>
      </w:r>
    </w:p>
    <w:p w:rsidR="001735FC" w:rsidRPr="009208A5" w:rsidRDefault="001735FC" w:rsidP="001735FC">
      <w:pPr>
        <w:ind w:firstLine="709"/>
        <w:jc w:val="both"/>
        <w:rPr>
          <w:sz w:val="28"/>
          <w:szCs w:val="28"/>
        </w:rPr>
      </w:pPr>
      <w:r w:rsidRPr="009208A5">
        <w:rPr>
          <w:sz w:val="28"/>
          <w:szCs w:val="28"/>
        </w:rPr>
        <w:lastRenderedPageBreak/>
        <w:t>Наказний гетьман викликає в козацьке коло учасників першого конкурсу</w:t>
      </w:r>
      <w:r>
        <w:rPr>
          <w:sz w:val="28"/>
          <w:szCs w:val="28"/>
        </w:rPr>
        <w:t> –</w:t>
      </w:r>
      <w:r w:rsidRPr="009208A5">
        <w:rPr>
          <w:sz w:val="28"/>
          <w:szCs w:val="28"/>
        </w:rPr>
        <w:t xml:space="preserve"> силачів, до якого входять змагання:</w:t>
      </w:r>
    </w:p>
    <w:p w:rsidR="001735FC" w:rsidRPr="009208A5" w:rsidRDefault="001735FC" w:rsidP="001735FC">
      <w:pPr>
        <w:ind w:firstLine="709"/>
        <w:jc w:val="both"/>
        <w:rPr>
          <w:sz w:val="28"/>
          <w:szCs w:val="28"/>
        </w:rPr>
      </w:pPr>
      <w:r w:rsidRPr="009208A5">
        <w:rPr>
          <w:sz w:val="28"/>
          <w:szCs w:val="28"/>
        </w:rPr>
        <w:t>1. Хто швидше перекотить бочку з одного місця на інше.</w:t>
      </w:r>
    </w:p>
    <w:p w:rsidR="001735FC" w:rsidRPr="009208A5" w:rsidRDefault="001735FC" w:rsidP="001735FC">
      <w:pPr>
        <w:ind w:firstLine="709"/>
        <w:jc w:val="both"/>
        <w:rPr>
          <w:sz w:val="28"/>
          <w:szCs w:val="28"/>
        </w:rPr>
      </w:pPr>
      <w:r w:rsidRPr="009208A5">
        <w:rPr>
          <w:sz w:val="28"/>
          <w:szCs w:val="28"/>
        </w:rPr>
        <w:t>2. Хто підніме дерев'яну булаву, або найсильніший козак.</w:t>
      </w:r>
    </w:p>
    <w:p w:rsidR="001735FC" w:rsidRPr="009208A5" w:rsidRDefault="001735FC" w:rsidP="001735FC">
      <w:pPr>
        <w:ind w:firstLine="709"/>
        <w:jc w:val="both"/>
        <w:rPr>
          <w:sz w:val="28"/>
          <w:szCs w:val="28"/>
        </w:rPr>
      </w:pPr>
      <w:r w:rsidRPr="009208A5">
        <w:rPr>
          <w:sz w:val="28"/>
          <w:szCs w:val="28"/>
        </w:rPr>
        <w:t>3. У кого найсильніша рука (учасники змагань, не відриваючи ліктя і від пенька а або столика, намагаються нахилити й притиснути руку  суперника до поверхні.</w:t>
      </w:r>
    </w:p>
    <w:p w:rsidR="001735FC" w:rsidRPr="009208A5" w:rsidRDefault="001735FC" w:rsidP="001735FC">
      <w:pPr>
        <w:ind w:firstLine="709"/>
        <w:jc w:val="both"/>
        <w:rPr>
          <w:sz w:val="28"/>
          <w:szCs w:val="28"/>
        </w:rPr>
      </w:pPr>
      <w:r w:rsidRPr="009208A5">
        <w:rPr>
          <w:sz w:val="28"/>
          <w:szCs w:val="28"/>
        </w:rPr>
        <w:t>4. Хто кращий метальник навчальної гранати (можна кидати м'яча, який імітує козацьке ядро),</w:t>
      </w:r>
    </w:p>
    <w:p w:rsidR="001735FC" w:rsidRPr="009208A5" w:rsidRDefault="001735FC" w:rsidP="001735FC">
      <w:pPr>
        <w:ind w:firstLine="709"/>
        <w:jc w:val="both"/>
        <w:rPr>
          <w:sz w:val="28"/>
          <w:szCs w:val="28"/>
        </w:rPr>
      </w:pPr>
      <w:r w:rsidRPr="009208A5">
        <w:rPr>
          <w:sz w:val="28"/>
          <w:szCs w:val="28"/>
        </w:rPr>
        <w:t>5. Як полонений може втекти з неволі (братчики-полонені з зав'язаними руками й ногами, роблячи стрибки, повинні якнайшвидше подолати певну дистанцію).</w:t>
      </w:r>
    </w:p>
    <w:p w:rsidR="001735FC" w:rsidRPr="009208A5" w:rsidRDefault="001735FC" w:rsidP="001735FC">
      <w:pPr>
        <w:ind w:firstLine="709"/>
        <w:jc w:val="both"/>
        <w:rPr>
          <w:sz w:val="28"/>
          <w:szCs w:val="28"/>
        </w:rPr>
      </w:pPr>
      <w:r w:rsidRPr="009208A5">
        <w:rPr>
          <w:sz w:val="28"/>
          <w:szCs w:val="28"/>
        </w:rPr>
        <w:t>6. Передача за призначенням козацького пакета (4 або 6 братчиків передають пакета почергово один одному, дотримуючись правил естафетного бігу; виграє та команда, яка швидше доставить пакет наказному гетьману).</w:t>
      </w:r>
    </w:p>
    <w:p w:rsidR="001735FC" w:rsidRPr="009208A5" w:rsidRDefault="001735FC" w:rsidP="001735FC">
      <w:pPr>
        <w:ind w:firstLine="709"/>
        <w:jc w:val="both"/>
        <w:rPr>
          <w:sz w:val="28"/>
          <w:szCs w:val="28"/>
        </w:rPr>
      </w:pPr>
      <w:r w:rsidRPr="009208A5">
        <w:rPr>
          <w:sz w:val="28"/>
          <w:szCs w:val="28"/>
        </w:rPr>
        <w:t>7. Розпалювання невеликого багаття (братства завчасно готують усе потрібне для цього; багаття розпалюється кожним братством, а</w:t>
      </w:r>
      <w:r>
        <w:rPr>
          <w:sz w:val="28"/>
          <w:szCs w:val="28"/>
        </w:rPr>
        <w:t xml:space="preserve"> </w:t>
      </w:r>
      <w:r w:rsidRPr="009208A5">
        <w:rPr>
          <w:sz w:val="28"/>
          <w:szCs w:val="28"/>
        </w:rPr>
        <w:t>виграє той курінь, який витратить менше сірників і швидше розпалить вогнище).</w:t>
      </w:r>
    </w:p>
    <w:p w:rsidR="001735FC" w:rsidRPr="009208A5" w:rsidRDefault="001735FC" w:rsidP="001735FC">
      <w:pPr>
        <w:ind w:firstLine="709"/>
        <w:jc w:val="both"/>
        <w:rPr>
          <w:sz w:val="28"/>
          <w:szCs w:val="28"/>
        </w:rPr>
      </w:pPr>
      <w:r w:rsidRPr="009208A5">
        <w:rPr>
          <w:sz w:val="28"/>
          <w:szCs w:val="28"/>
        </w:rPr>
        <w:t>8. Конкурс на кращого доповідача (протягом 2-х хвилин один із братчиків розповідає легендарну історію з</w:t>
      </w:r>
      <w:r>
        <w:rPr>
          <w:sz w:val="28"/>
          <w:szCs w:val="28"/>
        </w:rPr>
        <w:t xml:space="preserve"> </w:t>
      </w:r>
      <w:r w:rsidRPr="009208A5">
        <w:rPr>
          <w:sz w:val="28"/>
          <w:szCs w:val="28"/>
        </w:rPr>
        <w:t>життя запорізьких козаків).</w:t>
      </w:r>
    </w:p>
    <w:p w:rsidR="001735FC" w:rsidRPr="009208A5" w:rsidRDefault="001735FC" w:rsidP="001735FC">
      <w:pPr>
        <w:ind w:firstLine="709"/>
        <w:jc w:val="both"/>
        <w:rPr>
          <w:sz w:val="28"/>
          <w:szCs w:val="28"/>
        </w:rPr>
      </w:pPr>
      <w:r w:rsidRPr="009208A5">
        <w:rPr>
          <w:sz w:val="28"/>
          <w:szCs w:val="28"/>
        </w:rPr>
        <w:t>Теми розповідей можуть бути такими</w:t>
      </w:r>
      <w:r>
        <w:rPr>
          <w:sz w:val="28"/>
          <w:szCs w:val="28"/>
        </w:rPr>
        <w:t>:</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Подвиг Байди-Вишневецького.</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 xml:space="preserve">Іван Сірко </w:t>
      </w:r>
      <w:r>
        <w:rPr>
          <w:sz w:val="28"/>
          <w:szCs w:val="28"/>
        </w:rPr>
        <w:t>–</w:t>
      </w:r>
      <w:r w:rsidRPr="009208A5">
        <w:rPr>
          <w:sz w:val="28"/>
          <w:szCs w:val="28"/>
        </w:rPr>
        <w:t xml:space="preserve"> славний кошовий, </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Перемоги Богдана Хмельницького.</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Останній гетьман Запорізької Січі Петро Калнишевський.</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 xml:space="preserve">Військове-морські походи українського козацтва. </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Мужній полковник Іван Богун.</w:t>
      </w:r>
    </w:p>
    <w:p w:rsidR="001735FC" w:rsidRPr="009208A5" w:rsidRDefault="001735FC" w:rsidP="001735FC">
      <w:pPr>
        <w:tabs>
          <w:tab w:val="left" w:pos="1080"/>
        </w:tabs>
        <w:ind w:firstLine="709"/>
        <w:jc w:val="both"/>
        <w:rPr>
          <w:sz w:val="28"/>
          <w:szCs w:val="28"/>
        </w:rPr>
      </w:pPr>
      <w:r w:rsidRPr="009208A5">
        <w:rPr>
          <w:sz w:val="28"/>
          <w:szCs w:val="28"/>
        </w:rPr>
        <w:sym w:font="Symbol" w:char="F0B7"/>
      </w:r>
      <w:r w:rsidRPr="009208A5">
        <w:rPr>
          <w:sz w:val="28"/>
          <w:szCs w:val="28"/>
        </w:rPr>
        <w:tab/>
        <w:t>Гетьман-герой Петро Сагайдачний.</w:t>
      </w:r>
    </w:p>
    <w:p w:rsidR="001735FC" w:rsidRPr="009208A5" w:rsidRDefault="001735FC" w:rsidP="001735FC">
      <w:pPr>
        <w:ind w:firstLine="709"/>
        <w:jc w:val="both"/>
        <w:rPr>
          <w:sz w:val="28"/>
          <w:szCs w:val="28"/>
        </w:rPr>
      </w:pPr>
      <w:r w:rsidRPr="009208A5">
        <w:rPr>
          <w:sz w:val="28"/>
          <w:szCs w:val="28"/>
        </w:rPr>
        <w:t xml:space="preserve">9. Конкурс «Хто краще знає козацькі прислів'я». В ньому беруть участь однакова кількість братчиків (кожен із учасників конкурсу по черзі голосно називає </w:t>
      </w:r>
      <w:r w:rsidRPr="009208A5">
        <w:rPr>
          <w:sz w:val="28"/>
          <w:szCs w:val="28"/>
        </w:rPr>
        <w:lastRenderedPageBreak/>
        <w:t>народне прислів'я; спочатку перший братчик, потім  другий, третій; виграє та команда, яка назве більшу кількість прислів'їв, допустить менше заминок і помилок у мовленні). Ось деякі  прислів'я, які можуть назвати братчики:</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Рідний край – земний рай. </w:t>
      </w:r>
    </w:p>
    <w:p w:rsidR="001735FC" w:rsidRPr="009208A5" w:rsidRDefault="001735FC" w:rsidP="001735FC">
      <w:pPr>
        <w:ind w:firstLine="709"/>
        <w:jc w:val="both"/>
        <w:rPr>
          <w:sz w:val="28"/>
          <w:szCs w:val="28"/>
        </w:rPr>
      </w:pPr>
      <w:r w:rsidRPr="009208A5">
        <w:rPr>
          <w:sz w:val="28"/>
          <w:szCs w:val="28"/>
        </w:rPr>
        <w:sym w:font="Symbol" w:char="F0B7"/>
      </w:r>
      <w:r>
        <w:rPr>
          <w:sz w:val="28"/>
          <w:szCs w:val="28"/>
        </w:rPr>
        <w:t xml:space="preserve"> </w:t>
      </w:r>
      <w:r w:rsidRPr="009208A5">
        <w:rPr>
          <w:sz w:val="28"/>
          <w:szCs w:val="28"/>
        </w:rPr>
        <w:t>Свій край, як рай, а чужа країна, мов домовина.</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Дон - Доном, а найкраще дома,</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Кожному мила своя сторона.</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За рідний край </w:t>
      </w:r>
      <w:r>
        <w:rPr>
          <w:sz w:val="28"/>
          <w:szCs w:val="28"/>
        </w:rPr>
        <w:t>–</w:t>
      </w:r>
      <w:r w:rsidRPr="009208A5">
        <w:rPr>
          <w:sz w:val="28"/>
          <w:szCs w:val="28"/>
        </w:rPr>
        <w:t xml:space="preserve"> хоч помирай.</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Або будем на Україні-Русі, або пропадем усі.</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Нуте, браття, або перемогу добути, або дома не бути.</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Кожен –</w:t>
      </w:r>
      <w:r>
        <w:rPr>
          <w:sz w:val="28"/>
          <w:szCs w:val="28"/>
        </w:rPr>
        <w:t xml:space="preserve"> </w:t>
      </w:r>
      <w:r w:rsidRPr="009208A5">
        <w:rPr>
          <w:sz w:val="28"/>
          <w:szCs w:val="28"/>
        </w:rPr>
        <w:t>край має свій звичай.</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Який народ, такі й порядки. .</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Козака потилиця панам-ляхам не хилиться.</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Кров не вода </w:t>
      </w:r>
      <w:r>
        <w:rPr>
          <w:sz w:val="28"/>
          <w:szCs w:val="28"/>
        </w:rPr>
        <w:t>–</w:t>
      </w:r>
      <w:r w:rsidRPr="009208A5">
        <w:rPr>
          <w:sz w:val="28"/>
          <w:szCs w:val="28"/>
        </w:rPr>
        <w:t xml:space="preserve"> розливати шкода.</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Кров не водиця, проливати не годиться.</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Слава не поляже, а про себе розкаже.</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До булави треба й голови.</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Без зброї слабі й герої. </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Степ та воля </w:t>
      </w:r>
      <w:r>
        <w:rPr>
          <w:sz w:val="28"/>
          <w:szCs w:val="28"/>
        </w:rPr>
        <w:t>–</w:t>
      </w:r>
      <w:r w:rsidRPr="009208A5">
        <w:rPr>
          <w:sz w:val="28"/>
          <w:szCs w:val="28"/>
        </w:rPr>
        <w:t xml:space="preserve"> козацька доля.</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Де козак </w:t>
      </w:r>
      <w:r>
        <w:rPr>
          <w:sz w:val="28"/>
          <w:szCs w:val="28"/>
        </w:rPr>
        <w:t>–</w:t>
      </w:r>
      <w:r w:rsidRPr="009208A5">
        <w:rPr>
          <w:sz w:val="28"/>
          <w:szCs w:val="28"/>
        </w:rPr>
        <w:t xml:space="preserve"> там і</w:t>
      </w:r>
      <w:r>
        <w:rPr>
          <w:sz w:val="28"/>
          <w:szCs w:val="28"/>
        </w:rPr>
        <w:t xml:space="preserve"> </w:t>
      </w:r>
      <w:r w:rsidRPr="009208A5">
        <w:rPr>
          <w:sz w:val="28"/>
          <w:szCs w:val="28"/>
        </w:rPr>
        <w:t>слава.</w:t>
      </w:r>
    </w:p>
    <w:p w:rsidR="001735FC" w:rsidRPr="009208A5" w:rsidRDefault="001735FC" w:rsidP="001735FC">
      <w:pPr>
        <w:ind w:firstLine="709"/>
        <w:jc w:val="both"/>
        <w:rPr>
          <w:sz w:val="28"/>
          <w:szCs w:val="28"/>
        </w:rPr>
      </w:pPr>
      <w:r w:rsidRPr="009208A5">
        <w:rPr>
          <w:sz w:val="28"/>
          <w:szCs w:val="28"/>
        </w:rPr>
        <w:t>10. Конкурс за перемогу в українській народній грі (для цього можна скористатися збірником: Летіла сорока у</w:t>
      </w:r>
      <w:r>
        <w:rPr>
          <w:sz w:val="28"/>
          <w:szCs w:val="28"/>
        </w:rPr>
        <w:t xml:space="preserve"> </w:t>
      </w:r>
      <w:r w:rsidRPr="009208A5">
        <w:rPr>
          <w:sz w:val="28"/>
          <w:szCs w:val="28"/>
        </w:rPr>
        <w:t>зеленім гаю.</w:t>
      </w:r>
      <w:r>
        <w:rPr>
          <w:sz w:val="28"/>
          <w:szCs w:val="28"/>
        </w:rPr>
        <w:t xml:space="preserve"> –</w:t>
      </w:r>
      <w:r w:rsidRPr="009208A5">
        <w:rPr>
          <w:sz w:val="28"/>
          <w:szCs w:val="28"/>
        </w:rPr>
        <w:t xml:space="preserve"> К., 1990.).</w:t>
      </w:r>
    </w:p>
    <w:p w:rsidR="001735FC" w:rsidRPr="009208A5" w:rsidRDefault="001735FC" w:rsidP="001735FC">
      <w:pPr>
        <w:ind w:firstLine="709"/>
        <w:jc w:val="both"/>
        <w:rPr>
          <w:sz w:val="28"/>
          <w:szCs w:val="28"/>
        </w:rPr>
      </w:pPr>
      <w:r w:rsidRPr="009208A5">
        <w:rPr>
          <w:sz w:val="28"/>
          <w:szCs w:val="28"/>
        </w:rPr>
        <w:t xml:space="preserve">11. Конкурс «Кращий кашовар». Рада старійшин (педагоги й школярі)  будуть. куштувати страву та визначати переможця чи переможців Потім братчики обідають. </w:t>
      </w:r>
    </w:p>
    <w:p w:rsidR="001735FC" w:rsidRPr="009208A5" w:rsidRDefault="001735FC" w:rsidP="001735FC">
      <w:pPr>
        <w:ind w:firstLine="709"/>
        <w:jc w:val="both"/>
        <w:rPr>
          <w:sz w:val="28"/>
          <w:szCs w:val="28"/>
        </w:rPr>
      </w:pPr>
      <w:r w:rsidRPr="009208A5">
        <w:rPr>
          <w:sz w:val="28"/>
          <w:szCs w:val="28"/>
        </w:rPr>
        <w:t xml:space="preserve">Закінчується змагання братства конкурсом на кращий випуск «Козацького листка», в якому писарі розповідають про хід забав у дотепній формі. </w:t>
      </w:r>
    </w:p>
    <w:p w:rsidR="001735FC" w:rsidRPr="009208A5" w:rsidRDefault="001735FC" w:rsidP="001735FC">
      <w:pPr>
        <w:ind w:firstLine="709"/>
        <w:jc w:val="both"/>
        <w:rPr>
          <w:sz w:val="28"/>
          <w:szCs w:val="28"/>
        </w:rPr>
      </w:pPr>
      <w:r w:rsidRPr="009208A5">
        <w:rPr>
          <w:b/>
          <w:bCs/>
          <w:sz w:val="28"/>
          <w:szCs w:val="28"/>
        </w:rPr>
        <w:lastRenderedPageBreak/>
        <w:t xml:space="preserve">Підсумкові заходи. </w:t>
      </w:r>
      <w:r w:rsidRPr="009208A5">
        <w:rPr>
          <w:sz w:val="28"/>
          <w:szCs w:val="28"/>
        </w:rPr>
        <w:t xml:space="preserve">Після оголошення підсумків змагання переможцям вручаються  кубки, козацькі грамоти, нагороди та подарунки. Зі співом козацьких пісень школярі залишають місце проведення змагань. </w:t>
      </w:r>
    </w:p>
    <w:p w:rsidR="001735FC" w:rsidRPr="009208A5" w:rsidRDefault="001735FC" w:rsidP="001735FC">
      <w:pPr>
        <w:ind w:firstLine="709"/>
        <w:jc w:val="both"/>
        <w:rPr>
          <w:sz w:val="28"/>
          <w:szCs w:val="28"/>
        </w:rPr>
      </w:pPr>
      <w:r w:rsidRPr="009208A5">
        <w:rPr>
          <w:sz w:val="28"/>
          <w:szCs w:val="28"/>
        </w:rPr>
        <w:t>Результати свята слід активно висвітлити в місцевій та шкільній пресі. Наголос слід зробити на переможців та їх досягнення.</w:t>
      </w:r>
    </w:p>
    <w:p w:rsidR="001735FC" w:rsidRPr="009208A5" w:rsidRDefault="001735FC" w:rsidP="001735FC">
      <w:pPr>
        <w:ind w:firstLine="709"/>
        <w:jc w:val="both"/>
        <w:rPr>
          <w:sz w:val="28"/>
          <w:szCs w:val="28"/>
        </w:rPr>
      </w:pPr>
      <w:r w:rsidRPr="009208A5">
        <w:rPr>
          <w:sz w:val="28"/>
          <w:szCs w:val="28"/>
        </w:rPr>
        <w:t>Колеги, які спробують проводити «Козацькі забави», можуть доповнити види змагань іншими чи замінити деякі. Одне безперечно: козацькі забави залишать найсвітліші спогади в серцях школярів, викличуть</w:t>
      </w:r>
      <w:r>
        <w:rPr>
          <w:sz w:val="28"/>
          <w:szCs w:val="28"/>
        </w:rPr>
        <w:t xml:space="preserve"> радісний настрій, виховуватимут</w:t>
      </w:r>
      <w:r w:rsidRPr="009208A5">
        <w:rPr>
          <w:sz w:val="28"/>
          <w:szCs w:val="28"/>
        </w:rPr>
        <w:t>ь національну свідомість, любов до своєї історії, мови, культури, пісні. І щоб це сталося, слід вважати найголовнішим зауваженням педагогів при підготовці та проведення визначених заході.</w:t>
      </w:r>
    </w:p>
    <w:p w:rsidR="001735FC" w:rsidRPr="009208A5" w:rsidRDefault="001735FC" w:rsidP="001735FC">
      <w:pPr>
        <w:ind w:firstLine="709"/>
        <w:jc w:val="both"/>
        <w:rPr>
          <w:sz w:val="28"/>
          <w:szCs w:val="28"/>
        </w:rPr>
      </w:pPr>
    </w:p>
    <w:p w:rsidR="001735FC" w:rsidRPr="00852AAE" w:rsidRDefault="001735FC" w:rsidP="001735FC">
      <w:pPr>
        <w:pStyle w:val="4"/>
        <w:tabs>
          <w:tab w:val="left" w:pos="3345"/>
          <w:tab w:val="center" w:pos="5353"/>
        </w:tabs>
        <w:spacing w:line="240" w:lineRule="auto"/>
        <w:ind w:firstLine="0"/>
        <w:rPr>
          <w:szCs w:val="28"/>
        </w:rPr>
      </w:pPr>
      <w:r w:rsidRPr="00852AAE">
        <w:rPr>
          <w:szCs w:val="28"/>
        </w:rPr>
        <w:t>ШЛЯХАМИ КОЗАЦЬКОЇ СЛАВИ</w:t>
      </w:r>
    </w:p>
    <w:p w:rsidR="001735FC" w:rsidRPr="00852AAE" w:rsidRDefault="001735FC" w:rsidP="001735FC">
      <w:pPr>
        <w:ind w:firstLine="709"/>
        <w:jc w:val="center"/>
        <w:rPr>
          <w:i/>
          <w:sz w:val="28"/>
          <w:szCs w:val="28"/>
        </w:rPr>
      </w:pPr>
      <w:r w:rsidRPr="00852AAE">
        <w:rPr>
          <w:i/>
          <w:sz w:val="28"/>
          <w:szCs w:val="28"/>
        </w:rPr>
        <w:t>(урок народознавства з учнями 6 класу)</w:t>
      </w:r>
    </w:p>
    <w:p w:rsidR="001735FC" w:rsidRPr="00852AAE" w:rsidRDefault="001735FC" w:rsidP="001735FC">
      <w:pPr>
        <w:ind w:firstLine="709"/>
        <w:jc w:val="both"/>
        <w:rPr>
          <w:sz w:val="28"/>
          <w:szCs w:val="28"/>
        </w:rPr>
      </w:pPr>
      <w:r w:rsidRPr="00852AAE">
        <w:rPr>
          <w:b/>
          <w:bCs/>
          <w:sz w:val="28"/>
          <w:szCs w:val="28"/>
        </w:rPr>
        <w:t>Мета:</w:t>
      </w:r>
      <w:r w:rsidRPr="00852AAE">
        <w:rPr>
          <w:sz w:val="28"/>
          <w:szCs w:val="28"/>
        </w:rPr>
        <w:t xml:space="preserve"> педагогічно забезпечити процес формування національної свідомості учня-патріота. </w:t>
      </w:r>
    </w:p>
    <w:p w:rsidR="001735FC" w:rsidRPr="009208A5" w:rsidRDefault="001735FC" w:rsidP="001735FC">
      <w:pPr>
        <w:ind w:firstLine="709"/>
        <w:jc w:val="both"/>
        <w:rPr>
          <w:sz w:val="28"/>
          <w:szCs w:val="28"/>
        </w:rPr>
      </w:pPr>
      <w:r w:rsidRPr="009208A5">
        <w:rPr>
          <w:b/>
          <w:bCs/>
          <w:sz w:val="28"/>
          <w:szCs w:val="28"/>
        </w:rPr>
        <w:t>Місце проведення:</w:t>
      </w:r>
      <w:r w:rsidRPr="009208A5">
        <w:rPr>
          <w:sz w:val="28"/>
          <w:szCs w:val="28"/>
        </w:rPr>
        <w:t xml:space="preserve"> актовий зал</w:t>
      </w:r>
      <w:r>
        <w:rPr>
          <w:sz w:val="28"/>
          <w:szCs w:val="28"/>
        </w:rPr>
        <w:t xml:space="preserve"> </w:t>
      </w:r>
      <w:r w:rsidRPr="009208A5">
        <w:rPr>
          <w:sz w:val="28"/>
          <w:szCs w:val="28"/>
        </w:rPr>
        <w:t>школи.</w:t>
      </w:r>
    </w:p>
    <w:p w:rsidR="001735FC" w:rsidRPr="009208A5" w:rsidRDefault="001735FC" w:rsidP="001735FC">
      <w:pPr>
        <w:ind w:firstLine="709"/>
        <w:jc w:val="both"/>
        <w:rPr>
          <w:sz w:val="28"/>
          <w:szCs w:val="28"/>
        </w:rPr>
      </w:pPr>
      <w:r w:rsidRPr="009208A5">
        <w:rPr>
          <w:b/>
          <w:bCs/>
          <w:sz w:val="28"/>
          <w:szCs w:val="28"/>
        </w:rPr>
        <w:t>Обладнання:</w:t>
      </w:r>
      <w:r w:rsidRPr="009208A5">
        <w:rPr>
          <w:sz w:val="28"/>
          <w:szCs w:val="28"/>
        </w:rPr>
        <w:t xml:space="preserve"> </w:t>
      </w:r>
      <w:r>
        <w:rPr>
          <w:sz w:val="28"/>
          <w:szCs w:val="28"/>
        </w:rPr>
        <w:t>с</w:t>
      </w:r>
      <w:r w:rsidRPr="009208A5">
        <w:rPr>
          <w:sz w:val="28"/>
          <w:szCs w:val="28"/>
        </w:rPr>
        <w:t xml:space="preserve">цена прикрашена українським орнаментом рушниками, в центрі гасло: «Козацька слава не вмре, не загине». </w:t>
      </w:r>
    </w:p>
    <w:p w:rsidR="001735FC" w:rsidRPr="00852AAE" w:rsidRDefault="001735FC" w:rsidP="001735FC">
      <w:pPr>
        <w:ind w:firstLine="709"/>
        <w:jc w:val="center"/>
        <w:rPr>
          <w:i/>
          <w:sz w:val="28"/>
          <w:szCs w:val="28"/>
        </w:rPr>
      </w:pPr>
      <w:r w:rsidRPr="00852AAE">
        <w:rPr>
          <w:bCs/>
          <w:i/>
          <w:sz w:val="28"/>
          <w:szCs w:val="28"/>
        </w:rPr>
        <w:t>ХІД УРОКУ</w:t>
      </w:r>
    </w:p>
    <w:p w:rsidR="001735FC" w:rsidRPr="009208A5" w:rsidRDefault="001735FC" w:rsidP="001735FC">
      <w:pPr>
        <w:ind w:firstLine="709"/>
        <w:jc w:val="both"/>
        <w:rPr>
          <w:sz w:val="28"/>
          <w:szCs w:val="28"/>
        </w:rPr>
      </w:pPr>
      <w:r w:rsidRPr="00852AAE">
        <w:rPr>
          <w:b/>
          <w:sz w:val="28"/>
          <w:szCs w:val="28"/>
        </w:rPr>
        <w:t xml:space="preserve">1-й ведучий. </w:t>
      </w:r>
      <w:r w:rsidRPr="009208A5">
        <w:rPr>
          <w:sz w:val="28"/>
          <w:szCs w:val="28"/>
        </w:rPr>
        <w:t xml:space="preserve">Легендарна Запорізька Січ </w:t>
      </w:r>
      <w:r>
        <w:rPr>
          <w:sz w:val="28"/>
          <w:szCs w:val="28"/>
        </w:rPr>
        <w:t>–</w:t>
      </w:r>
      <w:r w:rsidRPr="009208A5">
        <w:rPr>
          <w:sz w:val="28"/>
          <w:szCs w:val="28"/>
        </w:rPr>
        <w:t xml:space="preserve"> символ мужності і незламності українського народу. Наші пращури були  запорізькими козаками. Від</w:t>
      </w:r>
      <w:r>
        <w:rPr>
          <w:sz w:val="28"/>
          <w:szCs w:val="28"/>
        </w:rPr>
        <w:t xml:space="preserve"> </w:t>
      </w:r>
      <w:r w:rsidRPr="009208A5">
        <w:rPr>
          <w:sz w:val="28"/>
          <w:szCs w:val="28"/>
        </w:rPr>
        <w:t xml:space="preserve">роду до роду передається їх заповіт жити чесно, не зазіхати на чуже, трудитися, любити свою землю, </w:t>
      </w:r>
      <w:r>
        <w:rPr>
          <w:sz w:val="28"/>
          <w:szCs w:val="28"/>
        </w:rPr>
        <w:t>рідну мову з повагою і розумінн</w:t>
      </w:r>
      <w:r w:rsidRPr="009208A5">
        <w:rPr>
          <w:sz w:val="28"/>
          <w:szCs w:val="28"/>
        </w:rPr>
        <w:t>ям ставитися до інших народів. Невмирущий дух козацької вольності  і слави збережений у пам'яті народу його думах, легендах і піснях. Народ прославляв славних лицарів, захисників свого краю.</w:t>
      </w:r>
    </w:p>
    <w:p w:rsidR="001735FC" w:rsidRPr="00852AAE" w:rsidRDefault="001735FC" w:rsidP="001735FC">
      <w:pPr>
        <w:ind w:firstLine="709"/>
        <w:jc w:val="both"/>
        <w:rPr>
          <w:i/>
          <w:sz w:val="28"/>
          <w:szCs w:val="28"/>
        </w:rPr>
      </w:pPr>
      <w:r w:rsidRPr="00852AAE">
        <w:rPr>
          <w:i/>
          <w:sz w:val="28"/>
          <w:szCs w:val="28"/>
        </w:rPr>
        <w:t>(Звучать 2 куплети народної пісні «Ой, на горі та женці жнуть</w:t>
      </w:r>
      <w:r>
        <w:rPr>
          <w:i/>
          <w:sz w:val="28"/>
          <w:szCs w:val="28"/>
        </w:rPr>
        <w:t>»</w:t>
      </w:r>
      <w:r w:rsidRPr="00852AAE">
        <w:rPr>
          <w:i/>
          <w:sz w:val="28"/>
          <w:szCs w:val="28"/>
        </w:rPr>
        <w:t>.)</w:t>
      </w:r>
    </w:p>
    <w:p w:rsidR="001735FC" w:rsidRPr="009208A5" w:rsidRDefault="001735FC" w:rsidP="001735FC">
      <w:pPr>
        <w:ind w:firstLine="709"/>
        <w:jc w:val="both"/>
        <w:rPr>
          <w:sz w:val="28"/>
          <w:szCs w:val="28"/>
        </w:rPr>
      </w:pPr>
      <w:r w:rsidRPr="00852AAE">
        <w:rPr>
          <w:b/>
          <w:sz w:val="28"/>
          <w:szCs w:val="28"/>
        </w:rPr>
        <w:t>2-й ведучий.</w:t>
      </w:r>
      <w:r w:rsidRPr="009208A5">
        <w:rPr>
          <w:sz w:val="28"/>
          <w:szCs w:val="28"/>
        </w:rPr>
        <w:t xml:space="preserve"> Було це близько п'яти століть тому Наш рідний і край поневолили-підступні завойовники. Ой, як важко стало жити українському людові! І почав він утікати в пониззя Дніпра за його кам'яні пороги, де розкинулися степи. Втікачі називали себе козаками», тобто вільними людьми. На островах, що лежали посеред бистрої води, вони с заснували Запорозьку Січ. Козацьке товариство </w:t>
      </w:r>
      <w:r w:rsidRPr="009208A5">
        <w:rPr>
          <w:sz w:val="28"/>
          <w:szCs w:val="28"/>
        </w:rPr>
        <w:lastRenderedPageBreak/>
        <w:t>обирало собі мудрого і досвідченого отамана. Запорожці були витривалі й дужі, кмітливі й на диво хоробрі. Вони чинил</w:t>
      </w:r>
      <w:r>
        <w:rPr>
          <w:sz w:val="28"/>
          <w:szCs w:val="28"/>
        </w:rPr>
        <w:t>и</w:t>
      </w:r>
      <w:r w:rsidRPr="009208A5">
        <w:rPr>
          <w:sz w:val="28"/>
          <w:szCs w:val="28"/>
        </w:rPr>
        <w:t xml:space="preserve"> опір найзапеклішому  ворогові.</w:t>
      </w:r>
    </w:p>
    <w:p w:rsidR="001735FC" w:rsidRPr="00852AAE" w:rsidRDefault="001735FC" w:rsidP="001735FC">
      <w:pPr>
        <w:ind w:firstLine="709"/>
        <w:jc w:val="both"/>
        <w:rPr>
          <w:b/>
          <w:sz w:val="28"/>
          <w:szCs w:val="28"/>
        </w:rPr>
      </w:pPr>
      <w:r w:rsidRPr="00852AAE">
        <w:rPr>
          <w:b/>
          <w:sz w:val="28"/>
          <w:szCs w:val="28"/>
        </w:rPr>
        <w:t>Читець</w:t>
      </w:r>
    </w:p>
    <w:p w:rsidR="001735FC" w:rsidRPr="009208A5" w:rsidRDefault="001735FC" w:rsidP="001735FC">
      <w:pPr>
        <w:ind w:left="1134" w:firstLine="709"/>
        <w:jc w:val="both"/>
        <w:rPr>
          <w:sz w:val="28"/>
          <w:szCs w:val="28"/>
        </w:rPr>
      </w:pPr>
      <w:r w:rsidRPr="009208A5">
        <w:rPr>
          <w:sz w:val="28"/>
          <w:szCs w:val="28"/>
        </w:rPr>
        <w:t>За Дніпровськими порогами,</w:t>
      </w:r>
    </w:p>
    <w:p w:rsidR="001735FC" w:rsidRPr="009208A5" w:rsidRDefault="001735FC" w:rsidP="001735FC">
      <w:pPr>
        <w:ind w:left="1134" w:firstLine="709"/>
        <w:jc w:val="both"/>
        <w:rPr>
          <w:sz w:val="28"/>
          <w:szCs w:val="28"/>
        </w:rPr>
      </w:pPr>
      <w:r w:rsidRPr="009208A5">
        <w:rPr>
          <w:sz w:val="28"/>
          <w:szCs w:val="28"/>
        </w:rPr>
        <w:t>За південними дорогами,</w:t>
      </w:r>
    </w:p>
    <w:p w:rsidR="001735FC" w:rsidRPr="009208A5" w:rsidRDefault="001735FC" w:rsidP="001735FC">
      <w:pPr>
        <w:ind w:left="1134" w:firstLine="709"/>
        <w:jc w:val="both"/>
        <w:rPr>
          <w:sz w:val="28"/>
          <w:szCs w:val="28"/>
        </w:rPr>
      </w:pPr>
      <w:r w:rsidRPr="009208A5">
        <w:rPr>
          <w:sz w:val="28"/>
          <w:szCs w:val="28"/>
        </w:rPr>
        <w:t xml:space="preserve">За степами за широкими </w:t>
      </w:r>
    </w:p>
    <w:p w:rsidR="001735FC" w:rsidRPr="009208A5" w:rsidRDefault="001735FC" w:rsidP="001735FC">
      <w:pPr>
        <w:ind w:left="1134" w:firstLine="709"/>
        <w:jc w:val="both"/>
        <w:rPr>
          <w:sz w:val="28"/>
          <w:szCs w:val="28"/>
        </w:rPr>
      </w:pPr>
      <w:r w:rsidRPr="009208A5">
        <w:rPr>
          <w:sz w:val="28"/>
          <w:szCs w:val="28"/>
        </w:rPr>
        <w:t xml:space="preserve">Наші прадіди жили. </w:t>
      </w:r>
    </w:p>
    <w:p w:rsidR="001735FC" w:rsidRPr="009208A5" w:rsidRDefault="001735FC" w:rsidP="001735FC">
      <w:pPr>
        <w:ind w:left="1134" w:firstLine="709"/>
        <w:jc w:val="both"/>
        <w:rPr>
          <w:sz w:val="28"/>
          <w:szCs w:val="28"/>
        </w:rPr>
      </w:pPr>
      <w:r w:rsidRPr="009208A5">
        <w:rPr>
          <w:sz w:val="28"/>
          <w:szCs w:val="28"/>
        </w:rPr>
        <w:t>Мали Січ козацьку сильную,</w:t>
      </w:r>
    </w:p>
    <w:p w:rsidR="001735FC" w:rsidRPr="009208A5" w:rsidRDefault="001735FC" w:rsidP="001735FC">
      <w:pPr>
        <w:ind w:left="1134" w:firstLine="709"/>
        <w:jc w:val="both"/>
        <w:rPr>
          <w:sz w:val="28"/>
          <w:szCs w:val="28"/>
        </w:rPr>
      </w:pPr>
      <w:r w:rsidRPr="009208A5">
        <w:rPr>
          <w:sz w:val="28"/>
          <w:szCs w:val="28"/>
        </w:rPr>
        <w:t xml:space="preserve">Цінували волю вільную, </w:t>
      </w:r>
    </w:p>
    <w:p w:rsidR="001735FC" w:rsidRPr="009208A5" w:rsidRDefault="001735FC" w:rsidP="001735FC">
      <w:pPr>
        <w:ind w:left="1134" w:firstLine="709"/>
        <w:jc w:val="both"/>
        <w:rPr>
          <w:sz w:val="28"/>
          <w:szCs w:val="28"/>
        </w:rPr>
      </w:pPr>
      <w:r w:rsidRPr="009208A5">
        <w:rPr>
          <w:sz w:val="28"/>
          <w:szCs w:val="28"/>
        </w:rPr>
        <w:t>Україн</w:t>
      </w:r>
      <w:r>
        <w:rPr>
          <w:sz w:val="28"/>
          <w:szCs w:val="28"/>
        </w:rPr>
        <w:t>у с</w:t>
      </w:r>
      <w:r w:rsidRPr="009208A5">
        <w:rPr>
          <w:sz w:val="28"/>
          <w:szCs w:val="28"/>
        </w:rPr>
        <w:t>в</w:t>
      </w:r>
      <w:r>
        <w:rPr>
          <w:sz w:val="28"/>
          <w:szCs w:val="28"/>
        </w:rPr>
        <w:t>о</w:t>
      </w:r>
      <w:r w:rsidRPr="009208A5">
        <w:rPr>
          <w:sz w:val="28"/>
          <w:szCs w:val="28"/>
        </w:rPr>
        <w:t>ю рідную</w:t>
      </w:r>
    </w:p>
    <w:p w:rsidR="001735FC" w:rsidRPr="009208A5" w:rsidRDefault="001735FC" w:rsidP="001735FC">
      <w:pPr>
        <w:ind w:left="1134" w:firstLine="709"/>
        <w:jc w:val="both"/>
        <w:rPr>
          <w:sz w:val="28"/>
          <w:szCs w:val="28"/>
        </w:rPr>
      </w:pPr>
      <w:r w:rsidRPr="009208A5">
        <w:rPr>
          <w:sz w:val="28"/>
          <w:szCs w:val="28"/>
        </w:rPr>
        <w:t xml:space="preserve">Як зіниць  берегли. </w:t>
      </w:r>
    </w:p>
    <w:p w:rsidR="001735FC" w:rsidRPr="00367465" w:rsidRDefault="001735FC" w:rsidP="001735FC">
      <w:pPr>
        <w:ind w:firstLine="709"/>
        <w:jc w:val="both"/>
        <w:rPr>
          <w:i/>
          <w:sz w:val="28"/>
          <w:szCs w:val="28"/>
        </w:rPr>
      </w:pPr>
      <w:r w:rsidRPr="00367465">
        <w:rPr>
          <w:i/>
          <w:sz w:val="28"/>
          <w:szCs w:val="28"/>
        </w:rPr>
        <w:t>(Звучить пісня «Козацькому роду нема переводу» на муз. Е.</w:t>
      </w:r>
      <w:r>
        <w:rPr>
          <w:i/>
          <w:sz w:val="28"/>
          <w:szCs w:val="28"/>
        </w:rPr>
        <w:t> </w:t>
      </w:r>
      <w:r w:rsidRPr="00367465">
        <w:rPr>
          <w:i/>
          <w:sz w:val="28"/>
          <w:szCs w:val="28"/>
        </w:rPr>
        <w:t>Левченка.)</w:t>
      </w:r>
    </w:p>
    <w:p w:rsidR="001735FC" w:rsidRPr="009208A5" w:rsidRDefault="001735FC" w:rsidP="001735FC">
      <w:pPr>
        <w:ind w:firstLine="709"/>
        <w:jc w:val="both"/>
        <w:rPr>
          <w:sz w:val="28"/>
          <w:szCs w:val="28"/>
        </w:rPr>
      </w:pPr>
      <w:r w:rsidRPr="00852AAE">
        <w:rPr>
          <w:b/>
          <w:sz w:val="28"/>
          <w:szCs w:val="28"/>
        </w:rPr>
        <w:t>1-й ведучий.</w:t>
      </w:r>
      <w:r w:rsidRPr="009208A5">
        <w:rPr>
          <w:sz w:val="28"/>
          <w:szCs w:val="28"/>
        </w:rPr>
        <w:t xml:space="preserve"> Ой же й широкі Дунайські степи: ні кінця їм не видно, ні краю... Ширяють над степом орли-сизокрильці, виглядають згори необачне птаство. Як звечоріє, хмарами летять на степові озера дикі гуси та срібнопері лебеді, не бояться нікого. Хто там буде в степу їх полохати! </w:t>
      </w:r>
    </w:p>
    <w:p w:rsidR="001735FC" w:rsidRPr="009208A5" w:rsidRDefault="001735FC" w:rsidP="001735FC">
      <w:pPr>
        <w:ind w:firstLine="709"/>
        <w:jc w:val="both"/>
        <w:rPr>
          <w:sz w:val="28"/>
          <w:szCs w:val="28"/>
        </w:rPr>
      </w:pPr>
      <w:r w:rsidRPr="009208A5">
        <w:rPr>
          <w:sz w:val="28"/>
          <w:szCs w:val="28"/>
        </w:rPr>
        <w:t>Стелиться степом битий шлях: ним татари-буджаки ходять з Дунаю до Дністра, а звідти на Дніпро-Славуту. Палять дорогою села, хапають, кого перестрінуть. Маленьких кіньми потопчуть, великим в'яжуть р</w:t>
      </w:r>
      <w:r>
        <w:rPr>
          <w:sz w:val="28"/>
          <w:szCs w:val="28"/>
        </w:rPr>
        <w:t>уки сирицею, женуть у неволю. Г</w:t>
      </w:r>
      <w:r w:rsidRPr="009208A5">
        <w:rPr>
          <w:sz w:val="28"/>
          <w:szCs w:val="28"/>
        </w:rPr>
        <w:t xml:space="preserve">ірко плачуть бідні бранці, йдучи тим ординським шляхом. </w:t>
      </w:r>
    </w:p>
    <w:p w:rsidR="001735FC" w:rsidRPr="009208A5" w:rsidRDefault="001735FC" w:rsidP="001735FC">
      <w:pPr>
        <w:ind w:firstLine="709"/>
        <w:jc w:val="both"/>
        <w:rPr>
          <w:sz w:val="28"/>
          <w:szCs w:val="28"/>
        </w:rPr>
      </w:pPr>
      <w:r w:rsidRPr="009208A5">
        <w:rPr>
          <w:sz w:val="28"/>
          <w:szCs w:val="28"/>
        </w:rPr>
        <w:t>А хто ж то скаче дорогою? Може, татарин женеться за якимось бідолахою, що втік на світанні, коли задрімала сторожа? Ні, то не татарин,  то запорожець скаче. Не з товариством іде, сам-один верстає шлях до Дунаю. Та це ж козак Голота, що про нього ото пісню співають:</w:t>
      </w:r>
    </w:p>
    <w:p w:rsidR="001735FC" w:rsidRPr="009208A5" w:rsidRDefault="001735FC" w:rsidP="001735FC">
      <w:pPr>
        <w:ind w:firstLine="709"/>
        <w:jc w:val="both"/>
        <w:rPr>
          <w:sz w:val="28"/>
          <w:szCs w:val="28"/>
        </w:rPr>
      </w:pPr>
      <w:r w:rsidRPr="009208A5">
        <w:rPr>
          <w:sz w:val="28"/>
          <w:szCs w:val="28"/>
        </w:rPr>
        <w:t>Ой, там гуля степами козак Голота,</w:t>
      </w:r>
    </w:p>
    <w:p w:rsidR="001735FC" w:rsidRPr="009208A5" w:rsidRDefault="001735FC" w:rsidP="001735FC">
      <w:pPr>
        <w:ind w:firstLine="709"/>
        <w:jc w:val="both"/>
        <w:rPr>
          <w:sz w:val="28"/>
          <w:szCs w:val="28"/>
        </w:rPr>
      </w:pPr>
      <w:r w:rsidRPr="009208A5">
        <w:rPr>
          <w:sz w:val="28"/>
          <w:szCs w:val="28"/>
        </w:rPr>
        <w:t>Не боїться ні вогню, ні меча, ні третього болота!</w:t>
      </w:r>
    </w:p>
    <w:p w:rsidR="001735FC" w:rsidRPr="00852AAE" w:rsidRDefault="001735FC" w:rsidP="001735FC">
      <w:pPr>
        <w:ind w:firstLine="709"/>
        <w:jc w:val="both"/>
        <w:rPr>
          <w:i/>
          <w:sz w:val="28"/>
          <w:szCs w:val="28"/>
        </w:rPr>
      </w:pPr>
      <w:r w:rsidRPr="00852AAE">
        <w:rPr>
          <w:i/>
          <w:sz w:val="28"/>
          <w:szCs w:val="28"/>
        </w:rPr>
        <w:t>(Виходить козак в обшарпаному козацькому одязі.)</w:t>
      </w:r>
    </w:p>
    <w:p w:rsidR="001735FC" w:rsidRPr="009208A5" w:rsidRDefault="001735FC" w:rsidP="001735FC">
      <w:pPr>
        <w:ind w:firstLine="709"/>
        <w:jc w:val="both"/>
        <w:rPr>
          <w:sz w:val="28"/>
          <w:szCs w:val="28"/>
        </w:rPr>
      </w:pPr>
      <w:r w:rsidRPr="00852AAE">
        <w:rPr>
          <w:b/>
          <w:sz w:val="28"/>
          <w:szCs w:val="28"/>
        </w:rPr>
        <w:t xml:space="preserve">Козак Голота. </w:t>
      </w:r>
      <w:r w:rsidRPr="009208A5">
        <w:rPr>
          <w:sz w:val="28"/>
          <w:szCs w:val="28"/>
        </w:rPr>
        <w:t xml:space="preserve">А мені байдуже: Голота, то й Голота! Хоч шапка драна, травою підшита, вітром підбита, зате кінь добрий  три дні біжить і не втомиться. Хоч </w:t>
      </w:r>
      <w:r w:rsidRPr="009208A5">
        <w:rPr>
          <w:sz w:val="28"/>
          <w:szCs w:val="28"/>
        </w:rPr>
        <w:lastRenderedPageBreak/>
        <w:t xml:space="preserve">козацька одіж і в дірках, зате зброя справна: і спис є, і рушниця за плечима,і гостра шаблюка при боці. Не на гулянку я вибравсь із Січі аж до Дунаю. На одчай душі скачу в татарську орду </w:t>
      </w:r>
      <w:r>
        <w:rPr>
          <w:sz w:val="28"/>
          <w:szCs w:val="28"/>
        </w:rPr>
        <w:t>–</w:t>
      </w:r>
      <w:r w:rsidRPr="009208A5">
        <w:rPr>
          <w:sz w:val="28"/>
          <w:szCs w:val="28"/>
        </w:rPr>
        <w:t xml:space="preserve"> визволяти свого побратима.</w:t>
      </w:r>
    </w:p>
    <w:p w:rsidR="001735FC" w:rsidRPr="009208A5" w:rsidRDefault="001735FC" w:rsidP="001735FC">
      <w:pPr>
        <w:ind w:firstLine="709"/>
        <w:jc w:val="both"/>
        <w:rPr>
          <w:sz w:val="28"/>
          <w:szCs w:val="28"/>
        </w:rPr>
      </w:pPr>
      <w:r w:rsidRPr="00852AAE">
        <w:rPr>
          <w:b/>
          <w:sz w:val="28"/>
          <w:szCs w:val="28"/>
        </w:rPr>
        <w:t>1</w:t>
      </w:r>
      <w:r>
        <w:rPr>
          <w:b/>
          <w:sz w:val="28"/>
          <w:szCs w:val="28"/>
        </w:rPr>
        <w:t>-</w:t>
      </w:r>
      <w:r w:rsidRPr="00852AAE">
        <w:rPr>
          <w:b/>
          <w:sz w:val="28"/>
          <w:szCs w:val="28"/>
        </w:rPr>
        <w:t>й ведучий.</w:t>
      </w:r>
      <w:r w:rsidRPr="009208A5">
        <w:rPr>
          <w:sz w:val="28"/>
          <w:szCs w:val="28"/>
        </w:rPr>
        <w:t xml:space="preserve"> Тривожно шумить 'Чорне море край турецьких</w:t>
      </w:r>
      <w:r>
        <w:rPr>
          <w:sz w:val="28"/>
          <w:szCs w:val="28"/>
        </w:rPr>
        <w:t xml:space="preserve">  берегів. І вітру нема, а сунут</w:t>
      </w:r>
      <w:r w:rsidRPr="009208A5">
        <w:rPr>
          <w:sz w:val="28"/>
          <w:szCs w:val="28"/>
        </w:rPr>
        <w:t>ь і сунуть на обрій білі баранці, наче десь хазяйновитий пастух гукає, кличе до себе їхні неслухняні отари. Колишуться на хвилях утлі човни: де не глянь, шукають у морі щастя турецькі  рибалки. А ось хутко пливе галера з усім бойовим припасом, три з половиною</w:t>
      </w:r>
      <w:r>
        <w:rPr>
          <w:sz w:val="28"/>
          <w:szCs w:val="28"/>
        </w:rPr>
        <w:t xml:space="preserve"> </w:t>
      </w:r>
      <w:r w:rsidRPr="009208A5">
        <w:rPr>
          <w:sz w:val="28"/>
          <w:szCs w:val="28"/>
        </w:rPr>
        <w:t xml:space="preserve">сотні невільників сидять за важкими веслами, прикуті ланцюгами до лави - ні встати, ні випростати затерплі ноги. З передньої лави ледве чутно долинає хрипка невільницька пісня. </w:t>
      </w:r>
    </w:p>
    <w:p w:rsidR="001735FC" w:rsidRPr="00852AAE" w:rsidRDefault="001735FC" w:rsidP="001735FC">
      <w:pPr>
        <w:pStyle w:val="8"/>
        <w:spacing w:line="240" w:lineRule="auto"/>
        <w:ind w:firstLine="709"/>
        <w:rPr>
          <w:b/>
          <w:szCs w:val="28"/>
        </w:rPr>
      </w:pPr>
      <w:r w:rsidRPr="00852AAE">
        <w:rPr>
          <w:b/>
          <w:szCs w:val="28"/>
        </w:rPr>
        <w:t>Читець</w:t>
      </w:r>
    </w:p>
    <w:p w:rsidR="001735FC" w:rsidRPr="009208A5" w:rsidRDefault="001735FC" w:rsidP="001735FC">
      <w:pPr>
        <w:ind w:left="1134" w:firstLine="709"/>
        <w:jc w:val="both"/>
        <w:rPr>
          <w:sz w:val="28"/>
          <w:szCs w:val="28"/>
        </w:rPr>
      </w:pPr>
      <w:r w:rsidRPr="009208A5">
        <w:rPr>
          <w:sz w:val="28"/>
          <w:szCs w:val="28"/>
        </w:rPr>
        <w:t>На Чорному морі, на камені білому</w:t>
      </w:r>
    </w:p>
    <w:p w:rsidR="001735FC" w:rsidRPr="009208A5" w:rsidRDefault="001735FC" w:rsidP="001735FC">
      <w:pPr>
        <w:ind w:left="1134" w:firstLine="709"/>
        <w:jc w:val="both"/>
        <w:rPr>
          <w:sz w:val="28"/>
          <w:szCs w:val="28"/>
        </w:rPr>
      </w:pPr>
      <w:r w:rsidRPr="009208A5">
        <w:rPr>
          <w:sz w:val="28"/>
          <w:szCs w:val="28"/>
        </w:rPr>
        <w:t xml:space="preserve">Ясен сокіл </w:t>
      </w:r>
      <w:r>
        <w:rPr>
          <w:sz w:val="28"/>
          <w:szCs w:val="28"/>
        </w:rPr>
        <w:t>–</w:t>
      </w:r>
      <w:r w:rsidRPr="009208A5">
        <w:rPr>
          <w:sz w:val="28"/>
          <w:szCs w:val="28"/>
        </w:rPr>
        <w:t xml:space="preserve"> білозорець квилить-проквиляє, </w:t>
      </w:r>
    </w:p>
    <w:p w:rsidR="001735FC" w:rsidRPr="009208A5" w:rsidRDefault="001735FC" w:rsidP="001735FC">
      <w:pPr>
        <w:ind w:left="1134" w:firstLine="709"/>
        <w:jc w:val="both"/>
        <w:rPr>
          <w:sz w:val="28"/>
          <w:szCs w:val="28"/>
        </w:rPr>
      </w:pPr>
      <w:r w:rsidRPr="009208A5">
        <w:rPr>
          <w:sz w:val="28"/>
          <w:szCs w:val="28"/>
        </w:rPr>
        <w:t>На небо поглядає, мутно себе має.</w:t>
      </w:r>
    </w:p>
    <w:p w:rsidR="001735FC" w:rsidRPr="009208A5" w:rsidRDefault="001735FC" w:rsidP="001735FC">
      <w:pPr>
        <w:ind w:left="1134" w:firstLine="709"/>
        <w:jc w:val="both"/>
        <w:rPr>
          <w:sz w:val="28"/>
          <w:szCs w:val="28"/>
        </w:rPr>
      </w:pPr>
      <w:r w:rsidRPr="009208A5">
        <w:rPr>
          <w:sz w:val="28"/>
          <w:szCs w:val="28"/>
        </w:rPr>
        <w:t>Усі зорі на небі похмарило,</w:t>
      </w:r>
    </w:p>
    <w:p w:rsidR="001735FC" w:rsidRPr="009208A5" w:rsidRDefault="001735FC" w:rsidP="001735FC">
      <w:pPr>
        <w:ind w:left="1134" w:firstLine="709"/>
        <w:jc w:val="both"/>
        <w:rPr>
          <w:sz w:val="28"/>
          <w:szCs w:val="28"/>
        </w:rPr>
      </w:pPr>
      <w:r w:rsidRPr="009208A5">
        <w:rPr>
          <w:sz w:val="28"/>
          <w:szCs w:val="28"/>
        </w:rPr>
        <w:t xml:space="preserve">Ще й половину місяця хмарами закрило. </w:t>
      </w:r>
    </w:p>
    <w:p w:rsidR="001735FC" w:rsidRPr="009208A5" w:rsidRDefault="001735FC" w:rsidP="001735FC">
      <w:pPr>
        <w:ind w:left="1134" w:firstLine="709"/>
        <w:jc w:val="both"/>
        <w:rPr>
          <w:sz w:val="28"/>
          <w:szCs w:val="28"/>
        </w:rPr>
      </w:pPr>
      <w:r w:rsidRPr="009208A5">
        <w:rPr>
          <w:sz w:val="28"/>
          <w:szCs w:val="28"/>
        </w:rPr>
        <w:t xml:space="preserve">А ізнизу буйний вітер повіває, </w:t>
      </w:r>
    </w:p>
    <w:p w:rsidR="001735FC" w:rsidRPr="009208A5" w:rsidRDefault="001735FC" w:rsidP="001735FC">
      <w:pPr>
        <w:ind w:left="1134" w:firstLine="709"/>
        <w:jc w:val="both"/>
        <w:rPr>
          <w:sz w:val="28"/>
          <w:szCs w:val="28"/>
        </w:rPr>
      </w:pPr>
      <w:r w:rsidRPr="009208A5">
        <w:rPr>
          <w:sz w:val="28"/>
          <w:szCs w:val="28"/>
        </w:rPr>
        <w:t>Якорі зриває, байдарки козацька тополя..</w:t>
      </w:r>
    </w:p>
    <w:p w:rsidR="001735FC" w:rsidRPr="009208A5" w:rsidRDefault="001735FC" w:rsidP="001735FC">
      <w:pPr>
        <w:ind w:left="1134" w:firstLine="709"/>
        <w:jc w:val="both"/>
        <w:rPr>
          <w:sz w:val="28"/>
          <w:szCs w:val="28"/>
        </w:rPr>
      </w:pPr>
      <w:r w:rsidRPr="009208A5">
        <w:rPr>
          <w:sz w:val="28"/>
          <w:szCs w:val="28"/>
        </w:rPr>
        <w:t xml:space="preserve">Не багато гинуло, не мало, </w:t>
      </w:r>
    </w:p>
    <w:p w:rsidR="001735FC" w:rsidRPr="009208A5" w:rsidRDefault="001735FC" w:rsidP="001735FC">
      <w:pPr>
        <w:ind w:left="1134" w:firstLine="709"/>
        <w:jc w:val="both"/>
        <w:rPr>
          <w:sz w:val="28"/>
          <w:szCs w:val="28"/>
        </w:rPr>
      </w:pPr>
      <w:r w:rsidRPr="009208A5">
        <w:rPr>
          <w:sz w:val="28"/>
          <w:szCs w:val="28"/>
        </w:rPr>
        <w:t>Три полки козацькі потопало,</w:t>
      </w:r>
    </w:p>
    <w:p w:rsidR="001735FC" w:rsidRPr="009208A5" w:rsidRDefault="001735FC" w:rsidP="001735FC">
      <w:pPr>
        <w:ind w:left="1134" w:firstLine="709"/>
        <w:jc w:val="both"/>
        <w:rPr>
          <w:sz w:val="28"/>
          <w:szCs w:val="28"/>
        </w:rPr>
      </w:pPr>
      <w:r w:rsidRPr="009208A5">
        <w:rPr>
          <w:sz w:val="28"/>
          <w:szCs w:val="28"/>
        </w:rPr>
        <w:t xml:space="preserve">А між ними батько </w:t>
      </w:r>
      <w:r>
        <w:rPr>
          <w:sz w:val="28"/>
          <w:szCs w:val="28"/>
        </w:rPr>
        <w:t>–</w:t>
      </w:r>
      <w:r w:rsidRPr="009208A5">
        <w:rPr>
          <w:sz w:val="28"/>
          <w:szCs w:val="28"/>
        </w:rPr>
        <w:t xml:space="preserve"> гетьман запорозький. </w:t>
      </w:r>
    </w:p>
    <w:p w:rsidR="001735FC" w:rsidRPr="009208A5" w:rsidRDefault="001735FC" w:rsidP="001735FC">
      <w:pPr>
        <w:ind w:firstLine="709"/>
        <w:jc w:val="both"/>
        <w:rPr>
          <w:sz w:val="28"/>
          <w:szCs w:val="28"/>
        </w:rPr>
      </w:pPr>
      <w:r w:rsidRPr="00852AAE">
        <w:rPr>
          <w:b/>
          <w:sz w:val="28"/>
          <w:szCs w:val="28"/>
        </w:rPr>
        <w:t>2-й ведучий.</w:t>
      </w:r>
      <w:r w:rsidRPr="009208A5">
        <w:rPr>
          <w:sz w:val="28"/>
          <w:szCs w:val="28"/>
        </w:rPr>
        <w:t xml:space="preserve"> Ох, неправда! Не втонули козаки, а краще б втонули, бо наскочили султанські галери, оточили </w:t>
      </w:r>
      <w:r>
        <w:rPr>
          <w:sz w:val="28"/>
          <w:szCs w:val="28"/>
        </w:rPr>
        <w:t>–</w:t>
      </w:r>
      <w:r w:rsidRPr="009208A5">
        <w:rPr>
          <w:sz w:val="28"/>
          <w:szCs w:val="28"/>
        </w:rPr>
        <w:t xml:space="preserve"> ніяк було</w:t>
      </w:r>
      <w:r>
        <w:rPr>
          <w:sz w:val="28"/>
          <w:szCs w:val="28"/>
        </w:rPr>
        <w:t xml:space="preserve"> відбитися. Хоч </w:t>
      </w:r>
      <w:r w:rsidRPr="009208A5">
        <w:rPr>
          <w:sz w:val="28"/>
          <w:szCs w:val="28"/>
        </w:rPr>
        <w:t>боронились</w:t>
      </w:r>
      <w:r>
        <w:rPr>
          <w:sz w:val="28"/>
          <w:szCs w:val="28"/>
        </w:rPr>
        <w:t xml:space="preserve"> </w:t>
      </w:r>
      <w:r w:rsidRPr="009208A5">
        <w:rPr>
          <w:sz w:val="28"/>
          <w:szCs w:val="28"/>
        </w:rPr>
        <w:t>до</w:t>
      </w:r>
      <w:r>
        <w:rPr>
          <w:sz w:val="28"/>
          <w:szCs w:val="28"/>
        </w:rPr>
        <w:t xml:space="preserve"> остаку, всіх позахоплю</w:t>
      </w:r>
      <w:r w:rsidRPr="009208A5">
        <w:rPr>
          <w:sz w:val="28"/>
          <w:szCs w:val="28"/>
        </w:rPr>
        <w:t>вано в полон, а з ними й гетьмана Самійла Кішку.</w:t>
      </w:r>
    </w:p>
    <w:p w:rsidR="001735FC" w:rsidRPr="00852AAE" w:rsidRDefault="001735FC" w:rsidP="001735FC">
      <w:pPr>
        <w:ind w:firstLine="709"/>
        <w:jc w:val="both"/>
        <w:rPr>
          <w:i/>
          <w:sz w:val="28"/>
          <w:szCs w:val="28"/>
        </w:rPr>
      </w:pPr>
      <w:r w:rsidRPr="00852AAE">
        <w:rPr>
          <w:i/>
          <w:sz w:val="28"/>
          <w:szCs w:val="28"/>
        </w:rPr>
        <w:t xml:space="preserve">(На сцену виходить козак в старенькому жупані з червоним поясом.) </w:t>
      </w:r>
    </w:p>
    <w:p w:rsidR="001735FC" w:rsidRPr="009208A5" w:rsidRDefault="001735FC" w:rsidP="001735FC">
      <w:pPr>
        <w:ind w:firstLine="709"/>
        <w:jc w:val="both"/>
        <w:rPr>
          <w:sz w:val="28"/>
          <w:szCs w:val="28"/>
        </w:rPr>
      </w:pPr>
      <w:r w:rsidRPr="00852AAE">
        <w:rPr>
          <w:b/>
          <w:sz w:val="28"/>
          <w:szCs w:val="28"/>
        </w:rPr>
        <w:t>Самійло Кішка.</w:t>
      </w:r>
      <w:r w:rsidRPr="00852AAE">
        <w:rPr>
          <w:i/>
          <w:sz w:val="28"/>
          <w:szCs w:val="28"/>
        </w:rPr>
        <w:t xml:space="preserve"> </w:t>
      </w:r>
      <w:r w:rsidRPr="009208A5">
        <w:rPr>
          <w:sz w:val="28"/>
          <w:szCs w:val="28"/>
        </w:rPr>
        <w:t xml:space="preserve">І ось сижу я на невільницькій лаві, закутий у ланцюги, двадцять років сам собі не вірив, що таке зі мною сталося. П'ять років нагонив страху на турків і татар, водив у походи по двісті байдаків  і по триста, ніколи жодного байдака не згубив, а на  шостий рік потрапив у  біду Та я нескорився: тричі тікаю з галери. Тільки не щастило... А там, на Вкраїні, мабуть, і згадки не мали </w:t>
      </w:r>
      <w:r>
        <w:rPr>
          <w:sz w:val="28"/>
          <w:szCs w:val="28"/>
        </w:rPr>
        <w:t>–</w:t>
      </w:r>
      <w:r w:rsidRPr="009208A5">
        <w:rPr>
          <w:sz w:val="28"/>
          <w:szCs w:val="28"/>
        </w:rPr>
        <w:t xml:space="preserve"> давно поховали. А я пам'ятаю...</w:t>
      </w:r>
    </w:p>
    <w:p w:rsidR="001735FC" w:rsidRPr="00852AAE" w:rsidRDefault="001735FC" w:rsidP="001735FC">
      <w:pPr>
        <w:ind w:firstLine="709"/>
        <w:jc w:val="both"/>
        <w:rPr>
          <w:i/>
          <w:sz w:val="28"/>
          <w:szCs w:val="28"/>
        </w:rPr>
      </w:pPr>
      <w:r w:rsidRPr="00852AAE">
        <w:rPr>
          <w:i/>
          <w:sz w:val="28"/>
          <w:szCs w:val="28"/>
        </w:rPr>
        <w:lastRenderedPageBreak/>
        <w:t>(На сцену виходить кобзар, співає сумно.)</w:t>
      </w:r>
    </w:p>
    <w:p w:rsidR="001735FC" w:rsidRPr="009208A5" w:rsidRDefault="001735FC" w:rsidP="001735FC">
      <w:pPr>
        <w:ind w:firstLine="709"/>
        <w:jc w:val="both"/>
        <w:rPr>
          <w:sz w:val="28"/>
          <w:szCs w:val="28"/>
        </w:rPr>
      </w:pPr>
      <w:r w:rsidRPr="00852AAE">
        <w:rPr>
          <w:b/>
          <w:sz w:val="28"/>
          <w:szCs w:val="28"/>
        </w:rPr>
        <w:t>Кобзар</w:t>
      </w:r>
      <w:r>
        <w:rPr>
          <w:b/>
          <w:sz w:val="28"/>
          <w:szCs w:val="28"/>
        </w:rPr>
        <w:t xml:space="preserve">. </w:t>
      </w:r>
      <w:r w:rsidRPr="009208A5">
        <w:rPr>
          <w:sz w:val="28"/>
          <w:szCs w:val="28"/>
        </w:rPr>
        <w:t>Визволь, господи, невільника з неволі,</w:t>
      </w:r>
    </w:p>
    <w:p w:rsidR="001735FC" w:rsidRPr="009208A5" w:rsidRDefault="001735FC" w:rsidP="001735FC">
      <w:pPr>
        <w:ind w:left="1134" w:firstLine="709"/>
        <w:jc w:val="both"/>
        <w:rPr>
          <w:sz w:val="28"/>
          <w:szCs w:val="28"/>
        </w:rPr>
      </w:pPr>
      <w:r w:rsidRPr="009208A5">
        <w:rPr>
          <w:sz w:val="28"/>
          <w:szCs w:val="28"/>
        </w:rPr>
        <w:t xml:space="preserve">На прості дороги, </w:t>
      </w:r>
    </w:p>
    <w:p w:rsidR="001735FC" w:rsidRPr="009208A5" w:rsidRDefault="001735FC" w:rsidP="001735FC">
      <w:pPr>
        <w:ind w:left="1134" w:firstLine="709"/>
        <w:jc w:val="both"/>
        <w:rPr>
          <w:sz w:val="28"/>
          <w:szCs w:val="28"/>
        </w:rPr>
      </w:pPr>
      <w:r w:rsidRPr="009208A5">
        <w:rPr>
          <w:sz w:val="28"/>
          <w:szCs w:val="28"/>
        </w:rPr>
        <w:t xml:space="preserve">На яснії зорі, </w:t>
      </w:r>
    </w:p>
    <w:p w:rsidR="001735FC" w:rsidRPr="009208A5" w:rsidRDefault="001735FC" w:rsidP="001735FC">
      <w:pPr>
        <w:ind w:left="1134" w:firstLine="709"/>
        <w:jc w:val="both"/>
        <w:rPr>
          <w:sz w:val="28"/>
          <w:szCs w:val="28"/>
        </w:rPr>
      </w:pPr>
      <w:r w:rsidRPr="009208A5">
        <w:rPr>
          <w:sz w:val="28"/>
          <w:szCs w:val="28"/>
        </w:rPr>
        <w:t xml:space="preserve">На тихії води, </w:t>
      </w:r>
    </w:p>
    <w:p w:rsidR="001735FC" w:rsidRPr="009208A5" w:rsidRDefault="001735FC" w:rsidP="001735FC">
      <w:pPr>
        <w:ind w:left="1134" w:firstLine="709"/>
        <w:jc w:val="both"/>
        <w:rPr>
          <w:sz w:val="28"/>
          <w:szCs w:val="28"/>
        </w:rPr>
      </w:pPr>
      <w:r w:rsidRPr="009208A5">
        <w:rPr>
          <w:sz w:val="28"/>
          <w:szCs w:val="28"/>
        </w:rPr>
        <w:t xml:space="preserve">На рідний берег; </w:t>
      </w:r>
    </w:p>
    <w:p w:rsidR="001735FC" w:rsidRPr="009208A5" w:rsidRDefault="001735FC" w:rsidP="001735FC">
      <w:pPr>
        <w:ind w:left="1134" w:firstLine="709"/>
        <w:jc w:val="both"/>
        <w:rPr>
          <w:sz w:val="28"/>
          <w:szCs w:val="28"/>
        </w:rPr>
      </w:pPr>
      <w:r w:rsidRPr="009208A5">
        <w:rPr>
          <w:sz w:val="28"/>
          <w:szCs w:val="28"/>
        </w:rPr>
        <w:t>У край веселий...</w:t>
      </w:r>
    </w:p>
    <w:p w:rsidR="001735FC" w:rsidRPr="009208A5" w:rsidRDefault="001735FC" w:rsidP="001735FC">
      <w:pPr>
        <w:ind w:firstLine="709"/>
        <w:jc w:val="both"/>
        <w:rPr>
          <w:sz w:val="28"/>
          <w:szCs w:val="28"/>
        </w:rPr>
      </w:pPr>
      <w:r w:rsidRPr="00852AAE">
        <w:rPr>
          <w:b/>
          <w:sz w:val="28"/>
          <w:szCs w:val="28"/>
        </w:rPr>
        <w:t>1-й ведучий</w:t>
      </w:r>
      <w:r w:rsidRPr="009208A5">
        <w:rPr>
          <w:sz w:val="28"/>
          <w:szCs w:val="28"/>
        </w:rPr>
        <w:t xml:space="preserve"> (</w:t>
      </w:r>
      <w:r w:rsidRPr="009208A5">
        <w:rPr>
          <w:i/>
          <w:iCs/>
          <w:sz w:val="28"/>
          <w:szCs w:val="28"/>
        </w:rPr>
        <w:t>ставить дітям запитання</w:t>
      </w:r>
      <w:r w:rsidRPr="009208A5">
        <w:rPr>
          <w:sz w:val="28"/>
          <w:szCs w:val="28"/>
        </w:rPr>
        <w:t xml:space="preserve">). Чи зміг вистояти гетьман у неволі?  Чи повернувся він на Батьківщину? </w:t>
      </w:r>
    </w:p>
    <w:p w:rsidR="001735FC" w:rsidRPr="009208A5" w:rsidRDefault="001735FC" w:rsidP="001735FC">
      <w:pPr>
        <w:ind w:firstLine="709"/>
        <w:jc w:val="both"/>
        <w:rPr>
          <w:sz w:val="28"/>
          <w:szCs w:val="28"/>
        </w:rPr>
      </w:pPr>
      <w:r w:rsidRPr="00852AAE">
        <w:rPr>
          <w:b/>
          <w:sz w:val="28"/>
          <w:szCs w:val="28"/>
        </w:rPr>
        <w:t>2</w:t>
      </w:r>
      <w:r>
        <w:rPr>
          <w:b/>
          <w:sz w:val="28"/>
          <w:szCs w:val="28"/>
        </w:rPr>
        <w:t>-</w:t>
      </w:r>
      <w:r w:rsidRPr="00852AAE">
        <w:rPr>
          <w:b/>
          <w:sz w:val="28"/>
          <w:szCs w:val="28"/>
        </w:rPr>
        <w:t>й ведучий.</w:t>
      </w:r>
      <w:r w:rsidRPr="009208A5">
        <w:rPr>
          <w:sz w:val="28"/>
          <w:szCs w:val="28"/>
        </w:rPr>
        <w:t xml:space="preserve">  Горить сонце над Стамбулом, виграє на золоті стародавніх храмів-мечетей, пірнає в зелень садів. Де ще знайдеш таку красу, таку розкіш, як у турецькій столиці? </w:t>
      </w:r>
    </w:p>
    <w:p w:rsidR="001735FC" w:rsidRPr="00852AAE" w:rsidRDefault="001735FC" w:rsidP="001735FC">
      <w:pPr>
        <w:ind w:firstLine="709"/>
        <w:jc w:val="both"/>
        <w:rPr>
          <w:i/>
          <w:sz w:val="28"/>
          <w:szCs w:val="28"/>
        </w:rPr>
      </w:pPr>
      <w:r w:rsidRPr="00852AAE">
        <w:rPr>
          <w:i/>
          <w:sz w:val="28"/>
          <w:szCs w:val="28"/>
        </w:rPr>
        <w:t xml:space="preserve">(Виходить з глечиком дівчина, замотана покривалом.) </w:t>
      </w:r>
    </w:p>
    <w:p w:rsidR="001735FC" w:rsidRPr="009208A5" w:rsidRDefault="001735FC" w:rsidP="001735FC">
      <w:pPr>
        <w:ind w:firstLine="709"/>
        <w:jc w:val="both"/>
        <w:rPr>
          <w:sz w:val="28"/>
          <w:szCs w:val="28"/>
        </w:rPr>
      </w:pPr>
      <w:r w:rsidRPr="00852AAE">
        <w:rPr>
          <w:b/>
          <w:sz w:val="28"/>
          <w:szCs w:val="28"/>
        </w:rPr>
        <w:t>Маруся Богуславка.</w:t>
      </w:r>
      <w:r w:rsidRPr="009208A5">
        <w:rPr>
          <w:sz w:val="28"/>
          <w:szCs w:val="28"/>
        </w:rPr>
        <w:t xml:space="preserve"> Не туркеня я </w:t>
      </w:r>
      <w:r>
        <w:rPr>
          <w:sz w:val="28"/>
          <w:szCs w:val="28"/>
        </w:rPr>
        <w:t>–</w:t>
      </w:r>
      <w:r w:rsidRPr="009208A5">
        <w:rPr>
          <w:sz w:val="28"/>
          <w:szCs w:val="28"/>
        </w:rPr>
        <w:t xml:space="preserve"> підлітком схопили татари в Богуславі над Россю, помчали під Перекоп, а звідти </w:t>
      </w:r>
      <w:r>
        <w:rPr>
          <w:sz w:val="28"/>
          <w:szCs w:val="28"/>
        </w:rPr>
        <w:t>–</w:t>
      </w:r>
      <w:r w:rsidRPr="009208A5">
        <w:rPr>
          <w:sz w:val="28"/>
          <w:szCs w:val="28"/>
        </w:rPr>
        <w:t xml:space="preserve"> морем до Стамбула. Може б і загинула в недобрих руках, та запримітив мене на ринку Ахмед-паша, купив. І потурчили мене, побусурманили, навчили чужих звичаїв, чужої немилої мови. Та як могла жаліла я невільників, помагала крадькома, бо в</w:t>
      </w:r>
      <w:r>
        <w:rPr>
          <w:sz w:val="28"/>
          <w:szCs w:val="28"/>
        </w:rPr>
        <w:t xml:space="preserve"> </w:t>
      </w:r>
      <w:r w:rsidRPr="009208A5">
        <w:rPr>
          <w:sz w:val="28"/>
          <w:szCs w:val="28"/>
        </w:rPr>
        <w:t xml:space="preserve">очі дивитися нещасним бранцям сором, хоч вони і не бачать, мене під важким чорним запиналом.  </w:t>
      </w:r>
    </w:p>
    <w:p w:rsidR="001735FC" w:rsidRPr="009208A5" w:rsidRDefault="001735FC" w:rsidP="001735FC">
      <w:pPr>
        <w:ind w:firstLine="709"/>
        <w:jc w:val="both"/>
        <w:rPr>
          <w:sz w:val="28"/>
          <w:szCs w:val="28"/>
        </w:rPr>
      </w:pPr>
      <w:r w:rsidRPr="009208A5">
        <w:rPr>
          <w:sz w:val="28"/>
          <w:szCs w:val="28"/>
        </w:rPr>
        <w:t>Ночами гірко плачу бачу уві сні свою матір. Одна в</w:t>
      </w:r>
      <w:r>
        <w:rPr>
          <w:sz w:val="28"/>
          <w:szCs w:val="28"/>
        </w:rPr>
        <w:t xml:space="preserve"> </w:t>
      </w:r>
      <w:r w:rsidRPr="009208A5">
        <w:rPr>
          <w:sz w:val="28"/>
          <w:szCs w:val="28"/>
        </w:rPr>
        <w:t>людини мати, а Батьківщина.</w:t>
      </w:r>
    </w:p>
    <w:p w:rsidR="001735FC" w:rsidRPr="009208A5" w:rsidRDefault="001735FC" w:rsidP="001735FC">
      <w:pPr>
        <w:ind w:firstLine="709"/>
        <w:jc w:val="both"/>
        <w:rPr>
          <w:sz w:val="28"/>
          <w:szCs w:val="28"/>
        </w:rPr>
      </w:pPr>
      <w:r w:rsidRPr="009208A5">
        <w:rPr>
          <w:sz w:val="28"/>
          <w:szCs w:val="28"/>
        </w:rPr>
        <w:t>Мамо, голубонько, де Ви?.. Удома чи, може, теж в неволі? Де вас шукати, з яких країв виглядати? Що його робити? Як на світі жити?</w:t>
      </w:r>
    </w:p>
    <w:p w:rsidR="001735FC" w:rsidRPr="009208A5" w:rsidRDefault="001735FC" w:rsidP="001735FC">
      <w:pPr>
        <w:ind w:firstLine="709"/>
        <w:jc w:val="both"/>
        <w:rPr>
          <w:sz w:val="28"/>
          <w:szCs w:val="28"/>
        </w:rPr>
      </w:pPr>
      <w:r w:rsidRPr="00852AAE">
        <w:rPr>
          <w:b/>
          <w:sz w:val="28"/>
          <w:szCs w:val="28"/>
        </w:rPr>
        <w:t>Ч</w:t>
      </w:r>
      <w:r>
        <w:rPr>
          <w:b/>
          <w:sz w:val="28"/>
          <w:szCs w:val="28"/>
        </w:rPr>
        <w:t xml:space="preserve">итець. </w:t>
      </w:r>
      <w:r w:rsidRPr="009208A5">
        <w:rPr>
          <w:sz w:val="28"/>
          <w:szCs w:val="28"/>
        </w:rPr>
        <w:t>Стоїть явір над водою, на воду схилився,</w:t>
      </w:r>
    </w:p>
    <w:p w:rsidR="001735FC" w:rsidRPr="009208A5" w:rsidRDefault="001735FC" w:rsidP="001735FC">
      <w:pPr>
        <w:ind w:left="1134" w:firstLine="709"/>
        <w:jc w:val="both"/>
        <w:rPr>
          <w:sz w:val="28"/>
          <w:szCs w:val="28"/>
        </w:rPr>
      </w:pPr>
      <w:r w:rsidRPr="009208A5">
        <w:rPr>
          <w:sz w:val="28"/>
          <w:szCs w:val="28"/>
        </w:rPr>
        <w:t>Сидить козак у неволі, тяжко зажурився.,</w:t>
      </w:r>
    </w:p>
    <w:p w:rsidR="001735FC" w:rsidRPr="009208A5" w:rsidRDefault="001735FC" w:rsidP="001735FC">
      <w:pPr>
        <w:ind w:left="1134" w:firstLine="709"/>
        <w:jc w:val="both"/>
        <w:rPr>
          <w:sz w:val="28"/>
          <w:szCs w:val="28"/>
        </w:rPr>
      </w:pPr>
      <w:r w:rsidRPr="009208A5">
        <w:rPr>
          <w:sz w:val="28"/>
          <w:szCs w:val="28"/>
        </w:rPr>
        <w:t xml:space="preserve">Не хилися, явороньку ще ж ти зелененький, </w:t>
      </w:r>
    </w:p>
    <w:p w:rsidR="001735FC" w:rsidRPr="009208A5" w:rsidRDefault="001735FC" w:rsidP="001735FC">
      <w:pPr>
        <w:ind w:left="1134" w:firstLine="709"/>
        <w:jc w:val="both"/>
        <w:rPr>
          <w:sz w:val="28"/>
          <w:szCs w:val="28"/>
        </w:rPr>
      </w:pPr>
      <w:r w:rsidRPr="009208A5">
        <w:rPr>
          <w:sz w:val="28"/>
          <w:szCs w:val="28"/>
        </w:rPr>
        <w:t>Не журися, козаченьку, ще ж ти молодонький!</w:t>
      </w:r>
    </w:p>
    <w:p w:rsidR="001735FC" w:rsidRPr="009208A5" w:rsidRDefault="001735FC" w:rsidP="001735FC">
      <w:pPr>
        <w:ind w:left="1134" w:firstLine="709"/>
        <w:jc w:val="both"/>
        <w:rPr>
          <w:sz w:val="28"/>
          <w:szCs w:val="28"/>
        </w:rPr>
      </w:pPr>
      <w:r w:rsidRPr="009208A5">
        <w:rPr>
          <w:sz w:val="28"/>
          <w:szCs w:val="28"/>
        </w:rPr>
        <w:t>Не рад би я хилитися  вода корінь миє,</w:t>
      </w:r>
    </w:p>
    <w:p w:rsidR="001735FC" w:rsidRPr="009208A5" w:rsidRDefault="001735FC" w:rsidP="001735FC">
      <w:pPr>
        <w:ind w:left="1134" w:firstLine="709"/>
        <w:jc w:val="both"/>
        <w:rPr>
          <w:sz w:val="28"/>
          <w:szCs w:val="28"/>
        </w:rPr>
      </w:pPr>
      <w:r w:rsidRPr="009208A5">
        <w:rPr>
          <w:sz w:val="28"/>
          <w:szCs w:val="28"/>
        </w:rPr>
        <w:t>Не рад</w:t>
      </w:r>
      <w:r>
        <w:rPr>
          <w:sz w:val="28"/>
          <w:szCs w:val="28"/>
        </w:rPr>
        <w:t xml:space="preserve"> би я журитис</w:t>
      </w:r>
      <w:r w:rsidRPr="009208A5">
        <w:rPr>
          <w:sz w:val="28"/>
          <w:szCs w:val="28"/>
        </w:rPr>
        <w:t>я - само серце мліє.</w:t>
      </w:r>
    </w:p>
    <w:p w:rsidR="001735FC" w:rsidRPr="009208A5" w:rsidRDefault="001735FC" w:rsidP="001735FC">
      <w:pPr>
        <w:ind w:left="1134" w:firstLine="709"/>
        <w:jc w:val="both"/>
        <w:rPr>
          <w:sz w:val="28"/>
          <w:szCs w:val="28"/>
        </w:rPr>
      </w:pPr>
      <w:r w:rsidRPr="009208A5">
        <w:rPr>
          <w:sz w:val="28"/>
          <w:szCs w:val="28"/>
        </w:rPr>
        <w:lastRenderedPageBreak/>
        <w:t>Десь у тебе, козаченьку є рідная мати,</w:t>
      </w:r>
    </w:p>
    <w:p w:rsidR="001735FC" w:rsidRPr="009208A5" w:rsidRDefault="001735FC" w:rsidP="001735FC">
      <w:pPr>
        <w:ind w:left="1134" w:firstLine="709"/>
        <w:jc w:val="both"/>
        <w:rPr>
          <w:sz w:val="28"/>
          <w:szCs w:val="28"/>
        </w:rPr>
      </w:pPr>
      <w:r w:rsidRPr="009208A5">
        <w:rPr>
          <w:sz w:val="28"/>
          <w:szCs w:val="28"/>
        </w:rPr>
        <w:t xml:space="preserve"> Ой що тобі дозволяє тутки пропадати?</w:t>
      </w:r>
    </w:p>
    <w:p w:rsidR="001735FC" w:rsidRPr="009208A5" w:rsidRDefault="001735FC" w:rsidP="001735FC">
      <w:pPr>
        <w:ind w:left="1134" w:firstLine="709"/>
        <w:jc w:val="both"/>
        <w:rPr>
          <w:sz w:val="28"/>
          <w:szCs w:val="28"/>
        </w:rPr>
      </w:pPr>
      <w:r w:rsidRPr="009208A5">
        <w:rPr>
          <w:sz w:val="28"/>
          <w:szCs w:val="28"/>
        </w:rPr>
        <w:t>Ой з-за гори,  з-за крутої чорний ворон кряче,</w:t>
      </w:r>
    </w:p>
    <w:p w:rsidR="001735FC" w:rsidRPr="009208A5" w:rsidRDefault="001735FC" w:rsidP="001735FC">
      <w:pPr>
        <w:ind w:left="1134" w:firstLine="709"/>
        <w:jc w:val="both"/>
        <w:rPr>
          <w:sz w:val="28"/>
          <w:szCs w:val="28"/>
        </w:rPr>
      </w:pPr>
      <w:r w:rsidRPr="009208A5">
        <w:rPr>
          <w:sz w:val="28"/>
          <w:szCs w:val="28"/>
        </w:rPr>
        <w:t>На Вкраїні далекій дівчинонька плече.</w:t>
      </w:r>
    </w:p>
    <w:p w:rsidR="001735FC" w:rsidRPr="009208A5" w:rsidRDefault="001735FC" w:rsidP="001735FC">
      <w:pPr>
        <w:ind w:left="1134" w:firstLine="709"/>
        <w:jc w:val="both"/>
        <w:rPr>
          <w:sz w:val="28"/>
          <w:szCs w:val="28"/>
        </w:rPr>
      </w:pPr>
      <w:r w:rsidRPr="009208A5">
        <w:rPr>
          <w:sz w:val="28"/>
          <w:szCs w:val="28"/>
        </w:rPr>
        <w:t>Плаче вона та й журиться, ще й тяжко голосить,</w:t>
      </w:r>
    </w:p>
    <w:p w:rsidR="001735FC" w:rsidRPr="009208A5" w:rsidRDefault="001735FC" w:rsidP="001735FC">
      <w:pPr>
        <w:ind w:left="1134" w:firstLine="709"/>
        <w:jc w:val="both"/>
        <w:rPr>
          <w:sz w:val="28"/>
          <w:szCs w:val="28"/>
        </w:rPr>
      </w:pPr>
      <w:r w:rsidRPr="009208A5">
        <w:rPr>
          <w:sz w:val="28"/>
          <w:szCs w:val="28"/>
        </w:rPr>
        <w:t>Свого батька старенького слізоньками просить:</w:t>
      </w:r>
    </w:p>
    <w:p w:rsidR="001735FC" w:rsidRPr="009208A5" w:rsidRDefault="001735FC" w:rsidP="001735FC">
      <w:pPr>
        <w:ind w:left="1134" w:firstLine="709"/>
        <w:jc w:val="both"/>
        <w:rPr>
          <w:sz w:val="28"/>
          <w:szCs w:val="28"/>
        </w:rPr>
      </w:pPr>
      <w:r>
        <w:rPr>
          <w:sz w:val="28"/>
          <w:szCs w:val="28"/>
        </w:rPr>
        <w:t>–</w:t>
      </w:r>
      <w:r w:rsidRPr="009208A5">
        <w:rPr>
          <w:sz w:val="28"/>
          <w:szCs w:val="28"/>
        </w:rPr>
        <w:t xml:space="preserve"> Прод</w:t>
      </w:r>
      <w:r>
        <w:rPr>
          <w:sz w:val="28"/>
          <w:szCs w:val="28"/>
        </w:rPr>
        <w:t>ай, тату, продай, тату, та сірі</w:t>
      </w:r>
      <w:r w:rsidRPr="009208A5">
        <w:rPr>
          <w:sz w:val="28"/>
          <w:szCs w:val="28"/>
        </w:rPr>
        <w:t>ї воли,</w:t>
      </w:r>
    </w:p>
    <w:p w:rsidR="001735FC" w:rsidRPr="009208A5" w:rsidRDefault="001735FC" w:rsidP="001735FC">
      <w:pPr>
        <w:ind w:left="1134" w:firstLine="709"/>
        <w:jc w:val="both"/>
        <w:rPr>
          <w:sz w:val="28"/>
          <w:szCs w:val="28"/>
        </w:rPr>
      </w:pPr>
      <w:r w:rsidRPr="009208A5">
        <w:rPr>
          <w:sz w:val="28"/>
          <w:szCs w:val="28"/>
        </w:rPr>
        <w:t>Та викупи козаченька з тяжкої неволі!</w:t>
      </w:r>
    </w:p>
    <w:p w:rsidR="001735FC" w:rsidRPr="009208A5" w:rsidRDefault="001735FC" w:rsidP="001735FC">
      <w:pPr>
        <w:ind w:firstLine="709"/>
        <w:jc w:val="both"/>
        <w:rPr>
          <w:sz w:val="28"/>
          <w:szCs w:val="28"/>
        </w:rPr>
      </w:pPr>
      <w:r w:rsidRPr="00852AAE">
        <w:rPr>
          <w:b/>
          <w:sz w:val="28"/>
          <w:szCs w:val="28"/>
        </w:rPr>
        <w:t>1</w:t>
      </w:r>
      <w:r>
        <w:rPr>
          <w:b/>
          <w:sz w:val="28"/>
          <w:szCs w:val="28"/>
        </w:rPr>
        <w:t>-</w:t>
      </w:r>
      <w:r w:rsidRPr="00852AAE">
        <w:rPr>
          <w:b/>
          <w:sz w:val="28"/>
          <w:szCs w:val="28"/>
        </w:rPr>
        <w:t>й ведучий.</w:t>
      </w:r>
      <w:r w:rsidRPr="009208A5">
        <w:rPr>
          <w:sz w:val="28"/>
          <w:szCs w:val="28"/>
        </w:rPr>
        <w:t xml:space="preserve"> Один за одним у степу здіймались чорні стовпи на обрії.  Козаки запалили смоляні бочки на могилах: то був знак, що Січ скликає козацтво в похід. задумав турецький султан Осман поневолити Вк</w:t>
      </w:r>
      <w:r>
        <w:rPr>
          <w:sz w:val="28"/>
          <w:szCs w:val="28"/>
        </w:rPr>
        <w:t>раїну, стоптати Запорозьку Сі</w:t>
      </w:r>
      <w:r w:rsidRPr="009208A5">
        <w:rPr>
          <w:sz w:val="28"/>
          <w:szCs w:val="28"/>
        </w:rPr>
        <w:t>ч.</w:t>
      </w:r>
    </w:p>
    <w:p w:rsidR="001735FC" w:rsidRPr="009208A5" w:rsidRDefault="001735FC" w:rsidP="001735FC">
      <w:pPr>
        <w:ind w:firstLine="709"/>
        <w:jc w:val="both"/>
        <w:rPr>
          <w:sz w:val="28"/>
          <w:szCs w:val="28"/>
        </w:rPr>
      </w:pPr>
      <w:r w:rsidRPr="00852AAE">
        <w:rPr>
          <w:b/>
          <w:sz w:val="28"/>
          <w:szCs w:val="28"/>
        </w:rPr>
        <w:t>Читець.</w:t>
      </w:r>
      <w:r w:rsidRPr="00CC532F">
        <w:rPr>
          <w:i/>
          <w:sz w:val="28"/>
          <w:szCs w:val="28"/>
        </w:rPr>
        <w:t xml:space="preserve"> </w:t>
      </w:r>
      <w:r w:rsidRPr="009208A5">
        <w:rPr>
          <w:sz w:val="28"/>
          <w:szCs w:val="28"/>
        </w:rPr>
        <w:t>Гей ви, хлопці-запорожці,</w:t>
      </w:r>
    </w:p>
    <w:p w:rsidR="001735FC" w:rsidRPr="009208A5" w:rsidRDefault="001735FC" w:rsidP="001735FC">
      <w:pPr>
        <w:ind w:left="1134" w:firstLine="709"/>
        <w:jc w:val="both"/>
        <w:rPr>
          <w:sz w:val="28"/>
          <w:szCs w:val="28"/>
        </w:rPr>
      </w:pPr>
      <w:r w:rsidRPr="009208A5">
        <w:rPr>
          <w:sz w:val="28"/>
          <w:szCs w:val="28"/>
        </w:rPr>
        <w:t xml:space="preserve">А де ж ваша сила? </w:t>
      </w:r>
    </w:p>
    <w:p w:rsidR="001735FC" w:rsidRPr="009208A5" w:rsidRDefault="001735FC" w:rsidP="001735FC">
      <w:pPr>
        <w:pStyle w:val="9"/>
        <w:spacing w:line="240" w:lineRule="auto"/>
        <w:ind w:left="1134" w:firstLine="709"/>
        <w:rPr>
          <w:szCs w:val="28"/>
        </w:rPr>
      </w:pPr>
      <w:r w:rsidRPr="009208A5">
        <w:rPr>
          <w:szCs w:val="28"/>
        </w:rPr>
        <w:t>Чи свою козацьку славу</w:t>
      </w:r>
    </w:p>
    <w:p w:rsidR="001735FC" w:rsidRPr="009208A5" w:rsidRDefault="001735FC" w:rsidP="001735FC">
      <w:pPr>
        <w:ind w:left="1134" w:firstLine="709"/>
        <w:jc w:val="both"/>
        <w:rPr>
          <w:sz w:val="28"/>
          <w:szCs w:val="28"/>
        </w:rPr>
      </w:pPr>
      <w:r w:rsidRPr="009208A5">
        <w:rPr>
          <w:sz w:val="28"/>
          <w:szCs w:val="28"/>
        </w:rPr>
        <w:t>Ви нерозгубили?!</w:t>
      </w:r>
    </w:p>
    <w:p w:rsidR="001735FC" w:rsidRPr="009208A5" w:rsidRDefault="001735FC" w:rsidP="001735FC">
      <w:pPr>
        <w:ind w:left="1134" w:firstLine="709"/>
        <w:jc w:val="both"/>
        <w:rPr>
          <w:sz w:val="28"/>
          <w:szCs w:val="28"/>
        </w:rPr>
      </w:pPr>
      <w:r w:rsidRPr="009208A5">
        <w:rPr>
          <w:sz w:val="28"/>
          <w:szCs w:val="28"/>
        </w:rPr>
        <w:t>Будем, хлопці-запорожці,</w:t>
      </w:r>
    </w:p>
    <w:p w:rsidR="001735FC" w:rsidRPr="009208A5" w:rsidRDefault="001735FC" w:rsidP="001735FC">
      <w:pPr>
        <w:ind w:left="1134" w:firstLine="709"/>
        <w:jc w:val="both"/>
        <w:rPr>
          <w:sz w:val="28"/>
          <w:szCs w:val="28"/>
        </w:rPr>
      </w:pPr>
      <w:r w:rsidRPr="009208A5">
        <w:rPr>
          <w:sz w:val="28"/>
          <w:szCs w:val="28"/>
        </w:rPr>
        <w:t xml:space="preserve">Завжди пам'ятати: </w:t>
      </w:r>
    </w:p>
    <w:p w:rsidR="001735FC" w:rsidRPr="009208A5" w:rsidRDefault="001735FC" w:rsidP="001735FC">
      <w:pPr>
        <w:ind w:left="1134" w:firstLine="709"/>
        <w:jc w:val="both"/>
        <w:rPr>
          <w:sz w:val="28"/>
          <w:szCs w:val="28"/>
        </w:rPr>
      </w:pPr>
      <w:r>
        <w:rPr>
          <w:sz w:val="28"/>
          <w:szCs w:val="28"/>
        </w:rPr>
        <w:t>А х</w:t>
      </w:r>
      <w:r w:rsidRPr="009208A5">
        <w:rPr>
          <w:sz w:val="28"/>
          <w:szCs w:val="28"/>
        </w:rPr>
        <w:t xml:space="preserve">то безсилий, той безкрилий, </w:t>
      </w:r>
    </w:p>
    <w:p w:rsidR="001735FC" w:rsidRPr="009208A5" w:rsidRDefault="001735FC" w:rsidP="001735FC">
      <w:pPr>
        <w:ind w:left="1134" w:firstLine="709"/>
        <w:jc w:val="both"/>
        <w:rPr>
          <w:sz w:val="28"/>
          <w:szCs w:val="28"/>
        </w:rPr>
      </w:pPr>
      <w:r w:rsidRPr="009208A5">
        <w:rPr>
          <w:sz w:val="28"/>
          <w:szCs w:val="28"/>
        </w:rPr>
        <w:t>Тому не літати!</w:t>
      </w:r>
    </w:p>
    <w:p w:rsidR="001735FC" w:rsidRPr="009208A5" w:rsidRDefault="001735FC" w:rsidP="001735FC">
      <w:pPr>
        <w:ind w:firstLine="709"/>
        <w:jc w:val="both"/>
        <w:rPr>
          <w:sz w:val="28"/>
          <w:szCs w:val="28"/>
        </w:rPr>
      </w:pPr>
      <w:r w:rsidRPr="00852AAE">
        <w:rPr>
          <w:b/>
          <w:sz w:val="28"/>
          <w:szCs w:val="28"/>
        </w:rPr>
        <w:t>2</w:t>
      </w:r>
      <w:r>
        <w:rPr>
          <w:b/>
          <w:sz w:val="28"/>
          <w:szCs w:val="28"/>
        </w:rPr>
        <w:t>-</w:t>
      </w:r>
      <w:r w:rsidRPr="00852AAE">
        <w:rPr>
          <w:b/>
          <w:sz w:val="28"/>
          <w:szCs w:val="28"/>
        </w:rPr>
        <w:t>й ведучий.</w:t>
      </w:r>
      <w:r>
        <w:rPr>
          <w:sz w:val="28"/>
          <w:szCs w:val="28"/>
        </w:rPr>
        <w:t xml:space="preserve"> </w:t>
      </w:r>
      <w:r w:rsidRPr="009208A5">
        <w:rPr>
          <w:sz w:val="28"/>
          <w:szCs w:val="28"/>
        </w:rPr>
        <w:t xml:space="preserve">Доки султан вів свої орди, козацтво на Україні вже і громадило полки, щоб дати відсіч татарам. Загони зростали на очах. Тут, на Україні, кожен другий мав порахунки як не з шляхтою, то з турками чи татарами; диво, що цей народ ще жив і давав відсіч своїм ворогам – так його шматували і нищили з усіх боків... </w:t>
      </w:r>
    </w:p>
    <w:p w:rsidR="001735FC" w:rsidRPr="009208A5" w:rsidRDefault="001735FC" w:rsidP="001735FC">
      <w:pPr>
        <w:ind w:firstLine="709"/>
        <w:jc w:val="both"/>
        <w:rPr>
          <w:sz w:val="28"/>
          <w:szCs w:val="28"/>
        </w:rPr>
      </w:pPr>
      <w:r w:rsidRPr="009208A5">
        <w:rPr>
          <w:sz w:val="28"/>
          <w:szCs w:val="28"/>
        </w:rPr>
        <w:t xml:space="preserve">Звідусюди плавом пливли козаки </w:t>
      </w:r>
      <w:r>
        <w:rPr>
          <w:sz w:val="28"/>
          <w:szCs w:val="28"/>
        </w:rPr>
        <w:t>–</w:t>
      </w:r>
      <w:r w:rsidRPr="009208A5">
        <w:rPr>
          <w:sz w:val="28"/>
          <w:szCs w:val="28"/>
        </w:rPr>
        <w:t xml:space="preserve"> балакучі полтавці, що відразу пірнали у військо, мов риба у воду, бородаті поліщуки, чернігівці, волиняни, подоляни...</w:t>
      </w:r>
    </w:p>
    <w:p w:rsidR="001735FC" w:rsidRPr="009208A5" w:rsidRDefault="001735FC" w:rsidP="001735FC">
      <w:pPr>
        <w:ind w:firstLine="709"/>
        <w:jc w:val="both"/>
        <w:rPr>
          <w:sz w:val="28"/>
          <w:szCs w:val="28"/>
        </w:rPr>
      </w:pPr>
      <w:r w:rsidRPr="009208A5">
        <w:rPr>
          <w:sz w:val="28"/>
          <w:szCs w:val="28"/>
        </w:rPr>
        <w:t xml:space="preserve">А незабаром прискакав і полк донських козаків. Скоро звільняться полонені, розкуються закуті! </w:t>
      </w:r>
    </w:p>
    <w:p w:rsidR="001735FC" w:rsidRPr="00852AAE" w:rsidRDefault="001735FC" w:rsidP="001735FC">
      <w:pPr>
        <w:ind w:firstLine="709"/>
        <w:jc w:val="both"/>
        <w:rPr>
          <w:i/>
          <w:sz w:val="28"/>
          <w:szCs w:val="28"/>
        </w:rPr>
      </w:pPr>
      <w:r w:rsidRPr="00852AAE">
        <w:rPr>
          <w:i/>
          <w:sz w:val="28"/>
          <w:szCs w:val="28"/>
        </w:rPr>
        <w:lastRenderedPageBreak/>
        <w:t xml:space="preserve">(Звучить гімн «Ще не вмерла в Україні» на слова П. Чубинського і муз, М. Вербицького.) </w:t>
      </w:r>
    </w:p>
    <w:p w:rsidR="001735FC" w:rsidRPr="009208A5" w:rsidRDefault="001735FC" w:rsidP="001735FC">
      <w:pPr>
        <w:ind w:firstLine="709"/>
        <w:jc w:val="both"/>
        <w:rPr>
          <w:sz w:val="28"/>
          <w:szCs w:val="28"/>
        </w:rPr>
      </w:pPr>
      <w:r w:rsidRPr="00852AAE">
        <w:rPr>
          <w:b/>
          <w:sz w:val="28"/>
          <w:szCs w:val="28"/>
        </w:rPr>
        <w:t>1-й ведучий.</w:t>
      </w:r>
      <w:r w:rsidRPr="009208A5">
        <w:rPr>
          <w:sz w:val="28"/>
          <w:szCs w:val="28"/>
        </w:rPr>
        <w:t xml:space="preserve"> Починаємо вікторину.</w:t>
      </w:r>
    </w:p>
    <w:p w:rsidR="001735FC" w:rsidRPr="009208A5" w:rsidRDefault="001735FC" w:rsidP="001735FC">
      <w:pPr>
        <w:ind w:firstLine="709"/>
        <w:jc w:val="both"/>
        <w:rPr>
          <w:i/>
          <w:iCs/>
          <w:sz w:val="28"/>
          <w:szCs w:val="28"/>
        </w:rPr>
      </w:pPr>
      <w:r w:rsidRPr="009208A5">
        <w:rPr>
          <w:i/>
          <w:iCs/>
          <w:sz w:val="28"/>
          <w:szCs w:val="28"/>
        </w:rPr>
        <w:t xml:space="preserve">(Проводить козацьку вікторину.) </w:t>
      </w:r>
    </w:p>
    <w:p w:rsidR="001735FC" w:rsidRPr="009208A5" w:rsidRDefault="001735FC" w:rsidP="001735FC">
      <w:pPr>
        <w:ind w:firstLine="709"/>
        <w:jc w:val="both"/>
        <w:rPr>
          <w:sz w:val="28"/>
          <w:szCs w:val="28"/>
        </w:rPr>
      </w:pPr>
      <w:r w:rsidRPr="009208A5">
        <w:rPr>
          <w:sz w:val="28"/>
          <w:szCs w:val="28"/>
        </w:rPr>
        <w:t xml:space="preserve">1. Як козаки голили собі голову? </w:t>
      </w:r>
      <w:r w:rsidRPr="009208A5">
        <w:rPr>
          <w:i/>
          <w:iCs/>
          <w:sz w:val="28"/>
          <w:szCs w:val="28"/>
        </w:rPr>
        <w:t>(Залишався чуб на «оселедець».)</w:t>
      </w:r>
    </w:p>
    <w:p w:rsidR="001735FC" w:rsidRPr="009208A5" w:rsidRDefault="001735FC" w:rsidP="001735FC">
      <w:pPr>
        <w:ind w:firstLine="709"/>
        <w:jc w:val="both"/>
        <w:rPr>
          <w:i/>
          <w:iCs/>
          <w:sz w:val="28"/>
          <w:szCs w:val="28"/>
        </w:rPr>
      </w:pPr>
      <w:r>
        <w:rPr>
          <w:sz w:val="28"/>
          <w:szCs w:val="28"/>
        </w:rPr>
        <w:t>2: Який одяг носили</w:t>
      </w:r>
      <w:r w:rsidRPr="009208A5">
        <w:rPr>
          <w:sz w:val="28"/>
          <w:szCs w:val="28"/>
        </w:rPr>
        <w:t xml:space="preserve">? </w:t>
      </w:r>
      <w:r w:rsidRPr="009208A5">
        <w:rPr>
          <w:i/>
          <w:iCs/>
          <w:sz w:val="28"/>
          <w:szCs w:val="28"/>
        </w:rPr>
        <w:t xml:space="preserve">(Шапка з китицею, червоні або сині шаровари, жупан, барвистий пояс.) </w:t>
      </w:r>
    </w:p>
    <w:p w:rsidR="001735FC" w:rsidRPr="009208A5" w:rsidRDefault="001735FC" w:rsidP="001735FC">
      <w:pPr>
        <w:ind w:firstLine="709"/>
        <w:jc w:val="both"/>
        <w:rPr>
          <w:sz w:val="28"/>
          <w:szCs w:val="28"/>
        </w:rPr>
      </w:pPr>
      <w:r w:rsidRPr="009208A5">
        <w:rPr>
          <w:sz w:val="28"/>
          <w:szCs w:val="28"/>
        </w:rPr>
        <w:t xml:space="preserve">3. Як козаки могли перечекати небезпеку де-небудь при березі чи в плавнях? </w:t>
      </w:r>
      <w:r w:rsidRPr="009208A5">
        <w:rPr>
          <w:i/>
          <w:iCs/>
          <w:sz w:val="28"/>
          <w:szCs w:val="28"/>
        </w:rPr>
        <w:t>(Брали в</w:t>
      </w:r>
      <w:r>
        <w:rPr>
          <w:i/>
          <w:iCs/>
          <w:sz w:val="28"/>
          <w:szCs w:val="28"/>
        </w:rPr>
        <w:t xml:space="preserve"> </w:t>
      </w:r>
      <w:r w:rsidRPr="009208A5">
        <w:rPr>
          <w:i/>
          <w:iCs/>
          <w:sz w:val="28"/>
          <w:szCs w:val="28"/>
        </w:rPr>
        <w:t>рот очеретину і дихали через неї, занурившись уводу.)</w:t>
      </w:r>
    </w:p>
    <w:p w:rsidR="001735FC" w:rsidRPr="009208A5" w:rsidRDefault="001735FC" w:rsidP="001735FC">
      <w:pPr>
        <w:ind w:firstLine="709"/>
        <w:jc w:val="both"/>
        <w:rPr>
          <w:sz w:val="28"/>
          <w:szCs w:val="28"/>
        </w:rPr>
      </w:pPr>
      <w:r w:rsidRPr="009208A5">
        <w:rPr>
          <w:sz w:val="28"/>
          <w:szCs w:val="28"/>
        </w:rPr>
        <w:t xml:space="preserve">4. Яку козаки носили зброю? </w:t>
      </w:r>
      <w:r w:rsidRPr="009208A5">
        <w:rPr>
          <w:i/>
          <w:iCs/>
          <w:sz w:val="28"/>
          <w:szCs w:val="28"/>
        </w:rPr>
        <w:t>(Пістолі, шаблі.)</w:t>
      </w:r>
    </w:p>
    <w:p w:rsidR="001735FC" w:rsidRPr="009208A5" w:rsidRDefault="001735FC" w:rsidP="001735FC">
      <w:pPr>
        <w:ind w:firstLine="709"/>
        <w:jc w:val="both"/>
        <w:rPr>
          <w:sz w:val="28"/>
          <w:szCs w:val="28"/>
        </w:rPr>
      </w:pPr>
      <w:r w:rsidRPr="009208A5">
        <w:rPr>
          <w:sz w:val="28"/>
          <w:szCs w:val="28"/>
        </w:rPr>
        <w:t>5.</w:t>
      </w:r>
      <w:r>
        <w:rPr>
          <w:sz w:val="28"/>
          <w:szCs w:val="28"/>
        </w:rPr>
        <w:t xml:space="preserve"> </w:t>
      </w:r>
      <w:r w:rsidRPr="009208A5">
        <w:rPr>
          <w:sz w:val="28"/>
          <w:szCs w:val="28"/>
        </w:rPr>
        <w:t xml:space="preserve">Яким чином козаки повідомляли на далеку відстань про небезпеку? </w:t>
      </w:r>
      <w:r w:rsidRPr="009208A5">
        <w:rPr>
          <w:i/>
          <w:iCs/>
          <w:sz w:val="28"/>
          <w:szCs w:val="28"/>
        </w:rPr>
        <w:t>(Запалювали смоляні бочки.)</w:t>
      </w:r>
      <w:r w:rsidRPr="009208A5">
        <w:rPr>
          <w:sz w:val="28"/>
          <w:szCs w:val="28"/>
        </w:rPr>
        <w:t xml:space="preserve">  </w:t>
      </w:r>
    </w:p>
    <w:p w:rsidR="001735FC" w:rsidRPr="009208A5" w:rsidRDefault="001735FC" w:rsidP="001735FC">
      <w:pPr>
        <w:ind w:firstLine="709"/>
        <w:jc w:val="both"/>
        <w:rPr>
          <w:i/>
          <w:iCs/>
          <w:sz w:val="28"/>
          <w:szCs w:val="28"/>
        </w:rPr>
      </w:pPr>
      <w:r w:rsidRPr="009208A5">
        <w:rPr>
          <w:sz w:val="28"/>
          <w:szCs w:val="28"/>
        </w:rPr>
        <w:t xml:space="preserve">6. Для чого козаки випалювали в степу високу траву? </w:t>
      </w:r>
      <w:r w:rsidRPr="009208A5">
        <w:rPr>
          <w:i/>
          <w:iCs/>
          <w:sz w:val="28"/>
          <w:szCs w:val="28"/>
        </w:rPr>
        <w:t>(Щоб не було де ховатися татарину.)</w:t>
      </w:r>
    </w:p>
    <w:p w:rsidR="001735FC" w:rsidRPr="009208A5" w:rsidRDefault="001735FC" w:rsidP="001735FC">
      <w:pPr>
        <w:ind w:firstLine="709"/>
        <w:jc w:val="both"/>
        <w:rPr>
          <w:i/>
          <w:iCs/>
          <w:sz w:val="28"/>
          <w:szCs w:val="28"/>
        </w:rPr>
      </w:pPr>
      <w:r w:rsidRPr="009208A5">
        <w:rPr>
          <w:sz w:val="28"/>
          <w:szCs w:val="28"/>
        </w:rPr>
        <w:t xml:space="preserve">7. Якого кольору був стяг у Запорозькій Січі? </w:t>
      </w:r>
      <w:r w:rsidRPr="009208A5">
        <w:rPr>
          <w:i/>
          <w:iCs/>
          <w:sz w:val="28"/>
          <w:szCs w:val="28"/>
        </w:rPr>
        <w:t xml:space="preserve">(Малиновий.) </w:t>
      </w:r>
    </w:p>
    <w:p w:rsidR="001735FC" w:rsidRPr="009208A5" w:rsidRDefault="001735FC" w:rsidP="001735FC">
      <w:pPr>
        <w:ind w:firstLine="709"/>
        <w:jc w:val="both"/>
        <w:rPr>
          <w:sz w:val="28"/>
          <w:szCs w:val="28"/>
        </w:rPr>
      </w:pPr>
      <w:r w:rsidRPr="009208A5">
        <w:rPr>
          <w:sz w:val="28"/>
          <w:szCs w:val="28"/>
        </w:rPr>
        <w:t xml:space="preserve">8. Як називався козацький ватажок? </w:t>
      </w:r>
      <w:r w:rsidRPr="009208A5">
        <w:rPr>
          <w:i/>
          <w:iCs/>
          <w:sz w:val="28"/>
          <w:szCs w:val="28"/>
        </w:rPr>
        <w:t>(Отаман, кошовий.)</w:t>
      </w:r>
      <w:r w:rsidRPr="009208A5">
        <w:rPr>
          <w:sz w:val="28"/>
          <w:szCs w:val="28"/>
        </w:rPr>
        <w:t xml:space="preserve"> </w:t>
      </w:r>
    </w:p>
    <w:p w:rsidR="001735FC" w:rsidRPr="009208A5" w:rsidRDefault="001735FC" w:rsidP="001735FC">
      <w:pPr>
        <w:ind w:firstLine="709"/>
        <w:jc w:val="both"/>
        <w:rPr>
          <w:sz w:val="28"/>
          <w:szCs w:val="28"/>
        </w:rPr>
      </w:pPr>
      <w:r w:rsidRPr="009208A5">
        <w:rPr>
          <w:sz w:val="28"/>
          <w:szCs w:val="28"/>
        </w:rPr>
        <w:t xml:space="preserve">9. Як була укріплена Запорізька Січ? </w:t>
      </w:r>
      <w:r w:rsidRPr="009208A5">
        <w:rPr>
          <w:i/>
          <w:iCs/>
          <w:sz w:val="28"/>
          <w:szCs w:val="28"/>
        </w:rPr>
        <w:t>(Довкола була обнесена високою огорожею, біля неї був викопаний глибоченний рів і насипано високі  земляні вали.)</w:t>
      </w:r>
    </w:p>
    <w:p w:rsidR="001735FC" w:rsidRPr="009208A5" w:rsidRDefault="001735FC" w:rsidP="001735FC">
      <w:pPr>
        <w:ind w:firstLine="709"/>
        <w:jc w:val="both"/>
        <w:rPr>
          <w:sz w:val="28"/>
          <w:szCs w:val="28"/>
        </w:rPr>
      </w:pPr>
      <w:r w:rsidRPr="009208A5">
        <w:rPr>
          <w:sz w:val="28"/>
          <w:szCs w:val="28"/>
        </w:rPr>
        <w:t>10. Назвіть найвідомішого гетьмана України. (Богдан Хмельницький.)</w:t>
      </w:r>
    </w:p>
    <w:p w:rsidR="001735FC" w:rsidRPr="009208A5" w:rsidRDefault="001735FC" w:rsidP="001735FC">
      <w:pPr>
        <w:ind w:firstLine="709"/>
        <w:jc w:val="both"/>
        <w:rPr>
          <w:sz w:val="28"/>
          <w:szCs w:val="28"/>
        </w:rPr>
      </w:pPr>
      <w:r w:rsidRPr="009208A5">
        <w:rPr>
          <w:sz w:val="28"/>
          <w:szCs w:val="28"/>
        </w:rPr>
        <w:t xml:space="preserve">11. Які ви знаєте символи влади гетьмана України? </w:t>
      </w:r>
      <w:r w:rsidRPr="009208A5">
        <w:rPr>
          <w:i/>
          <w:iCs/>
          <w:sz w:val="28"/>
          <w:szCs w:val="28"/>
        </w:rPr>
        <w:t>(Булава, бунчук)</w:t>
      </w:r>
    </w:p>
    <w:p w:rsidR="001735FC" w:rsidRPr="009208A5" w:rsidRDefault="001735FC" w:rsidP="001735FC">
      <w:pPr>
        <w:ind w:firstLine="709"/>
        <w:jc w:val="both"/>
        <w:rPr>
          <w:sz w:val="28"/>
          <w:szCs w:val="28"/>
        </w:rPr>
      </w:pPr>
      <w:r w:rsidRPr="009208A5">
        <w:rPr>
          <w:sz w:val="28"/>
          <w:szCs w:val="28"/>
        </w:rPr>
        <w:t>Після закінчення козацької вікторини вчитель нагороджує переможців та підсумовує проведення заходу.</w:t>
      </w:r>
    </w:p>
    <w:p w:rsidR="001735FC" w:rsidRDefault="001735FC" w:rsidP="001735FC">
      <w:pPr>
        <w:pStyle w:val="4"/>
        <w:spacing w:line="240" w:lineRule="auto"/>
        <w:ind w:firstLine="709"/>
        <w:rPr>
          <w:caps/>
          <w:szCs w:val="28"/>
        </w:rPr>
      </w:pPr>
    </w:p>
    <w:p w:rsidR="001735FC" w:rsidRPr="00852AAE" w:rsidRDefault="001735FC" w:rsidP="001735FC">
      <w:pPr>
        <w:pStyle w:val="4"/>
        <w:tabs>
          <w:tab w:val="left" w:pos="3315"/>
          <w:tab w:val="center" w:pos="5173"/>
        </w:tabs>
        <w:spacing w:line="240" w:lineRule="auto"/>
        <w:ind w:firstLine="0"/>
        <w:rPr>
          <w:caps/>
          <w:szCs w:val="28"/>
        </w:rPr>
      </w:pPr>
      <w:r w:rsidRPr="00852AAE">
        <w:rPr>
          <w:caps/>
          <w:szCs w:val="28"/>
        </w:rPr>
        <w:t>Козацькими стежками</w:t>
      </w:r>
    </w:p>
    <w:p w:rsidR="001735FC" w:rsidRDefault="001735FC" w:rsidP="001735FC">
      <w:pPr>
        <w:jc w:val="center"/>
        <w:rPr>
          <w:bCs/>
          <w:i/>
          <w:sz w:val="28"/>
          <w:szCs w:val="28"/>
        </w:rPr>
      </w:pPr>
      <w:r w:rsidRPr="00FE26B0">
        <w:rPr>
          <w:bCs/>
          <w:i/>
          <w:sz w:val="28"/>
          <w:szCs w:val="28"/>
        </w:rPr>
        <w:t xml:space="preserve">(гра-подорож для учнів </w:t>
      </w:r>
      <w:r>
        <w:rPr>
          <w:bCs/>
          <w:i/>
          <w:sz w:val="28"/>
          <w:szCs w:val="28"/>
        </w:rPr>
        <w:t>5</w:t>
      </w:r>
      <w:r w:rsidRPr="00FE26B0">
        <w:rPr>
          <w:bCs/>
          <w:i/>
          <w:sz w:val="28"/>
          <w:szCs w:val="28"/>
        </w:rPr>
        <w:t xml:space="preserve"> класу)</w:t>
      </w:r>
    </w:p>
    <w:p w:rsidR="001735FC" w:rsidRPr="009208A5" w:rsidRDefault="001735FC" w:rsidP="001735FC">
      <w:pPr>
        <w:ind w:firstLine="709"/>
        <w:jc w:val="both"/>
        <w:rPr>
          <w:sz w:val="28"/>
          <w:szCs w:val="28"/>
        </w:rPr>
      </w:pPr>
      <w:r w:rsidRPr="009208A5">
        <w:rPr>
          <w:b/>
          <w:bCs/>
          <w:sz w:val="28"/>
          <w:szCs w:val="28"/>
        </w:rPr>
        <w:t>Мета:</w:t>
      </w:r>
      <w:r w:rsidRPr="009208A5">
        <w:rPr>
          <w:sz w:val="28"/>
          <w:szCs w:val="28"/>
        </w:rPr>
        <w:t xml:space="preserve"> сформувати у дітей знання про курінь пам'яті, пісенний курінь, курінь народної мудрості, богатирський курінь; надати можливість дітям розкрити організаторські здібності, навчити планувати творчу справу і дотримуватися плану; перевірити знання учнів про історію козацтва; сформувати глибоке осмислення  історії рідного краю; створити сприятливі умови для виявлення творчості й таланту </w:t>
      </w:r>
      <w:r w:rsidRPr="009208A5">
        <w:rPr>
          <w:sz w:val="28"/>
          <w:szCs w:val="28"/>
        </w:rPr>
        <w:lastRenderedPageBreak/>
        <w:t>дітей; надати можливість спробувати свою силу й спритність; виховувати дисципліну; розвивати допитливість; навчити аналізувати успіхи й помилки, які виникли  при проведенні гри.</w:t>
      </w:r>
    </w:p>
    <w:p w:rsidR="001735FC" w:rsidRPr="009208A5" w:rsidRDefault="001735FC" w:rsidP="001735FC">
      <w:pPr>
        <w:ind w:firstLine="709"/>
        <w:jc w:val="both"/>
        <w:rPr>
          <w:sz w:val="28"/>
          <w:szCs w:val="28"/>
        </w:rPr>
      </w:pPr>
      <w:r w:rsidRPr="009208A5">
        <w:rPr>
          <w:b/>
          <w:bCs/>
          <w:sz w:val="28"/>
          <w:szCs w:val="28"/>
        </w:rPr>
        <w:t xml:space="preserve">Організатори гри. </w:t>
      </w:r>
      <w:r w:rsidRPr="009208A5">
        <w:rPr>
          <w:sz w:val="28"/>
          <w:szCs w:val="28"/>
        </w:rPr>
        <w:t xml:space="preserve"> Для організац</w:t>
      </w:r>
      <w:r>
        <w:rPr>
          <w:sz w:val="28"/>
          <w:szCs w:val="28"/>
        </w:rPr>
        <w:t xml:space="preserve">ії та проведення гри обирається </w:t>
      </w:r>
      <w:r w:rsidRPr="009208A5">
        <w:rPr>
          <w:sz w:val="28"/>
          <w:szCs w:val="28"/>
        </w:rPr>
        <w:t>рада, яка складає план пі</w:t>
      </w:r>
      <w:r>
        <w:rPr>
          <w:sz w:val="28"/>
          <w:szCs w:val="28"/>
        </w:rPr>
        <w:t>дготовки до гри-подорожі і роз</w:t>
      </w:r>
      <w:r w:rsidRPr="009208A5">
        <w:rPr>
          <w:sz w:val="28"/>
          <w:szCs w:val="28"/>
        </w:rPr>
        <w:t>под</w:t>
      </w:r>
      <w:r>
        <w:rPr>
          <w:sz w:val="28"/>
          <w:szCs w:val="28"/>
        </w:rPr>
        <w:t>іляє доручення між членами</w:t>
      </w:r>
      <w:r w:rsidRPr="009208A5">
        <w:rPr>
          <w:sz w:val="28"/>
          <w:szCs w:val="28"/>
        </w:rPr>
        <w:t xml:space="preserve"> ради.</w:t>
      </w:r>
    </w:p>
    <w:p w:rsidR="001735FC" w:rsidRPr="009208A5" w:rsidRDefault="001735FC" w:rsidP="001735FC">
      <w:pPr>
        <w:ind w:firstLine="709"/>
        <w:jc w:val="both"/>
        <w:rPr>
          <w:b/>
          <w:bCs/>
          <w:sz w:val="28"/>
          <w:szCs w:val="28"/>
        </w:rPr>
      </w:pPr>
      <w:r w:rsidRPr="009208A5">
        <w:rPr>
          <w:b/>
          <w:bCs/>
          <w:sz w:val="28"/>
          <w:szCs w:val="28"/>
        </w:rPr>
        <w:t>Забезпечення заходів гри:</w:t>
      </w:r>
    </w:p>
    <w:p w:rsidR="001735FC" w:rsidRPr="009208A5" w:rsidRDefault="001735FC" w:rsidP="001735FC">
      <w:pPr>
        <w:ind w:firstLine="709"/>
        <w:jc w:val="both"/>
        <w:rPr>
          <w:sz w:val="28"/>
          <w:szCs w:val="28"/>
        </w:rPr>
      </w:pPr>
      <w:r w:rsidRPr="009208A5">
        <w:rPr>
          <w:sz w:val="28"/>
          <w:szCs w:val="28"/>
        </w:rPr>
        <w:sym w:font="Symbol" w:char="F0B7"/>
      </w:r>
      <w:r>
        <w:rPr>
          <w:sz w:val="28"/>
          <w:szCs w:val="28"/>
        </w:rPr>
        <w:t xml:space="preserve"> </w:t>
      </w:r>
      <w:r w:rsidRPr="009208A5">
        <w:rPr>
          <w:sz w:val="28"/>
          <w:szCs w:val="28"/>
        </w:rPr>
        <w:t>оформлення приміщення (курінь, таблички з</w:t>
      </w:r>
      <w:r>
        <w:rPr>
          <w:sz w:val="28"/>
          <w:szCs w:val="28"/>
        </w:rPr>
        <w:t xml:space="preserve"> </w:t>
      </w:r>
      <w:r w:rsidRPr="009208A5">
        <w:rPr>
          <w:sz w:val="28"/>
          <w:szCs w:val="28"/>
        </w:rPr>
        <w:t>назвами куреня, маршрутні картки);</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складання сценарію;</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підготовка зупинок-куренів; </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підготовка запитань і жетонів; </w:t>
      </w:r>
    </w:p>
    <w:p w:rsidR="001735FC" w:rsidRPr="009208A5" w:rsidRDefault="001735FC" w:rsidP="001735FC">
      <w:pPr>
        <w:ind w:firstLine="709"/>
        <w:jc w:val="both"/>
        <w:rPr>
          <w:sz w:val="28"/>
          <w:szCs w:val="28"/>
        </w:rPr>
      </w:pPr>
      <w:r w:rsidRPr="009208A5">
        <w:rPr>
          <w:sz w:val="28"/>
          <w:szCs w:val="28"/>
        </w:rPr>
        <w:sym w:font="Symbol" w:char="F0B7"/>
      </w:r>
      <w:r w:rsidRPr="009208A5">
        <w:rPr>
          <w:sz w:val="28"/>
          <w:szCs w:val="28"/>
        </w:rPr>
        <w:t xml:space="preserve"> підготовка нагородження переможців. </w:t>
      </w:r>
    </w:p>
    <w:p w:rsidR="001735FC" w:rsidRPr="009208A5" w:rsidRDefault="001735FC" w:rsidP="001735FC">
      <w:pPr>
        <w:ind w:firstLine="709"/>
        <w:jc w:val="both"/>
        <w:rPr>
          <w:sz w:val="28"/>
          <w:szCs w:val="28"/>
        </w:rPr>
      </w:pPr>
      <w:r w:rsidRPr="009208A5">
        <w:rPr>
          <w:b/>
          <w:bCs/>
          <w:sz w:val="28"/>
          <w:szCs w:val="28"/>
        </w:rPr>
        <w:t>Учасники гри:</w:t>
      </w:r>
      <w:r w:rsidRPr="009208A5">
        <w:rPr>
          <w:sz w:val="28"/>
          <w:szCs w:val="28"/>
        </w:rPr>
        <w:t xml:space="preserve"> В подорожі беруть участь учні середнього віку До проведення гри  заздалегідь діти поділяються на козацькі загони (7</w:t>
      </w:r>
      <w:r>
        <w:rPr>
          <w:sz w:val="28"/>
          <w:szCs w:val="28"/>
        </w:rPr>
        <w:t>–</w:t>
      </w:r>
      <w:r w:rsidRPr="009208A5">
        <w:rPr>
          <w:sz w:val="28"/>
          <w:szCs w:val="28"/>
        </w:rPr>
        <w:t xml:space="preserve">10 чоловік). </w:t>
      </w:r>
    </w:p>
    <w:p w:rsidR="001735FC" w:rsidRPr="0050333F" w:rsidRDefault="001735FC" w:rsidP="001735FC">
      <w:pPr>
        <w:ind w:firstLine="709"/>
        <w:jc w:val="center"/>
        <w:rPr>
          <w:i/>
          <w:sz w:val="28"/>
          <w:szCs w:val="28"/>
        </w:rPr>
      </w:pPr>
      <w:r w:rsidRPr="0050333F">
        <w:rPr>
          <w:bCs/>
          <w:i/>
          <w:sz w:val="28"/>
          <w:szCs w:val="28"/>
        </w:rPr>
        <w:t>ХІД   ГРИ</w:t>
      </w:r>
      <w:r w:rsidRPr="0050333F">
        <w:rPr>
          <w:i/>
          <w:sz w:val="28"/>
          <w:szCs w:val="28"/>
        </w:rPr>
        <w:t xml:space="preserve"> </w:t>
      </w:r>
    </w:p>
    <w:p w:rsidR="001735FC" w:rsidRPr="009208A5" w:rsidRDefault="001735FC" w:rsidP="001735FC">
      <w:pPr>
        <w:ind w:firstLine="709"/>
        <w:jc w:val="both"/>
        <w:rPr>
          <w:sz w:val="28"/>
          <w:szCs w:val="28"/>
        </w:rPr>
      </w:pPr>
      <w:r w:rsidRPr="0050333F">
        <w:rPr>
          <w:sz w:val="28"/>
          <w:szCs w:val="28"/>
        </w:rPr>
        <w:t>1-й учень.</w:t>
      </w:r>
      <w:r>
        <w:rPr>
          <w:i/>
          <w:sz w:val="28"/>
          <w:szCs w:val="28"/>
        </w:rPr>
        <w:t xml:space="preserve"> </w:t>
      </w:r>
      <w:r w:rsidRPr="009208A5">
        <w:rPr>
          <w:sz w:val="28"/>
          <w:szCs w:val="28"/>
        </w:rPr>
        <w:t>Яка ж  вона довга в століття, у цілі віки,</w:t>
      </w:r>
    </w:p>
    <w:p w:rsidR="001735FC" w:rsidRPr="009208A5" w:rsidRDefault="001735FC" w:rsidP="001735FC">
      <w:pPr>
        <w:ind w:left="1134" w:firstLine="846"/>
        <w:jc w:val="both"/>
        <w:rPr>
          <w:sz w:val="28"/>
          <w:szCs w:val="28"/>
        </w:rPr>
      </w:pPr>
      <w:r w:rsidRPr="009208A5">
        <w:rPr>
          <w:sz w:val="28"/>
          <w:szCs w:val="28"/>
        </w:rPr>
        <w:t>Години негоди, що люд Український гнітила.</w:t>
      </w:r>
    </w:p>
    <w:p w:rsidR="001735FC" w:rsidRPr="009208A5" w:rsidRDefault="001735FC" w:rsidP="001735FC">
      <w:pPr>
        <w:ind w:left="1134" w:firstLine="846"/>
        <w:jc w:val="both"/>
        <w:rPr>
          <w:sz w:val="28"/>
          <w:szCs w:val="28"/>
        </w:rPr>
      </w:pPr>
      <w:r w:rsidRPr="009208A5">
        <w:rPr>
          <w:sz w:val="28"/>
          <w:szCs w:val="28"/>
        </w:rPr>
        <w:t>І з сивої пам'яті сміло ідуть козаки,</w:t>
      </w:r>
    </w:p>
    <w:p w:rsidR="001735FC" w:rsidRPr="009208A5" w:rsidRDefault="001735FC" w:rsidP="001735FC">
      <w:pPr>
        <w:ind w:left="1134" w:firstLine="846"/>
        <w:jc w:val="both"/>
        <w:rPr>
          <w:sz w:val="28"/>
          <w:szCs w:val="28"/>
        </w:rPr>
      </w:pPr>
      <w:r w:rsidRPr="009208A5">
        <w:rPr>
          <w:sz w:val="28"/>
          <w:szCs w:val="28"/>
        </w:rPr>
        <w:t>А шаблі, мов блискавки, сині жупани, мов крила.</w:t>
      </w:r>
    </w:p>
    <w:p w:rsidR="001735FC" w:rsidRPr="009208A5" w:rsidRDefault="001735FC" w:rsidP="001735FC">
      <w:pPr>
        <w:ind w:left="1134" w:firstLine="846"/>
        <w:jc w:val="both"/>
        <w:rPr>
          <w:sz w:val="28"/>
          <w:szCs w:val="28"/>
        </w:rPr>
      </w:pPr>
      <w:r w:rsidRPr="009208A5">
        <w:rPr>
          <w:sz w:val="28"/>
          <w:szCs w:val="28"/>
        </w:rPr>
        <w:t>Закличний марш: а гей, козацтво, в путь!</w:t>
      </w:r>
    </w:p>
    <w:p w:rsidR="001735FC" w:rsidRPr="009208A5" w:rsidRDefault="001735FC" w:rsidP="001735FC">
      <w:pPr>
        <w:ind w:left="1134" w:firstLine="846"/>
        <w:jc w:val="both"/>
        <w:rPr>
          <w:sz w:val="28"/>
          <w:szCs w:val="28"/>
        </w:rPr>
      </w:pPr>
      <w:r w:rsidRPr="009208A5">
        <w:rPr>
          <w:sz w:val="28"/>
          <w:szCs w:val="28"/>
        </w:rPr>
        <w:t>І, як струна, душа правдива кожна,</w:t>
      </w:r>
    </w:p>
    <w:p w:rsidR="001735FC" w:rsidRPr="009208A5" w:rsidRDefault="001735FC" w:rsidP="001735FC">
      <w:pPr>
        <w:ind w:left="1134" w:firstLine="846"/>
        <w:jc w:val="both"/>
        <w:rPr>
          <w:sz w:val="28"/>
          <w:szCs w:val="28"/>
        </w:rPr>
      </w:pPr>
      <w:r w:rsidRPr="009208A5">
        <w:rPr>
          <w:sz w:val="28"/>
          <w:szCs w:val="28"/>
        </w:rPr>
        <w:t>З глибин історії вони ідуть, ідуть.</w:t>
      </w:r>
    </w:p>
    <w:p w:rsidR="001735FC" w:rsidRPr="009208A5" w:rsidRDefault="001735FC" w:rsidP="001735FC">
      <w:pPr>
        <w:ind w:left="1134" w:firstLine="846"/>
        <w:jc w:val="both"/>
        <w:rPr>
          <w:sz w:val="28"/>
          <w:szCs w:val="28"/>
        </w:rPr>
      </w:pPr>
      <w:r w:rsidRPr="009208A5">
        <w:rPr>
          <w:sz w:val="28"/>
          <w:szCs w:val="28"/>
        </w:rPr>
        <w:t>Гей, долиною, гей, широкою козаки йдуть.</w:t>
      </w:r>
    </w:p>
    <w:p w:rsidR="001735FC" w:rsidRPr="009208A5" w:rsidRDefault="001735FC" w:rsidP="001735FC">
      <w:pPr>
        <w:ind w:firstLine="709"/>
        <w:jc w:val="both"/>
        <w:rPr>
          <w:sz w:val="28"/>
          <w:szCs w:val="28"/>
        </w:rPr>
      </w:pPr>
      <w:r w:rsidRPr="0050333F">
        <w:rPr>
          <w:b/>
          <w:sz w:val="28"/>
          <w:szCs w:val="28"/>
        </w:rPr>
        <w:t>1-й ведучий.</w:t>
      </w:r>
      <w:r w:rsidRPr="009208A5">
        <w:rPr>
          <w:sz w:val="28"/>
          <w:szCs w:val="28"/>
        </w:rPr>
        <w:t xml:space="preserve"> Було це наприкінці ХУ століття. Литовське князівство, до складу якого входили українські землі, відмовлялось боронити їх від Золотої Орди. Біда примусила наших людей взяти зброю. В степах протягом Дніпра-Славутича виникли загони для відсічі ворога. Селились вони за дніпровськими порогами - це і була Запорізька Січ. </w:t>
      </w:r>
    </w:p>
    <w:p w:rsidR="001735FC" w:rsidRPr="009208A5" w:rsidRDefault="001735FC" w:rsidP="001735FC">
      <w:pPr>
        <w:ind w:firstLine="709"/>
        <w:jc w:val="both"/>
        <w:rPr>
          <w:sz w:val="28"/>
          <w:szCs w:val="28"/>
        </w:rPr>
      </w:pPr>
      <w:r w:rsidRPr="009208A5">
        <w:rPr>
          <w:sz w:val="28"/>
          <w:szCs w:val="28"/>
        </w:rPr>
        <w:lastRenderedPageBreak/>
        <w:t>Запорізькі козаки були характерними представниками свого народу. Середні на зріст, статні, плечисті, міцні. Від літньої спеки й степового повітря смугляві. З довгими вусами й розкішними оселедцями на тімені та вічно з люлькою в зубах. Одяг у них був однаковий одного кольору: жупан, черкеска з шнурками й китицями.</w:t>
      </w:r>
    </w:p>
    <w:p w:rsidR="001735FC" w:rsidRPr="009208A5" w:rsidRDefault="001735FC" w:rsidP="001735FC">
      <w:pPr>
        <w:ind w:firstLine="709"/>
        <w:jc w:val="both"/>
        <w:rPr>
          <w:sz w:val="28"/>
          <w:szCs w:val="28"/>
        </w:rPr>
      </w:pPr>
      <w:r w:rsidRPr="009208A5">
        <w:rPr>
          <w:sz w:val="28"/>
          <w:szCs w:val="28"/>
        </w:rPr>
        <w:t>Любили козаки свободу були сильними, кмітливими та витриманими, Любили й повеселитись і щиро шанували гумор.</w:t>
      </w:r>
    </w:p>
    <w:p w:rsidR="001735FC" w:rsidRPr="009208A5" w:rsidRDefault="001735FC" w:rsidP="001735FC">
      <w:pPr>
        <w:ind w:firstLine="709"/>
        <w:jc w:val="both"/>
        <w:rPr>
          <w:sz w:val="28"/>
          <w:szCs w:val="28"/>
        </w:rPr>
      </w:pPr>
      <w:r w:rsidRPr="009208A5">
        <w:rPr>
          <w:sz w:val="28"/>
          <w:szCs w:val="28"/>
        </w:rPr>
        <w:t>Сьогодні разом з вами ми побуваємо в Запорозькій Січі. У тому гнізді, де зародились і звідки розлетілись воля й козацтво.</w:t>
      </w:r>
    </w:p>
    <w:p w:rsidR="001735FC" w:rsidRPr="009208A5" w:rsidRDefault="001735FC" w:rsidP="001735FC">
      <w:pPr>
        <w:ind w:firstLine="709"/>
        <w:jc w:val="both"/>
        <w:rPr>
          <w:sz w:val="28"/>
          <w:szCs w:val="28"/>
        </w:rPr>
      </w:pPr>
      <w:r w:rsidRPr="0050333F">
        <w:rPr>
          <w:b/>
          <w:sz w:val="28"/>
          <w:szCs w:val="28"/>
        </w:rPr>
        <w:t>2-й ведучий.</w:t>
      </w:r>
      <w:r w:rsidRPr="009208A5">
        <w:rPr>
          <w:sz w:val="28"/>
          <w:szCs w:val="28"/>
        </w:rPr>
        <w:t xml:space="preserve"> Діти, ви чули цю чудову новину? Ми вирушаємо в подорож козацькими стежками! А ви любите подорожувати? Так? Чудово. Кожен загін отримає маршрутну картку, в якій позначені усі зупинки. А ще вам потрібно взяти з собою в дорогу посмішку, гарні знання й вірних  друзів. </w:t>
      </w:r>
    </w:p>
    <w:p w:rsidR="001735FC" w:rsidRPr="009208A5" w:rsidRDefault="001735FC" w:rsidP="001735FC">
      <w:pPr>
        <w:ind w:firstLine="709"/>
        <w:jc w:val="both"/>
        <w:rPr>
          <w:sz w:val="28"/>
          <w:szCs w:val="28"/>
        </w:rPr>
      </w:pPr>
      <w:r w:rsidRPr="009208A5">
        <w:rPr>
          <w:sz w:val="28"/>
          <w:szCs w:val="28"/>
        </w:rPr>
        <w:t>Визначимо готовність загонів до подорожі.</w:t>
      </w:r>
    </w:p>
    <w:p w:rsidR="001735FC" w:rsidRPr="0050333F" w:rsidRDefault="001735FC" w:rsidP="001735FC">
      <w:pPr>
        <w:ind w:firstLine="709"/>
        <w:jc w:val="both"/>
        <w:rPr>
          <w:i/>
          <w:sz w:val="28"/>
          <w:szCs w:val="28"/>
        </w:rPr>
      </w:pPr>
      <w:r w:rsidRPr="0050333F">
        <w:rPr>
          <w:i/>
          <w:sz w:val="28"/>
          <w:szCs w:val="28"/>
        </w:rPr>
        <w:t>(Здійснюється перекличка загонів.)</w:t>
      </w:r>
    </w:p>
    <w:p w:rsidR="001735FC" w:rsidRPr="009208A5" w:rsidRDefault="001735FC" w:rsidP="001735FC">
      <w:pPr>
        <w:ind w:firstLine="709"/>
        <w:jc w:val="both"/>
        <w:rPr>
          <w:sz w:val="28"/>
          <w:szCs w:val="28"/>
        </w:rPr>
      </w:pPr>
      <w:r w:rsidRPr="009208A5">
        <w:rPr>
          <w:sz w:val="28"/>
          <w:szCs w:val="28"/>
        </w:rPr>
        <w:t xml:space="preserve">А щоб веселіше було подорожувати, заспіваймо. </w:t>
      </w:r>
    </w:p>
    <w:p w:rsidR="001735FC" w:rsidRPr="0050333F" w:rsidRDefault="001735FC" w:rsidP="001735FC">
      <w:pPr>
        <w:ind w:firstLine="709"/>
        <w:jc w:val="both"/>
        <w:rPr>
          <w:i/>
          <w:sz w:val="28"/>
          <w:szCs w:val="28"/>
        </w:rPr>
      </w:pPr>
      <w:r w:rsidRPr="0050333F">
        <w:rPr>
          <w:i/>
          <w:sz w:val="28"/>
          <w:szCs w:val="28"/>
        </w:rPr>
        <w:t>(Пісня супроводжується рухами.)</w:t>
      </w:r>
    </w:p>
    <w:p w:rsidR="001735FC" w:rsidRPr="009208A5" w:rsidRDefault="001735FC" w:rsidP="001735FC">
      <w:pPr>
        <w:ind w:left="1134" w:firstLine="709"/>
        <w:jc w:val="both"/>
        <w:rPr>
          <w:sz w:val="28"/>
          <w:szCs w:val="28"/>
        </w:rPr>
      </w:pPr>
      <w:r w:rsidRPr="009208A5">
        <w:rPr>
          <w:sz w:val="28"/>
          <w:szCs w:val="28"/>
        </w:rPr>
        <w:t>Їхав, їхав козак містом,</w:t>
      </w:r>
    </w:p>
    <w:p w:rsidR="001735FC" w:rsidRPr="009208A5" w:rsidRDefault="001735FC" w:rsidP="001735FC">
      <w:pPr>
        <w:ind w:left="1134" w:firstLine="709"/>
        <w:jc w:val="both"/>
        <w:rPr>
          <w:sz w:val="28"/>
          <w:szCs w:val="28"/>
        </w:rPr>
      </w:pPr>
      <w:r w:rsidRPr="009208A5">
        <w:rPr>
          <w:sz w:val="28"/>
          <w:szCs w:val="28"/>
        </w:rPr>
        <w:t xml:space="preserve">Під копитом камінь тріснув. </w:t>
      </w:r>
    </w:p>
    <w:p w:rsidR="001735FC" w:rsidRPr="009208A5" w:rsidRDefault="001735FC" w:rsidP="001735FC">
      <w:pPr>
        <w:ind w:left="1134" w:firstLine="709"/>
        <w:jc w:val="both"/>
        <w:rPr>
          <w:sz w:val="28"/>
          <w:szCs w:val="28"/>
        </w:rPr>
      </w:pPr>
      <w:r w:rsidRPr="009208A5">
        <w:rPr>
          <w:sz w:val="28"/>
          <w:szCs w:val="28"/>
        </w:rPr>
        <w:t>Під копитом камінь тріснув.</w:t>
      </w:r>
    </w:p>
    <w:p w:rsidR="001735FC" w:rsidRPr="009208A5" w:rsidRDefault="001735FC" w:rsidP="001735FC">
      <w:pPr>
        <w:ind w:left="1134" w:firstLine="709"/>
        <w:jc w:val="both"/>
        <w:rPr>
          <w:sz w:val="28"/>
          <w:szCs w:val="28"/>
        </w:rPr>
      </w:pPr>
      <w:r w:rsidRPr="009208A5">
        <w:rPr>
          <w:sz w:val="28"/>
          <w:szCs w:val="28"/>
        </w:rPr>
        <w:t>Раз, два, три.</w:t>
      </w:r>
    </w:p>
    <w:p w:rsidR="001735FC" w:rsidRPr="009208A5" w:rsidRDefault="001735FC" w:rsidP="001735FC">
      <w:pPr>
        <w:ind w:firstLine="709"/>
        <w:jc w:val="both"/>
        <w:rPr>
          <w:b/>
          <w:bCs/>
          <w:sz w:val="28"/>
          <w:szCs w:val="28"/>
        </w:rPr>
      </w:pPr>
      <w:r w:rsidRPr="009208A5">
        <w:rPr>
          <w:b/>
          <w:bCs/>
          <w:sz w:val="28"/>
          <w:szCs w:val="28"/>
        </w:rPr>
        <w:t>Курінь пам'яті</w:t>
      </w:r>
    </w:p>
    <w:p w:rsidR="001735FC" w:rsidRPr="009208A5" w:rsidRDefault="001735FC" w:rsidP="001735FC">
      <w:pPr>
        <w:ind w:firstLine="709"/>
        <w:jc w:val="both"/>
        <w:rPr>
          <w:sz w:val="28"/>
          <w:szCs w:val="28"/>
        </w:rPr>
      </w:pPr>
      <w:r w:rsidRPr="005C2C6B">
        <w:rPr>
          <w:b/>
          <w:sz w:val="28"/>
          <w:szCs w:val="28"/>
        </w:rPr>
        <w:t>2-й ведучий.</w:t>
      </w:r>
      <w:r w:rsidRPr="009208A5">
        <w:rPr>
          <w:sz w:val="28"/>
          <w:szCs w:val="28"/>
        </w:rPr>
        <w:t xml:space="preserve"> Ось і перша зупинка. </w:t>
      </w:r>
    </w:p>
    <w:p w:rsidR="001735FC" w:rsidRPr="009208A5" w:rsidRDefault="001735FC" w:rsidP="001735FC">
      <w:pPr>
        <w:ind w:firstLine="709"/>
        <w:jc w:val="both"/>
        <w:rPr>
          <w:sz w:val="28"/>
          <w:szCs w:val="28"/>
        </w:rPr>
      </w:pPr>
      <w:r w:rsidRPr="005C2C6B">
        <w:rPr>
          <w:b/>
          <w:sz w:val="28"/>
          <w:szCs w:val="28"/>
        </w:rPr>
        <w:t>2-й учень.</w:t>
      </w:r>
      <w:r>
        <w:rPr>
          <w:b/>
          <w:sz w:val="28"/>
          <w:szCs w:val="28"/>
        </w:rPr>
        <w:t xml:space="preserve">  </w:t>
      </w:r>
      <w:r w:rsidRPr="009208A5">
        <w:rPr>
          <w:sz w:val="28"/>
          <w:szCs w:val="28"/>
        </w:rPr>
        <w:t>Родина, рід: які слова святі.</w:t>
      </w:r>
    </w:p>
    <w:p w:rsidR="001735FC" w:rsidRPr="009208A5" w:rsidRDefault="001735FC" w:rsidP="001735FC">
      <w:pPr>
        <w:ind w:left="1134" w:firstLine="1026"/>
        <w:jc w:val="both"/>
        <w:rPr>
          <w:sz w:val="28"/>
          <w:szCs w:val="28"/>
        </w:rPr>
      </w:pPr>
      <w:r w:rsidRPr="009208A5">
        <w:rPr>
          <w:sz w:val="28"/>
          <w:szCs w:val="28"/>
        </w:rPr>
        <w:t>Вони потрібні кожному в житті,</w:t>
      </w:r>
    </w:p>
    <w:p w:rsidR="001735FC" w:rsidRPr="009208A5" w:rsidRDefault="001735FC" w:rsidP="001735FC">
      <w:pPr>
        <w:ind w:left="1134" w:firstLine="1026"/>
        <w:jc w:val="both"/>
        <w:rPr>
          <w:sz w:val="28"/>
          <w:szCs w:val="28"/>
        </w:rPr>
      </w:pPr>
      <w:r w:rsidRPr="009208A5">
        <w:rPr>
          <w:sz w:val="28"/>
          <w:szCs w:val="28"/>
        </w:rPr>
        <w:t>Бо всі ми з вами ніжні гілочки</w:t>
      </w:r>
    </w:p>
    <w:p w:rsidR="001735FC" w:rsidRPr="009208A5" w:rsidRDefault="001735FC" w:rsidP="001735FC">
      <w:pPr>
        <w:ind w:left="1134" w:firstLine="1026"/>
        <w:jc w:val="both"/>
        <w:rPr>
          <w:sz w:val="28"/>
          <w:szCs w:val="28"/>
        </w:rPr>
      </w:pPr>
      <w:r w:rsidRPr="009208A5">
        <w:rPr>
          <w:sz w:val="28"/>
          <w:szCs w:val="28"/>
        </w:rPr>
        <w:t xml:space="preserve">На дереві, шо вже стоїть віки. </w:t>
      </w:r>
    </w:p>
    <w:p w:rsidR="001735FC" w:rsidRPr="009208A5" w:rsidRDefault="001735FC" w:rsidP="001735FC">
      <w:pPr>
        <w:ind w:left="1134" w:firstLine="1026"/>
        <w:jc w:val="both"/>
        <w:rPr>
          <w:sz w:val="28"/>
          <w:szCs w:val="28"/>
        </w:rPr>
      </w:pPr>
      <w:r w:rsidRPr="009208A5">
        <w:rPr>
          <w:sz w:val="28"/>
          <w:szCs w:val="28"/>
        </w:rPr>
        <w:t xml:space="preserve">Це дерево </w:t>
      </w:r>
      <w:r>
        <w:rPr>
          <w:sz w:val="28"/>
          <w:szCs w:val="28"/>
        </w:rPr>
        <w:t>–</w:t>
      </w:r>
      <w:r w:rsidRPr="009208A5">
        <w:rPr>
          <w:sz w:val="28"/>
          <w:szCs w:val="28"/>
        </w:rPr>
        <w:t xml:space="preserve"> наш славний родовід,</w:t>
      </w:r>
    </w:p>
    <w:p w:rsidR="001735FC" w:rsidRPr="009208A5" w:rsidRDefault="001735FC" w:rsidP="001735FC">
      <w:pPr>
        <w:ind w:left="1134" w:firstLine="1026"/>
        <w:jc w:val="both"/>
        <w:rPr>
          <w:sz w:val="28"/>
          <w:szCs w:val="28"/>
        </w:rPr>
      </w:pPr>
      <w:r w:rsidRPr="009208A5">
        <w:rPr>
          <w:sz w:val="28"/>
          <w:szCs w:val="28"/>
        </w:rPr>
        <w:t xml:space="preserve">Це </w:t>
      </w:r>
      <w:r>
        <w:rPr>
          <w:sz w:val="28"/>
          <w:szCs w:val="28"/>
        </w:rPr>
        <w:t>–</w:t>
      </w:r>
      <w:r w:rsidRPr="009208A5">
        <w:rPr>
          <w:sz w:val="28"/>
          <w:szCs w:val="28"/>
        </w:rPr>
        <w:t xml:space="preserve"> батько, мати, прадід твій</w:t>
      </w:r>
      <w:r>
        <w:rPr>
          <w:sz w:val="28"/>
          <w:szCs w:val="28"/>
        </w:rPr>
        <w:t xml:space="preserve"> </w:t>
      </w:r>
      <w:r w:rsidRPr="009208A5">
        <w:rPr>
          <w:sz w:val="28"/>
          <w:szCs w:val="28"/>
        </w:rPr>
        <w:t xml:space="preserve">і  дід, </w:t>
      </w:r>
    </w:p>
    <w:p w:rsidR="001735FC" w:rsidRPr="009208A5" w:rsidRDefault="001735FC" w:rsidP="001735FC">
      <w:pPr>
        <w:ind w:left="1134" w:firstLine="1026"/>
        <w:jc w:val="both"/>
        <w:rPr>
          <w:sz w:val="28"/>
          <w:szCs w:val="28"/>
        </w:rPr>
      </w:pPr>
      <w:r w:rsidRPr="009208A5">
        <w:rPr>
          <w:sz w:val="28"/>
          <w:szCs w:val="28"/>
        </w:rPr>
        <w:lastRenderedPageBreak/>
        <w:t xml:space="preserve">Це </w:t>
      </w:r>
      <w:r>
        <w:rPr>
          <w:sz w:val="28"/>
          <w:szCs w:val="28"/>
        </w:rPr>
        <w:t>–</w:t>
      </w:r>
      <w:r w:rsidRPr="009208A5">
        <w:rPr>
          <w:sz w:val="28"/>
          <w:szCs w:val="28"/>
        </w:rPr>
        <w:t xml:space="preserve"> Берегиня роду і життя,</w:t>
      </w:r>
    </w:p>
    <w:p w:rsidR="001735FC" w:rsidRPr="009208A5" w:rsidRDefault="001735FC" w:rsidP="001735FC">
      <w:pPr>
        <w:ind w:left="1134" w:firstLine="1026"/>
        <w:jc w:val="both"/>
        <w:rPr>
          <w:sz w:val="28"/>
          <w:szCs w:val="28"/>
        </w:rPr>
      </w:pPr>
      <w:r w:rsidRPr="009208A5">
        <w:rPr>
          <w:sz w:val="28"/>
          <w:szCs w:val="28"/>
        </w:rPr>
        <w:t xml:space="preserve">В родині кожній щастя берегла </w:t>
      </w:r>
    </w:p>
    <w:p w:rsidR="001735FC" w:rsidRPr="009208A5" w:rsidRDefault="001735FC" w:rsidP="001735FC">
      <w:pPr>
        <w:ind w:left="1134" w:firstLine="1026"/>
        <w:jc w:val="both"/>
        <w:rPr>
          <w:sz w:val="28"/>
          <w:szCs w:val="28"/>
        </w:rPr>
      </w:pPr>
      <w:r w:rsidRPr="009208A5">
        <w:rPr>
          <w:sz w:val="28"/>
          <w:szCs w:val="28"/>
        </w:rPr>
        <w:t xml:space="preserve">І дарувала свічу пам'яті усім, </w:t>
      </w:r>
    </w:p>
    <w:p w:rsidR="001735FC" w:rsidRPr="009208A5" w:rsidRDefault="001735FC" w:rsidP="001735FC">
      <w:pPr>
        <w:ind w:left="1134" w:firstLine="1026"/>
        <w:jc w:val="both"/>
        <w:rPr>
          <w:sz w:val="28"/>
          <w:szCs w:val="28"/>
        </w:rPr>
      </w:pPr>
      <w:r w:rsidRPr="009208A5">
        <w:rPr>
          <w:sz w:val="28"/>
          <w:szCs w:val="28"/>
        </w:rPr>
        <w:t>Щоб пам'ятали край свій, рід і дім.</w:t>
      </w:r>
    </w:p>
    <w:p w:rsidR="001735FC" w:rsidRPr="009208A5" w:rsidRDefault="001735FC" w:rsidP="001735FC">
      <w:pPr>
        <w:ind w:firstLine="709"/>
        <w:jc w:val="both"/>
        <w:rPr>
          <w:sz w:val="28"/>
          <w:szCs w:val="28"/>
        </w:rPr>
      </w:pPr>
      <w:r w:rsidRPr="005C2C6B">
        <w:rPr>
          <w:b/>
          <w:sz w:val="28"/>
          <w:szCs w:val="28"/>
        </w:rPr>
        <w:t>1-й ведучий.</w:t>
      </w:r>
      <w:r w:rsidRPr="009208A5">
        <w:rPr>
          <w:sz w:val="28"/>
          <w:szCs w:val="28"/>
        </w:rPr>
        <w:t xml:space="preserve"> Пройшли часи. Залишились високі могили, які гомонять уночі з буйним вітром про славні події запорожців. Залишились місця, де колись вирувало життя, чудові козацькі думи та історичні пісні залишився старий сивий Дніпро, який колись любо колихав, на своїх хвилях високі легкі козацькі човни. А в нас збереглась свята пам'ять про  славн</w:t>
      </w:r>
      <w:r>
        <w:rPr>
          <w:sz w:val="28"/>
          <w:szCs w:val="28"/>
        </w:rPr>
        <w:t>і подвиги наших предків-запорожці</w:t>
      </w:r>
      <w:r w:rsidRPr="009208A5">
        <w:rPr>
          <w:sz w:val="28"/>
          <w:szCs w:val="28"/>
        </w:rPr>
        <w:t>в.</w:t>
      </w:r>
    </w:p>
    <w:p w:rsidR="001735FC" w:rsidRPr="009208A5" w:rsidRDefault="001735FC" w:rsidP="001735FC">
      <w:pPr>
        <w:ind w:firstLine="709"/>
        <w:jc w:val="both"/>
        <w:rPr>
          <w:sz w:val="28"/>
          <w:szCs w:val="28"/>
        </w:rPr>
      </w:pPr>
      <w:r w:rsidRPr="005C2C6B">
        <w:rPr>
          <w:b/>
          <w:sz w:val="28"/>
          <w:szCs w:val="28"/>
        </w:rPr>
        <w:t>2-й ведучий.</w:t>
      </w:r>
      <w:r w:rsidRPr="009208A5">
        <w:rPr>
          <w:sz w:val="28"/>
          <w:szCs w:val="28"/>
        </w:rPr>
        <w:t xml:space="preserve"> Наші загони підготували розповіді про еліту козацтва – гетьманів України.</w:t>
      </w:r>
    </w:p>
    <w:p w:rsidR="001735FC" w:rsidRPr="005C2C6B" w:rsidRDefault="001735FC" w:rsidP="001735FC">
      <w:pPr>
        <w:ind w:firstLine="709"/>
        <w:jc w:val="both"/>
        <w:rPr>
          <w:i/>
          <w:sz w:val="28"/>
          <w:szCs w:val="28"/>
        </w:rPr>
      </w:pPr>
      <w:r w:rsidRPr="005C2C6B">
        <w:rPr>
          <w:i/>
          <w:sz w:val="28"/>
          <w:szCs w:val="28"/>
        </w:rPr>
        <w:t>(Театралізовані виступи загонів з розповіддю про гетьманські подвиги.)</w:t>
      </w:r>
    </w:p>
    <w:p w:rsidR="001735FC" w:rsidRPr="009208A5" w:rsidRDefault="001735FC" w:rsidP="001735FC">
      <w:pPr>
        <w:ind w:firstLine="709"/>
        <w:jc w:val="both"/>
        <w:rPr>
          <w:sz w:val="28"/>
          <w:szCs w:val="28"/>
        </w:rPr>
      </w:pPr>
      <w:r w:rsidRPr="005C2C6B">
        <w:rPr>
          <w:b/>
          <w:sz w:val="28"/>
          <w:szCs w:val="28"/>
        </w:rPr>
        <w:t>1-й ведучий.</w:t>
      </w:r>
      <w:r w:rsidRPr="009208A5">
        <w:rPr>
          <w:sz w:val="28"/>
          <w:szCs w:val="28"/>
        </w:rPr>
        <w:t xml:space="preserve"> Загони, пісню заспівуй!</w:t>
      </w:r>
    </w:p>
    <w:p w:rsidR="001735FC" w:rsidRPr="009208A5" w:rsidRDefault="001735FC" w:rsidP="001735FC">
      <w:pPr>
        <w:ind w:left="1134" w:firstLine="1206"/>
        <w:jc w:val="both"/>
        <w:rPr>
          <w:sz w:val="28"/>
          <w:szCs w:val="28"/>
        </w:rPr>
      </w:pPr>
      <w:r w:rsidRPr="009208A5">
        <w:rPr>
          <w:sz w:val="28"/>
          <w:szCs w:val="28"/>
        </w:rPr>
        <w:t>Їхав, їхав козак містом,</w:t>
      </w:r>
    </w:p>
    <w:p w:rsidR="001735FC" w:rsidRPr="009208A5" w:rsidRDefault="001735FC" w:rsidP="001735FC">
      <w:pPr>
        <w:ind w:left="1134" w:firstLine="1206"/>
        <w:jc w:val="both"/>
        <w:rPr>
          <w:sz w:val="28"/>
          <w:szCs w:val="28"/>
        </w:rPr>
      </w:pPr>
      <w:r w:rsidRPr="009208A5">
        <w:rPr>
          <w:sz w:val="28"/>
          <w:szCs w:val="28"/>
        </w:rPr>
        <w:t>Під копитом камінь тріснув.</w:t>
      </w:r>
    </w:p>
    <w:p w:rsidR="001735FC" w:rsidRPr="009208A5" w:rsidRDefault="001735FC" w:rsidP="001735FC">
      <w:pPr>
        <w:ind w:left="1134" w:firstLine="1206"/>
        <w:jc w:val="both"/>
        <w:rPr>
          <w:sz w:val="28"/>
          <w:szCs w:val="28"/>
        </w:rPr>
      </w:pPr>
      <w:r w:rsidRPr="009208A5">
        <w:rPr>
          <w:sz w:val="28"/>
          <w:szCs w:val="28"/>
        </w:rPr>
        <w:t>Під копитом камінь тріснув.</w:t>
      </w:r>
    </w:p>
    <w:p w:rsidR="001735FC" w:rsidRPr="009208A5" w:rsidRDefault="001735FC" w:rsidP="001735FC">
      <w:pPr>
        <w:ind w:left="1134" w:firstLine="1206"/>
        <w:jc w:val="both"/>
        <w:rPr>
          <w:sz w:val="28"/>
          <w:szCs w:val="28"/>
        </w:rPr>
      </w:pPr>
      <w:r w:rsidRPr="009208A5">
        <w:rPr>
          <w:sz w:val="28"/>
          <w:szCs w:val="28"/>
        </w:rPr>
        <w:t>Раз, два, три.</w:t>
      </w:r>
    </w:p>
    <w:p w:rsidR="001735FC" w:rsidRPr="009208A5" w:rsidRDefault="001735FC" w:rsidP="001735FC">
      <w:pPr>
        <w:ind w:firstLine="709"/>
        <w:jc w:val="both"/>
        <w:rPr>
          <w:b/>
          <w:bCs/>
          <w:sz w:val="28"/>
          <w:szCs w:val="28"/>
        </w:rPr>
      </w:pPr>
      <w:r w:rsidRPr="009208A5">
        <w:rPr>
          <w:b/>
          <w:bCs/>
          <w:sz w:val="28"/>
          <w:szCs w:val="28"/>
        </w:rPr>
        <w:t xml:space="preserve">Пісенний курінь </w:t>
      </w:r>
    </w:p>
    <w:p w:rsidR="001735FC" w:rsidRPr="009208A5" w:rsidRDefault="001735FC" w:rsidP="001735FC">
      <w:pPr>
        <w:ind w:firstLine="709"/>
        <w:jc w:val="both"/>
        <w:rPr>
          <w:sz w:val="28"/>
          <w:szCs w:val="28"/>
        </w:rPr>
      </w:pPr>
      <w:r w:rsidRPr="005C2C6B">
        <w:rPr>
          <w:b/>
          <w:sz w:val="28"/>
          <w:szCs w:val="28"/>
        </w:rPr>
        <w:t>1-й ведучий.</w:t>
      </w:r>
      <w:r w:rsidRPr="009208A5">
        <w:rPr>
          <w:sz w:val="28"/>
          <w:szCs w:val="28"/>
        </w:rPr>
        <w:t xml:space="preserve"> Зупинка «Пісенний курінь». На вашу думку, що на нас тут чекає?</w:t>
      </w:r>
    </w:p>
    <w:p w:rsidR="001735FC" w:rsidRPr="009208A5" w:rsidRDefault="001735FC" w:rsidP="001735FC">
      <w:pPr>
        <w:ind w:firstLine="709"/>
        <w:jc w:val="both"/>
        <w:rPr>
          <w:sz w:val="28"/>
          <w:szCs w:val="28"/>
        </w:rPr>
      </w:pPr>
      <w:r w:rsidRPr="005C2C6B">
        <w:rPr>
          <w:b/>
          <w:sz w:val="28"/>
          <w:szCs w:val="28"/>
        </w:rPr>
        <w:t>3-й учень.</w:t>
      </w:r>
      <w:r>
        <w:rPr>
          <w:b/>
          <w:sz w:val="28"/>
          <w:szCs w:val="28"/>
        </w:rPr>
        <w:t xml:space="preserve"> </w:t>
      </w:r>
      <w:r w:rsidRPr="009208A5">
        <w:rPr>
          <w:sz w:val="28"/>
          <w:szCs w:val="28"/>
        </w:rPr>
        <w:t>Наша душа, наша пісня</w:t>
      </w:r>
    </w:p>
    <w:p w:rsidR="001735FC" w:rsidRPr="009208A5" w:rsidRDefault="001735FC" w:rsidP="001735FC">
      <w:pPr>
        <w:ind w:left="1134" w:firstLine="952"/>
        <w:jc w:val="both"/>
        <w:rPr>
          <w:sz w:val="28"/>
          <w:szCs w:val="28"/>
        </w:rPr>
      </w:pPr>
      <w:r w:rsidRPr="009208A5">
        <w:rPr>
          <w:sz w:val="28"/>
          <w:szCs w:val="28"/>
        </w:rPr>
        <w:t xml:space="preserve">Не вмре, не загине... </w:t>
      </w:r>
    </w:p>
    <w:p w:rsidR="001735FC" w:rsidRPr="009208A5" w:rsidRDefault="001735FC" w:rsidP="001735FC">
      <w:pPr>
        <w:ind w:left="1134" w:firstLine="952"/>
        <w:jc w:val="both"/>
        <w:rPr>
          <w:sz w:val="28"/>
          <w:szCs w:val="28"/>
        </w:rPr>
      </w:pPr>
      <w:r w:rsidRPr="009208A5">
        <w:rPr>
          <w:sz w:val="28"/>
          <w:szCs w:val="28"/>
        </w:rPr>
        <w:t>Он де, люде, наша слава,</w:t>
      </w:r>
    </w:p>
    <w:p w:rsidR="001735FC" w:rsidRPr="009208A5" w:rsidRDefault="001735FC" w:rsidP="001735FC">
      <w:pPr>
        <w:ind w:left="1134" w:firstLine="952"/>
        <w:jc w:val="both"/>
        <w:rPr>
          <w:sz w:val="28"/>
          <w:szCs w:val="28"/>
        </w:rPr>
      </w:pPr>
      <w:r w:rsidRPr="009208A5">
        <w:rPr>
          <w:sz w:val="28"/>
          <w:szCs w:val="28"/>
        </w:rPr>
        <w:t>Слава України!</w:t>
      </w:r>
    </w:p>
    <w:p w:rsidR="001735FC" w:rsidRPr="009208A5" w:rsidRDefault="001735FC" w:rsidP="001735FC">
      <w:pPr>
        <w:ind w:left="1134" w:firstLine="952"/>
        <w:jc w:val="both"/>
        <w:rPr>
          <w:sz w:val="28"/>
          <w:szCs w:val="28"/>
        </w:rPr>
      </w:pPr>
      <w:r w:rsidRPr="009208A5">
        <w:rPr>
          <w:sz w:val="28"/>
          <w:szCs w:val="28"/>
        </w:rPr>
        <w:t>Хай палає свічка...</w:t>
      </w:r>
    </w:p>
    <w:p w:rsidR="001735FC" w:rsidRPr="009208A5" w:rsidRDefault="001735FC" w:rsidP="001735FC">
      <w:pPr>
        <w:ind w:left="1134" w:firstLine="952"/>
        <w:jc w:val="both"/>
        <w:rPr>
          <w:sz w:val="28"/>
          <w:szCs w:val="28"/>
        </w:rPr>
      </w:pPr>
      <w:r w:rsidRPr="009208A5">
        <w:rPr>
          <w:sz w:val="28"/>
          <w:szCs w:val="28"/>
        </w:rPr>
        <w:t xml:space="preserve">Хай палає, </w:t>
      </w:r>
    </w:p>
    <w:p w:rsidR="001735FC" w:rsidRPr="009208A5" w:rsidRDefault="001735FC" w:rsidP="001735FC">
      <w:pPr>
        <w:ind w:left="1134" w:firstLine="952"/>
        <w:jc w:val="both"/>
        <w:rPr>
          <w:sz w:val="28"/>
          <w:szCs w:val="28"/>
        </w:rPr>
      </w:pPr>
      <w:r w:rsidRPr="009208A5">
        <w:rPr>
          <w:sz w:val="28"/>
          <w:szCs w:val="28"/>
        </w:rPr>
        <w:t>Поєднає нас вона в цей час.</w:t>
      </w:r>
    </w:p>
    <w:p w:rsidR="001735FC" w:rsidRPr="009208A5" w:rsidRDefault="001735FC" w:rsidP="001735FC">
      <w:pPr>
        <w:ind w:left="1134" w:firstLine="952"/>
        <w:jc w:val="both"/>
        <w:rPr>
          <w:sz w:val="28"/>
          <w:szCs w:val="28"/>
        </w:rPr>
      </w:pPr>
      <w:r w:rsidRPr="009208A5">
        <w:rPr>
          <w:sz w:val="28"/>
          <w:szCs w:val="28"/>
        </w:rPr>
        <w:t>Друзів голоси нехай лунають,</w:t>
      </w:r>
    </w:p>
    <w:p w:rsidR="001735FC" w:rsidRPr="009208A5" w:rsidRDefault="001735FC" w:rsidP="001735FC">
      <w:pPr>
        <w:ind w:left="1134" w:firstLine="952"/>
        <w:jc w:val="both"/>
        <w:rPr>
          <w:sz w:val="28"/>
          <w:szCs w:val="28"/>
        </w:rPr>
      </w:pPr>
      <w:r w:rsidRPr="009208A5">
        <w:rPr>
          <w:sz w:val="28"/>
          <w:szCs w:val="28"/>
        </w:rPr>
        <w:lastRenderedPageBreak/>
        <w:t>Пісня й слово хай чарують вас.</w:t>
      </w:r>
    </w:p>
    <w:p w:rsidR="001735FC" w:rsidRPr="005C2C6B" w:rsidRDefault="001735FC" w:rsidP="001735FC">
      <w:pPr>
        <w:ind w:firstLine="709"/>
        <w:jc w:val="both"/>
        <w:rPr>
          <w:i/>
          <w:sz w:val="28"/>
          <w:szCs w:val="28"/>
        </w:rPr>
      </w:pPr>
      <w:r w:rsidRPr="005C2C6B">
        <w:rPr>
          <w:i/>
          <w:sz w:val="28"/>
          <w:szCs w:val="28"/>
        </w:rPr>
        <w:t xml:space="preserve">(Загони виконують козацькі пісні.) </w:t>
      </w:r>
    </w:p>
    <w:p w:rsidR="001735FC" w:rsidRPr="009208A5" w:rsidRDefault="001735FC" w:rsidP="001735FC">
      <w:pPr>
        <w:ind w:firstLine="709"/>
        <w:jc w:val="both"/>
        <w:rPr>
          <w:b/>
          <w:bCs/>
          <w:sz w:val="28"/>
          <w:szCs w:val="28"/>
        </w:rPr>
      </w:pPr>
      <w:r w:rsidRPr="009208A5">
        <w:rPr>
          <w:b/>
          <w:bCs/>
          <w:sz w:val="28"/>
          <w:szCs w:val="28"/>
        </w:rPr>
        <w:t>Курінь народної мудрості</w:t>
      </w:r>
    </w:p>
    <w:p w:rsidR="001735FC" w:rsidRPr="009208A5" w:rsidRDefault="001735FC" w:rsidP="001735FC">
      <w:pPr>
        <w:ind w:firstLine="709"/>
        <w:jc w:val="both"/>
        <w:rPr>
          <w:sz w:val="28"/>
          <w:szCs w:val="28"/>
        </w:rPr>
      </w:pPr>
      <w:r w:rsidRPr="005C2C6B">
        <w:rPr>
          <w:b/>
          <w:sz w:val="28"/>
          <w:szCs w:val="28"/>
        </w:rPr>
        <w:t xml:space="preserve">1-й ведучий. </w:t>
      </w:r>
      <w:r w:rsidRPr="009208A5">
        <w:rPr>
          <w:sz w:val="28"/>
          <w:szCs w:val="28"/>
        </w:rPr>
        <w:t>Поки співали, не помітили, як і шлях подолали.</w:t>
      </w:r>
    </w:p>
    <w:p w:rsidR="001735FC" w:rsidRPr="009208A5" w:rsidRDefault="001735FC" w:rsidP="001735FC">
      <w:pPr>
        <w:ind w:firstLine="709"/>
        <w:jc w:val="both"/>
        <w:rPr>
          <w:sz w:val="28"/>
          <w:szCs w:val="28"/>
        </w:rPr>
      </w:pPr>
      <w:r w:rsidRPr="005C2C6B">
        <w:rPr>
          <w:b/>
          <w:sz w:val="28"/>
          <w:szCs w:val="28"/>
        </w:rPr>
        <w:t>4-й учень.</w:t>
      </w:r>
      <w:r>
        <w:rPr>
          <w:i/>
          <w:sz w:val="28"/>
          <w:szCs w:val="28"/>
        </w:rPr>
        <w:t xml:space="preserve">  </w:t>
      </w:r>
      <w:r w:rsidRPr="009208A5">
        <w:rPr>
          <w:sz w:val="28"/>
          <w:szCs w:val="28"/>
        </w:rPr>
        <w:t xml:space="preserve">Рідне слово моє </w:t>
      </w:r>
      <w:r>
        <w:rPr>
          <w:sz w:val="28"/>
          <w:szCs w:val="28"/>
        </w:rPr>
        <w:t>–</w:t>
      </w:r>
      <w:r w:rsidRPr="009208A5">
        <w:rPr>
          <w:sz w:val="28"/>
          <w:szCs w:val="28"/>
        </w:rPr>
        <w:t xml:space="preserve"> в нім озвуться віки,</w:t>
      </w:r>
    </w:p>
    <w:p w:rsidR="001735FC" w:rsidRPr="009208A5" w:rsidRDefault="001735FC" w:rsidP="001735FC">
      <w:pPr>
        <w:ind w:left="1134" w:firstLine="1026"/>
        <w:jc w:val="both"/>
        <w:rPr>
          <w:sz w:val="28"/>
          <w:szCs w:val="28"/>
        </w:rPr>
      </w:pPr>
      <w:r w:rsidRPr="009208A5">
        <w:rPr>
          <w:sz w:val="28"/>
          <w:szCs w:val="28"/>
        </w:rPr>
        <w:t xml:space="preserve">Рідне слово моє </w:t>
      </w:r>
      <w:r>
        <w:rPr>
          <w:sz w:val="28"/>
          <w:szCs w:val="28"/>
        </w:rPr>
        <w:t>–</w:t>
      </w:r>
      <w:r w:rsidRPr="009208A5">
        <w:rPr>
          <w:sz w:val="28"/>
          <w:szCs w:val="28"/>
        </w:rPr>
        <w:t xml:space="preserve"> і крізь хмари сія.</w:t>
      </w:r>
    </w:p>
    <w:p w:rsidR="001735FC" w:rsidRPr="009208A5" w:rsidRDefault="001735FC" w:rsidP="001735FC">
      <w:pPr>
        <w:ind w:left="1134" w:firstLine="1026"/>
        <w:jc w:val="both"/>
        <w:rPr>
          <w:sz w:val="28"/>
          <w:szCs w:val="28"/>
        </w:rPr>
      </w:pPr>
      <w:r w:rsidRPr="009208A5">
        <w:rPr>
          <w:sz w:val="28"/>
          <w:szCs w:val="28"/>
        </w:rPr>
        <w:t>Словом вишию день, простелю рушники,</w:t>
      </w:r>
    </w:p>
    <w:p w:rsidR="001735FC" w:rsidRPr="009208A5" w:rsidRDefault="001735FC" w:rsidP="001735FC">
      <w:pPr>
        <w:ind w:left="1134" w:firstLine="1026"/>
        <w:jc w:val="both"/>
        <w:rPr>
          <w:sz w:val="28"/>
          <w:szCs w:val="28"/>
        </w:rPr>
      </w:pPr>
      <w:r w:rsidRPr="009208A5">
        <w:rPr>
          <w:sz w:val="28"/>
          <w:szCs w:val="28"/>
        </w:rPr>
        <w:t xml:space="preserve">А на тих рушниках </w:t>
      </w:r>
      <w:r>
        <w:rPr>
          <w:sz w:val="28"/>
          <w:szCs w:val="28"/>
        </w:rPr>
        <w:t>–</w:t>
      </w:r>
      <w:r w:rsidRPr="009208A5">
        <w:rPr>
          <w:sz w:val="28"/>
          <w:szCs w:val="28"/>
        </w:rPr>
        <w:t xml:space="preserve"> Україна моя!</w:t>
      </w:r>
    </w:p>
    <w:p w:rsidR="001735FC" w:rsidRPr="009208A5" w:rsidRDefault="001735FC" w:rsidP="001735FC">
      <w:pPr>
        <w:ind w:firstLine="709"/>
        <w:jc w:val="both"/>
        <w:rPr>
          <w:sz w:val="28"/>
          <w:szCs w:val="28"/>
        </w:rPr>
      </w:pPr>
      <w:r w:rsidRPr="004C43AB">
        <w:rPr>
          <w:b/>
          <w:sz w:val="28"/>
          <w:szCs w:val="28"/>
        </w:rPr>
        <w:t>5-й учень.</w:t>
      </w:r>
      <w:r>
        <w:rPr>
          <w:i/>
          <w:sz w:val="28"/>
          <w:szCs w:val="28"/>
        </w:rPr>
        <w:t xml:space="preserve">  </w:t>
      </w:r>
      <w:r w:rsidRPr="009208A5">
        <w:rPr>
          <w:sz w:val="28"/>
          <w:szCs w:val="28"/>
        </w:rPr>
        <w:t>Від бабусь і</w:t>
      </w:r>
      <w:r>
        <w:rPr>
          <w:sz w:val="28"/>
          <w:szCs w:val="28"/>
        </w:rPr>
        <w:t xml:space="preserve"> </w:t>
      </w:r>
      <w:r w:rsidRPr="009208A5">
        <w:rPr>
          <w:sz w:val="28"/>
          <w:szCs w:val="28"/>
        </w:rPr>
        <w:t>дідусів</w:t>
      </w:r>
    </w:p>
    <w:p w:rsidR="001735FC" w:rsidRPr="009208A5" w:rsidRDefault="001735FC" w:rsidP="001735FC">
      <w:pPr>
        <w:ind w:left="1134" w:firstLine="1026"/>
        <w:jc w:val="both"/>
        <w:rPr>
          <w:sz w:val="28"/>
          <w:szCs w:val="28"/>
        </w:rPr>
      </w:pPr>
      <w:r w:rsidRPr="009208A5">
        <w:rPr>
          <w:sz w:val="28"/>
          <w:szCs w:val="28"/>
        </w:rPr>
        <w:t>Збереглись скарби усі</w:t>
      </w:r>
    </w:p>
    <w:p w:rsidR="001735FC" w:rsidRPr="009208A5" w:rsidRDefault="001735FC" w:rsidP="001735FC">
      <w:pPr>
        <w:ind w:left="1134" w:firstLine="1026"/>
        <w:jc w:val="both"/>
        <w:rPr>
          <w:sz w:val="28"/>
          <w:szCs w:val="28"/>
        </w:rPr>
      </w:pPr>
      <w:r w:rsidRPr="009208A5">
        <w:rPr>
          <w:sz w:val="28"/>
          <w:szCs w:val="28"/>
        </w:rPr>
        <w:t>Української землі,</w:t>
      </w:r>
    </w:p>
    <w:p w:rsidR="001735FC" w:rsidRPr="009208A5" w:rsidRDefault="001735FC" w:rsidP="001735FC">
      <w:pPr>
        <w:ind w:left="1134" w:firstLine="1026"/>
        <w:jc w:val="both"/>
        <w:rPr>
          <w:sz w:val="28"/>
          <w:szCs w:val="28"/>
        </w:rPr>
      </w:pPr>
      <w:r w:rsidRPr="009208A5">
        <w:rPr>
          <w:sz w:val="28"/>
          <w:szCs w:val="28"/>
        </w:rPr>
        <w:t>Щоб дорослі і малі</w:t>
      </w:r>
    </w:p>
    <w:p w:rsidR="001735FC" w:rsidRPr="009208A5" w:rsidRDefault="001735FC" w:rsidP="001735FC">
      <w:pPr>
        <w:ind w:left="1134" w:firstLine="1026"/>
        <w:jc w:val="both"/>
        <w:rPr>
          <w:sz w:val="28"/>
          <w:szCs w:val="28"/>
        </w:rPr>
      </w:pPr>
      <w:r w:rsidRPr="009208A5">
        <w:rPr>
          <w:sz w:val="28"/>
          <w:szCs w:val="28"/>
        </w:rPr>
        <w:t>І на вдачу, і на вроду</w:t>
      </w:r>
    </w:p>
    <w:p w:rsidR="001735FC" w:rsidRPr="009208A5" w:rsidRDefault="001735FC" w:rsidP="001735FC">
      <w:pPr>
        <w:ind w:left="1134" w:firstLine="1026"/>
        <w:jc w:val="both"/>
        <w:rPr>
          <w:sz w:val="28"/>
          <w:szCs w:val="28"/>
        </w:rPr>
      </w:pPr>
      <w:r w:rsidRPr="009208A5">
        <w:rPr>
          <w:sz w:val="28"/>
          <w:szCs w:val="28"/>
        </w:rPr>
        <w:t>Були гідні свого роду!</w:t>
      </w:r>
    </w:p>
    <w:p w:rsidR="001735FC" w:rsidRPr="009208A5" w:rsidRDefault="001735FC" w:rsidP="001735FC">
      <w:pPr>
        <w:pStyle w:val="6"/>
        <w:spacing w:line="240" w:lineRule="auto"/>
        <w:ind w:firstLine="709"/>
        <w:rPr>
          <w:b/>
          <w:bCs/>
          <w:szCs w:val="28"/>
        </w:rPr>
      </w:pPr>
      <w:r w:rsidRPr="009208A5">
        <w:rPr>
          <w:b/>
          <w:bCs/>
          <w:szCs w:val="28"/>
        </w:rPr>
        <w:t xml:space="preserve">Козацька </w:t>
      </w:r>
      <w:r>
        <w:rPr>
          <w:b/>
          <w:bCs/>
          <w:szCs w:val="28"/>
        </w:rPr>
        <w:t>в</w:t>
      </w:r>
      <w:r w:rsidRPr="009208A5">
        <w:rPr>
          <w:b/>
          <w:bCs/>
          <w:szCs w:val="28"/>
        </w:rPr>
        <w:t>ікторина</w:t>
      </w:r>
    </w:p>
    <w:p w:rsidR="001735FC" w:rsidRPr="009208A5" w:rsidRDefault="001735FC" w:rsidP="001735FC">
      <w:pPr>
        <w:ind w:firstLine="709"/>
        <w:jc w:val="both"/>
        <w:rPr>
          <w:sz w:val="28"/>
          <w:szCs w:val="28"/>
        </w:rPr>
      </w:pPr>
      <w:r w:rsidRPr="009208A5">
        <w:rPr>
          <w:sz w:val="28"/>
          <w:szCs w:val="28"/>
        </w:rPr>
        <w:t>1. Яку назву мав козацький бойовий човен?</w:t>
      </w:r>
    </w:p>
    <w:p w:rsidR="001735FC" w:rsidRPr="009208A5" w:rsidRDefault="001735FC" w:rsidP="001735FC">
      <w:pPr>
        <w:ind w:firstLine="709"/>
        <w:jc w:val="both"/>
        <w:rPr>
          <w:sz w:val="28"/>
          <w:szCs w:val="28"/>
        </w:rPr>
      </w:pPr>
      <w:r w:rsidRPr="009208A5">
        <w:rPr>
          <w:sz w:val="28"/>
          <w:szCs w:val="28"/>
        </w:rPr>
        <w:t>2. Що означає слово «козак»?</w:t>
      </w:r>
    </w:p>
    <w:p w:rsidR="001735FC" w:rsidRPr="009208A5" w:rsidRDefault="001735FC" w:rsidP="001735FC">
      <w:pPr>
        <w:ind w:firstLine="709"/>
        <w:jc w:val="both"/>
        <w:rPr>
          <w:sz w:val="28"/>
          <w:szCs w:val="28"/>
        </w:rPr>
      </w:pPr>
      <w:r w:rsidRPr="009208A5">
        <w:rPr>
          <w:sz w:val="28"/>
          <w:szCs w:val="28"/>
        </w:rPr>
        <w:t>3. Хто й чому ставав козаком?</w:t>
      </w:r>
    </w:p>
    <w:p w:rsidR="001735FC" w:rsidRPr="009208A5" w:rsidRDefault="001735FC" w:rsidP="001735FC">
      <w:pPr>
        <w:ind w:firstLine="709"/>
        <w:jc w:val="both"/>
        <w:rPr>
          <w:sz w:val="28"/>
          <w:szCs w:val="28"/>
        </w:rPr>
      </w:pPr>
      <w:r w:rsidRPr="009208A5">
        <w:rPr>
          <w:sz w:val="28"/>
          <w:szCs w:val="28"/>
        </w:rPr>
        <w:t>4. Хто такий гетьман?</w:t>
      </w:r>
    </w:p>
    <w:p w:rsidR="001735FC" w:rsidRPr="009208A5" w:rsidRDefault="001735FC" w:rsidP="001735FC">
      <w:pPr>
        <w:ind w:firstLine="709"/>
        <w:jc w:val="both"/>
        <w:rPr>
          <w:sz w:val="28"/>
          <w:szCs w:val="28"/>
        </w:rPr>
      </w:pPr>
      <w:r w:rsidRPr="009208A5">
        <w:rPr>
          <w:sz w:val="28"/>
          <w:szCs w:val="28"/>
        </w:rPr>
        <w:t>5. Яку назву мала старовинна зброя козаків?</w:t>
      </w:r>
    </w:p>
    <w:p w:rsidR="001735FC" w:rsidRPr="009208A5" w:rsidRDefault="001735FC" w:rsidP="001735FC">
      <w:pPr>
        <w:ind w:firstLine="709"/>
        <w:jc w:val="both"/>
        <w:rPr>
          <w:sz w:val="28"/>
          <w:szCs w:val="28"/>
        </w:rPr>
      </w:pPr>
      <w:r w:rsidRPr="009208A5">
        <w:rPr>
          <w:sz w:val="28"/>
          <w:szCs w:val="28"/>
        </w:rPr>
        <w:t>6. Назвіть козацьких гетьманів, яких ви знаєте?</w:t>
      </w:r>
    </w:p>
    <w:p w:rsidR="001735FC" w:rsidRPr="009208A5" w:rsidRDefault="001735FC" w:rsidP="001735FC">
      <w:pPr>
        <w:ind w:firstLine="709"/>
        <w:jc w:val="both"/>
        <w:rPr>
          <w:sz w:val="28"/>
          <w:szCs w:val="28"/>
        </w:rPr>
      </w:pPr>
      <w:r w:rsidRPr="009208A5">
        <w:rPr>
          <w:sz w:val="28"/>
          <w:szCs w:val="28"/>
        </w:rPr>
        <w:t>7. Якого кольору був бойовий прапор запорізьких козаків?</w:t>
      </w:r>
    </w:p>
    <w:p w:rsidR="001735FC" w:rsidRPr="009208A5" w:rsidRDefault="001735FC" w:rsidP="001735FC">
      <w:pPr>
        <w:ind w:firstLine="709"/>
        <w:jc w:val="both"/>
        <w:rPr>
          <w:sz w:val="28"/>
          <w:szCs w:val="28"/>
        </w:rPr>
      </w:pPr>
      <w:r w:rsidRPr="009208A5">
        <w:rPr>
          <w:sz w:val="28"/>
          <w:szCs w:val="28"/>
        </w:rPr>
        <w:t>8. На якому острові була побудована Запорізька Січ?</w:t>
      </w:r>
    </w:p>
    <w:p w:rsidR="001735FC" w:rsidRPr="009208A5" w:rsidRDefault="001735FC" w:rsidP="001735FC">
      <w:pPr>
        <w:ind w:firstLine="709"/>
        <w:jc w:val="both"/>
        <w:rPr>
          <w:sz w:val="28"/>
          <w:szCs w:val="28"/>
        </w:rPr>
      </w:pPr>
      <w:r w:rsidRPr="009208A5">
        <w:rPr>
          <w:sz w:val="28"/>
          <w:szCs w:val="28"/>
        </w:rPr>
        <w:t>9. Що було символом влади у кошового отамана?</w:t>
      </w:r>
    </w:p>
    <w:p w:rsidR="001735FC" w:rsidRPr="009208A5" w:rsidRDefault="001735FC" w:rsidP="001735FC">
      <w:pPr>
        <w:ind w:firstLine="709"/>
        <w:jc w:val="both"/>
        <w:rPr>
          <w:sz w:val="28"/>
          <w:szCs w:val="28"/>
        </w:rPr>
      </w:pPr>
      <w:r w:rsidRPr="009208A5">
        <w:rPr>
          <w:sz w:val="28"/>
          <w:szCs w:val="28"/>
        </w:rPr>
        <w:t>10. Яку назву мали письмові розпорядження гетьмана?</w:t>
      </w:r>
    </w:p>
    <w:p w:rsidR="001735FC" w:rsidRPr="009208A5" w:rsidRDefault="001735FC" w:rsidP="001735FC">
      <w:pPr>
        <w:ind w:firstLine="709"/>
        <w:jc w:val="both"/>
        <w:rPr>
          <w:sz w:val="28"/>
          <w:szCs w:val="28"/>
        </w:rPr>
      </w:pPr>
      <w:r w:rsidRPr="004C43AB">
        <w:rPr>
          <w:b/>
          <w:sz w:val="28"/>
          <w:szCs w:val="28"/>
        </w:rPr>
        <w:t>2-й ведучий.</w:t>
      </w:r>
      <w:r w:rsidRPr="009208A5">
        <w:rPr>
          <w:sz w:val="28"/>
          <w:szCs w:val="28"/>
        </w:rPr>
        <w:t xml:space="preserve"> З завданням упорались, можна й далі подорожувати.</w:t>
      </w:r>
    </w:p>
    <w:p w:rsidR="001735FC" w:rsidRPr="009208A5" w:rsidRDefault="001735FC" w:rsidP="001735FC">
      <w:pPr>
        <w:ind w:left="1134" w:firstLine="846"/>
        <w:jc w:val="both"/>
        <w:rPr>
          <w:sz w:val="28"/>
          <w:szCs w:val="28"/>
        </w:rPr>
      </w:pPr>
      <w:r w:rsidRPr="009208A5">
        <w:rPr>
          <w:sz w:val="28"/>
          <w:szCs w:val="28"/>
        </w:rPr>
        <w:lastRenderedPageBreak/>
        <w:t>Їхав, їхав козак містом,</w:t>
      </w:r>
    </w:p>
    <w:p w:rsidR="001735FC" w:rsidRPr="009208A5" w:rsidRDefault="001735FC" w:rsidP="001735FC">
      <w:pPr>
        <w:ind w:left="1134" w:firstLine="846"/>
        <w:jc w:val="both"/>
        <w:rPr>
          <w:sz w:val="28"/>
          <w:szCs w:val="28"/>
        </w:rPr>
      </w:pPr>
      <w:r w:rsidRPr="009208A5">
        <w:rPr>
          <w:sz w:val="28"/>
          <w:szCs w:val="28"/>
        </w:rPr>
        <w:t>Під копитом камінь тріснув.</w:t>
      </w:r>
    </w:p>
    <w:p w:rsidR="001735FC" w:rsidRPr="009208A5" w:rsidRDefault="001735FC" w:rsidP="001735FC">
      <w:pPr>
        <w:ind w:left="1134" w:firstLine="846"/>
        <w:jc w:val="both"/>
        <w:rPr>
          <w:sz w:val="28"/>
          <w:szCs w:val="28"/>
        </w:rPr>
      </w:pPr>
      <w:r w:rsidRPr="009208A5">
        <w:rPr>
          <w:sz w:val="28"/>
          <w:szCs w:val="28"/>
        </w:rPr>
        <w:t>Під копитом камінь тріснув.</w:t>
      </w:r>
    </w:p>
    <w:p w:rsidR="001735FC" w:rsidRPr="009208A5" w:rsidRDefault="001735FC" w:rsidP="001735FC">
      <w:pPr>
        <w:pStyle w:val="9"/>
        <w:spacing w:line="240" w:lineRule="auto"/>
        <w:ind w:left="1134" w:firstLine="846"/>
        <w:rPr>
          <w:szCs w:val="28"/>
        </w:rPr>
      </w:pPr>
      <w:r w:rsidRPr="009208A5">
        <w:rPr>
          <w:szCs w:val="28"/>
        </w:rPr>
        <w:t xml:space="preserve">Раз, два, три! </w:t>
      </w:r>
    </w:p>
    <w:p w:rsidR="001735FC" w:rsidRPr="00D46D4A" w:rsidRDefault="001735FC" w:rsidP="001735FC">
      <w:pPr>
        <w:pStyle w:val="6"/>
        <w:spacing w:line="240" w:lineRule="auto"/>
        <w:ind w:firstLine="709"/>
        <w:rPr>
          <w:b/>
          <w:szCs w:val="28"/>
        </w:rPr>
      </w:pPr>
      <w:r w:rsidRPr="00D46D4A">
        <w:rPr>
          <w:b/>
          <w:szCs w:val="28"/>
        </w:rPr>
        <w:t>Курінь богатирський</w:t>
      </w:r>
    </w:p>
    <w:p w:rsidR="001735FC" w:rsidRPr="009208A5" w:rsidRDefault="001735FC" w:rsidP="001735FC">
      <w:pPr>
        <w:ind w:firstLine="709"/>
        <w:jc w:val="both"/>
        <w:rPr>
          <w:sz w:val="28"/>
          <w:szCs w:val="28"/>
        </w:rPr>
      </w:pPr>
      <w:r w:rsidRPr="00D46D4A">
        <w:rPr>
          <w:i/>
          <w:sz w:val="28"/>
          <w:szCs w:val="28"/>
        </w:rPr>
        <w:t>6</w:t>
      </w:r>
      <w:r>
        <w:rPr>
          <w:i/>
          <w:sz w:val="28"/>
          <w:szCs w:val="28"/>
        </w:rPr>
        <w:t>-</w:t>
      </w:r>
      <w:r w:rsidRPr="00D46D4A">
        <w:rPr>
          <w:i/>
          <w:sz w:val="28"/>
          <w:szCs w:val="28"/>
        </w:rPr>
        <w:t>й учень</w:t>
      </w:r>
      <w:r>
        <w:rPr>
          <w:i/>
          <w:sz w:val="28"/>
          <w:szCs w:val="28"/>
        </w:rPr>
        <w:t xml:space="preserve">. </w:t>
      </w:r>
      <w:r w:rsidRPr="009208A5">
        <w:rPr>
          <w:sz w:val="28"/>
          <w:szCs w:val="28"/>
        </w:rPr>
        <w:t>Готуйся на старт!</w:t>
      </w:r>
    </w:p>
    <w:p w:rsidR="001735FC" w:rsidRPr="009208A5" w:rsidRDefault="001735FC" w:rsidP="001735FC">
      <w:pPr>
        <w:ind w:left="1134" w:firstLine="846"/>
        <w:jc w:val="both"/>
        <w:rPr>
          <w:sz w:val="28"/>
          <w:szCs w:val="28"/>
        </w:rPr>
      </w:pPr>
      <w:r w:rsidRPr="009208A5">
        <w:rPr>
          <w:sz w:val="28"/>
          <w:szCs w:val="28"/>
        </w:rPr>
        <w:t>Хто в спортивних змаганнях переможе,</w:t>
      </w:r>
    </w:p>
    <w:p w:rsidR="001735FC" w:rsidRPr="009208A5" w:rsidRDefault="001735FC" w:rsidP="001735FC">
      <w:pPr>
        <w:ind w:left="1134" w:firstLine="846"/>
        <w:jc w:val="both"/>
        <w:rPr>
          <w:sz w:val="28"/>
          <w:szCs w:val="28"/>
        </w:rPr>
      </w:pPr>
      <w:r w:rsidRPr="009208A5">
        <w:rPr>
          <w:sz w:val="28"/>
          <w:szCs w:val="28"/>
        </w:rPr>
        <w:t>Тому на його шляху,</w:t>
      </w:r>
    </w:p>
    <w:p w:rsidR="001735FC" w:rsidRPr="009208A5" w:rsidRDefault="001735FC" w:rsidP="001735FC">
      <w:pPr>
        <w:ind w:left="1134" w:firstLine="846"/>
        <w:jc w:val="both"/>
        <w:rPr>
          <w:sz w:val="28"/>
          <w:szCs w:val="28"/>
        </w:rPr>
      </w:pPr>
      <w:r w:rsidRPr="009208A5">
        <w:rPr>
          <w:sz w:val="28"/>
          <w:szCs w:val="28"/>
        </w:rPr>
        <w:t xml:space="preserve">В його упорній праці </w:t>
      </w:r>
    </w:p>
    <w:p w:rsidR="001735FC" w:rsidRPr="009208A5" w:rsidRDefault="001735FC" w:rsidP="001735FC">
      <w:pPr>
        <w:pStyle w:val="9"/>
        <w:spacing w:line="240" w:lineRule="auto"/>
        <w:ind w:left="1134" w:firstLine="846"/>
        <w:rPr>
          <w:szCs w:val="28"/>
        </w:rPr>
      </w:pPr>
      <w:r w:rsidRPr="009208A5">
        <w:rPr>
          <w:szCs w:val="28"/>
        </w:rPr>
        <w:t>Та у тяжкій боротьбі</w:t>
      </w:r>
    </w:p>
    <w:p w:rsidR="001735FC" w:rsidRPr="009208A5" w:rsidRDefault="001735FC" w:rsidP="001735FC">
      <w:pPr>
        <w:ind w:left="1134" w:firstLine="846"/>
        <w:jc w:val="both"/>
        <w:rPr>
          <w:sz w:val="28"/>
          <w:szCs w:val="28"/>
        </w:rPr>
      </w:pPr>
      <w:r w:rsidRPr="009208A5">
        <w:rPr>
          <w:sz w:val="28"/>
          <w:szCs w:val="28"/>
        </w:rPr>
        <w:t>Сила й спритність завжди допоможе.</w:t>
      </w:r>
    </w:p>
    <w:p w:rsidR="001735FC" w:rsidRPr="009208A5" w:rsidRDefault="001735FC" w:rsidP="001735FC">
      <w:pPr>
        <w:ind w:firstLine="709"/>
        <w:jc w:val="both"/>
        <w:rPr>
          <w:sz w:val="28"/>
          <w:szCs w:val="28"/>
        </w:rPr>
      </w:pPr>
      <w:r w:rsidRPr="004C43AB">
        <w:rPr>
          <w:b/>
          <w:sz w:val="28"/>
          <w:szCs w:val="28"/>
        </w:rPr>
        <w:t>1-й ведучий.</w:t>
      </w:r>
      <w:r w:rsidRPr="009208A5">
        <w:rPr>
          <w:sz w:val="28"/>
          <w:szCs w:val="28"/>
        </w:rPr>
        <w:t xml:space="preserve"> Розважались фізичними вправами козаки, подорожуючи далекими шляхами. Отже, кожному козацькому загону зараз потрібно визначити міцність багатирської сили та тіла, піднімаючи гирі вагою </w:t>
      </w:r>
      <w:smartTag w:uri="urn:schemas-microsoft-com:office:smarttags" w:element="metricconverter">
        <w:smartTagPr>
          <w:attr w:name="ProductID" w:val="16 кг"/>
        </w:smartTagPr>
        <w:r w:rsidRPr="009208A5">
          <w:rPr>
            <w:sz w:val="28"/>
            <w:szCs w:val="28"/>
          </w:rPr>
          <w:t>16 кг</w:t>
        </w:r>
      </w:smartTag>
      <w:r w:rsidRPr="009208A5">
        <w:rPr>
          <w:sz w:val="28"/>
          <w:szCs w:val="28"/>
        </w:rPr>
        <w:t xml:space="preserve"> обома руками разом.</w:t>
      </w:r>
    </w:p>
    <w:p w:rsidR="001735FC" w:rsidRPr="004C43AB" w:rsidRDefault="001735FC" w:rsidP="001735FC">
      <w:pPr>
        <w:ind w:firstLine="709"/>
        <w:jc w:val="both"/>
        <w:rPr>
          <w:i/>
          <w:sz w:val="28"/>
          <w:szCs w:val="28"/>
        </w:rPr>
      </w:pPr>
      <w:r w:rsidRPr="004C43AB">
        <w:rPr>
          <w:i/>
          <w:sz w:val="28"/>
          <w:szCs w:val="28"/>
        </w:rPr>
        <w:t>(Загони визначають богатирську підготовку учнів-козаків.)</w:t>
      </w:r>
    </w:p>
    <w:p w:rsidR="001735FC" w:rsidRPr="009208A5" w:rsidRDefault="001735FC" w:rsidP="001735FC">
      <w:pPr>
        <w:ind w:firstLine="709"/>
        <w:jc w:val="both"/>
        <w:rPr>
          <w:sz w:val="28"/>
          <w:szCs w:val="28"/>
        </w:rPr>
      </w:pPr>
      <w:r w:rsidRPr="004C43AB">
        <w:rPr>
          <w:b/>
          <w:sz w:val="28"/>
          <w:szCs w:val="28"/>
        </w:rPr>
        <w:t>1-й учень.</w:t>
      </w:r>
      <w:r>
        <w:rPr>
          <w:i/>
          <w:sz w:val="28"/>
          <w:szCs w:val="28"/>
        </w:rPr>
        <w:t xml:space="preserve">  </w:t>
      </w:r>
      <w:r w:rsidRPr="009208A5">
        <w:rPr>
          <w:sz w:val="28"/>
          <w:szCs w:val="28"/>
        </w:rPr>
        <w:t>Все, що мріялось віками,</w:t>
      </w:r>
    </w:p>
    <w:p w:rsidR="001735FC" w:rsidRPr="009208A5" w:rsidRDefault="001735FC" w:rsidP="001735FC">
      <w:pPr>
        <w:pStyle w:val="9"/>
        <w:spacing w:line="240" w:lineRule="auto"/>
        <w:ind w:left="1260" w:firstLine="900"/>
        <w:rPr>
          <w:szCs w:val="28"/>
        </w:rPr>
      </w:pPr>
      <w:r w:rsidRPr="009208A5">
        <w:rPr>
          <w:szCs w:val="28"/>
        </w:rPr>
        <w:t>Здійснилось за нами!</w:t>
      </w:r>
    </w:p>
    <w:p w:rsidR="001735FC" w:rsidRPr="009208A5" w:rsidRDefault="001735FC" w:rsidP="001735FC">
      <w:pPr>
        <w:ind w:left="1260" w:firstLine="900"/>
        <w:jc w:val="both"/>
        <w:rPr>
          <w:sz w:val="28"/>
          <w:szCs w:val="28"/>
        </w:rPr>
      </w:pPr>
      <w:r w:rsidRPr="009208A5">
        <w:rPr>
          <w:sz w:val="28"/>
          <w:szCs w:val="28"/>
        </w:rPr>
        <w:t>Хай не вмирає Україна,</w:t>
      </w:r>
    </w:p>
    <w:p w:rsidR="001735FC" w:rsidRPr="009208A5" w:rsidRDefault="001735FC" w:rsidP="001735FC">
      <w:pPr>
        <w:ind w:left="1260" w:firstLine="900"/>
        <w:jc w:val="both"/>
        <w:rPr>
          <w:sz w:val="28"/>
          <w:szCs w:val="28"/>
        </w:rPr>
      </w:pPr>
      <w:r w:rsidRPr="009208A5">
        <w:rPr>
          <w:sz w:val="28"/>
          <w:szCs w:val="28"/>
        </w:rPr>
        <w:t>Квітне й процвітає.</w:t>
      </w:r>
    </w:p>
    <w:p w:rsidR="001735FC" w:rsidRPr="009208A5" w:rsidRDefault="001735FC" w:rsidP="001735FC">
      <w:pPr>
        <w:ind w:firstLine="709"/>
        <w:jc w:val="both"/>
        <w:rPr>
          <w:sz w:val="28"/>
          <w:szCs w:val="28"/>
        </w:rPr>
      </w:pPr>
      <w:r w:rsidRPr="004C43AB">
        <w:rPr>
          <w:b/>
          <w:sz w:val="28"/>
          <w:szCs w:val="28"/>
        </w:rPr>
        <w:t>5-й ведучий.</w:t>
      </w:r>
      <w:r w:rsidRPr="009208A5">
        <w:rPr>
          <w:sz w:val="28"/>
          <w:szCs w:val="28"/>
        </w:rPr>
        <w:t xml:space="preserve"> Підійшла до кінця наша подорож. Час оголосити підсумки.</w:t>
      </w:r>
    </w:p>
    <w:p w:rsidR="001735FC" w:rsidRPr="004C43AB" w:rsidRDefault="001735FC" w:rsidP="001735FC">
      <w:pPr>
        <w:ind w:firstLine="709"/>
        <w:jc w:val="both"/>
        <w:rPr>
          <w:i/>
          <w:sz w:val="28"/>
          <w:szCs w:val="28"/>
        </w:rPr>
      </w:pPr>
      <w:r w:rsidRPr="004C43AB">
        <w:rPr>
          <w:i/>
          <w:sz w:val="28"/>
          <w:szCs w:val="28"/>
        </w:rPr>
        <w:t xml:space="preserve">(За оцінками в маршрутних картках визначаються кращі </w:t>
      </w:r>
      <w:r>
        <w:rPr>
          <w:i/>
          <w:sz w:val="28"/>
          <w:szCs w:val="28"/>
        </w:rPr>
        <w:t>«</w:t>
      </w:r>
      <w:r w:rsidRPr="004C43AB">
        <w:rPr>
          <w:i/>
          <w:sz w:val="28"/>
          <w:szCs w:val="28"/>
        </w:rPr>
        <w:t>козацькі</w:t>
      </w:r>
      <w:r>
        <w:rPr>
          <w:i/>
          <w:sz w:val="28"/>
          <w:szCs w:val="28"/>
        </w:rPr>
        <w:t>»</w:t>
      </w:r>
      <w:r w:rsidRPr="004C43AB">
        <w:rPr>
          <w:i/>
          <w:sz w:val="28"/>
          <w:szCs w:val="28"/>
        </w:rPr>
        <w:t xml:space="preserve">  загони й кращі козаки-учні. Вони нагороджуються призами, козацькими грамотами та подяками.)</w:t>
      </w:r>
    </w:p>
    <w:p w:rsidR="001735FC" w:rsidRPr="009208A5" w:rsidRDefault="001735FC" w:rsidP="001735FC">
      <w:pPr>
        <w:ind w:firstLine="709"/>
        <w:jc w:val="both"/>
        <w:rPr>
          <w:sz w:val="28"/>
          <w:szCs w:val="28"/>
        </w:rPr>
      </w:pPr>
      <w:r w:rsidRPr="004C43AB">
        <w:rPr>
          <w:b/>
          <w:sz w:val="28"/>
          <w:szCs w:val="28"/>
        </w:rPr>
        <w:t>1-й ведучий.</w:t>
      </w:r>
      <w:r w:rsidRPr="009208A5">
        <w:rPr>
          <w:sz w:val="28"/>
          <w:szCs w:val="28"/>
        </w:rPr>
        <w:t xml:space="preserve"> Ми нащадки козацького роду. В наших жилах гаряча козацька кров пульсує й гуде, і кличе нас на славні справи та добро. Хай нам щастить! Заради міцності нашої української держави. Будьмо!</w:t>
      </w:r>
    </w:p>
    <w:p w:rsidR="001735FC" w:rsidRDefault="001735FC" w:rsidP="001735FC">
      <w:pPr>
        <w:pStyle w:val="4"/>
        <w:spacing w:line="240" w:lineRule="auto"/>
        <w:ind w:firstLine="709"/>
        <w:rPr>
          <w:szCs w:val="28"/>
          <w:lang w:val="uk-UA"/>
        </w:rPr>
      </w:pPr>
    </w:p>
    <w:p w:rsidR="001735FC" w:rsidRPr="00367465" w:rsidRDefault="001735FC" w:rsidP="001735FC"/>
    <w:p w:rsidR="001735FC" w:rsidRPr="004C43AB" w:rsidRDefault="001735FC" w:rsidP="001735FC">
      <w:pPr>
        <w:pStyle w:val="4"/>
        <w:tabs>
          <w:tab w:val="left" w:pos="3240"/>
          <w:tab w:val="center" w:pos="5353"/>
        </w:tabs>
        <w:spacing w:line="240" w:lineRule="auto"/>
        <w:ind w:left="709" w:firstLine="0"/>
        <w:rPr>
          <w:szCs w:val="28"/>
        </w:rPr>
      </w:pPr>
      <w:r w:rsidRPr="004C43AB">
        <w:rPr>
          <w:szCs w:val="28"/>
        </w:rPr>
        <w:t>ЯК ЖИЛИ ТА ВОЮВАЛИ КОЗАКИ</w:t>
      </w:r>
    </w:p>
    <w:p w:rsidR="001735FC" w:rsidRPr="00FE26B0" w:rsidRDefault="001735FC" w:rsidP="001735FC">
      <w:pPr>
        <w:ind w:firstLine="709"/>
        <w:jc w:val="center"/>
        <w:rPr>
          <w:bCs/>
          <w:i/>
          <w:sz w:val="28"/>
          <w:szCs w:val="28"/>
        </w:rPr>
      </w:pPr>
      <w:r w:rsidRPr="00FE26B0">
        <w:rPr>
          <w:bCs/>
          <w:i/>
          <w:sz w:val="28"/>
          <w:szCs w:val="28"/>
        </w:rPr>
        <w:t>(виховні години для учнів 5–6 класу)</w:t>
      </w:r>
    </w:p>
    <w:p w:rsidR="001735FC" w:rsidRPr="009208A5" w:rsidRDefault="001735FC" w:rsidP="001735FC">
      <w:pPr>
        <w:ind w:firstLine="709"/>
        <w:jc w:val="both"/>
        <w:rPr>
          <w:sz w:val="28"/>
          <w:szCs w:val="28"/>
        </w:rPr>
      </w:pPr>
      <w:r w:rsidRPr="009208A5">
        <w:rPr>
          <w:sz w:val="28"/>
          <w:szCs w:val="28"/>
        </w:rPr>
        <w:lastRenderedPageBreak/>
        <w:t>У передмові до «Ілюстрованої історії України» Михайло Грушевський зазначав, що він хотів дати громаді книжку, написану легко й доступно, оживлену знімками предметів старого побуту, портретами видатних діячів, картами і планами.</w:t>
      </w:r>
    </w:p>
    <w:p w:rsidR="001735FC" w:rsidRPr="009208A5" w:rsidRDefault="001735FC" w:rsidP="001735FC">
      <w:pPr>
        <w:ind w:firstLine="709"/>
        <w:jc w:val="both"/>
        <w:rPr>
          <w:sz w:val="28"/>
          <w:szCs w:val="28"/>
        </w:rPr>
      </w:pPr>
      <w:r w:rsidRPr="009208A5">
        <w:rPr>
          <w:sz w:val="28"/>
          <w:szCs w:val="28"/>
        </w:rPr>
        <w:t>«Нелегка це річ,</w:t>
      </w:r>
      <w:r>
        <w:rPr>
          <w:sz w:val="28"/>
          <w:szCs w:val="28"/>
        </w:rPr>
        <w:t xml:space="preserve"> </w:t>
      </w:r>
      <w:r w:rsidRPr="00FE26B0">
        <w:rPr>
          <w:bCs/>
          <w:i/>
          <w:sz w:val="28"/>
          <w:szCs w:val="28"/>
        </w:rPr>
        <w:t>–</w:t>
      </w:r>
      <w:r w:rsidRPr="009208A5">
        <w:rPr>
          <w:sz w:val="28"/>
          <w:szCs w:val="28"/>
        </w:rPr>
        <w:t xml:space="preserve"> писав дослідник,</w:t>
      </w:r>
      <w:r>
        <w:rPr>
          <w:sz w:val="28"/>
          <w:szCs w:val="28"/>
        </w:rPr>
        <w:t xml:space="preserve"> </w:t>
      </w:r>
      <w:r w:rsidRPr="00FE26B0">
        <w:rPr>
          <w:bCs/>
          <w:i/>
          <w:sz w:val="28"/>
          <w:szCs w:val="28"/>
        </w:rPr>
        <w:t>–</w:t>
      </w:r>
      <w:r w:rsidRPr="009208A5">
        <w:rPr>
          <w:sz w:val="28"/>
          <w:szCs w:val="28"/>
        </w:rPr>
        <w:t xml:space="preserve"> вмістити в таку-хоч би й величеньку книгу все багатство українського життя...».</w:t>
      </w:r>
    </w:p>
    <w:p w:rsidR="001735FC" w:rsidRPr="009208A5" w:rsidRDefault="001735FC" w:rsidP="001735FC">
      <w:pPr>
        <w:ind w:firstLine="709"/>
        <w:jc w:val="both"/>
        <w:rPr>
          <w:sz w:val="28"/>
          <w:szCs w:val="28"/>
        </w:rPr>
      </w:pPr>
      <w:r w:rsidRPr="009208A5">
        <w:rPr>
          <w:sz w:val="28"/>
          <w:szCs w:val="28"/>
        </w:rPr>
        <w:t xml:space="preserve">Те ж саме можна сказати й про запорізьке козацтво, адже його історія </w:t>
      </w:r>
      <w:r w:rsidRPr="00A30F5D">
        <w:rPr>
          <w:bCs/>
          <w:sz w:val="28"/>
          <w:szCs w:val="28"/>
        </w:rPr>
        <w:t>–</w:t>
      </w:r>
      <w:r w:rsidRPr="009208A5">
        <w:rPr>
          <w:sz w:val="28"/>
          <w:szCs w:val="28"/>
        </w:rPr>
        <w:t xml:space="preserve"> то невичерпне джерело пізнання минулого, державного устрою, військової справи, матеріальної й</w:t>
      </w:r>
      <w:r>
        <w:rPr>
          <w:sz w:val="28"/>
          <w:szCs w:val="28"/>
        </w:rPr>
        <w:t xml:space="preserve"> </w:t>
      </w:r>
      <w:r w:rsidRPr="009208A5">
        <w:rPr>
          <w:sz w:val="28"/>
          <w:szCs w:val="28"/>
        </w:rPr>
        <w:t xml:space="preserve">духовної культури українського народу. </w:t>
      </w:r>
    </w:p>
    <w:p w:rsidR="001735FC" w:rsidRPr="009208A5" w:rsidRDefault="001735FC" w:rsidP="001735FC">
      <w:pPr>
        <w:ind w:firstLine="709"/>
        <w:jc w:val="both"/>
        <w:rPr>
          <w:sz w:val="28"/>
          <w:szCs w:val="28"/>
        </w:rPr>
      </w:pPr>
      <w:r w:rsidRPr="009208A5">
        <w:rPr>
          <w:b/>
          <w:bCs/>
          <w:sz w:val="28"/>
          <w:szCs w:val="28"/>
        </w:rPr>
        <w:t>Мета</w:t>
      </w:r>
      <w:r w:rsidRPr="009208A5">
        <w:rPr>
          <w:sz w:val="28"/>
          <w:szCs w:val="28"/>
        </w:rPr>
        <w:t>: розширити знання учнів про життя запорізького козацтва; виховувати повагу до ге</w:t>
      </w:r>
      <w:r>
        <w:rPr>
          <w:sz w:val="28"/>
          <w:szCs w:val="28"/>
        </w:rPr>
        <w:t>роїки наших пред</w:t>
      </w:r>
      <w:r w:rsidRPr="009208A5">
        <w:rPr>
          <w:sz w:val="28"/>
          <w:szCs w:val="28"/>
        </w:rPr>
        <w:t>ків, любов до рідного краю.</w:t>
      </w:r>
    </w:p>
    <w:p w:rsidR="001735FC" w:rsidRPr="009208A5" w:rsidRDefault="001735FC" w:rsidP="001735FC">
      <w:pPr>
        <w:ind w:firstLine="709"/>
        <w:jc w:val="both"/>
        <w:rPr>
          <w:sz w:val="28"/>
          <w:szCs w:val="28"/>
        </w:rPr>
      </w:pPr>
      <w:r w:rsidRPr="009208A5">
        <w:rPr>
          <w:b/>
          <w:bCs/>
          <w:sz w:val="28"/>
          <w:szCs w:val="28"/>
        </w:rPr>
        <w:t>Обладнання:</w:t>
      </w:r>
      <w:r w:rsidRPr="009208A5">
        <w:rPr>
          <w:sz w:val="28"/>
          <w:szCs w:val="28"/>
        </w:rPr>
        <w:t xml:space="preserve"> два «напіввідкриті курені», записані на плакатах речення про звичаї козаків, на столах </w:t>
      </w:r>
      <w:r w:rsidRPr="00FE26B0">
        <w:rPr>
          <w:bCs/>
          <w:i/>
          <w:sz w:val="28"/>
          <w:szCs w:val="28"/>
        </w:rPr>
        <w:t>–</w:t>
      </w:r>
      <w:r w:rsidRPr="009208A5">
        <w:rPr>
          <w:sz w:val="28"/>
          <w:szCs w:val="28"/>
        </w:rPr>
        <w:t xml:space="preserve"> рушники, глечики, полумиски, дерев'яні ложки; стенди з ілюстраціями про життя козаків; виставка книжок; портрети гетьманів; магнітофон із записами українських народних пісень. В залі лозунг: «Козацькому роду нема переводу!».</w:t>
      </w:r>
    </w:p>
    <w:p w:rsidR="001735FC" w:rsidRPr="009208A5" w:rsidRDefault="001735FC" w:rsidP="001735FC">
      <w:pPr>
        <w:pStyle w:val="4"/>
        <w:spacing w:line="240" w:lineRule="auto"/>
        <w:ind w:firstLine="0"/>
        <w:rPr>
          <w:szCs w:val="28"/>
        </w:rPr>
      </w:pPr>
      <w:r w:rsidRPr="009208A5">
        <w:rPr>
          <w:szCs w:val="28"/>
        </w:rPr>
        <w:t>Перша виховна година «Яким було українське козацтво»</w:t>
      </w:r>
    </w:p>
    <w:p w:rsidR="001735FC" w:rsidRPr="009208A5" w:rsidRDefault="001735FC" w:rsidP="001735FC">
      <w:pPr>
        <w:ind w:firstLine="709"/>
        <w:jc w:val="center"/>
        <w:rPr>
          <w:sz w:val="28"/>
          <w:szCs w:val="28"/>
        </w:rPr>
      </w:pPr>
      <w:r w:rsidRPr="009208A5">
        <w:rPr>
          <w:sz w:val="28"/>
          <w:szCs w:val="28"/>
        </w:rPr>
        <w:t>(</w:t>
      </w:r>
      <w:r w:rsidRPr="00E25C72">
        <w:rPr>
          <w:i/>
          <w:sz w:val="28"/>
          <w:szCs w:val="28"/>
        </w:rPr>
        <w:t>Хлопчики одягнені в козацький одяг а дівчатка – в український національний.)</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Pr>
          <w:b/>
          <w:sz w:val="28"/>
          <w:szCs w:val="28"/>
        </w:rPr>
        <w:t xml:space="preserve"> </w:t>
      </w:r>
      <w:r w:rsidRPr="009208A5">
        <w:rPr>
          <w:sz w:val="28"/>
          <w:szCs w:val="28"/>
        </w:rPr>
        <w:t>З давніх-давен людям в</w:t>
      </w:r>
      <w:r>
        <w:rPr>
          <w:sz w:val="28"/>
          <w:szCs w:val="28"/>
        </w:rPr>
        <w:t xml:space="preserve">ідомо: «Дерево життя </w:t>
      </w:r>
      <w:r w:rsidRPr="00FE26B0">
        <w:rPr>
          <w:bCs/>
          <w:i/>
          <w:sz w:val="28"/>
          <w:szCs w:val="28"/>
        </w:rPr>
        <w:t>–</w:t>
      </w:r>
      <w:r>
        <w:rPr>
          <w:sz w:val="28"/>
          <w:szCs w:val="28"/>
        </w:rPr>
        <w:t xml:space="preserve"> це гілоч</w:t>
      </w:r>
      <w:r w:rsidRPr="009208A5">
        <w:rPr>
          <w:sz w:val="28"/>
          <w:szCs w:val="28"/>
        </w:rPr>
        <w:t xml:space="preserve">ка, на якій ростуть три листочки. Перший листочок символ минулого, другий </w:t>
      </w:r>
      <w:r w:rsidRPr="00FE26B0">
        <w:rPr>
          <w:bCs/>
          <w:i/>
          <w:sz w:val="28"/>
          <w:szCs w:val="28"/>
        </w:rPr>
        <w:t>–</w:t>
      </w:r>
      <w:r w:rsidRPr="009208A5">
        <w:rPr>
          <w:sz w:val="28"/>
          <w:szCs w:val="28"/>
        </w:rPr>
        <w:t xml:space="preserve"> сучасного, а третій </w:t>
      </w:r>
      <w:r w:rsidRPr="00FE26B0">
        <w:rPr>
          <w:bCs/>
          <w:i/>
          <w:sz w:val="28"/>
          <w:szCs w:val="28"/>
        </w:rPr>
        <w:t>–</w:t>
      </w:r>
      <w:r w:rsidRPr="009208A5">
        <w:rPr>
          <w:sz w:val="28"/>
          <w:szCs w:val="28"/>
        </w:rPr>
        <w:t xml:space="preserve"> майбутнього». Зображення «дерева життя» зустрічається на каменях далеких часів і свідчить про те, що люди ще в сиву давнину знали про нерозривний зв'язок «трьох листочків». Щоб правильно орієнтуватися вжитті, щоб бути освіченою людиною, треба знати минуле</w:t>
      </w:r>
      <w:r>
        <w:rPr>
          <w:sz w:val="28"/>
          <w:szCs w:val="28"/>
        </w:rPr>
        <w:t xml:space="preserve"> </w:t>
      </w:r>
      <w:r w:rsidRPr="009208A5">
        <w:rPr>
          <w:sz w:val="28"/>
          <w:szCs w:val="28"/>
        </w:rPr>
        <w:t>свого народу та його історію.</w:t>
      </w:r>
    </w:p>
    <w:p w:rsidR="001735FC" w:rsidRPr="009208A5" w:rsidRDefault="001735FC" w:rsidP="001735FC">
      <w:pPr>
        <w:ind w:firstLine="709"/>
        <w:jc w:val="both"/>
        <w:rPr>
          <w:sz w:val="28"/>
          <w:szCs w:val="28"/>
        </w:rPr>
      </w:pPr>
      <w:r w:rsidRPr="009208A5">
        <w:rPr>
          <w:sz w:val="28"/>
          <w:szCs w:val="28"/>
        </w:rPr>
        <w:t>Оскільки в героїчному найбільше виявляється національний характер народу, його душевна краса, його талант</w:t>
      </w:r>
      <w:r>
        <w:rPr>
          <w:sz w:val="28"/>
          <w:szCs w:val="28"/>
        </w:rPr>
        <w:t>, то такі сторінки історії особ</w:t>
      </w:r>
      <w:r w:rsidRPr="009208A5">
        <w:rPr>
          <w:sz w:val="28"/>
          <w:szCs w:val="28"/>
        </w:rPr>
        <w:t>ливо хвилюють і наповнюють нас гордістю. У минулому українського народу було таке неповторне й легендарне явище, як Запорізька Січ. Це про неї Гоголь писав: «Так ось-вона Січ! Ось те гніздо, звідки вилітають усі ті горді й дужі, як леви! Ось</w:t>
      </w:r>
      <w:r>
        <w:rPr>
          <w:sz w:val="28"/>
          <w:szCs w:val="28"/>
        </w:rPr>
        <w:t xml:space="preserve"> </w:t>
      </w:r>
      <w:r w:rsidRPr="009208A5">
        <w:rPr>
          <w:sz w:val="28"/>
          <w:szCs w:val="28"/>
        </w:rPr>
        <w:t>звідки розливається воля й козацтво на всю Україну».</w:t>
      </w:r>
    </w:p>
    <w:p w:rsidR="001735FC" w:rsidRPr="009208A5" w:rsidRDefault="001735FC" w:rsidP="001735FC">
      <w:pPr>
        <w:ind w:firstLine="709"/>
        <w:jc w:val="both"/>
        <w:rPr>
          <w:sz w:val="28"/>
          <w:szCs w:val="28"/>
        </w:rPr>
      </w:pPr>
      <w:r w:rsidRPr="009208A5">
        <w:rPr>
          <w:sz w:val="28"/>
          <w:szCs w:val="28"/>
        </w:rPr>
        <w:t>Я запрошую всіх побувати у Х</w:t>
      </w:r>
      <w:r w:rsidRPr="009208A5">
        <w:rPr>
          <w:sz w:val="28"/>
          <w:szCs w:val="28"/>
          <w:lang w:val="en-US"/>
        </w:rPr>
        <w:t>V</w:t>
      </w:r>
      <w:r w:rsidRPr="009208A5">
        <w:rPr>
          <w:sz w:val="28"/>
          <w:szCs w:val="28"/>
        </w:rPr>
        <w:t>І</w:t>
      </w:r>
      <w:r w:rsidRPr="00FE26B0">
        <w:rPr>
          <w:bCs/>
          <w:i/>
          <w:sz w:val="28"/>
          <w:szCs w:val="28"/>
        </w:rPr>
        <w:t>–</w:t>
      </w:r>
      <w:r w:rsidRPr="009208A5">
        <w:rPr>
          <w:sz w:val="28"/>
          <w:szCs w:val="28"/>
        </w:rPr>
        <w:t>ХVІІ</w:t>
      </w:r>
      <w:r w:rsidRPr="009208A5">
        <w:rPr>
          <w:sz w:val="28"/>
          <w:szCs w:val="28"/>
          <w:lang w:val="en-US"/>
        </w:rPr>
        <w:t>I</w:t>
      </w:r>
      <w:r w:rsidRPr="009208A5">
        <w:rPr>
          <w:sz w:val="28"/>
          <w:szCs w:val="28"/>
        </w:rPr>
        <w:t xml:space="preserve"> ст. і зайти до козацьких куренів, погомоніти з козаками.</w:t>
      </w:r>
    </w:p>
    <w:p w:rsidR="001735FC" w:rsidRPr="009208A5" w:rsidRDefault="001735FC" w:rsidP="001735FC">
      <w:pPr>
        <w:ind w:firstLine="709"/>
        <w:jc w:val="both"/>
        <w:rPr>
          <w:sz w:val="28"/>
          <w:szCs w:val="28"/>
        </w:rPr>
      </w:pPr>
      <w:r w:rsidRPr="009208A5">
        <w:rPr>
          <w:sz w:val="28"/>
          <w:szCs w:val="28"/>
        </w:rPr>
        <w:t>Спроб</w:t>
      </w:r>
      <w:r>
        <w:rPr>
          <w:sz w:val="28"/>
          <w:szCs w:val="28"/>
        </w:rPr>
        <w:t>уйте на хвилину замислитися над</w:t>
      </w:r>
      <w:r w:rsidRPr="009208A5">
        <w:rPr>
          <w:sz w:val="28"/>
          <w:szCs w:val="28"/>
        </w:rPr>
        <w:t xml:space="preserve"> змістом слова «козак». Що пробуджує у вашій уяві це слово?</w:t>
      </w:r>
    </w:p>
    <w:p w:rsidR="001735FC" w:rsidRPr="009208A5" w:rsidRDefault="001735FC" w:rsidP="001735FC">
      <w:pPr>
        <w:ind w:firstLine="709"/>
        <w:jc w:val="both"/>
        <w:rPr>
          <w:sz w:val="28"/>
          <w:szCs w:val="28"/>
        </w:rPr>
      </w:pPr>
      <w:r w:rsidRPr="00367465">
        <w:rPr>
          <w:b/>
          <w:sz w:val="28"/>
          <w:szCs w:val="28"/>
        </w:rPr>
        <w:lastRenderedPageBreak/>
        <w:t>Учень.</w:t>
      </w:r>
      <w:r w:rsidRPr="009208A5">
        <w:rPr>
          <w:sz w:val="28"/>
          <w:szCs w:val="28"/>
        </w:rPr>
        <w:t xml:space="preserve"> У нашій уяві спалахує образ сильних, мужніх і відданих рідній землі людей. Ми чули про них із козацьких пісень, уявляємо їх за картиною Рєпіна «Запорожці пишуть листа турецькому султанові»  мультфільмом про пригоди трьох козаків-побратимів.</w:t>
      </w:r>
    </w:p>
    <w:p w:rsidR="001735FC" w:rsidRPr="004C43AB" w:rsidRDefault="001735FC" w:rsidP="001735FC">
      <w:pPr>
        <w:ind w:firstLine="709"/>
        <w:jc w:val="both"/>
        <w:rPr>
          <w:i/>
          <w:sz w:val="28"/>
          <w:szCs w:val="28"/>
        </w:rPr>
      </w:pPr>
      <w:r w:rsidRPr="004C43AB">
        <w:rPr>
          <w:i/>
          <w:sz w:val="28"/>
          <w:szCs w:val="28"/>
        </w:rPr>
        <w:t>(Дати можливість бажаючим висловитися.)</w:t>
      </w:r>
    </w:p>
    <w:p w:rsidR="001735FC" w:rsidRPr="009208A5" w:rsidRDefault="001735FC" w:rsidP="001735FC">
      <w:pPr>
        <w:ind w:firstLine="709"/>
        <w:jc w:val="both"/>
        <w:rPr>
          <w:sz w:val="28"/>
          <w:szCs w:val="28"/>
        </w:rPr>
      </w:pPr>
      <w:r w:rsidRPr="004C43AB">
        <w:rPr>
          <w:b/>
          <w:szCs w:val="28"/>
        </w:rPr>
        <w:t>У</w:t>
      </w:r>
      <w:r w:rsidRPr="004C43AB">
        <w:rPr>
          <w:b/>
          <w:sz w:val="28"/>
          <w:szCs w:val="28"/>
        </w:rPr>
        <w:t>читель.</w:t>
      </w:r>
      <w:r w:rsidRPr="009208A5">
        <w:rPr>
          <w:sz w:val="28"/>
          <w:szCs w:val="28"/>
        </w:rPr>
        <w:t xml:space="preserve">Нам дуже хотілося б, аби ваші знання про козаків - вірних синів народу </w:t>
      </w:r>
      <w:r w:rsidRPr="00A30F5D">
        <w:rPr>
          <w:bCs/>
          <w:sz w:val="28"/>
          <w:szCs w:val="28"/>
        </w:rPr>
        <w:t>–</w:t>
      </w:r>
      <w:r w:rsidRPr="009208A5">
        <w:rPr>
          <w:sz w:val="28"/>
          <w:szCs w:val="28"/>
        </w:rPr>
        <w:t xml:space="preserve"> стали повнішими, щоб ви відкрили для себе зміст; їхніх заповітів і джерела їх мужності.</w:t>
      </w:r>
    </w:p>
    <w:p w:rsidR="001735FC" w:rsidRPr="009208A5" w:rsidRDefault="001735FC" w:rsidP="001735FC">
      <w:pPr>
        <w:pStyle w:val="4"/>
        <w:spacing w:line="240" w:lineRule="auto"/>
        <w:ind w:firstLine="709"/>
        <w:rPr>
          <w:szCs w:val="28"/>
          <w:lang w:val="ru-RU"/>
        </w:rPr>
      </w:pPr>
      <w:r w:rsidRPr="009208A5">
        <w:rPr>
          <w:szCs w:val="28"/>
        </w:rPr>
        <w:t>Перша розповідь. Де і як жили запорізькі козаки</w:t>
      </w:r>
    </w:p>
    <w:p w:rsidR="001735FC" w:rsidRPr="009208A5" w:rsidRDefault="001735FC" w:rsidP="001735FC">
      <w:pPr>
        <w:ind w:firstLine="709"/>
        <w:jc w:val="both"/>
        <w:rPr>
          <w:sz w:val="28"/>
          <w:szCs w:val="28"/>
        </w:rPr>
      </w:pPr>
      <w:r w:rsidRPr="004C43AB">
        <w:rPr>
          <w:b/>
          <w:sz w:val="28"/>
          <w:szCs w:val="28"/>
        </w:rPr>
        <w:t>1-й учень.</w:t>
      </w:r>
      <w:r w:rsidRPr="009208A5">
        <w:rPr>
          <w:sz w:val="28"/>
          <w:szCs w:val="28"/>
        </w:rPr>
        <w:t xml:space="preserve"> Прибуваючи до безмежного степу; козаки селилися понад Дніпром та Південним Бугом. Особливо їх приваблював Дніпро священна й заповітна ріка, оспівана в думах та переказах. Наші предки, слов'яни, називали Дніпро Славутою, тобто слов'янською рікою, хоча в слові тому крилося, може, й інше: славна ріка. Козаки любовно називали Дніпро своїм братом, а лоцмани </w:t>
      </w:r>
      <w:r w:rsidRPr="00A30F5D">
        <w:rPr>
          <w:bCs/>
          <w:sz w:val="28"/>
          <w:szCs w:val="28"/>
        </w:rPr>
        <w:t>–</w:t>
      </w:r>
      <w:r w:rsidRPr="009208A5">
        <w:rPr>
          <w:sz w:val="28"/>
          <w:szCs w:val="28"/>
        </w:rPr>
        <w:t xml:space="preserve"> Козацьким шляхом. Унікальною і особливістю ріки були її знамениті пороги </w:t>
      </w:r>
      <w:r w:rsidRPr="00A30F5D">
        <w:rPr>
          <w:bCs/>
          <w:sz w:val="28"/>
          <w:szCs w:val="28"/>
        </w:rPr>
        <w:t>–</w:t>
      </w:r>
      <w:r w:rsidRPr="009208A5">
        <w:rPr>
          <w:sz w:val="28"/>
          <w:szCs w:val="28"/>
        </w:rPr>
        <w:t xml:space="preserve"> пасма кам'яних скель, що підвищувалися над водою до </w:t>
      </w:r>
      <w:smartTag w:uri="urn:schemas-microsoft-com:office:smarttags" w:element="metricconverter">
        <w:smartTagPr>
          <w:attr w:name="ProductID" w:val="5 метрів"/>
        </w:smartTagPr>
        <w:r w:rsidRPr="009208A5">
          <w:rPr>
            <w:sz w:val="28"/>
            <w:szCs w:val="28"/>
          </w:rPr>
          <w:t>5 метрів</w:t>
        </w:r>
      </w:smartTag>
      <w:r w:rsidRPr="009208A5">
        <w:rPr>
          <w:sz w:val="28"/>
          <w:szCs w:val="28"/>
        </w:rPr>
        <w:t xml:space="preserve"> </w:t>
      </w:r>
      <w:r>
        <w:rPr>
          <w:sz w:val="28"/>
          <w:szCs w:val="28"/>
        </w:rPr>
        <w:t>і майже суцільною масою перекри</w:t>
      </w:r>
      <w:r w:rsidRPr="009208A5">
        <w:rPr>
          <w:sz w:val="28"/>
          <w:szCs w:val="28"/>
        </w:rPr>
        <w:t>вали ріку. Січ і стала називатися «запорізькою», бо була за порогами...</w:t>
      </w:r>
    </w:p>
    <w:p w:rsidR="001735FC" w:rsidRPr="009208A5" w:rsidRDefault="001735FC" w:rsidP="001735FC">
      <w:pPr>
        <w:ind w:firstLine="709"/>
        <w:jc w:val="both"/>
        <w:rPr>
          <w:sz w:val="28"/>
          <w:szCs w:val="28"/>
        </w:rPr>
      </w:pPr>
      <w:r w:rsidRPr="004C43AB">
        <w:rPr>
          <w:b/>
          <w:sz w:val="28"/>
          <w:szCs w:val="28"/>
        </w:rPr>
        <w:t>2-й учень.</w:t>
      </w:r>
      <w:r w:rsidRPr="009208A5">
        <w:rPr>
          <w:sz w:val="28"/>
          <w:szCs w:val="28"/>
        </w:rPr>
        <w:t xml:space="preserve"> Нижче Хортиці Дніпро широко розливався, вбирав у себе великі й малі річки, сам розгалужувався на рукави, утворюючи численні острівці. То було справжнє царство плавнів. Козаки дуже любили цю місцину й називали її Великим Лугом. Великий Луг як, і дніпровські острови, давав  козакам надійний прихисток від ворогів. Недаремно народилося прислів'я: </w:t>
      </w:r>
      <w:r>
        <w:rPr>
          <w:sz w:val="28"/>
          <w:szCs w:val="28"/>
        </w:rPr>
        <w:t>«Січ – мати, а Великий Луг –</w:t>
      </w:r>
      <w:r w:rsidRPr="009208A5">
        <w:rPr>
          <w:sz w:val="28"/>
          <w:szCs w:val="28"/>
        </w:rPr>
        <w:t xml:space="preserve"> батько, отам треба умирати».</w:t>
      </w:r>
    </w:p>
    <w:p w:rsidR="001735FC" w:rsidRPr="004C43AB" w:rsidRDefault="001735FC" w:rsidP="001735FC">
      <w:pPr>
        <w:ind w:firstLine="709"/>
        <w:jc w:val="both"/>
        <w:rPr>
          <w:i/>
          <w:sz w:val="28"/>
          <w:szCs w:val="28"/>
        </w:rPr>
      </w:pPr>
      <w:r w:rsidRPr="004C43AB">
        <w:rPr>
          <w:i/>
          <w:sz w:val="28"/>
          <w:szCs w:val="28"/>
        </w:rPr>
        <w:t>(Звучить пісня «Реве та стогне Дніпр широкий»: показуються слайди з видами Дніпра, острова Хортиці, козацьких кошів, Великого Лугу)</w:t>
      </w:r>
    </w:p>
    <w:p w:rsidR="001735FC" w:rsidRPr="009208A5" w:rsidRDefault="001735FC" w:rsidP="001735FC">
      <w:pPr>
        <w:ind w:firstLine="709"/>
        <w:jc w:val="both"/>
        <w:rPr>
          <w:sz w:val="28"/>
          <w:szCs w:val="28"/>
        </w:rPr>
      </w:pPr>
      <w:r w:rsidRPr="004C43AB">
        <w:rPr>
          <w:b/>
          <w:sz w:val="28"/>
          <w:szCs w:val="28"/>
        </w:rPr>
        <w:t>3-й учень.</w:t>
      </w:r>
      <w:r w:rsidRPr="009208A5">
        <w:rPr>
          <w:sz w:val="28"/>
          <w:szCs w:val="28"/>
        </w:rPr>
        <w:t xml:space="preserve"> Великий Луг знаходився в серці козацьких земель, які давали все, що було потрібно для життя: м'який клімат, родючі землі, зелений океан степових рослин, переповнені рибою озера та ріки.</w:t>
      </w:r>
    </w:p>
    <w:p w:rsidR="001735FC" w:rsidRPr="009208A5" w:rsidRDefault="001735FC" w:rsidP="001735FC">
      <w:pPr>
        <w:ind w:firstLine="709"/>
        <w:jc w:val="both"/>
        <w:rPr>
          <w:sz w:val="28"/>
          <w:szCs w:val="28"/>
        </w:rPr>
      </w:pPr>
      <w:r w:rsidRPr="009208A5">
        <w:rPr>
          <w:sz w:val="28"/>
          <w:szCs w:val="28"/>
        </w:rPr>
        <w:t xml:space="preserve">Зі спогадів очевидців: «Поверхня землі настільки родюча, що зорана лише раз парою волів, вона дає найвищі врожаї. Навіть необроблена земля дає рослини, які годують людей. Диких звірів </w:t>
      </w:r>
      <w:r w:rsidRPr="00FE26B0">
        <w:rPr>
          <w:bCs/>
          <w:i/>
          <w:sz w:val="28"/>
          <w:szCs w:val="28"/>
        </w:rPr>
        <w:t>–</w:t>
      </w:r>
      <w:r w:rsidRPr="009208A5">
        <w:rPr>
          <w:sz w:val="28"/>
          <w:szCs w:val="28"/>
        </w:rPr>
        <w:t xml:space="preserve"> зубрів, диких коней, оленів </w:t>
      </w:r>
      <w:r w:rsidRPr="00FE26B0">
        <w:rPr>
          <w:bCs/>
          <w:i/>
          <w:sz w:val="28"/>
          <w:szCs w:val="28"/>
        </w:rPr>
        <w:t>–</w:t>
      </w:r>
      <w:r w:rsidRPr="009208A5">
        <w:rPr>
          <w:sz w:val="28"/>
          <w:szCs w:val="28"/>
        </w:rPr>
        <w:t xml:space="preserve"> таке багатство, що на них полюють лише заради шкіри, а з м'яса їдять найкращі шматки. Птахів така сила, що навесні хлопці відправляються за ними і назбирують цілі човни яєць диких качок, гусей, журавлів, лебедів».</w:t>
      </w:r>
    </w:p>
    <w:p w:rsidR="001735FC" w:rsidRPr="009208A5" w:rsidRDefault="001735FC" w:rsidP="001735FC">
      <w:pPr>
        <w:ind w:firstLine="709"/>
        <w:jc w:val="center"/>
        <w:rPr>
          <w:b/>
          <w:bCs/>
          <w:sz w:val="28"/>
          <w:szCs w:val="28"/>
        </w:rPr>
      </w:pPr>
      <w:r w:rsidRPr="009208A5">
        <w:rPr>
          <w:b/>
          <w:bCs/>
          <w:sz w:val="28"/>
          <w:szCs w:val="28"/>
        </w:rPr>
        <w:lastRenderedPageBreak/>
        <w:t>Друга розповідь. Розпорядок дня на Січі</w:t>
      </w:r>
    </w:p>
    <w:p w:rsidR="001735FC" w:rsidRPr="009208A5" w:rsidRDefault="001735FC" w:rsidP="001735FC">
      <w:pPr>
        <w:ind w:firstLine="709"/>
        <w:jc w:val="both"/>
        <w:rPr>
          <w:sz w:val="28"/>
          <w:szCs w:val="28"/>
        </w:rPr>
      </w:pPr>
      <w:r w:rsidRPr="004C43AB">
        <w:rPr>
          <w:b/>
          <w:sz w:val="28"/>
          <w:szCs w:val="28"/>
        </w:rPr>
        <w:t xml:space="preserve">1-й учень. </w:t>
      </w:r>
      <w:r w:rsidRPr="009208A5">
        <w:rPr>
          <w:sz w:val="28"/>
          <w:szCs w:val="28"/>
        </w:rPr>
        <w:t xml:space="preserve">Козаки кожного куреня за загальним сигналом вставали до схід сонця та йшли на річку купатися, незважаючи на пору року. Після цього сідали за стіл у курені снідати. На сніданок подавалася соломаха </w:t>
      </w:r>
      <w:r w:rsidRPr="00A30F5D">
        <w:rPr>
          <w:bCs/>
          <w:sz w:val="28"/>
          <w:szCs w:val="28"/>
        </w:rPr>
        <w:t>–</w:t>
      </w:r>
      <w:r w:rsidRPr="009208A5">
        <w:rPr>
          <w:sz w:val="28"/>
          <w:szCs w:val="28"/>
        </w:rPr>
        <w:t xml:space="preserve"> житнє борошно, зварене у воді й засмажене олією. За звичаєм, осавул, суддя та інша військова старшина їли теж із козаками, а кухар їв стоячи. Після сніданку всі йшли на заутреню молитву до січової церкви, потім прали одяг, лагодили зброю, човни, укріплення. Козаки вправлялися верхи на конях, змагалися у стрільбі, фехтуванні, доланні рівчаків та перешкод, билися на шаблях до «першої крові». Часто змагалися цілими куренями. У січовій школі в цей час молодих козаків навчали письму, церковному читанню, хоровому співу, музиці, танцям. Взірцем козацьких бойових мистецтв був «Бойовий гопак».</w:t>
      </w:r>
    </w:p>
    <w:p w:rsidR="001735FC" w:rsidRPr="004C43AB" w:rsidRDefault="001735FC" w:rsidP="001735FC">
      <w:pPr>
        <w:ind w:firstLine="709"/>
        <w:jc w:val="both"/>
        <w:rPr>
          <w:i/>
          <w:sz w:val="28"/>
          <w:szCs w:val="28"/>
        </w:rPr>
      </w:pPr>
      <w:r w:rsidRPr="004C43AB">
        <w:rPr>
          <w:i/>
          <w:sz w:val="28"/>
          <w:szCs w:val="28"/>
        </w:rPr>
        <w:t xml:space="preserve">(Виконується танець «Гопак».) </w:t>
      </w:r>
    </w:p>
    <w:p w:rsidR="001735FC" w:rsidRPr="009208A5" w:rsidRDefault="001735FC" w:rsidP="001735FC">
      <w:pPr>
        <w:ind w:firstLine="709"/>
        <w:jc w:val="both"/>
        <w:rPr>
          <w:sz w:val="28"/>
          <w:szCs w:val="28"/>
        </w:rPr>
      </w:pPr>
      <w:r w:rsidRPr="004C43AB">
        <w:rPr>
          <w:b/>
          <w:sz w:val="28"/>
          <w:szCs w:val="28"/>
        </w:rPr>
        <w:t>2-й учень.</w:t>
      </w:r>
      <w:r w:rsidRPr="009208A5">
        <w:rPr>
          <w:sz w:val="28"/>
          <w:szCs w:val="28"/>
        </w:rPr>
        <w:t xml:space="preserve"> Рівно в полудень з фортечної гармати лунав постріл. За цим сигналом козаки йшли обідати. На обід подавалися: тетеря </w:t>
      </w:r>
      <w:r w:rsidRPr="00FE26B0">
        <w:rPr>
          <w:bCs/>
          <w:i/>
          <w:sz w:val="28"/>
          <w:szCs w:val="28"/>
        </w:rPr>
        <w:t>–</w:t>
      </w:r>
      <w:r w:rsidRPr="009208A5">
        <w:rPr>
          <w:sz w:val="28"/>
          <w:szCs w:val="28"/>
        </w:rPr>
        <w:t xml:space="preserve"> зварене пшоно або житнє борошно на квасі, варена або печена риба, мед, пиво та брага, галушки, юшка з риби, що називалася щербою, куліш з салом, баранина дичина. Після обіду співали пісні, думи, слухали розповіді й гру кобзарів. </w:t>
      </w:r>
    </w:p>
    <w:p w:rsidR="001735FC" w:rsidRPr="004C43AB" w:rsidRDefault="001735FC" w:rsidP="001735FC">
      <w:pPr>
        <w:ind w:firstLine="709"/>
        <w:jc w:val="both"/>
        <w:rPr>
          <w:i/>
          <w:sz w:val="28"/>
          <w:szCs w:val="28"/>
        </w:rPr>
      </w:pPr>
      <w:r w:rsidRPr="004C43AB">
        <w:rPr>
          <w:i/>
          <w:sz w:val="28"/>
          <w:szCs w:val="28"/>
        </w:rPr>
        <w:t>(Хлопчик-кобзар грає на кобзі, виконуючи козацький спів.)</w:t>
      </w:r>
    </w:p>
    <w:p w:rsidR="001735FC" w:rsidRPr="009208A5" w:rsidRDefault="001735FC" w:rsidP="001735FC">
      <w:pPr>
        <w:ind w:firstLine="709"/>
        <w:jc w:val="both"/>
        <w:rPr>
          <w:sz w:val="28"/>
          <w:szCs w:val="28"/>
        </w:rPr>
      </w:pPr>
      <w:r w:rsidRPr="004C43AB">
        <w:rPr>
          <w:b/>
          <w:sz w:val="28"/>
          <w:szCs w:val="28"/>
        </w:rPr>
        <w:t>3-й учень.</w:t>
      </w:r>
      <w:r w:rsidRPr="009208A5">
        <w:rPr>
          <w:sz w:val="28"/>
          <w:szCs w:val="28"/>
        </w:rPr>
        <w:t xml:space="preserve"> За розпорядженням курінного отамана частина козаків готувалася до виконання службових обов'язків у фортеці, а</w:t>
      </w:r>
      <w:r>
        <w:rPr>
          <w:sz w:val="28"/>
          <w:szCs w:val="28"/>
        </w:rPr>
        <w:t xml:space="preserve"> </w:t>
      </w:r>
      <w:r w:rsidRPr="009208A5">
        <w:rPr>
          <w:sz w:val="28"/>
          <w:szCs w:val="28"/>
        </w:rPr>
        <w:t>також за її межами.</w:t>
      </w:r>
    </w:p>
    <w:p w:rsidR="001735FC" w:rsidRPr="009208A5" w:rsidRDefault="001735FC" w:rsidP="001735FC">
      <w:pPr>
        <w:ind w:firstLine="709"/>
        <w:jc w:val="both"/>
        <w:rPr>
          <w:sz w:val="28"/>
          <w:szCs w:val="28"/>
        </w:rPr>
      </w:pPr>
      <w:r w:rsidRPr="009208A5">
        <w:rPr>
          <w:sz w:val="28"/>
          <w:szCs w:val="28"/>
        </w:rPr>
        <w:t xml:space="preserve">Надвечір дзвонили дзвони січової церкви, закликаючи козаків на молитву. В церкві всіх зачаровував хор січової школи, який складався з хлопчаків-підлітків. Після молитви козаки йшли в курені вечеряти. На вечерю подавали гречані галушки з часником або щербу. Після вечері хто грав на бандурі, скрипці, сопілці, бубнах, а хто співав пісень. Спалахували запальні козацькі танці. Через деякий час, за винятком вартових, Січ занурювалася у сон. </w:t>
      </w:r>
    </w:p>
    <w:p w:rsidR="001735FC" w:rsidRPr="009208A5" w:rsidRDefault="001735FC" w:rsidP="001735FC">
      <w:pPr>
        <w:pStyle w:val="4"/>
        <w:spacing w:line="240" w:lineRule="auto"/>
        <w:ind w:firstLine="709"/>
        <w:rPr>
          <w:szCs w:val="28"/>
        </w:rPr>
      </w:pPr>
      <w:r w:rsidRPr="009208A5">
        <w:rPr>
          <w:szCs w:val="28"/>
        </w:rPr>
        <w:t>Третя розповідь. Як воювали козаки</w:t>
      </w:r>
    </w:p>
    <w:p w:rsidR="001735FC" w:rsidRPr="009208A5" w:rsidRDefault="001735FC" w:rsidP="001735FC">
      <w:pPr>
        <w:ind w:firstLine="709"/>
        <w:jc w:val="both"/>
        <w:rPr>
          <w:sz w:val="28"/>
          <w:szCs w:val="28"/>
        </w:rPr>
      </w:pPr>
      <w:r w:rsidRPr="004C43AB">
        <w:rPr>
          <w:b/>
          <w:sz w:val="28"/>
          <w:szCs w:val="28"/>
        </w:rPr>
        <w:t>1-й учень.</w:t>
      </w:r>
      <w:r w:rsidRPr="009208A5">
        <w:rPr>
          <w:sz w:val="28"/>
          <w:szCs w:val="28"/>
        </w:rPr>
        <w:t xml:space="preserve"> Але не подумайте, що жили козаки, як у раю. Із-за кожного дерева, куща, ярка на них чекала небезпека.</w:t>
      </w:r>
    </w:p>
    <w:p w:rsidR="001735FC" w:rsidRPr="009208A5" w:rsidRDefault="001735FC" w:rsidP="001735FC">
      <w:pPr>
        <w:ind w:firstLine="709"/>
        <w:jc w:val="both"/>
        <w:rPr>
          <w:sz w:val="28"/>
          <w:szCs w:val="28"/>
        </w:rPr>
      </w:pPr>
      <w:r w:rsidRPr="009208A5">
        <w:rPr>
          <w:sz w:val="28"/>
          <w:szCs w:val="28"/>
        </w:rPr>
        <w:t>Починаючи з Х</w:t>
      </w:r>
      <w:r w:rsidRPr="009208A5">
        <w:rPr>
          <w:sz w:val="28"/>
          <w:szCs w:val="28"/>
          <w:lang w:val="en-US"/>
        </w:rPr>
        <w:t>V</w:t>
      </w:r>
      <w:r w:rsidRPr="009208A5">
        <w:rPr>
          <w:sz w:val="28"/>
          <w:szCs w:val="28"/>
        </w:rPr>
        <w:t xml:space="preserve">І ст., не минало й року, щоб татари не здійснювали набігів на Україну. Роки з 1515 до 1671 позначені страшними набігами кочівників. Татари забирали в неволю десятки тисяч християн. На торговиці люди дивувалися: «Хіба там ще є люди?». Страшною була доля невільників: жінок і дітей віддавали багатіям для роботи та на втіху, а чоловіків заковували в кайдани на галерах, і вони змушені </w:t>
      </w:r>
      <w:r w:rsidRPr="009208A5">
        <w:rPr>
          <w:sz w:val="28"/>
          <w:szCs w:val="28"/>
        </w:rPr>
        <w:lastRenderedPageBreak/>
        <w:t xml:space="preserve">були проводити все своє життя на лавці біля весла. Ось і стали козаки своєрідними  прикордонниками, які попереджували людей про небезпеку й першими вступали в бій з людоловами. </w:t>
      </w:r>
    </w:p>
    <w:p w:rsidR="001735FC" w:rsidRPr="009208A5" w:rsidRDefault="001735FC" w:rsidP="001735FC">
      <w:pPr>
        <w:ind w:firstLine="709"/>
        <w:jc w:val="both"/>
        <w:rPr>
          <w:sz w:val="28"/>
          <w:szCs w:val="28"/>
        </w:rPr>
      </w:pPr>
      <w:r w:rsidRPr="004C43AB">
        <w:rPr>
          <w:b/>
          <w:sz w:val="28"/>
          <w:szCs w:val="28"/>
        </w:rPr>
        <w:t xml:space="preserve">2-й учень. </w:t>
      </w:r>
      <w:r w:rsidRPr="009208A5">
        <w:rPr>
          <w:sz w:val="28"/>
          <w:szCs w:val="28"/>
        </w:rPr>
        <w:t xml:space="preserve">Понад 400 років народ прославляє у піснях відважного лицаря Байду Історики довели, що його прототипом була реальна людина </w:t>
      </w:r>
      <w:r w:rsidRPr="00FE26B0">
        <w:rPr>
          <w:bCs/>
          <w:i/>
          <w:sz w:val="28"/>
          <w:szCs w:val="28"/>
        </w:rPr>
        <w:t>–</w:t>
      </w:r>
      <w:r w:rsidRPr="009208A5">
        <w:rPr>
          <w:sz w:val="28"/>
          <w:szCs w:val="28"/>
        </w:rPr>
        <w:t xml:space="preserve"> Дмитро Іванович Вишневецький, гетьман, засновник Запорізької Січі.</w:t>
      </w:r>
    </w:p>
    <w:p w:rsidR="001735FC" w:rsidRPr="009208A5" w:rsidRDefault="001735FC" w:rsidP="001735FC">
      <w:pPr>
        <w:ind w:firstLine="709"/>
        <w:jc w:val="both"/>
        <w:rPr>
          <w:sz w:val="28"/>
          <w:szCs w:val="28"/>
        </w:rPr>
      </w:pPr>
      <w:r w:rsidRPr="004C43AB">
        <w:rPr>
          <w:b/>
          <w:sz w:val="28"/>
          <w:szCs w:val="28"/>
        </w:rPr>
        <w:t>3-й учень.</w:t>
      </w:r>
      <w:r w:rsidRPr="009208A5">
        <w:rPr>
          <w:sz w:val="28"/>
          <w:szCs w:val="28"/>
        </w:rPr>
        <w:t xml:space="preserve"> Вагомою причиною виникнення козацтва була нещадна експлуатація селян панами. Від цих кровопивців люди утікали на вільні землі й ставали козаками.</w:t>
      </w:r>
    </w:p>
    <w:p w:rsidR="001735FC" w:rsidRPr="009208A5" w:rsidRDefault="001735FC" w:rsidP="001735FC">
      <w:pPr>
        <w:ind w:firstLine="709"/>
        <w:jc w:val="both"/>
        <w:rPr>
          <w:sz w:val="28"/>
          <w:szCs w:val="28"/>
        </w:rPr>
      </w:pPr>
      <w:r w:rsidRPr="009208A5">
        <w:rPr>
          <w:sz w:val="28"/>
          <w:szCs w:val="28"/>
        </w:rPr>
        <w:t>Філософія козаків була така: «Смерті не треба боятися, бо від неї однак не вбережешся». Один із чужинських священиків казав: «Мені доводилося бачити, як козаки кулею гасили свічку, відсікаючи нагар».</w:t>
      </w:r>
    </w:p>
    <w:p w:rsidR="001735FC" w:rsidRPr="00367465" w:rsidRDefault="001735FC" w:rsidP="001735FC">
      <w:pPr>
        <w:ind w:firstLine="709"/>
        <w:jc w:val="both"/>
        <w:rPr>
          <w:i/>
          <w:sz w:val="28"/>
          <w:szCs w:val="28"/>
        </w:rPr>
      </w:pPr>
      <w:r w:rsidRPr="00367465">
        <w:rPr>
          <w:i/>
          <w:sz w:val="28"/>
          <w:szCs w:val="28"/>
        </w:rPr>
        <w:t xml:space="preserve">(Розповіді про походи козаків Чорним морем, про їх героїчні битви можна знайти у книжці: Мисик Ю. А., Плохій С. М., Стороженко І. С. Як козаки  воювали. </w:t>
      </w:r>
      <w:r w:rsidRPr="00367465">
        <w:rPr>
          <w:bCs/>
          <w:i/>
          <w:sz w:val="28"/>
          <w:szCs w:val="28"/>
        </w:rPr>
        <w:t>–</w:t>
      </w:r>
      <w:r w:rsidRPr="00367465">
        <w:rPr>
          <w:i/>
          <w:sz w:val="28"/>
          <w:szCs w:val="28"/>
        </w:rPr>
        <w:t xml:space="preserve"> К.: Промінь, 1990.)</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Pr>
          <w:b/>
          <w:sz w:val="28"/>
          <w:szCs w:val="28"/>
        </w:rPr>
        <w:t xml:space="preserve"> </w:t>
      </w:r>
      <w:r w:rsidRPr="009208A5">
        <w:rPr>
          <w:sz w:val="28"/>
          <w:szCs w:val="28"/>
        </w:rPr>
        <w:t>Як же ставали козаками? На перший погляд, процедура була проста. Але це тільки на перший погляд.</w:t>
      </w:r>
    </w:p>
    <w:p w:rsidR="001735FC" w:rsidRPr="004C43AB" w:rsidRDefault="001735FC" w:rsidP="001735FC">
      <w:pPr>
        <w:ind w:firstLine="709"/>
        <w:jc w:val="both"/>
        <w:rPr>
          <w:i/>
          <w:sz w:val="28"/>
          <w:szCs w:val="28"/>
        </w:rPr>
      </w:pPr>
      <w:r w:rsidRPr="004C43AB">
        <w:rPr>
          <w:i/>
          <w:sz w:val="28"/>
          <w:szCs w:val="28"/>
        </w:rPr>
        <w:t>(Ставиться оцінка «Як приймали у козаки».)</w:t>
      </w:r>
    </w:p>
    <w:p w:rsidR="001735FC" w:rsidRPr="009208A5" w:rsidRDefault="001735FC" w:rsidP="001735FC">
      <w:pPr>
        <w:ind w:firstLine="709"/>
        <w:jc w:val="both"/>
        <w:rPr>
          <w:sz w:val="28"/>
          <w:szCs w:val="28"/>
        </w:rPr>
      </w:pPr>
      <w:r w:rsidRPr="004C43AB">
        <w:rPr>
          <w:b/>
          <w:sz w:val="28"/>
          <w:szCs w:val="28"/>
        </w:rPr>
        <w:t xml:space="preserve">Кошовий. </w:t>
      </w:r>
      <w:r w:rsidRPr="009208A5">
        <w:rPr>
          <w:sz w:val="28"/>
          <w:szCs w:val="28"/>
        </w:rPr>
        <w:t>Гей, побратими, а хто це до нас на Січ забрів?</w:t>
      </w:r>
    </w:p>
    <w:p w:rsidR="001735FC" w:rsidRPr="009208A5" w:rsidRDefault="001735FC" w:rsidP="001735FC">
      <w:pPr>
        <w:ind w:firstLine="709"/>
        <w:jc w:val="both"/>
        <w:rPr>
          <w:sz w:val="28"/>
          <w:szCs w:val="28"/>
        </w:rPr>
      </w:pPr>
      <w:r w:rsidRPr="004C43AB">
        <w:rPr>
          <w:b/>
          <w:sz w:val="28"/>
          <w:szCs w:val="28"/>
        </w:rPr>
        <w:t>Козак-писар.</w:t>
      </w:r>
      <w:r w:rsidRPr="009208A5">
        <w:rPr>
          <w:sz w:val="28"/>
          <w:szCs w:val="28"/>
        </w:rPr>
        <w:t xml:space="preserve"> Та це, батьку, чолов'яга у козаки проситься!</w:t>
      </w:r>
    </w:p>
    <w:p w:rsidR="001735FC" w:rsidRPr="009208A5" w:rsidRDefault="001735FC" w:rsidP="001735FC">
      <w:pPr>
        <w:ind w:firstLine="709"/>
        <w:jc w:val="both"/>
        <w:rPr>
          <w:sz w:val="28"/>
          <w:szCs w:val="28"/>
        </w:rPr>
      </w:pPr>
      <w:r w:rsidRPr="004C43AB">
        <w:rPr>
          <w:b/>
          <w:sz w:val="28"/>
          <w:szCs w:val="28"/>
        </w:rPr>
        <w:t>Кошовий.</w:t>
      </w:r>
      <w:r w:rsidRPr="004C43AB">
        <w:rPr>
          <w:sz w:val="28"/>
          <w:szCs w:val="28"/>
        </w:rPr>
        <w:t xml:space="preserve"> </w:t>
      </w:r>
      <w:r w:rsidRPr="009208A5">
        <w:rPr>
          <w:sz w:val="28"/>
          <w:szCs w:val="28"/>
        </w:rPr>
        <w:t>Нумо, підійди ближче, чоловіче! Звідкіля ти такий?</w:t>
      </w:r>
    </w:p>
    <w:p w:rsidR="001735FC" w:rsidRPr="009208A5" w:rsidRDefault="001735FC" w:rsidP="001735FC">
      <w:pPr>
        <w:ind w:firstLine="709"/>
        <w:jc w:val="both"/>
        <w:rPr>
          <w:sz w:val="28"/>
          <w:szCs w:val="28"/>
        </w:rPr>
      </w:pPr>
      <w:r w:rsidRPr="004C43AB">
        <w:rPr>
          <w:b/>
          <w:sz w:val="28"/>
          <w:szCs w:val="28"/>
        </w:rPr>
        <w:t>Парубок.</w:t>
      </w:r>
      <w:r w:rsidRPr="009208A5">
        <w:rPr>
          <w:sz w:val="28"/>
          <w:szCs w:val="28"/>
        </w:rPr>
        <w:t xml:space="preserve"> З Тверської я, батьку.</w:t>
      </w:r>
    </w:p>
    <w:p w:rsidR="001735FC" w:rsidRPr="009208A5" w:rsidRDefault="001735FC" w:rsidP="001735FC">
      <w:pPr>
        <w:ind w:firstLine="709"/>
        <w:jc w:val="both"/>
        <w:rPr>
          <w:sz w:val="28"/>
          <w:szCs w:val="28"/>
        </w:rPr>
      </w:pPr>
      <w:r w:rsidRPr="004C43AB">
        <w:rPr>
          <w:b/>
          <w:sz w:val="28"/>
          <w:szCs w:val="28"/>
        </w:rPr>
        <w:t>Кошовий.</w:t>
      </w:r>
      <w:r w:rsidRPr="009208A5">
        <w:rPr>
          <w:sz w:val="28"/>
          <w:szCs w:val="28"/>
        </w:rPr>
        <w:t xml:space="preserve"> У Бога віриш?</w:t>
      </w:r>
    </w:p>
    <w:p w:rsidR="001735FC" w:rsidRPr="009208A5" w:rsidRDefault="001735FC" w:rsidP="001735FC">
      <w:pPr>
        <w:ind w:firstLine="709"/>
        <w:jc w:val="both"/>
        <w:rPr>
          <w:sz w:val="28"/>
          <w:szCs w:val="28"/>
        </w:rPr>
      </w:pPr>
      <w:r w:rsidRPr="004C43AB">
        <w:rPr>
          <w:b/>
          <w:sz w:val="28"/>
          <w:szCs w:val="28"/>
        </w:rPr>
        <w:t>Парубок.</w:t>
      </w:r>
      <w:r w:rsidRPr="009208A5">
        <w:rPr>
          <w:sz w:val="28"/>
          <w:szCs w:val="28"/>
        </w:rPr>
        <w:t xml:space="preserve"> Вірю.</w:t>
      </w:r>
    </w:p>
    <w:p w:rsidR="001735FC" w:rsidRPr="009208A5" w:rsidRDefault="001735FC" w:rsidP="001735FC">
      <w:pPr>
        <w:ind w:firstLine="709"/>
        <w:jc w:val="both"/>
        <w:rPr>
          <w:sz w:val="28"/>
          <w:szCs w:val="28"/>
        </w:rPr>
      </w:pPr>
      <w:r w:rsidRPr="004C43AB">
        <w:rPr>
          <w:b/>
          <w:sz w:val="28"/>
          <w:szCs w:val="28"/>
        </w:rPr>
        <w:t xml:space="preserve">Кошовий. </w:t>
      </w:r>
      <w:r w:rsidRPr="009208A5">
        <w:rPr>
          <w:sz w:val="28"/>
          <w:szCs w:val="28"/>
        </w:rPr>
        <w:t>Горілку п'єш?</w:t>
      </w:r>
    </w:p>
    <w:p w:rsidR="001735FC" w:rsidRPr="009208A5" w:rsidRDefault="001735FC" w:rsidP="001735FC">
      <w:pPr>
        <w:ind w:firstLine="709"/>
        <w:jc w:val="both"/>
        <w:rPr>
          <w:sz w:val="28"/>
          <w:szCs w:val="28"/>
        </w:rPr>
      </w:pPr>
      <w:r w:rsidRPr="004C43AB">
        <w:rPr>
          <w:b/>
          <w:sz w:val="28"/>
          <w:szCs w:val="28"/>
        </w:rPr>
        <w:t>Парубок.</w:t>
      </w:r>
      <w:r w:rsidRPr="009208A5">
        <w:rPr>
          <w:sz w:val="28"/>
          <w:szCs w:val="28"/>
        </w:rPr>
        <w:t xml:space="preserve"> П'ю.</w:t>
      </w:r>
    </w:p>
    <w:p w:rsidR="001735FC" w:rsidRPr="009208A5" w:rsidRDefault="001735FC" w:rsidP="001735FC">
      <w:pPr>
        <w:ind w:firstLine="709"/>
        <w:jc w:val="both"/>
        <w:rPr>
          <w:sz w:val="28"/>
          <w:szCs w:val="28"/>
        </w:rPr>
      </w:pPr>
      <w:r w:rsidRPr="004C43AB">
        <w:rPr>
          <w:b/>
          <w:sz w:val="28"/>
          <w:szCs w:val="28"/>
        </w:rPr>
        <w:t>Кошовий.</w:t>
      </w:r>
      <w:r w:rsidRPr="009208A5">
        <w:rPr>
          <w:sz w:val="28"/>
          <w:szCs w:val="28"/>
        </w:rPr>
        <w:t xml:space="preserve"> Виходить, ти вільний парубок?</w:t>
      </w:r>
    </w:p>
    <w:p w:rsidR="001735FC" w:rsidRPr="009208A5" w:rsidRDefault="001735FC" w:rsidP="001735FC">
      <w:pPr>
        <w:ind w:firstLine="709"/>
        <w:jc w:val="both"/>
        <w:rPr>
          <w:sz w:val="28"/>
          <w:szCs w:val="28"/>
        </w:rPr>
      </w:pPr>
      <w:r w:rsidRPr="004C43AB">
        <w:rPr>
          <w:b/>
          <w:sz w:val="28"/>
          <w:szCs w:val="28"/>
        </w:rPr>
        <w:t>Парубок.</w:t>
      </w:r>
      <w:r w:rsidRPr="009208A5">
        <w:rPr>
          <w:sz w:val="28"/>
          <w:szCs w:val="28"/>
        </w:rPr>
        <w:t xml:space="preserve"> Та вільний, хоч мав пута в подобі жінки.</w:t>
      </w:r>
    </w:p>
    <w:p w:rsidR="001735FC" w:rsidRPr="009208A5" w:rsidRDefault="001735FC" w:rsidP="001735FC">
      <w:pPr>
        <w:ind w:firstLine="709"/>
        <w:jc w:val="both"/>
        <w:rPr>
          <w:sz w:val="28"/>
          <w:szCs w:val="28"/>
        </w:rPr>
      </w:pPr>
      <w:r w:rsidRPr="004C43AB">
        <w:rPr>
          <w:b/>
          <w:sz w:val="28"/>
          <w:szCs w:val="28"/>
        </w:rPr>
        <w:t>Кошовий.</w:t>
      </w:r>
      <w:r w:rsidRPr="009208A5">
        <w:rPr>
          <w:sz w:val="28"/>
          <w:szCs w:val="28"/>
        </w:rPr>
        <w:t xml:space="preserve"> То ти покинув жінку? Еге-ге, недобре це діло, чоловіче.</w:t>
      </w:r>
    </w:p>
    <w:p w:rsidR="001735FC" w:rsidRPr="009208A5" w:rsidRDefault="001735FC" w:rsidP="001735FC">
      <w:pPr>
        <w:ind w:firstLine="709"/>
        <w:jc w:val="both"/>
        <w:rPr>
          <w:sz w:val="28"/>
          <w:szCs w:val="28"/>
        </w:rPr>
      </w:pPr>
      <w:r w:rsidRPr="004C43AB">
        <w:rPr>
          <w:b/>
          <w:sz w:val="28"/>
          <w:szCs w:val="28"/>
        </w:rPr>
        <w:lastRenderedPageBreak/>
        <w:t>Парубок.</w:t>
      </w:r>
      <w:r w:rsidRPr="009208A5">
        <w:rPr>
          <w:sz w:val="28"/>
          <w:szCs w:val="28"/>
        </w:rPr>
        <w:t xml:space="preserve"> Кинув, батьку  як тільки побралися, бо вона борщ не вміє варити.</w:t>
      </w:r>
    </w:p>
    <w:p w:rsidR="001735FC" w:rsidRPr="009208A5" w:rsidRDefault="001735FC" w:rsidP="001735FC">
      <w:pPr>
        <w:ind w:firstLine="709"/>
        <w:jc w:val="both"/>
        <w:rPr>
          <w:sz w:val="28"/>
          <w:szCs w:val="28"/>
        </w:rPr>
      </w:pPr>
      <w:r w:rsidRPr="004C43AB">
        <w:rPr>
          <w:b/>
          <w:sz w:val="28"/>
          <w:szCs w:val="28"/>
        </w:rPr>
        <w:t>Кошовий.</w:t>
      </w:r>
      <w:r w:rsidRPr="009208A5">
        <w:rPr>
          <w:sz w:val="28"/>
          <w:szCs w:val="28"/>
        </w:rPr>
        <w:t xml:space="preserve"> О, то ти справжній козак! Запиши його, пане писарю!</w:t>
      </w:r>
    </w:p>
    <w:p w:rsidR="001735FC" w:rsidRPr="009208A5" w:rsidRDefault="001735FC" w:rsidP="001735FC">
      <w:pPr>
        <w:ind w:firstLine="709"/>
        <w:jc w:val="both"/>
        <w:rPr>
          <w:sz w:val="28"/>
          <w:szCs w:val="28"/>
        </w:rPr>
      </w:pPr>
      <w:r w:rsidRPr="004C43AB">
        <w:rPr>
          <w:b/>
          <w:sz w:val="28"/>
          <w:szCs w:val="28"/>
        </w:rPr>
        <w:t xml:space="preserve">Писар. </w:t>
      </w:r>
      <w:r w:rsidRPr="009208A5">
        <w:rPr>
          <w:sz w:val="28"/>
          <w:szCs w:val="28"/>
        </w:rPr>
        <w:t>Як кличуть тебе, хлопче?</w:t>
      </w:r>
    </w:p>
    <w:p w:rsidR="001735FC" w:rsidRPr="009208A5" w:rsidRDefault="001735FC" w:rsidP="001735FC">
      <w:pPr>
        <w:ind w:firstLine="709"/>
        <w:jc w:val="both"/>
        <w:rPr>
          <w:sz w:val="28"/>
          <w:szCs w:val="28"/>
        </w:rPr>
      </w:pPr>
      <w:r w:rsidRPr="004C43AB">
        <w:rPr>
          <w:b/>
          <w:sz w:val="28"/>
          <w:szCs w:val="28"/>
        </w:rPr>
        <w:t>Кошовий.</w:t>
      </w:r>
      <w:r w:rsidRPr="009208A5">
        <w:rPr>
          <w:sz w:val="28"/>
          <w:szCs w:val="28"/>
        </w:rPr>
        <w:t xml:space="preserve"> Та не питай, а так і пиши: козак Борщ!</w:t>
      </w:r>
    </w:p>
    <w:p w:rsidR="001735FC" w:rsidRPr="009208A5" w:rsidRDefault="001735FC" w:rsidP="001735FC">
      <w:pPr>
        <w:ind w:firstLine="709"/>
        <w:jc w:val="both"/>
        <w:rPr>
          <w:sz w:val="28"/>
          <w:szCs w:val="28"/>
        </w:rPr>
      </w:pPr>
      <w:r w:rsidRPr="00125757">
        <w:rPr>
          <w:b/>
          <w:szCs w:val="28"/>
        </w:rPr>
        <w:t>У</w:t>
      </w:r>
      <w:r w:rsidRPr="00125757">
        <w:rPr>
          <w:b/>
          <w:sz w:val="28"/>
          <w:szCs w:val="28"/>
        </w:rPr>
        <w:t>читель.</w:t>
      </w:r>
      <w:r w:rsidRPr="009208A5">
        <w:rPr>
          <w:sz w:val="28"/>
          <w:szCs w:val="28"/>
        </w:rPr>
        <w:t>У курені новачків обов'язково піддавали випроб</w:t>
      </w:r>
      <w:r>
        <w:rPr>
          <w:sz w:val="28"/>
          <w:szCs w:val="28"/>
        </w:rPr>
        <w:t>у</w:t>
      </w:r>
      <w:r w:rsidRPr="009208A5">
        <w:rPr>
          <w:sz w:val="28"/>
          <w:szCs w:val="28"/>
        </w:rPr>
        <w:t>ванням. Наприклад, давали завдання зварити куліш і</w:t>
      </w:r>
      <w:r>
        <w:rPr>
          <w:sz w:val="28"/>
          <w:szCs w:val="28"/>
        </w:rPr>
        <w:t xml:space="preserve"> </w:t>
      </w:r>
      <w:r w:rsidRPr="009208A5">
        <w:rPr>
          <w:sz w:val="28"/>
          <w:szCs w:val="28"/>
        </w:rPr>
        <w:t>ставили вимогу: щоб каша була гаряча, як повернуться козаки. А самі ховалися й спостерігали, як, буде діят</w:t>
      </w:r>
      <w:r>
        <w:rPr>
          <w:sz w:val="28"/>
          <w:szCs w:val="28"/>
        </w:rPr>
        <w:t>и новобранець. Траплялося так, щ</w:t>
      </w:r>
      <w:r w:rsidRPr="009208A5">
        <w:rPr>
          <w:sz w:val="28"/>
          <w:szCs w:val="28"/>
        </w:rPr>
        <w:t>о хтось із новобранців, приготувавши страву, починав нервувати, панікувати. Коли козаки бачили, що новачок впадав у розпач, то такого не приймали й відпускали додому. А інші не занепадали духом, а, гукнувши кілька разів, махали рукою й казали: «Ну, не хочете їсти, то я сам наїмся!». Такого відразу приймали до куреня. Це, звичайно, переказ-жарт, проте хто відає...</w:t>
      </w:r>
    </w:p>
    <w:p w:rsidR="001735FC" w:rsidRPr="009208A5" w:rsidRDefault="001735FC" w:rsidP="001735FC">
      <w:pPr>
        <w:pStyle w:val="4"/>
        <w:spacing w:line="240" w:lineRule="auto"/>
        <w:ind w:firstLine="709"/>
        <w:rPr>
          <w:szCs w:val="28"/>
        </w:rPr>
      </w:pPr>
      <w:r w:rsidRPr="009208A5">
        <w:rPr>
          <w:szCs w:val="28"/>
        </w:rPr>
        <w:t>Четверта розповідь. Дисципліна та суд у запорожців</w:t>
      </w:r>
    </w:p>
    <w:p w:rsidR="001735FC" w:rsidRPr="009208A5" w:rsidRDefault="001735FC" w:rsidP="001735FC">
      <w:pPr>
        <w:ind w:firstLine="709"/>
        <w:jc w:val="both"/>
        <w:rPr>
          <w:sz w:val="28"/>
          <w:szCs w:val="28"/>
        </w:rPr>
      </w:pPr>
      <w:r w:rsidRPr="004C43AB">
        <w:rPr>
          <w:b/>
          <w:sz w:val="28"/>
          <w:szCs w:val="28"/>
        </w:rPr>
        <w:t>1-й учень.</w:t>
      </w:r>
      <w:r w:rsidRPr="009208A5">
        <w:rPr>
          <w:sz w:val="28"/>
          <w:szCs w:val="28"/>
        </w:rPr>
        <w:t xml:space="preserve"> Військова дисципліна на Січі була заснована на принципах людської гідності. Дуже важливим було у них побратимство. Найбільше козак боявся осуду своїх товаришів за порушення дисципліни. </w:t>
      </w:r>
    </w:p>
    <w:p w:rsidR="001735FC" w:rsidRPr="009208A5" w:rsidRDefault="001735FC" w:rsidP="001735FC">
      <w:pPr>
        <w:ind w:firstLine="709"/>
        <w:jc w:val="both"/>
        <w:rPr>
          <w:sz w:val="28"/>
          <w:szCs w:val="28"/>
        </w:rPr>
      </w:pPr>
      <w:r w:rsidRPr="009208A5">
        <w:rPr>
          <w:sz w:val="28"/>
          <w:szCs w:val="28"/>
        </w:rPr>
        <w:t>Сумлінне, чесне ставлення до своїх обов'язків та приязне до товаришів ґрунтувалося на патріотичному почутті кожного козака. Але й серед козаків, хоч і дуже рідко, траплялися ганебні вчинки. Взагалі</w:t>
      </w:r>
      <w:r>
        <w:rPr>
          <w:sz w:val="28"/>
          <w:szCs w:val="28"/>
        </w:rPr>
        <w:t>-</w:t>
      </w:r>
      <w:r w:rsidRPr="009208A5">
        <w:rPr>
          <w:sz w:val="28"/>
          <w:szCs w:val="28"/>
        </w:rPr>
        <w:t xml:space="preserve">то документи свідчать, що козацький суд не був жорстоким. Часто винуватців брали на поруки або зменшували покарання, враховуючи сімейне становище. </w:t>
      </w:r>
    </w:p>
    <w:p w:rsidR="001735FC" w:rsidRPr="009208A5" w:rsidRDefault="001735FC" w:rsidP="001735FC">
      <w:pPr>
        <w:ind w:firstLine="709"/>
        <w:jc w:val="both"/>
        <w:rPr>
          <w:sz w:val="28"/>
          <w:szCs w:val="28"/>
        </w:rPr>
      </w:pPr>
      <w:r w:rsidRPr="004C43AB">
        <w:rPr>
          <w:b/>
          <w:sz w:val="28"/>
          <w:szCs w:val="28"/>
        </w:rPr>
        <w:t>2-й учень.</w:t>
      </w:r>
      <w:r w:rsidRPr="009208A5">
        <w:rPr>
          <w:sz w:val="28"/>
          <w:szCs w:val="28"/>
        </w:rPr>
        <w:t xml:space="preserve"> Але суворо каралися такі злочини, як зрада, бійки з убивством, крадіжки, неповернення боргу або втеча з місця бою. Залежно від тяжкості таких злочинів застосовувалися й відповідні покарання:</w:t>
      </w:r>
    </w:p>
    <w:p w:rsidR="001735FC" w:rsidRPr="009208A5" w:rsidRDefault="001735FC" w:rsidP="001735FC">
      <w:pPr>
        <w:ind w:firstLine="709"/>
        <w:jc w:val="both"/>
        <w:rPr>
          <w:sz w:val="28"/>
          <w:szCs w:val="28"/>
        </w:rPr>
      </w:pPr>
      <w:r w:rsidRPr="009208A5">
        <w:rPr>
          <w:sz w:val="28"/>
          <w:szCs w:val="28"/>
        </w:rPr>
        <w:t xml:space="preserve">1. </w:t>
      </w:r>
      <w:r w:rsidRPr="009208A5">
        <w:rPr>
          <w:i/>
          <w:iCs/>
          <w:sz w:val="28"/>
          <w:szCs w:val="28"/>
        </w:rPr>
        <w:t>Шибениця.</w:t>
      </w:r>
      <w:r w:rsidRPr="009208A5">
        <w:rPr>
          <w:sz w:val="28"/>
          <w:szCs w:val="28"/>
        </w:rPr>
        <w:t xml:space="preserve"> (Приреченого привозили на коні, накидали на шию зашморг і, вдаривши коня, проганяли його.) </w:t>
      </w:r>
    </w:p>
    <w:p w:rsidR="001735FC" w:rsidRPr="009208A5" w:rsidRDefault="001735FC" w:rsidP="001735FC">
      <w:pPr>
        <w:ind w:firstLine="709"/>
        <w:jc w:val="both"/>
        <w:rPr>
          <w:sz w:val="28"/>
          <w:szCs w:val="28"/>
        </w:rPr>
      </w:pPr>
      <w:r w:rsidRPr="009208A5">
        <w:rPr>
          <w:sz w:val="28"/>
          <w:szCs w:val="28"/>
        </w:rPr>
        <w:t xml:space="preserve">2. </w:t>
      </w:r>
      <w:r w:rsidRPr="009208A5">
        <w:rPr>
          <w:i/>
          <w:iCs/>
          <w:sz w:val="28"/>
          <w:szCs w:val="28"/>
        </w:rPr>
        <w:t>Гостра паля.</w:t>
      </w:r>
      <w:r w:rsidRPr="009208A5">
        <w:rPr>
          <w:sz w:val="28"/>
          <w:szCs w:val="28"/>
        </w:rPr>
        <w:t xml:space="preserve"> (Це дерев</w:t>
      </w:r>
      <w:r>
        <w:rPr>
          <w:sz w:val="28"/>
          <w:szCs w:val="28"/>
        </w:rPr>
        <w:t>’</w:t>
      </w:r>
      <w:r w:rsidRPr="009208A5">
        <w:rPr>
          <w:sz w:val="28"/>
          <w:szCs w:val="28"/>
        </w:rPr>
        <w:t>яний стовп висотою 4-</w:t>
      </w:r>
      <w:smartTag w:uri="urn:schemas-microsoft-com:office:smarttags" w:element="metricconverter">
        <w:smartTagPr>
          <w:attr w:name="ProductID" w:val="5 метрів"/>
        </w:smartTagPr>
        <w:r w:rsidRPr="009208A5">
          <w:rPr>
            <w:sz w:val="28"/>
            <w:szCs w:val="28"/>
          </w:rPr>
          <w:t>5 метрів</w:t>
        </w:r>
      </w:smartTag>
      <w:r w:rsidRPr="009208A5">
        <w:rPr>
          <w:sz w:val="28"/>
          <w:szCs w:val="28"/>
        </w:rPr>
        <w:t xml:space="preserve"> із залізним наконечником. Страчений сидів на палі до смерті, а потім висихав так до кісток. Ця кара застосовувалася надзвичайно рідко.) </w:t>
      </w:r>
    </w:p>
    <w:p w:rsidR="001735FC" w:rsidRPr="009208A5" w:rsidRDefault="001735FC" w:rsidP="001735FC">
      <w:pPr>
        <w:ind w:firstLine="709"/>
        <w:jc w:val="both"/>
        <w:rPr>
          <w:sz w:val="28"/>
          <w:szCs w:val="28"/>
        </w:rPr>
      </w:pPr>
      <w:r w:rsidRPr="009208A5">
        <w:rPr>
          <w:sz w:val="28"/>
          <w:szCs w:val="28"/>
        </w:rPr>
        <w:t xml:space="preserve">3. </w:t>
      </w:r>
      <w:r w:rsidRPr="009208A5">
        <w:rPr>
          <w:i/>
          <w:iCs/>
          <w:sz w:val="28"/>
          <w:szCs w:val="28"/>
        </w:rPr>
        <w:t xml:space="preserve">Киї </w:t>
      </w:r>
      <w:r w:rsidRPr="00FE26B0">
        <w:rPr>
          <w:bCs/>
          <w:i/>
          <w:sz w:val="28"/>
          <w:szCs w:val="28"/>
        </w:rPr>
        <w:t>–</w:t>
      </w:r>
      <w:r w:rsidRPr="009208A5">
        <w:rPr>
          <w:sz w:val="28"/>
          <w:szCs w:val="28"/>
        </w:rPr>
        <w:t xml:space="preserve"> найпоширеніший засіб покарання. (Кий </w:t>
      </w:r>
      <w:r w:rsidRPr="00FE26B0">
        <w:rPr>
          <w:bCs/>
          <w:i/>
          <w:sz w:val="28"/>
          <w:szCs w:val="28"/>
        </w:rPr>
        <w:t>–</w:t>
      </w:r>
      <w:r w:rsidRPr="009208A5">
        <w:rPr>
          <w:sz w:val="28"/>
          <w:szCs w:val="28"/>
        </w:rPr>
        <w:t xml:space="preserve"> нетовста дубова палиця.) Злочинця приковували до ганебного стовпа, що був у фортеці. Це було великою ганьбою в товаристві козаків, де честь була дор</w:t>
      </w:r>
      <w:r>
        <w:rPr>
          <w:sz w:val="28"/>
          <w:szCs w:val="28"/>
        </w:rPr>
        <w:t>о</w:t>
      </w:r>
      <w:r w:rsidRPr="009208A5">
        <w:rPr>
          <w:sz w:val="28"/>
          <w:szCs w:val="28"/>
        </w:rPr>
        <w:t xml:space="preserve">жчою за життя й біля стовпа клали в'язанку київ, ставили їжу й напої та годували злочинця. Кожен козак, Проходячи </w:t>
      </w:r>
      <w:r w:rsidRPr="009208A5">
        <w:rPr>
          <w:sz w:val="28"/>
          <w:szCs w:val="28"/>
        </w:rPr>
        <w:lastRenderedPageBreak/>
        <w:t>біля стовп</w:t>
      </w:r>
      <w:r>
        <w:rPr>
          <w:sz w:val="28"/>
          <w:szCs w:val="28"/>
        </w:rPr>
        <w:t xml:space="preserve">а повинен був взяти з в'язанки кий </w:t>
      </w:r>
      <w:r w:rsidRPr="009208A5">
        <w:rPr>
          <w:sz w:val="28"/>
          <w:szCs w:val="28"/>
        </w:rPr>
        <w:t xml:space="preserve">і вдарити злочинця, приказуючи: «От тобі, вражий сину, щоб ти не крав і не роздавав, ми за тебе цілим куренем платили» </w:t>
      </w:r>
    </w:p>
    <w:p w:rsidR="001735FC" w:rsidRPr="009208A5" w:rsidRDefault="001735FC" w:rsidP="001735FC">
      <w:pPr>
        <w:ind w:firstLine="709"/>
        <w:jc w:val="both"/>
        <w:rPr>
          <w:sz w:val="28"/>
          <w:szCs w:val="28"/>
        </w:rPr>
      </w:pPr>
      <w:r w:rsidRPr="009208A5">
        <w:rPr>
          <w:sz w:val="28"/>
          <w:szCs w:val="28"/>
        </w:rPr>
        <w:t>Нерідко винного забивали на смерть. Від шибениці чи київ козака могла врятувати дівчина, коли накривала його хусткою й оголошувала своїм чоловіком.</w:t>
      </w:r>
    </w:p>
    <w:p w:rsidR="001735FC" w:rsidRPr="009208A5" w:rsidRDefault="001735FC" w:rsidP="001735FC">
      <w:pPr>
        <w:pStyle w:val="4"/>
        <w:spacing w:line="240" w:lineRule="auto"/>
        <w:ind w:firstLine="709"/>
        <w:rPr>
          <w:szCs w:val="28"/>
        </w:rPr>
      </w:pPr>
      <w:r w:rsidRPr="009208A5">
        <w:rPr>
          <w:szCs w:val="28"/>
        </w:rPr>
        <w:t>П'ята розповідь. Козацька берегиня</w:t>
      </w:r>
    </w:p>
    <w:p w:rsidR="001735FC" w:rsidRPr="009208A5" w:rsidRDefault="001735FC" w:rsidP="001735FC">
      <w:pPr>
        <w:ind w:firstLine="709"/>
        <w:jc w:val="both"/>
        <w:rPr>
          <w:sz w:val="28"/>
          <w:szCs w:val="28"/>
        </w:rPr>
      </w:pPr>
      <w:r w:rsidRPr="00781CF8">
        <w:rPr>
          <w:b/>
          <w:sz w:val="28"/>
          <w:szCs w:val="28"/>
        </w:rPr>
        <w:t>Учитель.</w:t>
      </w:r>
      <w:r w:rsidRPr="009208A5">
        <w:rPr>
          <w:sz w:val="28"/>
          <w:szCs w:val="28"/>
        </w:rPr>
        <w:t xml:space="preserve"> Ви вже знаєте, що до фортеці Запорізької Січі під страхом смерті заборонялося приводити жінок. Крім того, запорожці вважали небажаним одружуватися. В основі цих звичаїв була, по-перше, необхідність мати регулярне військо з високою бойового готовністю. Це досягалося за рахунок відречення запорожців від сімей та жінок взагалі й повній віддачі військовій службі. По-друге, у козака було дуже небезпечне життя, над ним повсякчас кружляла смерть, мати дружину та дітей за  таких обставин </w:t>
      </w:r>
      <w:r w:rsidRPr="00FE26B0">
        <w:rPr>
          <w:bCs/>
          <w:i/>
          <w:sz w:val="28"/>
          <w:szCs w:val="28"/>
        </w:rPr>
        <w:t>–</w:t>
      </w:r>
      <w:r w:rsidRPr="009208A5">
        <w:rPr>
          <w:sz w:val="28"/>
          <w:szCs w:val="28"/>
        </w:rPr>
        <w:t xml:space="preserve"> означало свідомо прирікати їх на сирітство. На одному з козацьких прапорів був зображений козак на коні, а під ними </w:t>
      </w:r>
      <w:r w:rsidRPr="00FE26B0">
        <w:rPr>
          <w:bCs/>
          <w:i/>
          <w:sz w:val="28"/>
          <w:szCs w:val="28"/>
        </w:rPr>
        <w:t>–</w:t>
      </w:r>
      <w:r w:rsidRPr="009208A5">
        <w:rPr>
          <w:sz w:val="28"/>
          <w:szCs w:val="28"/>
        </w:rPr>
        <w:t xml:space="preserve"> напис: «Козак куди хоче, туди й скаче, ніхто за ним не заплаче».</w:t>
      </w:r>
    </w:p>
    <w:p w:rsidR="001735FC" w:rsidRPr="009208A5" w:rsidRDefault="001735FC" w:rsidP="001735FC">
      <w:pPr>
        <w:ind w:firstLine="709"/>
        <w:jc w:val="both"/>
        <w:rPr>
          <w:sz w:val="28"/>
          <w:szCs w:val="28"/>
        </w:rPr>
      </w:pPr>
      <w:r w:rsidRPr="00781CF8">
        <w:rPr>
          <w:b/>
          <w:sz w:val="28"/>
          <w:szCs w:val="28"/>
        </w:rPr>
        <w:t>Учениця.</w:t>
      </w:r>
      <w:r w:rsidRPr="009208A5">
        <w:rPr>
          <w:sz w:val="28"/>
          <w:szCs w:val="28"/>
        </w:rPr>
        <w:t xml:space="preserve"> Але, на жаль, дуже помилялися козаки, бо у кожного була мати, були й сестри, кохані, наречені, були й дружини з дітьми. Вони й плакали, виряджаючи козаків на Січ, у похід, чекали роками  їх повернення, а не дочекавшись, знову чекали... Вели без чоловіків домогосподарство, ростили й виховували синів  і знову проводжали їх услід і за батьками... Про це складено багато народних пісень. Серед найпопулярніших </w:t>
      </w:r>
      <w:r w:rsidRPr="00FE26B0">
        <w:rPr>
          <w:bCs/>
          <w:i/>
          <w:sz w:val="28"/>
          <w:szCs w:val="28"/>
        </w:rPr>
        <w:t>–</w:t>
      </w:r>
      <w:r w:rsidRPr="009208A5">
        <w:rPr>
          <w:sz w:val="28"/>
          <w:szCs w:val="28"/>
        </w:rPr>
        <w:t xml:space="preserve"> «Гомін, гомін по діброві...», «Їхав козак за Дунай...», «За світ встали козаченьки...» та багато інших. Т Шевченко у баладі «Тополя» в образі дівчини, що перетворилася на тополю, не дочекавшись свого коханого, показав долю тогочасної української жінки:</w:t>
      </w:r>
    </w:p>
    <w:p w:rsidR="001735FC" w:rsidRPr="009208A5" w:rsidRDefault="001735FC" w:rsidP="001735FC">
      <w:pPr>
        <w:ind w:left="1134" w:firstLine="709"/>
        <w:jc w:val="both"/>
        <w:rPr>
          <w:sz w:val="28"/>
          <w:szCs w:val="28"/>
        </w:rPr>
      </w:pPr>
      <w:r w:rsidRPr="009208A5">
        <w:rPr>
          <w:sz w:val="28"/>
          <w:szCs w:val="28"/>
        </w:rPr>
        <w:t>Таку пісню чорнобрива</w:t>
      </w:r>
    </w:p>
    <w:p w:rsidR="001735FC" w:rsidRPr="009208A5" w:rsidRDefault="001735FC" w:rsidP="001735FC">
      <w:pPr>
        <w:ind w:left="1134" w:firstLine="709"/>
        <w:jc w:val="both"/>
        <w:rPr>
          <w:sz w:val="28"/>
          <w:szCs w:val="28"/>
        </w:rPr>
      </w:pPr>
      <w:r w:rsidRPr="009208A5">
        <w:rPr>
          <w:sz w:val="28"/>
          <w:szCs w:val="28"/>
        </w:rPr>
        <w:t>В степу заспівала.</w:t>
      </w:r>
    </w:p>
    <w:p w:rsidR="001735FC" w:rsidRPr="009208A5" w:rsidRDefault="001735FC" w:rsidP="001735FC">
      <w:pPr>
        <w:ind w:left="1134" w:firstLine="709"/>
        <w:jc w:val="both"/>
        <w:rPr>
          <w:sz w:val="28"/>
          <w:szCs w:val="28"/>
        </w:rPr>
      </w:pPr>
      <w:r w:rsidRPr="009208A5">
        <w:rPr>
          <w:sz w:val="28"/>
          <w:szCs w:val="28"/>
        </w:rPr>
        <w:t xml:space="preserve">Зілля дива наробило </w:t>
      </w:r>
      <w:r w:rsidRPr="00FE26B0">
        <w:rPr>
          <w:bCs/>
          <w:i/>
          <w:sz w:val="28"/>
          <w:szCs w:val="28"/>
        </w:rPr>
        <w:t>–</w:t>
      </w:r>
      <w:r w:rsidRPr="009208A5">
        <w:rPr>
          <w:sz w:val="28"/>
          <w:szCs w:val="28"/>
        </w:rPr>
        <w:t xml:space="preserve"> </w:t>
      </w:r>
    </w:p>
    <w:p w:rsidR="001735FC" w:rsidRPr="009208A5" w:rsidRDefault="001735FC" w:rsidP="001735FC">
      <w:pPr>
        <w:ind w:left="1134" w:firstLine="709"/>
        <w:jc w:val="both"/>
        <w:rPr>
          <w:sz w:val="28"/>
          <w:szCs w:val="28"/>
        </w:rPr>
      </w:pPr>
      <w:r w:rsidRPr="009208A5">
        <w:rPr>
          <w:sz w:val="28"/>
          <w:szCs w:val="28"/>
        </w:rPr>
        <w:t>Тополею стала</w:t>
      </w:r>
    </w:p>
    <w:p w:rsidR="001735FC" w:rsidRPr="009208A5" w:rsidRDefault="001735FC" w:rsidP="001735FC">
      <w:pPr>
        <w:ind w:left="1134" w:firstLine="709"/>
        <w:jc w:val="both"/>
        <w:rPr>
          <w:sz w:val="28"/>
          <w:szCs w:val="28"/>
        </w:rPr>
      </w:pPr>
      <w:r w:rsidRPr="009208A5">
        <w:rPr>
          <w:sz w:val="28"/>
          <w:szCs w:val="28"/>
        </w:rPr>
        <w:t>Не вернулася додому,</w:t>
      </w:r>
    </w:p>
    <w:p w:rsidR="001735FC" w:rsidRPr="009208A5" w:rsidRDefault="001735FC" w:rsidP="001735FC">
      <w:pPr>
        <w:ind w:left="1134" w:firstLine="709"/>
        <w:jc w:val="both"/>
        <w:rPr>
          <w:sz w:val="28"/>
          <w:szCs w:val="28"/>
        </w:rPr>
      </w:pPr>
      <w:r w:rsidRPr="009208A5">
        <w:rPr>
          <w:sz w:val="28"/>
          <w:szCs w:val="28"/>
        </w:rPr>
        <w:t>Не діждала пари;</w:t>
      </w:r>
    </w:p>
    <w:p w:rsidR="001735FC" w:rsidRPr="009208A5" w:rsidRDefault="001735FC" w:rsidP="001735FC">
      <w:pPr>
        <w:ind w:left="1134" w:firstLine="709"/>
        <w:jc w:val="both"/>
        <w:rPr>
          <w:sz w:val="28"/>
          <w:szCs w:val="28"/>
        </w:rPr>
      </w:pPr>
      <w:r w:rsidRPr="009208A5">
        <w:rPr>
          <w:sz w:val="28"/>
          <w:szCs w:val="28"/>
        </w:rPr>
        <w:t>Тонка, тонка та висока</w:t>
      </w:r>
    </w:p>
    <w:p w:rsidR="001735FC" w:rsidRPr="009208A5" w:rsidRDefault="001735FC" w:rsidP="001735FC">
      <w:pPr>
        <w:ind w:left="1134" w:firstLine="709"/>
        <w:jc w:val="both"/>
        <w:rPr>
          <w:sz w:val="28"/>
          <w:szCs w:val="28"/>
        </w:rPr>
      </w:pPr>
      <w:r w:rsidRPr="009208A5">
        <w:rPr>
          <w:sz w:val="28"/>
          <w:szCs w:val="28"/>
        </w:rPr>
        <w:t>До самої хмари.</w:t>
      </w:r>
    </w:p>
    <w:p w:rsidR="001735FC" w:rsidRPr="009208A5" w:rsidRDefault="001735FC" w:rsidP="001735FC">
      <w:pPr>
        <w:ind w:firstLine="709"/>
        <w:jc w:val="both"/>
        <w:rPr>
          <w:sz w:val="28"/>
          <w:szCs w:val="28"/>
        </w:rPr>
      </w:pPr>
      <w:r w:rsidRPr="00781CF8">
        <w:rPr>
          <w:b/>
          <w:sz w:val="28"/>
          <w:szCs w:val="28"/>
        </w:rPr>
        <w:lastRenderedPageBreak/>
        <w:t>2-а учениця.</w:t>
      </w:r>
      <w:r w:rsidRPr="009208A5">
        <w:rPr>
          <w:sz w:val="28"/>
          <w:szCs w:val="28"/>
        </w:rPr>
        <w:t xml:space="preserve"> Пошана до, матері, до бабусі, до сестри у хлопця </w:t>
      </w:r>
      <w:r w:rsidRPr="00FE26B0">
        <w:rPr>
          <w:bCs/>
          <w:i/>
          <w:sz w:val="28"/>
          <w:szCs w:val="28"/>
        </w:rPr>
        <w:t>–</w:t>
      </w:r>
      <w:r w:rsidRPr="009208A5">
        <w:rPr>
          <w:sz w:val="28"/>
          <w:szCs w:val="28"/>
        </w:rPr>
        <w:t xml:space="preserve"> майбутнього козака </w:t>
      </w:r>
      <w:r w:rsidRPr="00FE26B0">
        <w:rPr>
          <w:bCs/>
          <w:i/>
          <w:sz w:val="28"/>
          <w:szCs w:val="28"/>
        </w:rPr>
        <w:t>–</w:t>
      </w:r>
      <w:r w:rsidRPr="009208A5">
        <w:rPr>
          <w:sz w:val="28"/>
          <w:szCs w:val="28"/>
        </w:rPr>
        <w:t xml:space="preserve"> поступово переростала в пошану до дівчини, до майбутньої дружини. Отже, звичай заборони появи жінки на Січі був викликаний не зневагою до жінки, а високою шаною до неї та відповідальністю козака за свої вчинки перед дівчиною, дружиною, матір'ю. Сильні духом люди ніколи не образять жінку, не виявлять до неї зневаги. Там, де лицарство, там мужність і ніжність ідуть поруч. Особливо ганебним злочином вважалася зрада кохання, зрада дружині або другові. Народ вважав, що людина непорядна в особистому житті, не може прислужитися своїй землі. Вітчизні. Якщо хтось здатний зрадити близьку людину, то він зрадить і Батьківщину.</w:t>
      </w:r>
    </w:p>
    <w:p w:rsidR="001735FC" w:rsidRPr="00781CF8" w:rsidRDefault="001735FC" w:rsidP="001735FC">
      <w:pPr>
        <w:ind w:firstLine="709"/>
        <w:jc w:val="both"/>
        <w:rPr>
          <w:i/>
          <w:sz w:val="28"/>
          <w:szCs w:val="28"/>
        </w:rPr>
      </w:pPr>
      <w:r w:rsidRPr="00781CF8">
        <w:rPr>
          <w:i/>
          <w:sz w:val="28"/>
          <w:szCs w:val="28"/>
        </w:rPr>
        <w:t>(Виконується українська народна пісня «Їхав козак за Дунай...».)</w:t>
      </w:r>
    </w:p>
    <w:p w:rsidR="001735FC" w:rsidRPr="009208A5" w:rsidRDefault="001735FC" w:rsidP="001735FC">
      <w:pPr>
        <w:ind w:firstLine="709"/>
        <w:jc w:val="both"/>
        <w:rPr>
          <w:sz w:val="28"/>
          <w:szCs w:val="28"/>
        </w:rPr>
      </w:pPr>
      <w:r w:rsidRPr="00781CF8">
        <w:rPr>
          <w:b/>
          <w:sz w:val="28"/>
          <w:szCs w:val="28"/>
        </w:rPr>
        <w:t xml:space="preserve">Учитель </w:t>
      </w:r>
      <w:r w:rsidRPr="009208A5">
        <w:rPr>
          <w:sz w:val="28"/>
          <w:szCs w:val="28"/>
        </w:rPr>
        <w:t>(підсумок). В літописах, хроніках, державних документах, піснях та думах загартовувалися як з найгероїчніші сторінки світо історії - Запорізька Січ, козацьке військо, демократична держава. Неможливо вилучити з</w:t>
      </w:r>
      <w:r>
        <w:rPr>
          <w:sz w:val="28"/>
          <w:szCs w:val="28"/>
        </w:rPr>
        <w:t xml:space="preserve"> </w:t>
      </w:r>
      <w:r w:rsidRPr="009208A5">
        <w:rPr>
          <w:sz w:val="28"/>
          <w:szCs w:val="28"/>
        </w:rPr>
        <w:t>літопису України 300-річнйй період козацького війська та забути наших, славетних гетьманів, тоді історія України буде неповноцінною на політичній карті світу.</w:t>
      </w:r>
    </w:p>
    <w:p w:rsidR="001735FC" w:rsidRDefault="001735FC" w:rsidP="001735FC">
      <w:pPr>
        <w:ind w:firstLine="709"/>
        <w:jc w:val="both"/>
        <w:rPr>
          <w:sz w:val="28"/>
          <w:szCs w:val="28"/>
        </w:rPr>
      </w:pPr>
      <w:r w:rsidRPr="009208A5">
        <w:rPr>
          <w:sz w:val="28"/>
          <w:szCs w:val="28"/>
        </w:rPr>
        <w:t>Запорізька Січ була християнською демократичною республікою.</w:t>
      </w:r>
      <w:r>
        <w:rPr>
          <w:sz w:val="28"/>
          <w:szCs w:val="28"/>
        </w:rPr>
        <w:t xml:space="preserve"> </w:t>
      </w:r>
      <w:r w:rsidRPr="009208A5">
        <w:rPr>
          <w:sz w:val="28"/>
          <w:szCs w:val="28"/>
        </w:rPr>
        <w:t>В усі часи свого багатовікового існування слово «козак» означало вільну</w:t>
      </w:r>
      <w:r>
        <w:rPr>
          <w:sz w:val="28"/>
          <w:szCs w:val="28"/>
        </w:rPr>
        <w:t xml:space="preserve"> та незалежну людину.</w:t>
      </w:r>
    </w:p>
    <w:p w:rsidR="001735FC" w:rsidRDefault="001735FC" w:rsidP="001735FC">
      <w:pPr>
        <w:ind w:firstLine="709"/>
        <w:jc w:val="both"/>
        <w:rPr>
          <w:sz w:val="28"/>
          <w:szCs w:val="28"/>
        </w:rPr>
      </w:pPr>
      <w:r w:rsidRPr="009208A5">
        <w:rPr>
          <w:sz w:val="28"/>
          <w:szCs w:val="28"/>
        </w:rPr>
        <w:t xml:space="preserve">Душа, дух... Власне, він, і є народом, нацією... Ми любимо свою </w:t>
      </w:r>
      <w:r w:rsidRPr="00781CF8">
        <w:rPr>
          <w:spacing w:val="-4"/>
          <w:sz w:val="28"/>
          <w:szCs w:val="28"/>
        </w:rPr>
        <w:t>Вітчизну за все: і за цей наш вітряний степ, і за ясні зорі, і за чумацький шлях,</w:t>
      </w:r>
      <w:r>
        <w:rPr>
          <w:sz w:val="28"/>
          <w:szCs w:val="28"/>
        </w:rPr>
        <w:t xml:space="preserve"> </w:t>
      </w:r>
    </w:p>
    <w:p w:rsidR="001735FC" w:rsidRPr="009208A5" w:rsidRDefault="001735FC" w:rsidP="001735FC">
      <w:pPr>
        <w:jc w:val="both"/>
        <w:rPr>
          <w:sz w:val="28"/>
          <w:szCs w:val="28"/>
        </w:rPr>
      </w:pPr>
      <w:r>
        <w:rPr>
          <w:sz w:val="28"/>
          <w:szCs w:val="28"/>
        </w:rPr>
        <w:t>я</w:t>
      </w:r>
      <w:r w:rsidRPr="009208A5">
        <w:rPr>
          <w:sz w:val="28"/>
          <w:szCs w:val="28"/>
        </w:rPr>
        <w:t>ким наші предки мандрували до Криму і за материнську пісню.</w:t>
      </w:r>
    </w:p>
    <w:p w:rsidR="001735FC" w:rsidRPr="009208A5" w:rsidRDefault="001735FC" w:rsidP="001735FC">
      <w:pPr>
        <w:ind w:firstLine="709"/>
        <w:jc w:val="both"/>
        <w:rPr>
          <w:sz w:val="28"/>
          <w:szCs w:val="28"/>
        </w:rPr>
      </w:pPr>
      <w:r w:rsidRPr="009208A5">
        <w:rPr>
          <w:sz w:val="28"/>
          <w:szCs w:val="28"/>
        </w:rPr>
        <w:t xml:space="preserve">Але найбільше за те, що відклалося в душі українського народу й передається нашими пращурами з покоління до покоління. Таким духовним надбанням є пам'ять про волелюбних, відважних лицарів-патріотів </w:t>
      </w:r>
      <w:r w:rsidRPr="00A30F5D">
        <w:rPr>
          <w:bCs/>
          <w:sz w:val="28"/>
          <w:szCs w:val="28"/>
        </w:rPr>
        <w:t>–</w:t>
      </w:r>
      <w:r w:rsidRPr="009208A5">
        <w:rPr>
          <w:sz w:val="28"/>
          <w:szCs w:val="28"/>
        </w:rPr>
        <w:t xml:space="preserve"> запорізьких козаків.</w:t>
      </w:r>
    </w:p>
    <w:p w:rsidR="001735FC" w:rsidRPr="009208A5" w:rsidRDefault="001735FC" w:rsidP="001735FC">
      <w:pPr>
        <w:jc w:val="center"/>
        <w:rPr>
          <w:b/>
          <w:bCs/>
          <w:sz w:val="28"/>
          <w:szCs w:val="28"/>
        </w:rPr>
      </w:pPr>
      <w:r w:rsidRPr="009208A5">
        <w:rPr>
          <w:b/>
          <w:bCs/>
          <w:sz w:val="28"/>
          <w:szCs w:val="28"/>
        </w:rPr>
        <w:t>Друга виховна година</w:t>
      </w:r>
    </w:p>
    <w:p w:rsidR="001735FC" w:rsidRPr="00781CF8" w:rsidRDefault="001735FC" w:rsidP="001735FC">
      <w:pPr>
        <w:jc w:val="center"/>
        <w:rPr>
          <w:bCs/>
          <w:i/>
          <w:sz w:val="28"/>
          <w:szCs w:val="28"/>
        </w:rPr>
      </w:pPr>
      <w:r w:rsidRPr="00781CF8">
        <w:rPr>
          <w:bCs/>
          <w:i/>
          <w:sz w:val="28"/>
          <w:szCs w:val="28"/>
        </w:rPr>
        <w:t>«Змагання між командами козацькими куренями (групами)»</w:t>
      </w:r>
    </w:p>
    <w:p w:rsidR="001735FC" w:rsidRPr="00781CF8" w:rsidRDefault="001735FC" w:rsidP="001735FC">
      <w:pPr>
        <w:ind w:firstLine="709"/>
        <w:jc w:val="both"/>
        <w:rPr>
          <w:b/>
          <w:bCs/>
          <w:iCs/>
          <w:sz w:val="28"/>
          <w:szCs w:val="28"/>
        </w:rPr>
      </w:pPr>
      <w:r w:rsidRPr="00781CF8">
        <w:rPr>
          <w:b/>
          <w:bCs/>
          <w:iCs/>
          <w:sz w:val="28"/>
          <w:szCs w:val="28"/>
        </w:rPr>
        <w:t>1. Козацька вікторина</w:t>
      </w:r>
    </w:p>
    <w:p w:rsidR="001735FC" w:rsidRPr="009208A5" w:rsidRDefault="001735FC" w:rsidP="001735FC">
      <w:pPr>
        <w:ind w:firstLine="709"/>
        <w:jc w:val="both"/>
        <w:rPr>
          <w:sz w:val="28"/>
          <w:szCs w:val="28"/>
        </w:rPr>
      </w:pPr>
      <w:r w:rsidRPr="009208A5">
        <w:rPr>
          <w:sz w:val="28"/>
          <w:szCs w:val="28"/>
        </w:rPr>
        <w:t>1) Коли виникло козацтво?</w:t>
      </w:r>
    </w:p>
    <w:p w:rsidR="001735FC" w:rsidRPr="009208A5" w:rsidRDefault="001735FC" w:rsidP="001735FC">
      <w:pPr>
        <w:ind w:firstLine="709"/>
        <w:jc w:val="both"/>
        <w:rPr>
          <w:sz w:val="28"/>
          <w:szCs w:val="28"/>
        </w:rPr>
      </w:pPr>
      <w:r w:rsidRPr="009208A5">
        <w:rPr>
          <w:sz w:val="28"/>
          <w:szCs w:val="28"/>
        </w:rPr>
        <w:t>2) Що означає слово «козак»?</w:t>
      </w:r>
    </w:p>
    <w:p w:rsidR="001735FC" w:rsidRPr="009208A5" w:rsidRDefault="001735FC" w:rsidP="001735FC">
      <w:pPr>
        <w:ind w:firstLine="709"/>
        <w:jc w:val="both"/>
        <w:rPr>
          <w:sz w:val="28"/>
          <w:szCs w:val="28"/>
        </w:rPr>
      </w:pPr>
      <w:r w:rsidRPr="009208A5">
        <w:rPr>
          <w:sz w:val="28"/>
          <w:szCs w:val="28"/>
        </w:rPr>
        <w:t>3) Де розміщувалася Запорізька Січ?</w:t>
      </w:r>
    </w:p>
    <w:p w:rsidR="001735FC" w:rsidRPr="009208A5" w:rsidRDefault="001735FC" w:rsidP="001735FC">
      <w:pPr>
        <w:ind w:firstLine="709"/>
        <w:jc w:val="both"/>
        <w:rPr>
          <w:sz w:val="28"/>
          <w:szCs w:val="28"/>
        </w:rPr>
      </w:pPr>
      <w:r w:rsidRPr="009208A5">
        <w:rPr>
          <w:sz w:val="28"/>
          <w:szCs w:val="28"/>
        </w:rPr>
        <w:t>4) Чому вона так називалася?</w:t>
      </w:r>
    </w:p>
    <w:p w:rsidR="001735FC" w:rsidRPr="009208A5" w:rsidRDefault="001735FC" w:rsidP="001735FC">
      <w:pPr>
        <w:ind w:firstLine="709"/>
        <w:jc w:val="both"/>
        <w:rPr>
          <w:sz w:val="28"/>
          <w:szCs w:val="28"/>
        </w:rPr>
      </w:pPr>
      <w:r w:rsidRPr="009208A5">
        <w:rPr>
          <w:sz w:val="28"/>
          <w:szCs w:val="28"/>
        </w:rPr>
        <w:t>5) Назвіть види зброї запорізьких козаків.</w:t>
      </w:r>
    </w:p>
    <w:p w:rsidR="001735FC" w:rsidRPr="009208A5" w:rsidRDefault="001735FC" w:rsidP="001735FC">
      <w:pPr>
        <w:ind w:firstLine="709"/>
        <w:jc w:val="both"/>
        <w:rPr>
          <w:sz w:val="28"/>
          <w:szCs w:val="28"/>
        </w:rPr>
      </w:pPr>
      <w:r w:rsidRPr="009208A5">
        <w:rPr>
          <w:sz w:val="28"/>
          <w:szCs w:val="28"/>
        </w:rPr>
        <w:lastRenderedPageBreak/>
        <w:t>6) Чим займалися лицарі у вільний час?</w:t>
      </w:r>
    </w:p>
    <w:p w:rsidR="001735FC" w:rsidRPr="009208A5" w:rsidRDefault="001735FC" w:rsidP="001735FC">
      <w:pPr>
        <w:ind w:firstLine="709"/>
        <w:jc w:val="both"/>
        <w:rPr>
          <w:sz w:val="28"/>
          <w:szCs w:val="28"/>
        </w:rPr>
      </w:pPr>
      <w:r w:rsidRPr="009208A5">
        <w:rPr>
          <w:sz w:val="28"/>
          <w:szCs w:val="28"/>
        </w:rPr>
        <w:t>7) Назвіть гетьманів козацького війська.</w:t>
      </w:r>
    </w:p>
    <w:p w:rsidR="001735FC" w:rsidRPr="009208A5" w:rsidRDefault="001735FC" w:rsidP="001735FC">
      <w:pPr>
        <w:ind w:firstLine="709"/>
        <w:jc w:val="both"/>
        <w:rPr>
          <w:sz w:val="28"/>
          <w:szCs w:val="28"/>
        </w:rPr>
      </w:pPr>
      <w:r w:rsidRPr="009208A5">
        <w:rPr>
          <w:sz w:val="28"/>
          <w:szCs w:val="28"/>
        </w:rPr>
        <w:t xml:space="preserve">8) Які страви готували на Січі? </w:t>
      </w:r>
    </w:p>
    <w:p w:rsidR="001735FC" w:rsidRPr="009208A5" w:rsidRDefault="001735FC" w:rsidP="001735FC">
      <w:pPr>
        <w:ind w:firstLine="709"/>
        <w:jc w:val="both"/>
        <w:rPr>
          <w:sz w:val="28"/>
          <w:szCs w:val="28"/>
        </w:rPr>
      </w:pPr>
      <w:r w:rsidRPr="009208A5">
        <w:rPr>
          <w:sz w:val="28"/>
          <w:szCs w:val="28"/>
        </w:rPr>
        <w:t>9) Чи були на Запорізькій Січі школи, які?</w:t>
      </w:r>
    </w:p>
    <w:p w:rsidR="001735FC" w:rsidRPr="009208A5" w:rsidRDefault="001735FC" w:rsidP="001735FC">
      <w:pPr>
        <w:ind w:firstLine="709"/>
        <w:jc w:val="both"/>
        <w:rPr>
          <w:sz w:val="28"/>
          <w:szCs w:val="28"/>
        </w:rPr>
      </w:pPr>
      <w:r w:rsidRPr="009208A5">
        <w:rPr>
          <w:sz w:val="28"/>
          <w:szCs w:val="28"/>
        </w:rPr>
        <w:t>10) Як називався козацький човен?</w:t>
      </w:r>
    </w:p>
    <w:p w:rsidR="001735FC" w:rsidRPr="009208A5" w:rsidRDefault="001735FC" w:rsidP="001735FC">
      <w:pPr>
        <w:ind w:firstLine="709"/>
        <w:jc w:val="both"/>
        <w:rPr>
          <w:sz w:val="28"/>
          <w:szCs w:val="28"/>
        </w:rPr>
      </w:pPr>
      <w:r w:rsidRPr="009208A5">
        <w:rPr>
          <w:sz w:val="28"/>
          <w:szCs w:val="28"/>
        </w:rPr>
        <w:t>11) Як у дерев’яному відрі юшку зварити?</w:t>
      </w:r>
    </w:p>
    <w:p w:rsidR="001735FC" w:rsidRPr="009208A5" w:rsidRDefault="001735FC" w:rsidP="001735FC">
      <w:pPr>
        <w:ind w:firstLine="709"/>
        <w:jc w:val="both"/>
        <w:rPr>
          <w:sz w:val="28"/>
          <w:szCs w:val="28"/>
        </w:rPr>
      </w:pPr>
      <w:r w:rsidRPr="009208A5">
        <w:rPr>
          <w:sz w:val="28"/>
          <w:szCs w:val="28"/>
        </w:rPr>
        <w:t>12) Чому кажуть: «Краще смерть, ніж така жінка»?</w:t>
      </w:r>
    </w:p>
    <w:p w:rsidR="001735FC" w:rsidRPr="00781CF8" w:rsidRDefault="001735FC" w:rsidP="001735FC">
      <w:pPr>
        <w:ind w:firstLine="709"/>
        <w:jc w:val="both"/>
        <w:rPr>
          <w:b/>
          <w:bCs/>
          <w:iCs/>
          <w:sz w:val="28"/>
          <w:szCs w:val="28"/>
        </w:rPr>
      </w:pPr>
      <w:r w:rsidRPr="00781CF8">
        <w:rPr>
          <w:b/>
          <w:bCs/>
          <w:iCs/>
          <w:sz w:val="28"/>
          <w:szCs w:val="28"/>
        </w:rPr>
        <w:t xml:space="preserve">2. Конкурс </w:t>
      </w:r>
      <w:r w:rsidRPr="006111DE">
        <w:rPr>
          <w:bCs/>
          <w:iCs/>
          <w:sz w:val="28"/>
          <w:szCs w:val="28"/>
        </w:rPr>
        <w:t>«Що означає козацьке слово?»</w:t>
      </w:r>
    </w:p>
    <w:p w:rsidR="001735FC" w:rsidRPr="009208A5" w:rsidRDefault="001735FC" w:rsidP="001735FC">
      <w:pPr>
        <w:ind w:firstLine="709"/>
        <w:jc w:val="both"/>
        <w:rPr>
          <w:sz w:val="28"/>
          <w:szCs w:val="28"/>
        </w:rPr>
      </w:pPr>
      <w:r w:rsidRPr="009208A5">
        <w:rPr>
          <w:sz w:val="28"/>
          <w:szCs w:val="28"/>
        </w:rPr>
        <w:t xml:space="preserve"> (Команди почергово витяг</w:t>
      </w:r>
      <w:r>
        <w:rPr>
          <w:sz w:val="28"/>
          <w:szCs w:val="28"/>
        </w:rPr>
        <w:t>ую</w:t>
      </w:r>
      <w:r w:rsidRPr="009208A5">
        <w:rPr>
          <w:sz w:val="28"/>
          <w:szCs w:val="28"/>
        </w:rPr>
        <w:t xml:space="preserve">ть картки з написаними на них словами і дають якнайповніші відповіді.) </w:t>
      </w:r>
    </w:p>
    <w:p w:rsidR="001735FC" w:rsidRPr="009208A5" w:rsidRDefault="001735FC" w:rsidP="001735FC">
      <w:pPr>
        <w:ind w:firstLine="709"/>
        <w:jc w:val="both"/>
        <w:rPr>
          <w:sz w:val="28"/>
          <w:szCs w:val="28"/>
        </w:rPr>
      </w:pPr>
      <w:r w:rsidRPr="009208A5">
        <w:rPr>
          <w:sz w:val="28"/>
          <w:szCs w:val="28"/>
        </w:rPr>
        <w:t xml:space="preserve">1) Булава. (Дерев'яна полиця з кулею угорі, яка може бути оздоблена коштовним металом та камінням; ознака влади.) </w:t>
      </w:r>
    </w:p>
    <w:p w:rsidR="001735FC" w:rsidRPr="009208A5" w:rsidRDefault="001735FC" w:rsidP="001735FC">
      <w:pPr>
        <w:ind w:firstLine="709"/>
        <w:jc w:val="both"/>
        <w:rPr>
          <w:sz w:val="28"/>
          <w:szCs w:val="28"/>
        </w:rPr>
      </w:pPr>
      <w:r w:rsidRPr="009208A5">
        <w:rPr>
          <w:sz w:val="28"/>
          <w:szCs w:val="28"/>
        </w:rPr>
        <w:t>2) Писар. (Перший помічник кошового, перекладач.)</w:t>
      </w:r>
    </w:p>
    <w:p w:rsidR="001735FC" w:rsidRPr="009208A5" w:rsidRDefault="001735FC" w:rsidP="001735FC">
      <w:pPr>
        <w:ind w:firstLine="709"/>
        <w:jc w:val="both"/>
        <w:rPr>
          <w:sz w:val="28"/>
          <w:szCs w:val="28"/>
        </w:rPr>
      </w:pPr>
      <w:r w:rsidRPr="009208A5">
        <w:rPr>
          <w:sz w:val="28"/>
          <w:szCs w:val="28"/>
        </w:rPr>
        <w:t xml:space="preserve">3) Жупан. (Верхній одяг козаків.) </w:t>
      </w:r>
    </w:p>
    <w:p w:rsidR="001735FC" w:rsidRPr="009208A5" w:rsidRDefault="001735FC" w:rsidP="001735FC">
      <w:pPr>
        <w:ind w:firstLine="709"/>
        <w:jc w:val="both"/>
        <w:rPr>
          <w:sz w:val="28"/>
          <w:szCs w:val="28"/>
        </w:rPr>
      </w:pPr>
      <w:r w:rsidRPr="009208A5">
        <w:rPr>
          <w:sz w:val="28"/>
          <w:szCs w:val="28"/>
        </w:rPr>
        <w:t>4) Китайка. (Різновид тканини.)</w:t>
      </w:r>
    </w:p>
    <w:p w:rsidR="001735FC" w:rsidRPr="009208A5" w:rsidRDefault="001735FC" w:rsidP="001735FC">
      <w:pPr>
        <w:ind w:firstLine="709"/>
        <w:jc w:val="both"/>
        <w:rPr>
          <w:sz w:val="28"/>
          <w:szCs w:val="28"/>
        </w:rPr>
      </w:pPr>
      <w:r w:rsidRPr="009208A5">
        <w:rPr>
          <w:sz w:val="28"/>
          <w:szCs w:val="28"/>
        </w:rPr>
        <w:t>5) Оселедець. (Пасмо волосся на голові у козака.)</w:t>
      </w:r>
    </w:p>
    <w:p w:rsidR="001735FC" w:rsidRPr="009208A5" w:rsidRDefault="001735FC" w:rsidP="001735FC">
      <w:pPr>
        <w:ind w:firstLine="709"/>
        <w:jc w:val="both"/>
        <w:rPr>
          <w:sz w:val="28"/>
          <w:szCs w:val="28"/>
        </w:rPr>
      </w:pPr>
      <w:r w:rsidRPr="009208A5">
        <w:rPr>
          <w:sz w:val="28"/>
          <w:szCs w:val="28"/>
        </w:rPr>
        <w:t>6) Курінь. (Примі</w:t>
      </w:r>
      <w:r>
        <w:rPr>
          <w:sz w:val="28"/>
          <w:szCs w:val="28"/>
        </w:rPr>
        <w:t xml:space="preserve">щення, де жили козаки; військова </w:t>
      </w:r>
      <w:r w:rsidRPr="009208A5">
        <w:rPr>
          <w:sz w:val="28"/>
          <w:szCs w:val="28"/>
        </w:rPr>
        <w:t xml:space="preserve"> одиниця.)</w:t>
      </w:r>
    </w:p>
    <w:p w:rsidR="001735FC" w:rsidRPr="00781CF8" w:rsidRDefault="001735FC" w:rsidP="001735FC">
      <w:pPr>
        <w:ind w:firstLine="709"/>
        <w:jc w:val="both"/>
        <w:rPr>
          <w:b/>
          <w:bCs/>
          <w:iCs/>
          <w:sz w:val="28"/>
          <w:szCs w:val="28"/>
        </w:rPr>
      </w:pPr>
      <w:r w:rsidRPr="00781CF8">
        <w:rPr>
          <w:b/>
          <w:bCs/>
          <w:iCs/>
          <w:sz w:val="28"/>
          <w:szCs w:val="28"/>
        </w:rPr>
        <w:t xml:space="preserve">3. Конкурс силачів </w:t>
      </w:r>
      <w:r w:rsidRPr="006111DE">
        <w:rPr>
          <w:bCs/>
          <w:iCs/>
          <w:sz w:val="28"/>
          <w:szCs w:val="28"/>
        </w:rPr>
        <w:t>«Хто міцніше стисне шаблю?»</w:t>
      </w:r>
    </w:p>
    <w:p w:rsidR="001735FC" w:rsidRPr="009208A5" w:rsidRDefault="001735FC" w:rsidP="001735FC">
      <w:pPr>
        <w:ind w:firstLine="709"/>
        <w:jc w:val="both"/>
        <w:rPr>
          <w:sz w:val="28"/>
          <w:szCs w:val="28"/>
        </w:rPr>
      </w:pPr>
      <w:r w:rsidRPr="009208A5">
        <w:rPr>
          <w:sz w:val="28"/>
          <w:szCs w:val="28"/>
        </w:rPr>
        <w:t>Два козаки тиснуть по черзі силомір. Перемагає той, у кого кращий результат.</w:t>
      </w:r>
    </w:p>
    <w:p w:rsidR="001735FC" w:rsidRPr="006111DE" w:rsidRDefault="001735FC" w:rsidP="001735FC">
      <w:pPr>
        <w:ind w:firstLine="709"/>
        <w:jc w:val="both"/>
        <w:rPr>
          <w:bCs/>
          <w:iCs/>
          <w:sz w:val="28"/>
          <w:szCs w:val="28"/>
        </w:rPr>
      </w:pPr>
      <w:r w:rsidRPr="00781CF8">
        <w:rPr>
          <w:b/>
          <w:bCs/>
          <w:iCs/>
          <w:sz w:val="28"/>
          <w:szCs w:val="28"/>
        </w:rPr>
        <w:t xml:space="preserve">4. Конкурс для уболівальників </w:t>
      </w:r>
      <w:r w:rsidRPr="006111DE">
        <w:rPr>
          <w:bCs/>
          <w:iCs/>
          <w:sz w:val="28"/>
          <w:szCs w:val="28"/>
        </w:rPr>
        <w:t>«Подолання перешкод»</w:t>
      </w:r>
    </w:p>
    <w:p w:rsidR="001735FC" w:rsidRPr="009208A5" w:rsidRDefault="001735FC" w:rsidP="001735FC">
      <w:pPr>
        <w:ind w:firstLine="709"/>
        <w:jc w:val="both"/>
        <w:rPr>
          <w:sz w:val="28"/>
          <w:szCs w:val="28"/>
        </w:rPr>
      </w:pPr>
      <w:r w:rsidRPr="009208A5">
        <w:rPr>
          <w:sz w:val="28"/>
          <w:szCs w:val="28"/>
        </w:rPr>
        <w:t xml:space="preserve">Із зав'язаними очима пройти через «перешкоди», не зачепивши їх. Помічники тримають стрічки одну нижче, іншу </w:t>
      </w:r>
      <w:r w:rsidRPr="00FE26B0">
        <w:rPr>
          <w:bCs/>
          <w:i/>
          <w:sz w:val="28"/>
          <w:szCs w:val="28"/>
        </w:rPr>
        <w:t>–</w:t>
      </w:r>
      <w:r w:rsidRPr="009208A5">
        <w:rPr>
          <w:sz w:val="28"/>
          <w:szCs w:val="28"/>
        </w:rPr>
        <w:t xml:space="preserve"> далі й вище. Уболівальники з обох команд виконують вправу паралельно. Коли їм зав'язують очі, то стрічки зовсім прибирають. Уболівальники-учасники «долають»  перешкоди під сміх і оплески глядачів.</w:t>
      </w:r>
    </w:p>
    <w:p w:rsidR="001735FC" w:rsidRPr="00781CF8" w:rsidRDefault="001735FC" w:rsidP="001735FC">
      <w:pPr>
        <w:ind w:firstLine="709"/>
        <w:jc w:val="both"/>
        <w:rPr>
          <w:b/>
          <w:bCs/>
          <w:iCs/>
          <w:sz w:val="28"/>
          <w:szCs w:val="28"/>
        </w:rPr>
      </w:pPr>
      <w:r w:rsidRPr="00781CF8">
        <w:rPr>
          <w:b/>
          <w:bCs/>
          <w:iCs/>
          <w:sz w:val="28"/>
          <w:szCs w:val="28"/>
        </w:rPr>
        <w:t>5. Конкурс козацьких мистецтвознавців</w:t>
      </w:r>
    </w:p>
    <w:p w:rsidR="001735FC" w:rsidRPr="009208A5" w:rsidRDefault="001735FC" w:rsidP="001735FC">
      <w:pPr>
        <w:ind w:firstLine="709"/>
        <w:jc w:val="both"/>
        <w:rPr>
          <w:sz w:val="28"/>
          <w:szCs w:val="28"/>
        </w:rPr>
      </w:pPr>
      <w:r>
        <w:rPr>
          <w:sz w:val="28"/>
          <w:szCs w:val="28"/>
        </w:rPr>
        <w:t>Розглянути картину Рє</w:t>
      </w:r>
      <w:r w:rsidRPr="009208A5">
        <w:rPr>
          <w:sz w:val="28"/>
          <w:szCs w:val="28"/>
        </w:rPr>
        <w:t xml:space="preserve">піна «Запорожці пишуть листа турецькому султану» (1 хвилина) й запам'ятати як найбільше предметів, зображених на ній.. За командою ведучого вписати назви цих предметів на аркуші. </w:t>
      </w:r>
    </w:p>
    <w:p w:rsidR="001735FC" w:rsidRPr="009208A5" w:rsidRDefault="001735FC" w:rsidP="001735FC">
      <w:pPr>
        <w:ind w:firstLine="709"/>
        <w:jc w:val="both"/>
        <w:rPr>
          <w:sz w:val="28"/>
          <w:szCs w:val="28"/>
        </w:rPr>
      </w:pPr>
      <w:r w:rsidRPr="009208A5">
        <w:rPr>
          <w:sz w:val="28"/>
          <w:szCs w:val="28"/>
        </w:rPr>
        <w:lastRenderedPageBreak/>
        <w:t xml:space="preserve">Підсумки змагання. Переможці отримують Козацьку грамоту. Вручаються виготовлені у шкільній майстерні медалі з написами: «Кращому курінному», «Найсильнішому козакові», </w:t>
      </w:r>
      <w:r>
        <w:rPr>
          <w:sz w:val="28"/>
          <w:szCs w:val="28"/>
        </w:rPr>
        <w:t>«</w:t>
      </w:r>
      <w:r w:rsidRPr="009208A5">
        <w:rPr>
          <w:sz w:val="28"/>
          <w:szCs w:val="28"/>
        </w:rPr>
        <w:t xml:space="preserve">Найкращому козацькому мистецтвознавцеві». </w:t>
      </w:r>
    </w:p>
    <w:p w:rsidR="001735FC" w:rsidRPr="006111DE" w:rsidRDefault="001735FC" w:rsidP="001735FC">
      <w:pPr>
        <w:ind w:firstLine="709"/>
        <w:jc w:val="both"/>
        <w:rPr>
          <w:bCs/>
          <w:iCs/>
          <w:sz w:val="28"/>
          <w:szCs w:val="28"/>
        </w:rPr>
      </w:pPr>
      <w:r w:rsidRPr="00781CF8">
        <w:rPr>
          <w:b/>
          <w:bCs/>
          <w:iCs/>
          <w:sz w:val="28"/>
          <w:szCs w:val="28"/>
        </w:rPr>
        <w:t xml:space="preserve">6. Конкурс </w:t>
      </w:r>
      <w:r w:rsidRPr="006111DE">
        <w:rPr>
          <w:bCs/>
          <w:iCs/>
          <w:sz w:val="28"/>
          <w:szCs w:val="28"/>
        </w:rPr>
        <w:t>«Козацький аукціон»</w:t>
      </w:r>
    </w:p>
    <w:p w:rsidR="001735FC" w:rsidRPr="009208A5" w:rsidRDefault="001735FC" w:rsidP="001735FC">
      <w:pPr>
        <w:ind w:firstLine="709"/>
        <w:jc w:val="both"/>
        <w:rPr>
          <w:sz w:val="28"/>
          <w:szCs w:val="28"/>
        </w:rPr>
      </w:pPr>
      <w:r w:rsidRPr="009208A5">
        <w:rPr>
          <w:sz w:val="28"/>
          <w:szCs w:val="28"/>
        </w:rPr>
        <w:t>Заздалегідь було вивішене оголошення, що на аукціоні розігруватимуться такі призи (виготовлені руками учнів): аплікація «Козацький кінь», вимпел «Отаман Сірко», дерев'яна шабля. Умова оголошується перед початком аукціону перемагає той, хто більше назве фактів, подій, ознак, дат, іншої інформації про предмет, який розігрується.</w:t>
      </w:r>
    </w:p>
    <w:p w:rsidR="001735FC" w:rsidRPr="009208A5" w:rsidRDefault="001735FC" w:rsidP="001735FC">
      <w:pPr>
        <w:ind w:firstLine="709"/>
        <w:jc w:val="both"/>
        <w:rPr>
          <w:sz w:val="28"/>
          <w:szCs w:val="28"/>
        </w:rPr>
      </w:pPr>
      <w:r w:rsidRPr="009208A5">
        <w:rPr>
          <w:sz w:val="28"/>
          <w:szCs w:val="28"/>
        </w:rPr>
        <w:t>Вчитель підбиває підсумки та заохочує тих, хто визначився.</w:t>
      </w:r>
    </w:p>
    <w:p w:rsidR="001735FC" w:rsidRPr="006111DE" w:rsidRDefault="001735FC" w:rsidP="001735FC">
      <w:pPr>
        <w:ind w:firstLine="709"/>
        <w:jc w:val="both"/>
        <w:rPr>
          <w:i/>
          <w:sz w:val="28"/>
          <w:szCs w:val="28"/>
        </w:rPr>
      </w:pPr>
      <w:r w:rsidRPr="006111DE">
        <w:rPr>
          <w:i/>
          <w:sz w:val="28"/>
          <w:szCs w:val="28"/>
        </w:rPr>
        <w:t xml:space="preserve">(Коли присутні залишають залу після закінчення заходу, звучать українські народні пісні про запорізьких козаків.) </w:t>
      </w:r>
    </w:p>
    <w:p w:rsidR="001735FC" w:rsidRDefault="001735FC" w:rsidP="001735FC">
      <w:pPr>
        <w:ind w:firstLine="709"/>
        <w:jc w:val="center"/>
        <w:rPr>
          <w:b/>
          <w:bCs/>
          <w:sz w:val="28"/>
          <w:szCs w:val="28"/>
        </w:rPr>
      </w:pPr>
    </w:p>
    <w:p w:rsidR="001735FC" w:rsidRDefault="001735FC" w:rsidP="001735FC">
      <w:pPr>
        <w:ind w:firstLine="709"/>
        <w:jc w:val="center"/>
        <w:rPr>
          <w:b/>
          <w:bCs/>
          <w:sz w:val="28"/>
          <w:szCs w:val="28"/>
        </w:rPr>
      </w:pPr>
    </w:p>
    <w:p w:rsidR="001735FC" w:rsidRPr="00781CF8" w:rsidRDefault="001735FC" w:rsidP="001735FC">
      <w:pPr>
        <w:pStyle w:val="a5"/>
        <w:ind w:left="0" w:firstLine="0"/>
        <w:jc w:val="center"/>
        <w:rPr>
          <w:bCs/>
          <w:szCs w:val="28"/>
        </w:rPr>
      </w:pPr>
      <w:r w:rsidRPr="00781CF8">
        <w:rPr>
          <w:b/>
          <w:bCs/>
          <w:szCs w:val="28"/>
        </w:rPr>
        <w:t>КОЗАЦЬКІ ЗАБАВИ – СВЯТО ФІЗИЧНОГО ЗАГАРТУВАННЯ УЧНІВ</w:t>
      </w:r>
    </w:p>
    <w:p w:rsidR="001735FC" w:rsidRPr="00781CF8" w:rsidRDefault="001735FC" w:rsidP="001735FC">
      <w:pPr>
        <w:jc w:val="center"/>
        <w:rPr>
          <w:bCs/>
          <w:i/>
          <w:sz w:val="28"/>
          <w:szCs w:val="28"/>
        </w:rPr>
      </w:pPr>
      <w:r w:rsidRPr="00781CF8">
        <w:rPr>
          <w:bCs/>
          <w:i/>
          <w:sz w:val="28"/>
          <w:szCs w:val="28"/>
        </w:rPr>
        <w:t>(для учнів 5-9 класів)</w:t>
      </w:r>
    </w:p>
    <w:p w:rsidR="001735FC" w:rsidRPr="00D879D3" w:rsidRDefault="001735FC" w:rsidP="001735FC">
      <w:pPr>
        <w:shd w:val="clear" w:color="auto" w:fill="FFFFFF"/>
        <w:ind w:right="130" w:firstLine="709"/>
        <w:jc w:val="both"/>
        <w:rPr>
          <w:sz w:val="28"/>
          <w:szCs w:val="28"/>
        </w:rPr>
      </w:pPr>
      <w:r w:rsidRPr="00D879D3">
        <w:rPr>
          <w:sz w:val="28"/>
          <w:szCs w:val="28"/>
        </w:rPr>
        <w:t xml:space="preserve">Козацькі забави бажано проводити в перші дні осені та весни, в погожий день, серед природи, а при негоді та зимою </w:t>
      </w:r>
      <w:r>
        <w:rPr>
          <w:sz w:val="28"/>
          <w:szCs w:val="28"/>
        </w:rPr>
        <w:t>–</w:t>
      </w:r>
      <w:r w:rsidRPr="00D879D3">
        <w:rPr>
          <w:sz w:val="28"/>
          <w:szCs w:val="28"/>
        </w:rPr>
        <w:t xml:space="preserve"> в спортивному залі.</w:t>
      </w:r>
    </w:p>
    <w:p w:rsidR="001735FC" w:rsidRPr="00D879D3" w:rsidRDefault="001735FC" w:rsidP="001735FC">
      <w:pPr>
        <w:shd w:val="clear" w:color="auto" w:fill="FFFFFF"/>
        <w:ind w:left="5" w:right="120" w:firstLine="709"/>
        <w:jc w:val="both"/>
        <w:rPr>
          <w:sz w:val="28"/>
          <w:szCs w:val="28"/>
        </w:rPr>
      </w:pPr>
      <w:r w:rsidRPr="00D879D3">
        <w:rPr>
          <w:sz w:val="28"/>
          <w:szCs w:val="28"/>
        </w:rPr>
        <w:t xml:space="preserve">Творчо використавши сценарій, класні керівники, майстри, вчителі фізичного виховання можуть доповнити види змагань іншими чи замінити деякі. Це вже </w:t>
      </w:r>
      <w:r>
        <w:rPr>
          <w:sz w:val="28"/>
          <w:szCs w:val="28"/>
        </w:rPr>
        <w:t>–</w:t>
      </w:r>
      <w:r w:rsidRPr="00D879D3">
        <w:rPr>
          <w:sz w:val="28"/>
          <w:szCs w:val="28"/>
        </w:rPr>
        <w:t xml:space="preserve"> справа смаку.</w:t>
      </w:r>
    </w:p>
    <w:p w:rsidR="001735FC" w:rsidRPr="00D879D3" w:rsidRDefault="001735FC" w:rsidP="001735FC">
      <w:pPr>
        <w:shd w:val="clear" w:color="auto" w:fill="FFFFFF"/>
        <w:ind w:left="10" w:right="125" w:firstLine="709"/>
        <w:jc w:val="both"/>
        <w:rPr>
          <w:sz w:val="28"/>
          <w:szCs w:val="28"/>
        </w:rPr>
      </w:pPr>
      <w:r w:rsidRPr="00D879D3">
        <w:rPr>
          <w:sz w:val="28"/>
          <w:szCs w:val="28"/>
        </w:rPr>
        <w:t>В забавах беруть участь команди від усіх груп (куренів) або від окремих труп курсу на чолі з спорторгами (курінними отаманами, якщо в училищі створені гуртки козацького спрямування або формуються курені при підготовці до свята «Козацькі забави»).</w:t>
      </w:r>
    </w:p>
    <w:p w:rsidR="001735FC" w:rsidRPr="00D879D3" w:rsidRDefault="001735FC" w:rsidP="001735FC">
      <w:pPr>
        <w:shd w:val="clear" w:color="auto" w:fill="FFFFFF"/>
        <w:ind w:left="19" w:right="110" w:firstLine="709"/>
        <w:jc w:val="both"/>
        <w:rPr>
          <w:sz w:val="28"/>
          <w:szCs w:val="28"/>
        </w:rPr>
      </w:pPr>
      <w:r w:rsidRPr="00D879D3">
        <w:rPr>
          <w:sz w:val="28"/>
          <w:szCs w:val="28"/>
        </w:rPr>
        <w:t xml:space="preserve">Відповідальність за підготовку команд до свята несуть класні керівники, а на допомогу залучають батьків, військовослужбовців, учителів фізичного виховання, музики, викладачів предмету </w:t>
      </w:r>
      <w:r>
        <w:rPr>
          <w:sz w:val="28"/>
          <w:szCs w:val="28"/>
        </w:rPr>
        <w:t>«</w:t>
      </w:r>
      <w:r w:rsidRPr="00D879D3">
        <w:rPr>
          <w:sz w:val="28"/>
          <w:szCs w:val="28"/>
        </w:rPr>
        <w:t>Захист Вітчизни</w:t>
      </w:r>
      <w:r>
        <w:rPr>
          <w:sz w:val="28"/>
          <w:szCs w:val="28"/>
        </w:rPr>
        <w:t>»</w:t>
      </w:r>
      <w:r w:rsidRPr="00D879D3">
        <w:rPr>
          <w:sz w:val="28"/>
          <w:szCs w:val="28"/>
        </w:rPr>
        <w:t xml:space="preserve"> та ін.</w:t>
      </w:r>
    </w:p>
    <w:p w:rsidR="001735FC" w:rsidRPr="00D879D3" w:rsidRDefault="001735FC" w:rsidP="001735FC">
      <w:pPr>
        <w:shd w:val="clear" w:color="auto" w:fill="FFFFFF"/>
        <w:ind w:left="24" w:right="110" w:firstLine="827"/>
        <w:jc w:val="both"/>
        <w:rPr>
          <w:sz w:val="28"/>
          <w:szCs w:val="28"/>
        </w:rPr>
      </w:pPr>
      <w:r w:rsidRPr="00781CF8">
        <w:rPr>
          <w:b/>
          <w:iCs/>
          <w:sz w:val="28"/>
          <w:szCs w:val="28"/>
        </w:rPr>
        <w:t>Мета свята:</w:t>
      </w:r>
      <w:r w:rsidRPr="00D879D3">
        <w:rPr>
          <w:i/>
          <w:iCs/>
          <w:sz w:val="28"/>
          <w:szCs w:val="28"/>
        </w:rPr>
        <w:t xml:space="preserve"> </w:t>
      </w:r>
      <w:r w:rsidRPr="00D879D3">
        <w:rPr>
          <w:sz w:val="28"/>
          <w:szCs w:val="28"/>
        </w:rPr>
        <w:t>прилучити учнів до джерел національної історії та культури, сприяти військово-патріотичному вихованню кожного учня, осмисленню себе як частини великого українського народу; пробуджувати національну самосвідомість, загартовувати школярів фізично і морально.</w:t>
      </w:r>
    </w:p>
    <w:p w:rsidR="001735FC" w:rsidRPr="00D879D3" w:rsidRDefault="001735FC" w:rsidP="001735FC">
      <w:pPr>
        <w:shd w:val="clear" w:color="auto" w:fill="FFFFFF"/>
        <w:ind w:left="34" w:right="110" w:firstLine="827"/>
        <w:jc w:val="both"/>
        <w:rPr>
          <w:sz w:val="28"/>
          <w:szCs w:val="28"/>
        </w:rPr>
      </w:pPr>
      <w:r w:rsidRPr="00D879D3">
        <w:rPr>
          <w:sz w:val="28"/>
          <w:szCs w:val="28"/>
        </w:rPr>
        <w:lastRenderedPageBreak/>
        <w:t>Козацькі забави проводять таким чином: у визначений час на місті проведення забав по команді «Ставай!» групи (курені) шикуються у колону по чотири на чолі зі спорторгом групи (курінним отаманом).</w:t>
      </w:r>
    </w:p>
    <w:p w:rsidR="001735FC" w:rsidRPr="006111DE" w:rsidRDefault="001735FC" w:rsidP="001735FC">
      <w:pPr>
        <w:shd w:val="clear" w:color="auto" w:fill="FFFFFF"/>
        <w:ind w:left="34" w:right="120" w:firstLine="827"/>
        <w:jc w:val="both"/>
        <w:rPr>
          <w:sz w:val="28"/>
          <w:szCs w:val="28"/>
        </w:rPr>
      </w:pPr>
      <w:r w:rsidRPr="00D879D3">
        <w:rPr>
          <w:sz w:val="28"/>
          <w:szCs w:val="28"/>
        </w:rPr>
        <w:t xml:space="preserve">Після доповіді викладача предмету </w:t>
      </w:r>
      <w:r>
        <w:rPr>
          <w:sz w:val="28"/>
          <w:szCs w:val="28"/>
        </w:rPr>
        <w:t>«</w:t>
      </w:r>
      <w:r w:rsidRPr="00D879D3">
        <w:rPr>
          <w:sz w:val="28"/>
          <w:szCs w:val="28"/>
        </w:rPr>
        <w:t>Захист Вітчизни</w:t>
      </w:r>
      <w:r>
        <w:rPr>
          <w:sz w:val="28"/>
          <w:szCs w:val="28"/>
        </w:rPr>
        <w:t>»</w:t>
      </w:r>
      <w:r w:rsidRPr="00D879D3">
        <w:rPr>
          <w:sz w:val="28"/>
          <w:szCs w:val="28"/>
        </w:rPr>
        <w:t xml:space="preserve"> (або вчителя фізичного виховання) директор (або головний суддя) відкриває з</w:t>
      </w:r>
      <w:r>
        <w:rPr>
          <w:sz w:val="28"/>
          <w:szCs w:val="28"/>
        </w:rPr>
        <w:t>м</w:t>
      </w:r>
      <w:r w:rsidRPr="00D879D3">
        <w:rPr>
          <w:sz w:val="28"/>
          <w:szCs w:val="28"/>
        </w:rPr>
        <w:t>а</w:t>
      </w:r>
      <w:r>
        <w:rPr>
          <w:sz w:val="28"/>
          <w:szCs w:val="28"/>
        </w:rPr>
        <w:t>га</w:t>
      </w:r>
      <w:r w:rsidRPr="00D879D3">
        <w:rPr>
          <w:sz w:val="28"/>
          <w:szCs w:val="28"/>
        </w:rPr>
        <w:t>нн</w:t>
      </w:r>
      <w:r>
        <w:rPr>
          <w:sz w:val="28"/>
          <w:szCs w:val="28"/>
        </w:rPr>
        <w:t>я.</w:t>
      </w:r>
    </w:p>
    <w:p w:rsidR="001735FC" w:rsidRPr="00D879D3" w:rsidRDefault="001735FC" w:rsidP="001735FC">
      <w:pPr>
        <w:shd w:val="clear" w:color="auto" w:fill="FFFFFF"/>
        <w:ind w:left="34" w:right="106" w:firstLine="827"/>
        <w:jc w:val="both"/>
        <w:rPr>
          <w:sz w:val="28"/>
          <w:szCs w:val="28"/>
        </w:rPr>
      </w:pPr>
      <w:r w:rsidRPr="00D879D3">
        <w:rPr>
          <w:sz w:val="28"/>
          <w:szCs w:val="28"/>
        </w:rPr>
        <w:t>Сьогодні ми з вами зібралися, щоб знову провести шкільне с</w:t>
      </w:r>
      <w:r>
        <w:rPr>
          <w:sz w:val="28"/>
          <w:szCs w:val="28"/>
        </w:rPr>
        <w:t>вято</w:t>
      </w:r>
      <w:r w:rsidRPr="00D879D3">
        <w:rPr>
          <w:sz w:val="28"/>
          <w:szCs w:val="28"/>
        </w:rPr>
        <w:t xml:space="preserve"> «Козацькі забави», яке, до речі, стало в нашому навчальному шклиді вже традиційним.</w:t>
      </w:r>
    </w:p>
    <w:p w:rsidR="001735FC" w:rsidRPr="00D879D3" w:rsidRDefault="001735FC" w:rsidP="001735FC">
      <w:pPr>
        <w:shd w:val="clear" w:color="auto" w:fill="FFFFFF"/>
        <w:ind w:left="43" w:right="106" w:firstLine="827"/>
        <w:jc w:val="both"/>
        <w:rPr>
          <w:sz w:val="28"/>
          <w:szCs w:val="28"/>
        </w:rPr>
      </w:pPr>
      <w:r w:rsidRPr="00D879D3">
        <w:rPr>
          <w:sz w:val="28"/>
          <w:szCs w:val="28"/>
        </w:rPr>
        <w:t xml:space="preserve">Запорізьке козацтво </w:t>
      </w:r>
      <w:r>
        <w:rPr>
          <w:sz w:val="28"/>
          <w:szCs w:val="28"/>
        </w:rPr>
        <w:t>–</w:t>
      </w:r>
      <w:r w:rsidRPr="00D879D3">
        <w:rPr>
          <w:sz w:val="28"/>
          <w:szCs w:val="28"/>
        </w:rPr>
        <w:t xml:space="preserve"> гордість української нації. Його ідейно моральний потенціал </w:t>
      </w:r>
      <w:r>
        <w:rPr>
          <w:sz w:val="28"/>
          <w:szCs w:val="28"/>
        </w:rPr>
        <w:t>–</w:t>
      </w:r>
      <w:r w:rsidRPr="00D879D3">
        <w:rPr>
          <w:sz w:val="28"/>
          <w:szCs w:val="28"/>
        </w:rPr>
        <w:t xml:space="preserve"> це ядро козацької духовності, яка є невичерпною скарбницею громадянського загартування підростаючих поколінь.</w:t>
      </w:r>
    </w:p>
    <w:p w:rsidR="001735FC" w:rsidRPr="00D879D3" w:rsidRDefault="001735FC" w:rsidP="001735FC">
      <w:pPr>
        <w:shd w:val="clear" w:color="auto" w:fill="FFFFFF"/>
        <w:ind w:left="48" w:right="91" w:firstLine="827"/>
        <w:jc w:val="both"/>
        <w:rPr>
          <w:sz w:val="28"/>
          <w:szCs w:val="28"/>
        </w:rPr>
      </w:pPr>
      <w:r w:rsidRPr="00D879D3">
        <w:rPr>
          <w:sz w:val="28"/>
          <w:szCs w:val="28"/>
        </w:rPr>
        <w:t xml:space="preserve">У Запорізькій Січі виховання юнаків </w:t>
      </w:r>
      <w:r>
        <w:rPr>
          <w:sz w:val="28"/>
          <w:szCs w:val="28"/>
        </w:rPr>
        <w:t>–</w:t>
      </w:r>
      <w:r w:rsidRPr="00D879D3">
        <w:rPr>
          <w:sz w:val="28"/>
          <w:szCs w:val="28"/>
        </w:rPr>
        <w:t xml:space="preserve"> майбутніх воїнів </w:t>
      </w:r>
      <w:r>
        <w:rPr>
          <w:sz w:val="28"/>
          <w:szCs w:val="28"/>
        </w:rPr>
        <w:t>–</w:t>
      </w:r>
      <w:r w:rsidRPr="00D879D3">
        <w:rPr>
          <w:sz w:val="28"/>
          <w:szCs w:val="28"/>
        </w:rPr>
        <w:t xml:space="preserve"> було підпорядковане фізичному розвиткові та загартуванню. Як завзяте козацтво, молодь на свята народного календаря у процесі народних ігор змагалася силою, спритністю і прудкістю, винахідливістю, точністю попадання в ціль.</w:t>
      </w:r>
    </w:p>
    <w:p w:rsidR="001735FC" w:rsidRPr="00781CF8" w:rsidRDefault="001735FC" w:rsidP="001735FC">
      <w:pPr>
        <w:shd w:val="clear" w:color="auto" w:fill="FFFFFF"/>
        <w:tabs>
          <w:tab w:val="left" w:pos="1742"/>
          <w:tab w:val="left" w:pos="3130"/>
          <w:tab w:val="left" w:pos="4315"/>
          <w:tab w:val="left" w:pos="5002"/>
          <w:tab w:val="left" w:pos="6418"/>
        </w:tabs>
        <w:ind w:left="53" w:right="77" w:firstLine="827"/>
        <w:jc w:val="both"/>
        <w:rPr>
          <w:spacing w:val="-4"/>
          <w:sz w:val="28"/>
          <w:szCs w:val="28"/>
        </w:rPr>
      </w:pPr>
      <w:r w:rsidRPr="00D879D3">
        <w:rPr>
          <w:sz w:val="28"/>
          <w:szCs w:val="28"/>
        </w:rPr>
        <w:t>І метою сьогоднішнього свята є відродження патріотичного духу козацтва,</w:t>
      </w:r>
      <w:r w:rsidRPr="00982D31">
        <w:rPr>
          <w:sz w:val="28"/>
          <w:szCs w:val="28"/>
        </w:rPr>
        <w:t xml:space="preserve"> </w:t>
      </w:r>
      <w:r w:rsidRPr="00D879D3">
        <w:rPr>
          <w:sz w:val="28"/>
          <w:szCs w:val="28"/>
        </w:rPr>
        <w:t>виховання національної гідності і духовності, вивчення історії України,</w:t>
      </w:r>
      <w:r w:rsidRPr="00982D31">
        <w:rPr>
          <w:sz w:val="28"/>
          <w:szCs w:val="28"/>
        </w:rPr>
        <w:t xml:space="preserve"> </w:t>
      </w:r>
      <w:r w:rsidRPr="00D879D3">
        <w:rPr>
          <w:spacing w:val="-1"/>
          <w:sz w:val="28"/>
          <w:szCs w:val="28"/>
        </w:rPr>
        <w:t>відновлення</w:t>
      </w:r>
      <w:r w:rsidRPr="00AB5466">
        <w:rPr>
          <w:sz w:val="28"/>
          <w:szCs w:val="28"/>
        </w:rPr>
        <w:t xml:space="preserve"> </w:t>
      </w:r>
      <w:r>
        <w:rPr>
          <w:sz w:val="28"/>
          <w:szCs w:val="28"/>
        </w:rPr>
        <w:t>пам'яток</w:t>
      </w:r>
      <w:r w:rsidRPr="00AB5466">
        <w:rPr>
          <w:sz w:val="28"/>
          <w:szCs w:val="28"/>
        </w:rPr>
        <w:t xml:space="preserve"> </w:t>
      </w:r>
      <w:r>
        <w:rPr>
          <w:sz w:val="28"/>
          <w:szCs w:val="28"/>
        </w:rPr>
        <w:t>історії</w:t>
      </w:r>
      <w:r w:rsidRPr="00AB5466">
        <w:rPr>
          <w:sz w:val="28"/>
          <w:szCs w:val="28"/>
        </w:rPr>
        <w:t xml:space="preserve"> </w:t>
      </w:r>
      <w:r w:rsidRPr="00D879D3">
        <w:rPr>
          <w:sz w:val="28"/>
          <w:szCs w:val="28"/>
        </w:rPr>
        <w:t>і</w:t>
      </w:r>
      <w:r w:rsidRPr="00AB5466">
        <w:rPr>
          <w:sz w:val="28"/>
          <w:szCs w:val="28"/>
        </w:rPr>
        <w:t xml:space="preserve"> </w:t>
      </w:r>
      <w:r w:rsidRPr="00D879D3">
        <w:rPr>
          <w:spacing w:val="-3"/>
          <w:sz w:val="28"/>
          <w:szCs w:val="28"/>
        </w:rPr>
        <w:t>культури</w:t>
      </w:r>
      <w:r w:rsidRPr="00AB5466">
        <w:rPr>
          <w:sz w:val="28"/>
          <w:szCs w:val="28"/>
        </w:rPr>
        <w:t xml:space="preserve"> </w:t>
      </w:r>
      <w:r w:rsidRPr="00D879D3">
        <w:rPr>
          <w:sz w:val="28"/>
          <w:szCs w:val="28"/>
        </w:rPr>
        <w:t>період</w:t>
      </w:r>
      <w:r>
        <w:rPr>
          <w:sz w:val="28"/>
          <w:szCs w:val="28"/>
        </w:rPr>
        <w:t xml:space="preserve"> </w:t>
      </w:r>
      <w:r w:rsidRPr="00781CF8">
        <w:rPr>
          <w:spacing w:val="-4"/>
          <w:sz w:val="28"/>
          <w:szCs w:val="28"/>
        </w:rPr>
        <w:t>козацтва, фізичного вдосконалення, зміцнення здоров'я і загартування юнаків та підготовки їх до служби в Збройних Схилах України.</w:t>
      </w:r>
    </w:p>
    <w:p w:rsidR="001735FC" w:rsidRPr="00D879D3" w:rsidRDefault="001735FC" w:rsidP="001735FC">
      <w:pPr>
        <w:shd w:val="clear" w:color="auto" w:fill="FFFFFF"/>
        <w:ind w:left="62" w:right="72" w:firstLine="827"/>
        <w:jc w:val="both"/>
        <w:rPr>
          <w:sz w:val="28"/>
          <w:szCs w:val="28"/>
        </w:rPr>
      </w:pPr>
      <w:r w:rsidRPr="00D879D3">
        <w:rPr>
          <w:i/>
          <w:iCs/>
          <w:sz w:val="28"/>
          <w:szCs w:val="28"/>
        </w:rPr>
        <w:t>За командою кошового «Курінним отаманам приготуватися до козацького переклику!» курінні отамани роблять крок</w:t>
      </w:r>
      <w:r>
        <w:rPr>
          <w:i/>
          <w:iCs/>
          <w:sz w:val="28"/>
          <w:szCs w:val="28"/>
        </w:rPr>
        <w:t xml:space="preserve"> </w:t>
      </w:r>
      <w:r w:rsidRPr="00D879D3">
        <w:rPr>
          <w:i/>
          <w:iCs/>
          <w:sz w:val="28"/>
          <w:szCs w:val="28"/>
        </w:rPr>
        <w:t>уперед.</w:t>
      </w:r>
      <w:r>
        <w:rPr>
          <w:i/>
          <w:iCs/>
          <w:sz w:val="28"/>
          <w:szCs w:val="28"/>
        </w:rPr>
        <w:t xml:space="preserve"> </w:t>
      </w:r>
      <w:r w:rsidRPr="00D879D3">
        <w:rPr>
          <w:i/>
          <w:iCs/>
          <w:sz w:val="28"/>
          <w:szCs w:val="28"/>
        </w:rPr>
        <w:t>Кошовий командує: «Козацький переклик почати!»</w:t>
      </w:r>
    </w:p>
    <w:p w:rsidR="001735FC" w:rsidRDefault="001735FC" w:rsidP="001735FC">
      <w:pPr>
        <w:shd w:val="clear" w:color="auto" w:fill="FFFFFF"/>
        <w:tabs>
          <w:tab w:val="left" w:pos="4766"/>
        </w:tabs>
        <w:ind w:firstLine="827"/>
        <w:jc w:val="both"/>
        <w:rPr>
          <w:sz w:val="28"/>
          <w:szCs w:val="28"/>
        </w:rPr>
      </w:pPr>
      <w:r w:rsidRPr="006111DE">
        <w:rPr>
          <w:b/>
          <w:sz w:val="28"/>
          <w:szCs w:val="28"/>
        </w:rPr>
        <w:t>Курінний отаман групи</w:t>
      </w:r>
      <w:r w:rsidRPr="00D879D3">
        <w:rPr>
          <w:sz w:val="28"/>
          <w:szCs w:val="28"/>
        </w:rPr>
        <w:t xml:space="preserve"> </w:t>
      </w:r>
      <w:r w:rsidRPr="00781CF8">
        <w:rPr>
          <w:i/>
          <w:sz w:val="28"/>
          <w:szCs w:val="28"/>
        </w:rPr>
        <w:t>(голосно)</w:t>
      </w:r>
      <w:r w:rsidRPr="00D879D3">
        <w:rPr>
          <w:sz w:val="28"/>
          <w:szCs w:val="28"/>
        </w:rPr>
        <w:t>: «Курінь імені Байди-Вишневецького!»</w:t>
      </w:r>
      <w:r w:rsidRPr="00AB5466">
        <w:rPr>
          <w:sz w:val="28"/>
          <w:szCs w:val="28"/>
        </w:rPr>
        <w:t xml:space="preserve"> </w:t>
      </w:r>
    </w:p>
    <w:p w:rsidR="001735FC" w:rsidRPr="005331B9" w:rsidRDefault="001735FC" w:rsidP="001735FC">
      <w:pPr>
        <w:shd w:val="clear" w:color="auto" w:fill="FFFFFF"/>
        <w:tabs>
          <w:tab w:val="left" w:pos="4766"/>
        </w:tabs>
        <w:ind w:firstLine="827"/>
        <w:jc w:val="both"/>
        <w:rPr>
          <w:sz w:val="28"/>
          <w:szCs w:val="28"/>
        </w:rPr>
      </w:pPr>
      <w:r w:rsidRPr="006111DE">
        <w:rPr>
          <w:b/>
          <w:sz w:val="28"/>
          <w:szCs w:val="28"/>
        </w:rPr>
        <w:t>Учні</w:t>
      </w:r>
      <w:r w:rsidRPr="00D879D3">
        <w:rPr>
          <w:sz w:val="28"/>
          <w:szCs w:val="28"/>
        </w:rPr>
        <w:t xml:space="preserve"> (</w:t>
      </w:r>
      <w:r w:rsidRPr="00781CF8">
        <w:rPr>
          <w:i/>
          <w:sz w:val="28"/>
          <w:szCs w:val="28"/>
        </w:rPr>
        <w:t>разом, гучно)</w:t>
      </w:r>
      <w:r w:rsidRPr="00D879D3">
        <w:rPr>
          <w:sz w:val="28"/>
          <w:szCs w:val="28"/>
        </w:rPr>
        <w:t>:</w:t>
      </w:r>
    </w:p>
    <w:p w:rsidR="001735FC" w:rsidRDefault="001735FC" w:rsidP="001735FC">
      <w:pPr>
        <w:ind w:left="1701"/>
        <w:rPr>
          <w:sz w:val="28"/>
          <w:szCs w:val="28"/>
        </w:rPr>
      </w:pPr>
      <w:r w:rsidRPr="00D879D3">
        <w:rPr>
          <w:sz w:val="28"/>
          <w:szCs w:val="28"/>
        </w:rPr>
        <w:t>Серце дорогу знайде,</w:t>
      </w:r>
      <w:r>
        <w:rPr>
          <w:sz w:val="28"/>
          <w:szCs w:val="28"/>
        </w:rPr>
        <w:t xml:space="preserve"> </w:t>
      </w:r>
    </w:p>
    <w:p w:rsidR="001735FC" w:rsidRDefault="001735FC" w:rsidP="001735FC">
      <w:pPr>
        <w:ind w:left="1701"/>
        <w:rPr>
          <w:sz w:val="28"/>
          <w:szCs w:val="28"/>
        </w:rPr>
      </w:pPr>
      <w:r w:rsidRPr="00D879D3">
        <w:rPr>
          <w:sz w:val="28"/>
          <w:szCs w:val="28"/>
        </w:rPr>
        <w:t>Бо скрізь застиглу мить</w:t>
      </w:r>
      <w:r>
        <w:rPr>
          <w:sz w:val="28"/>
          <w:szCs w:val="28"/>
        </w:rPr>
        <w:t xml:space="preserve"> </w:t>
      </w:r>
    </w:p>
    <w:p w:rsidR="001735FC" w:rsidRPr="00D879D3" w:rsidRDefault="001735FC" w:rsidP="001735FC">
      <w:pPr>
        <w:ind w:left="1701"/>
        <w:rPr>
          <w:sz w:val="28"/>
          <w:szCs w:val="28"/>
        </w:rPr>
      </w:pPr>
      <w:r w:rsidRPr="00D879D3">
        <w:rPr>
          <w:sz w:val="28"/>
          <w:szCs w:val="28"/>
        </w:rPr>
        <w:t>З вежі безсмертний Байда</w:t>
      </w:r>
    </w:p>
    <w:p w:rsidR="001735FC" w:rsidRDefault="001735FC" w:rsidP="001735FC">
      <w:pPr>
        <w:shd w:val="clear" w:color="auto" w:fill="FFFFFF"/>
        <w:ind w:left="1701"/>
        <w:rPr>
          <w:sz w:val="28"/>
          <w:szCs w:val="28"/>
        </w:rPr>
      </w:pPr>
      <w:r w:rsidRPr="00D879D3">
        <w:rPr>
          <w:sz w:val="28"/>
          <w:szCs w:val="28"/>
        </w:rPr>
        <w:t xml:space="preserve">Люлькою в степ димить! </w:t>
      </w:r>
    </w:p>
    <w:p w:rsidR="001735FC" w:rsidRPr="00AB5466" w:rsidRDefault="001735FC" w:rsidP="001735FC">
      <w:pPr>
        <w:shd w:val="clear" w:color="auto" w:fill="FFFFFF"/>
        <w:ind w:left="5" w:firstLine="704"/>
        <w:rPr>
          <w:spacing w:val="-8"/>
          <w:sz w:val="28"/>
          <w:szCs w:val="28"/>
        </w:rPr>
      </w:pPr>
      <w:r w:rsidRPr="006111DE">
        <w:rPr>
          <w:b/>
          <w:spacing w:val="-8"/>
          <w:sz w:val="28"/>
          <w:szCs w:val="28"/>
        </w:rPr>
        <w:t>Курінний отаман групи</w:t>
      </w:r>
      <w:r w:rsidRPr="00D879D3">
        <w:rPr>
          <w:spacing w:val="-8"/>
          <w:sz w:val="28"/>
          <w:szCs w:val="28"/>
        </w:rPr>
        <w:t xml:space="preserve">: «Курінь імені Богдана Хмельницького!» </w:t>
      </w:r>
    </w:p>
    <w:p w:rsidR="001735FC" w:rsidRPr="00D879D3" w:rsidRDefault="001735FC" w:rsidP="001735FC">
      <w:pPr>
        <w:shd w:val="clear" w:color="auto" w:fill="FFFFFF"/>
        <w:ind w:left="5" w:firstLine="704"/>
        <w:rPr>
          <w:sz w:val="28"/>
          <w:szCs w:val="28"/>
        </w:rPr>
      </w:pPr>
      <w:r w:rsidRPr="006111DE">
        <w:rPr>
          <w:b/>
          <w:sz w:val="28"/>
          <w:szCs w:val="28"/>
        </w:rPr>
        <w:t>Учні групи</w:t>
      </w:r>
      <w:r w:rsidRPr="00AB5466">
        <w:rPr>
          <w:sz w:val="28"/>
          <w:szCs w:val="28"/>
        </w:rPr>
        <w:t>:</w:t>
      </w:r>
      <w:r>
        <w:rPr>
          <w:sz w:val="28"/>
          <w:szCs w:val="28"/>
        </w:rPr>
        <w:t xml:space="preserve"> </w:t>
      </w:r>
      <w:r w:rsidRPr="00D879D3">
        <w:rPr>
          <w:spacing w:val="-9"/>
          <w:sz w:val="28"/>
          <w:szCs w:val="28"/>
        </w:rPr>
        <w:t>Ми Богдана не забудем,</w:t>
      </w:r>
    </w:p>
    <w:p w:rsidR="001735FC" w:rsidRDefault="001735FC" w:rsidP="001735FC">
      <w:pPr>
        <w:shd w:val="clear" w:color="auto" w:fill="FFFFFF"/>
        <w:ind w:left="1701" w:firstLine="459"/>
        <w:rPr>
          <w:sz w:val="28"/>
          <w:szCs w:val="28"/>
        </w:rPr>
      </w:pPr>
      <w:r w:rsidRPr="00D879D3">
        <w:rPr>
          <w:sz w:val="28"/>
          <w:szCs w:val="28"/>
        </w:rPr>
        <w:t xml:space="preserve">Його слава з нами буде! </w:t>
      </w:r>
    </w:p>
    <w:p w:rsidR="001735FC" w:rsidRPr="008B08C4" w:rsidRDefault="001735FC" w:rsidP="001735FC">
      <w:pPr>
        <w:shd w:val="clear" w:color="auto" w:fill="FFFFFF"/>
        <w:ind w:firstLine="709"/>
        <w:rPr>
          <w:spacing w:val="-8"/>
          <w:sz w:val="28"/>
          <w:szCs w:val="28"/>
        </w:rPr>
      </w:pPr>
      <w:r w:rsidRPr="006111DE">
        <w:rPr>
          <w:b/>
          <w:spacing w:val="-8"/>
          <w:sz w:val="28"/>
          <w:szCs w:val="28"/>
        </w:rPr>
        <w:lastRenderedPageBreak/>
        <w:t>Курінний отаман групи</w:t>
      </w:r>
      <w:r w:rsidRPr="00D879D3">
        <w:rPr>
          <w:spacing w:val="-8"/>
          <w:sz w:val="28"/>
          <w:szCs w:val="28"/>
        </w:rPr>
        <w:t xml:space="preserve">: «Курінь, імені Петра Сагайдачного!» </w:t>
      </w:r>
    </w:p>
    <w:p w:rsidR="001735FC" w:rsidRPr="00D879D3" w:rsidRDefault="001735FC" w:rsidP="001735FC">
      <w:pPr>
        <w:shd w:val="clear" w:color="auto" w:fill="FFFFFF"/>
        <w:ind w:firstLine="709"/>
        <w:rPr>
          <w:sz w:val="28"/>
          <w:szCs w:val="28"/>
        </w:rPr>
      </w:pPr>
      <w:r w:rsidRPr="006111DE">
        <w:rPr>
          <w:b/>
          <w:sz w:val="28"/>
          <w:szCs w:val="28"/>
        </w:rPr>
        <w:t>Учні групи</w:t>
      </w:r>
      <w:r w:rsidRPr="00D879D3">
        <w:rPr>
          <w:sz w:val="28"/>
          <w:szCs w:val="28"/>
        </w:rPr>
        <w:t>:</w:t>
      </w:r>
      <w:r>
        <w:rPr>
          <w:sz w:val="28"/>
          <w:szCs w:val="28"/>
        </w:rPr>
        <w:t xml:space="preserve"> </w:t>
      </w:r>
      <w:r w:rsidRPr="00D879D3">
        <w:rPr>
          <w:spacing w:val="-9"/>
          <w:sz w:val="28"/>
          <w:szCs w:val="28"/>
        </w:rPr>
        <w:t xml:space="preserve">Про гетьмана слава лине </w:t>
      </w:r>
      <w:r>
        <w:rPr>
          <w:sz w:val="28"/>
          <w:szCs w:val="28"/>
        </w:rPr>
        <w:t>–</w:t>
      </w:r>
    </w:p>
    <w:p w:rsidR="001735FC" w:rsidRPr="00D879D3" w:rsidRDefault="001735FC" w:rsidP="001735FC">
      <w:pPr>
        <w:shd w:val="clear" w:color="auto" w:fill="FFFFFF"/>
        <w:ind w:left="1701" w:right="139" w:firstLine="459"/>
        <w:rPr>
          <w:sz w:val="28"/>
          <w:szCs w:val="28"/>
        </w:rPr>
      </w:pPr>
      <w:r w:rsidRPr="00D879D3">
        <w:rPr>
          <w:spacing w:val="-9"/>
          <w:sz w:val="28"/>
          <w:szCs w:val="28"/>
        </w:rPr>
        <w:t>Чорне море він скорив,</w:t>
      </w:r>
    </w:p>
    <w:p w:rsidR="001735FC" w:rsidRPr="00D879D3" w:rsidRDefault="001735FC" w:rsidP="001735FC">
      <w:pPr>
        <w:shd w:val="clear" w:color="auto" w:fill="FFFFFF"/>
        <w:ind w:left="1701" w:firstLine="459"/>
        <w:rPr>
          <w:sz w:val="28"/>
          <w:szCs w:val="28"/>
        </w:rPr>
      </w:pPr>
      <w:r w:rsidRPr="00D879D3">
        <w:rPr>
          <w:spacing w:val="-8"/>
          <w:sz w:val="28"/>
          <w:szCs w:val="28"/>
        </w:rPr>
        <w:t>Для козацтва України</w:t>
      </w:r>
    </w:p>
    <w:p w:rsidR="001735FC" w:rsidRDefault="001735FC" w:rsidP="001735FC">
      <w:pPr>
        <w:shd w:val="clear" w:color="auto" w:fill="FFFFFF"/>
        <w:spacing w:before="5"/>
        <w:ind w:left="1701" w:firstLine="459"/>
        <w:rPr>
          <w:sz w:val="28"/>
          <w:szCs w:val="28"/>
        </w:rPr>
      </w:pPr>
      <w:r>
        <w:rPr>
          <w:sz w:val="28"/>
          <w:szCs w:val="28"/>
        </w:rPr>
        <w:t>Все, щ</w:t>
      </w:r>
      <w:r w:rsidRPr="00D879D3">
        <w:rPr>
          <w:sz w:val="28"/>
          <w:szCs w:val="28"/>
        </w:rPr>
        <w:t>о міг, те і зробив.</w:t>
      </w:r>
    </w:p>
    <w:p w:rsidR="001735FC" w:rsidRDefault="001735FC" w:rsidP="001735FC">
      <w:pPr>
        <w:shd w:val="clear" w:color="auto" w:fill="FFFFFF"/>
        <w:spacing w:before="5"/>
        <w:ind w:left="19" w:firstLine="690"/>
        <w:rPr>
          <w:spacing w:val="-8"/>
          <w:sz w:val="28"/>
          <w:szCs w:val="28"/>
        </w:rPr>
      </w:pPr>
      <w:r w:rsidRPr="006111DE">
        <w:rPr>
          <w:b/>
          <w:spacing w:val="-8"/>
          <w:sz w:val="28"/>
          <w:szCs w:val="28"/>
        </w:rPr>
        <w:t>Курінний отаман групи</w:t>
      </w:r>
      <w:r w:rsidRPr="00D879D3">
        <w:rPr>
          <w:spacing w:val="-8"/>
          <w:sz w:val="28"/>
          <w:szCs w:val="28"/>
        </w:rPr>
        <w:t>: «Курінь імені Петра Калнишевського!»</w:t>
      </w:r>
    </w:p>
    <w:p w:rsidR="001735FC" w:rsidRPr="00D879D3" w:rsidRDefault="001735FC" w:rsidP="001735FC">
      <w:pPr>
        <w:shd w:val="clear" w:color="auto" w:fill="FFFFFF"/>
        <w:spacing w:before="5"/>
        <w:ind w:left="19" w:firstLine="690"/>
        <w:rPr>
          <w:sz w:val="28"/>
          <w:szCs w:val="28"/>
        </w:rPr>
      </w:pPr>
      <w:r w:rsidRPr="006111DE">
        <w:rPr>
          <w:b/>
          <w:sz w:val="28"/>
          <w:szCs w:val="28"/>
        </w:rPr>
        <w:t>Учні групи</w:t>
      </w:r>
      <w:r w:rsidRPr="00D879D3">
        <w:rPr>
          <w:sz w:val="28"/>
          <w:szCs w:val="28"/>
        </w:rPr>
        <w:t>:</w:t>
      </w:r>
      <w:r>
        <w:rPr>
          <w:sz w:val="28"/>
          <w:szCs w:val="28"/>
        </w:rPr>
        <w:t xml:space="preserve"> </w:t>
      </w:r>
      <w:r w:rsidRPr="00D879D3">
        <w:rPr>
          <w:spacing w:val="-11"/>
          <w:sz w:val="28"/>
          <w:szCs w:val="28"/>
        </w:rPr>
        <w:t>Ми копюіюі о пам'ятаєм,</w:t>
      </w:r>
    </w:p>
    <w:p w:rsidR="001735FC" w:rsidRPr="00D879D3" w:rsidRDefault="001735FC" w:rsidP="001735FC">
      <w:pPr>
        <w:shd w:val="clear" w:color="auto" w:fill="FFFFFF"/>
        <w:ind w:left="1701" w:firstLine="459"/>
        <w:rPr>
          <w:sz w:val="28"/>
          <w:szCs w:val="28"/>
        </w:rPr>
      </w:pPr>
      <w:r w:rsidRPr="00D879D3">
        <w:rPr>
          <w:spacing w:val="-9"/>
          <w:sz w:val="28"/>
          <w:szCs w:val="28"/>
        </w:rPr>
        <w:t>Козацька кров у нас тече...</w:t>
      </w:r>
    </w:p>
    <w:p w:rsidR="001735FC" w:rsidRPr="00D879D3" w:rsidRDefault="001735FC" w:rsidP="001735FC">
      <w:pPr>
        <w:shd w:val="clear" w:color="auto" w:fill="FFFFFF"/>
        <w:spacing w:before="5"/>
        <w:ind w:left="1701" w:firstLine="459"/>
        <w:rPr>
          <w:sz w:val="28"/>
          <w:szCs w:val="28"/>
        </w:rPr>
      </w:pPr>
      <w:r w:rsidRPr="00D879D3">
        <w:rPr>
          <w:spacing w:val="-9"/>
          <w:sz w:val="28"/>
          <w:szCs w:val="28"/>
        </w:rPr>
        <w:t>Вкраїні рідній присягаєм,</w:t>
      </w:r>
    </w:p>
    <w:p w:rsidR="001735FC" w:rsidRDefault="001735FC" w:rsidP="001735FC">
      <w:pPr>
        <w:shd w:val="clear" w:color="auto" w:fill="FFFFFF"/>
        <w:ind w:left="1701" w:right="403" w:firstLine="459"/>
        <w:rPr>
          <w:sz w:val="28"/>
          <w:szCs w:val="28"/>
        </w:rPr>
      </w:pPr>
      <w:r w:rsidRPr="00D879D3">
        <w:rPr>
          <w:sz w:val="28"/>
          <w:szCs w:val="28"/>
        </w:rPr>
        <w:t xml:space="preserve">Яку ми любим гаряче! </w:t>
      </w:r>
    </w:p>
    <w:p w:rsidR="001735FC" w:rsidRDefault="001735FC" w:rsidP="001735FC">
      <w:pPr>
        <w:shd w:val="clear" w:color="auto" w:fill="FFFFFF"/>
        <w:ind w:left="43" w:right="403" w:firstLine="666"/>
        <w:rPr>
          <w:spacing w:val="-10"/>
          <w:sz w:val="28"/>
          <w:szCs w:val="28"/>
        </w:rPr>
      </w:pPr>
      <w:r w:rsidRPr="006111DE">
        <w:rPr>
          <w:b/>
          <w:spacing w:val="-10"/>
          <w:sz w:val="28"/>
          <w:szCs w:val="28"/>
        </w:rPr>
        <w:t>Курінний отаман групи</w:t>
      </w:r>
      <w:r w:rsidRPr="005331B9">
        <w:rPr>
          <w:spacing w:val="-10"/>
          <w:sz w:val="28"/>
          <w:szCs w:val="28"/>
        </w:rPr>
        <w:t xml:space="preserve">: «Курінь імені Устима Кармелюка!» </w:t>
      </w:r>
    </w:p>
    <w:p w:rsidR="001735FC" w:rsidRPr="00D879D3" w:rsidRDefault="001735FC" w:rsidP="001735FC">
      <w:pPr>
        <w:shd w:val="clear" w:color="auto" w:fill="FFFFFF"/>
        <w:ind w:left="43" w:right="403" w:firstLine="666"/>
        <w:rPr>
          <w:sz w:val="28"/>
          <w:szCs w:val="28"/>
        </w:rPr>
      </w:pPr>
      <w:r w:rsidRPr="006111DE">
        <w:rPr>
          <w:b/>
          <w:sz w:val="28"/>
          <w:szCs w:val="28"/>
        </w:rPr>
        <w:t>Учні групи</w:t>
      </w:r>
      <w:r w:rsidRPr="00D879D3">
        <w:rPr>
          <w:sz w:val="28"/>
          <w:szCs w:val="28"/>
        </w:rPr>
        <w:t>:</w:t>
      </w:r>
      <w:r>
        <w:rPr>
          <w:sz w:val="28"/>
          <w:szCs w:val="28"/>
        </w:rPr>
        <w:t xml:space="preserve"> </w:t>
      </w:r>
      <w:r w:rsidRPr="00D879D3">
        <w:rPr>
          <w:spacing w:val="-10"/>
          <w:sz w:val="28"/>
          <w:szCs w:val="28"/>
        </w:rPr>
        <w:t xml:space="preserve">Кармелюк </w:t>
      </w:r>
      <w:r>
        <w:rPr>
          <w:sz w:val="28"/>
          <w:szCs w:val="28"/>
        </w:rPr>
        <w:t>–</w:t>
      </w:r>
      <w:r w:rsidRPr="00D879D3">
        <w:rPr>
          <w:spacing w:val="-10"/>
          <w:sz w:val="28"/>
          <w:szCs w:val="28"/>
        </w:rPr>
        <w:t xml:space="preserve"> герой народу,</w:t>
      </w:r>
    </w:p>
    <w:p w:rsidR="001735FC" w:rsidRPr="00D879D3" w:rsidRDefault="001735FC" w:rsidP="001735FC">
      <w:pPr>
        <w:shd w:val="clear" w:color="auto" w:fill="FFFFFF"/>
        <w:ind w:left="1701" w:right="38" w:firstLine="459"/>
        <w:rPr>
          <w:sz w:val="28"/>
          <w:szCs w:val="28"/>
        </w:rPr>
      </w:pPr>
      <w:r w:rsidRPr="00D879D3">
        <w:rPr>
          <w:spacing w:val="-9"/>
          <w:sz w:val="28"/>
          <w:szCs w:val="28"/>
        </w:rPr>
        <w:t>Він боровся за свободу,</w:t>
      </w:r>
    </w:p>
    <w:p w:rsidR="001735FC" w:rsidRPr="00D879D3" w:rsidRDefault="001735FC" w:rsidP="001735FC">
      <w:pPr>
        <w:shd w:val="clear" w:color="auto" w:fill="FFFFFF"/>
        <w:spacing w:before="5"/>
        <w:ind w:left="1701" w:right="139" w:firstLine="459"/>
        <w:rPr>
          <w:sz w:val="28"/>
          <w:szCs w:val="28"/>
        </w:rPr>
      </w:pPr>
      <w:r w:rsidRPr="00D879D3">
        <w:rPr>
          <w:spacing w:val="-9"/>
          <w:sz w:val="28"/>
          <w:szCs w:val="28"/>
        </w:rPr>
        <w:t>Бідних сміло захищав,</w:t>
      </w:r>
    </w:p>
    <w:p w:rsidR="001735FC" w:rsidRDefault="001735FC" w:rsidP="001735FC">
      <w:pPr>
        <w:shd w:val="clear" w:color="auto" w:fill="FFFFFF"/>
        <w:ind w:left="1701" w:right="806" w:firstLine="459"/>
        <w:rPr>
          <w:sz w:val="28"/>
          <w:szCs w:val="28"/>
        </w:rPr>
      </w:pPr>
      <w:r w:rsidRPr="00D879D3">
        <w:rPr>
          <w:sz w:val="28"/>
          <w:szCs w:val="28"/>
        </w:rPr>
        <w:t xml:space="preserve">Від панів обороняв! </w:t>
      </w:r>
    </w:p>
    <w:p w:rsidR="001735FC" w:rsidRDefault="001735FC" w:rsidP="001735FC">
      <w:pPr>
        <w:shd w:val="clear" w:color="auto" w:fill="FFFFFF"/>
        <w:ind w:left="38" w:right="806" w:firstLine="671"/>
        <w:rPr>
          <w:spacing w:val="-7"/>
          <w:sz w:val="28"/>
          <w:szCs w:val="28"/>
        </w:rPr>
      </w:pPr>
      <w:r w:rsidRPr="006111DE">
        <w:rPr>
          <w:b/>
          <w:spacing w:val="-7"/>
          <w:sz w:val="28"/>
          <w:szCs w:val="28"/>
        </w:rPr>
        <w:t>Курінний отаман групи</w:t>
      </w:r>
      <w:r w:rsidRPr="00D879D3">
        <w:rPr>
          <w:spacing w:val="-7"/>
          <w:sz w:val="28"/>
          <w:szCs w:val="28"/>
        </w:rPr>
        <w:t xml:space="preserve">: «Курінь імені Івана Богуна!» </w:t>
      </w:r>
    </w:p>
    <w:p w:rsidR="001735FC" w:rsidRPr="00D879D3" w:rsidRDefault="001735FC" w:rsidP="001735FC">
      <w:pPr>
        <w:shd w:val="clear" w:color="auto" w:fill="FFFFFF"/>
        <w:ind w:left="38" w:right="806" w:firstLine="671"/>
        <w:rPr>
          <w:sz w:val="28"/>
          <w:szCs w:val="28"/>
        </w:rPr>
      </w:pPr>
      <w:r w:rsidRPr="006111DE">
        <w:rPr>
          <w:b/>
          <w:sz w:val="28"/>
          <w:szCs w:val="28"/>
        </w:rPr>
        <w:t>Учні групи</w:t>
      </w:r>
      <w:r w:rsidRPr="00D879D3">
        <w:rPr>
          <w:sz w:val="28"/>
          <w:szCs w:val="28"/>
        </w:rPr>
        <w:t>:</w:t>
      </w:r>
    </w:p>
    <w:p w:rsidR="001735FC" w:rsidRPr="00D879D3" w:rsidRDefault="001735FC" w:rsidP="001735FC">
      <w:pPr>
        <w:shd w:val="clear" w:color="auto" w:fill="FFFFFF"/>
        <w:spacing w:before="10"/>
        <w:ind w:left="1701" w:right="24"/>
        <w:rPr>
          <w:sz w:val="28"/>
          <w:szCs w:val="28"/>
        </w:rPr>
      </w:pPr>
      <w:r w:rsidRPr="00D879D3">
        <w:rPr>
          <w:spacing w:val="-10"/>
          <w:sz w:val="28"/>
          <w:szCs w:val="28"/>
        </w:rPr>
        <w:t xml:space="preserve">Ми </w:t>
      </w:r>
      <w:r>
        <w:rPr>
          <w:sz w:val="28"/>
          <w:szCs w:val="28"/>
        </w:rPr>
        <w:t>–</w:t>
      </w:r>
      <w:r w:rsidRPr="00D879D3">
        <w:rPr>
          <w:spacing w:val="-10"/>
          <w:sz w:val="28"/>
          <w:szCs w:val="28"/>
        </w:rPr>
        <w:t xml:space="preserve"> нащадки Богуна,</w:t>
      </w:r>
    </w:p>
    <w:p w:rsidR="001735FC" w:rsidRPr="00D879D3" w:rsidRDefault="001735FC" w:rsidP="001735FC">
      <w:pPr>
        <w:shd w:val="clear" w:color="auto" w:fill="FFFFFF"/>
        <w:ind w:left="1701"/>
        <w:rPr>
          <w:sz w:val="28"/>
          <w:szCs w:val="28"/>
        </w:rPr>
      </w:pPr>
      <w:r w:rsidRPr="00D879D3">
        <w:rPr>
          <w:spacing w:val="-10"/>
          <w:sz w:val="28"/>
          <w:szCs w:val="28"/>
        </w:rPr>
        <w:t>Козака-сміливця.</w:t>
      </w:r>
    </w:p>
    <w:p w:rsidR="001735FC" w:rsidRPr="00D879D3" w:rsidRDefault="001735FC" w:rsidP="001735FC">
      <w:pPr>
        <w:shd w:val="clear" w:color="auto" w:fill="FFFFFF"/>
        <w:ind w:left="1701"/>
        <w:rPr>
          <w:sz w:val="28"/>
          <w:szCs w:val="28"/>
        </w:rPr>
      </w:pPr>
      <w:r w:rsidRPr="00D879D3">
        <w:rPr>
          <w:spacing w:val="-9"/>
          <w:sz w:val="28"/>
          <w:szCs w:val="28"/>
        </w:rPr>
        <w:t>Мужності усі сповна</w:t>
      </w:r>
    </w:p>
    <w:p w:rsidR="001735FC" w:rsidRPr="00D879D3" w:rsidRDefault="001735FC" w:rsidP="001735FC">
      <w:pPr>
        <w:shd w:val="clear" w:color="auto" w:fill="FFFFFF"/>
        <w:ind w:left="1701" w:right="62"/>
        <w:rPr>
          <w:sz w:val="28"/>
          <w:szCs w:val="28"/>
        </w:rPr>
      </w:pPr>
      <w:r w:rsidRPr="00D879D3">
        <w:rPr>
          <w:spacing w:val="-10"/>
          <w:sz w:val="28"/>
          <w:szCs w:val="28"/>
        </w:rPr>
        <w:t>Будем в нього вчиться!</w:t>
      </w:r>
    </w:p>
    <w:p w:rsidR="001735FC" w:rsidRDefault="001735FC" w:rsidP="001735FC">
      <w:pPr>
        <w:shd w:val="clear" w:color="auto" w:fill="FFFFFF"/>
        <w:spacing w:before="10"/>
        <w:ind w:firstLine="709"/>
        <w:rPr>
          <w:spacing w:val="-7"/>
          <w:sz w:val="28"/>
          <w:szCs w:val="28"/>
        </w:rPr>
      </w:pPr>
      <w:r w:rsidRPr="006111DE">
        <w:rPr>
          <w:b/>
          <w:spacing w:val="-7"/>
          <w:sz w:val="28"/>
          <w:szCs w:val="28"/>
        </w:rPr>
        <w:t>Курінний отаман групи</w:t>
      </w:r>
      <w:r w:rsidRPr="00D879D3">
        <w:rPr>
          <w:spacing w:val="-7"/>
          <w:sz w:val="28"/>
          <w:szCs w:val="28"/>
        </w:rPr>
        <w:t xml:space="preserve">: «Курінь імені Максима Кривоноса!» </w:t>
      </w:r>
    </w:p>
    <w:p w:rsidR="001735FC" w:rsidRPr="00D879D3" w:rsidRDefault="001735FC" w:rsidP="001735FC">
      <w:pPr>
        <w:shd w:val="clear" w:color="auto" w:fill="FFFFFF"/>
        <w:spacing w:before="10"/>
        <w:ind w:firstLine="709"/>
        <w:rPr>
          <w:sz w:val="28"/>
          <w:szCs w:val="28"/>
        </w:rPr>
      </w:pPr>
      <w:r w:rsidRPr="006111DE">
        <w:rPr>
          <w:b/>
          <w:sz w:val="28"/>
          <w:szCs w:val="28"/>
        </w:rPr>
        <w:t>Учні груп</w:t>
      </w:r>
      <w:r w:rsidRPr="00D879D3">
        <w:rPr>
          <w:sz w:val="28"/>
          <w:szCs w:val="28"/>
        </w:rPr>
        <w:t>:</w:t>
      </w:r>
    </w:p>
    <w:p w:rsidR="001735FC" w:rsidRPr="00D879D3" w:rsidRDefault="001735FC" w:rsidP="001735FC">
      <w:pPr>
        <w:shd w:val="clear" w:color="auto" w:fill="FFFFFF"/>
        <w:ind w:left="1701"/>
        <w:rPr>
          <w:sz w:val="28"/>
          <w:szCs w:val="28"/>
        </w:rPr>
      </w:pPr>
      <w:r w:rsidRPr="00D879D3">
        <w:rPr>
          <w:spacing w:val="-9"/>
          <w:sz w:val="28"/>
          <w:szCs w:val="28"/>
        </w:rPr>
        <w:t>Кривоноса заповіти</w:t>
      </w:r>
    </w:p>
    <w:p w:rsidR="001735FC" w:rsidRPr="00D879D3" w:rsidRDefault="001735FC" w:rsidP="001735FC">
      <w:pPr>
        <w:shd w:val="clear" w:color="auto" w:fill="FFFFFF"/>
        <w:spacing w:before="5"/>
        <w:ind w:left="1701" w:right="168"/>
        <w:rPr>
          <w:sz w:val="28"/>
          <w:szCs w:val="28"/>
        </w:rPr>
      </w:pPr>
      <w:r w:rsidRPr="00D879D3">
        <w:rPr>
          <w:spacing w:val="-8"/>
          <w:sz w:val="28"/>
          <w:szCs w:val="28"/>
        </w:rPr>
        <w:t>Хочемо усі здійснити,</w:t>
      </w:r>
    </w:p>
    <w:p w:rsidR="001735FC" w:rsidRPr="00D879D3" w:rsidRDefault="001735FC" w:rsidP="001735FC">
      <w:pPr>
        <w:shd w:val="clear" w:color="auto" w:fill="FFFFFF"/>
        <w:ind w:left="1701"/>
        <w:rPr>
          <w:sz w:val="28"/>
          <w:szCs w:val="28"/>
        </w:rPr>
      </w:pPr>
      <w:r w:rsidRPr="00D879D3">
        <w:rPr>
          <w:spacing w:val="-9"/>
          <w:sz w:val="28"/>
          <w:szCs w:val="28"/>
        </w:rPr>
        <w:lastRenderedPageBreak/>
        <w:t>Захистить Вкраїну-псньку,</w:t>
      </w:r>
    </w:p>
    <w:p w:rsidR="001735FC" w:rsidRPr="00D879D3" w:rsidRDefault="001735FC" w:rsidP="001735FC">
      <w:pPr>
        <w:shd w:val="clear" w:color="auto" w:fill="FFFFFF"/>
        <w:ind w:left="1701"/>
        <w:rPr>
          <w:sz w:val="28"/>
          <w:szCs w:val="28"/>
        </w:rPr>
      </w:pPr>
      <w:r w:rsidRPr="00D879D3">
        <w:rPr>
          <w:spacing w:val="-9"/>
          <w:sz w:val="28"/>
          <w:szCs w:val="28"/>
        </w:rPr>
        <w:t>Послужити їй гарненько.</w:t>
      </w:r>
    </w:p>
    <w:p w:rsidR="001735FC" w:rsidRPr="00D879D3" w:rsidRDefault="001735FC" w:rsidP="001735FC">
      <w:pPr>
        <w:shd w:val="clear" w:color="auto" w:fill="FFFFFF"/>
        <w:ind w:left="1701"/>
        <w:rPr>
          <w:sz w:val="28"/>
          <w:szCs w:val="28"/>
        </w:rPr>
      </w:pPr>
      <w:r w:rsidRPr="00D879D3">
        <w:rPr>
          <w:spacing w:val="-9"/>
          <w:sz w:val="28"/>
          <w:szCs w:val="28"/>
        </w:rPr>
        <w:t>Про героя-козака</w:t>
      </w:r>
    </w:p>
    <w:p w:rsidR="001735FC" w:rsidRDefault="001735FC" w:rsidP="001735FC">
      <w:pPr>
        <w:shd w:val="clear" w:color="auto" w:fill="FFFFFF"/>
        <w:ind w:left="1701" w:right="403"/>
        <w:rPr>
          <w:sz w:val="28"/>
          <w:szCs w:val="28"/>
        </w:rPr>
      </w:pPr>
      <w:r w:rsidRPr="00D879D3">
        <w:rPr>
          <w:sz w:val="28"/>
          <w:szCs w:val="28"/>
        </w:rPr>
        <w:t xml:space="preserve">Пам'ять вічна і палка! </w:t>
      </w:r>
    </w:p>
    <w:p w:rsidR="001735FC" w:rsidRDefault="001735FC" w:rsidP="001735FC">
      <w:pPr>
        <w:shd w:val="clear" w:color="auto" w:fill="FFFFFF"/>
        <w:ind w:right="403" w:firstLine="709"/>
        <w:rPr>
          <w:spacing w:val="-7"/>
          <w:sz w:val="28"/>
          <w:szCs w:val="28"/>
        </w:rPr>
      </w:pPr>
      <w:r w:rsidRPr="006111DE">
        <w:rPr>
          <w:b/>
          <w:spacing w:val="-7"/>
          <w:sz w:val="28"/>
          <w:szCs w:val="28"/>
        </w:rPr>
        <w:t>Курінний отаман групи</w:t>
      </w:r>
      <w:r w:rsidRPr="00D879D3">
        <w:rPr>
          <w:spacing w:val="-7"/>
          <w:sz w:val="28"/>
          <w:szCs w:val="28"/>
        </w:rPr>
        <w:t xml:space="preserve">: «Курінь імені Павла Полуботка!» </w:t>
      </w:r>
    </w:p>
    <w:p w:rsidR="001735FC" w:rsidRPr="00D879D3" w:rsidRDefault="001735FC" w:rsidP="001735FC">
      <w:pPr>
        <w:shd w:val="clear" w:color="auto" w:fill="FFFFFF"/>
        <w:ind w:right="403" w:firstLine="709"/>
        <w:rPr>
          <w:sz w:val="28"/>
          <w:szCs w:val="28"/>
        </w:rPr>
      </w:pPr>
      <w:r w:rsidRPr="006111DE">
        <w:rPr>
          <w:b/>
          <w:sz w:val="28"/>
          <w:szCs w:val="28"/>
        </w:rPr>
        <w:t>Учні групи</w:t>
      </w:r>
      <w:r w:rsidRPr="00D879D3">
        <w:rPr>
          <w:sz w:val="28"/>
          <w:szCs w:val="28"/>
        </w:rPr>
        <w:t>:</w:t>
      </w:r>
    </w:p>
    <w:p w:rsidR="001735FC" w:rsidRPr="00D879D3" w:rsidRDefault="001735FC" w:rsidP="001735FC">
      <w:pPr>
        <w:shd w:val="clear" w:color="auto" w:fill="FFFFFF"/>
        <w:ind w:left="1701"/>
        <w:rPr>
          <w:sz w:val="28"/>
          <w:szCs w:val="28"/>
        </w:rPr>
      </w:pPr>
      <w:r w:rsidRPr="00D879D3">
        <w:rPr>
          <w:spacing w:val="-9"/>
          <w:sz w:val="28"/>
          <w:szCs w:val="28"/>
        </w:rPr>
        <w:t xml:space="preserve">України патріот </w:t>
      </w:r>
      <w:r>
        <w:rPr>
          <w:sz w:val="28"/>
          <w:szCs w:val="28"/>
        </w:rPr>
        <w:t>–</w:t>
      </w:r>
    </w:p>
    <w:p w:rsidR="001735FC" w:rsidRPr="00D879D3" w:rsidRDefault="001735FC" w:rsidP="001735FC">
      <w:pPr>
        <w:shd w:val="clear" w:color="auto" w:fill="FFFFFF"/>
        <w:ind w:left="1701"/>
        <w:rPr>
          <w:sz w:val="28"/>
          <w:szCs w:val="28"/>
        </w:rPr>
      </w:pPr>
      <w:r w:rsidRPr="00D879D3">
        <w:rPr>
          <w:spacing w:val="-10"/>
          <w:sz w:val="28"/>
          <w:szCs w:val="28"/>
        </w:rPr>
        <w:t>Гетьман Полуботок,</w:t>
      </w:r>
    </w:p>
    <w:p w:rsidR="001735FC" w:rsidRPr="00D879D3" w:rsidRDefault="001735FC" w:rsidP="001735FC">
      <w:pPr>
        <w:shd w:val="clear" w:color="auto" w:fill="FFFFFF"/>
        <w:ind w:left="1701"/>
        <w:rPr>
          <w:sz w:val="28"/>
          <w:szCs w:val="28"/>
        </w:rPr>
      </w:pPr>
      <w:r w:rsidRPr="00D879D3">
        <w:rPr>
          <w:spacing w:val="-9"/>
          <w:sz w:val="28"/>
          <w:szCs w:val="28"/>
        </w:rPr>
        <w:t>І про волю, про народ всі його турботи!</w:t>
      </w:r>
    </w:p>
    <w:p w:rsidR="001735FC" w:rsidRPr="00D879D3" w:rsidRDefault="001735FC" w:rsidP="001735FC">
      <w:pPr>
        <w:shd w:val="clear" w:color="auto" w:fill="FFFFFF"/>
        <w:ind w:left="1701"/>
        <w:rPr>
          <w:sz w:val="28"/>
          <w:szCs w:val="28"/>
        </w:rPr>
      </w:pPr>
      <w:r w:rsidRPr="00D879D3">
        <w:rPr>
          <w:spacing w:val="-9"/>
          <w:sz w:val="28"/>
          <w:szCs w:val="28"/>
        </w:rPr>
        <w:t xml:space="preserve">Полуботок </w:t>
      </w:r>
      <w:r>
        <w:rPr>
          <w:sz w:val="28"/>
          <w:szCs w:val="28"/>
        </w:rPr>
        <w:t>–</w:t>
      </w:r>
      <w:r w:rsidRPr="00D879D3">
        <w:rPr>
          <w:spacing w:val="-9"/>
          <w:sz w:val="28"/>
          <w:szCs w:val="28"/>
        </w:rPr>
        <w:t xml:space="preserve"> славний воїн,</w:t>
      </w:r>
    </w:p>
    <w:p w:rsidR="001735FC" w:rsidRDefault="001735FC" w:rsidP="001735FC">
      <w:pPr>
        <w:shd w:val="clear" w:color="auto" w:fill="FFFFFF"/>
        <w:ind w:left="1701"/>
        <w:rPr>
          <w:sz w:val="28"/>
          <w:szCs w:val="28"/>
        </w:rPr>
      </w:pPr>
      <w:r w:rsidRPr="00D879D3">
        <w:rPr>
          <w:sz w:val="28"/>
          <w:szCs w:val="28"/>
        </w:rPr>
        <w:t xml:space="preserve">Слова доброго достоїн! </w:t>
      </w:r>
    </w:p>
    <w:p w:rsidR="001735FC" w:rsidRDefault="001735FC" w:rsidP="001735FC">
      <w:pPr>
        <w:shd w:val="clear" w:color="auto" w:fill="FFFFFF"/>
        <w:ind w:firstLine="709"/>
        <w:rPr>
          <w:spacing w:val="-7"/>
          <w:sz w:val="28"/>
          <w:szCs w:val="28"/>
        </w:rPr>
      </w:pPr>
      <w:r w:rsidRPr="006111DE">
        <w:rPr>
          <w:b/>
          <w:spacing w:val="-7"/>
          <w:sz w:val="28"/>
          <w:szCs w:val="28"/>
        </w:rPr>
        <w:t>Курінний отаман групи</w:t>
      </w:r>
      <w:r w:rsidRPr="00D879D3">
        <w:rPr>
          <w:spacing w:val="-7"/>
          <w:sz w:val="28"/>
          <w:szCs w:val="28"/>
        </w:rPr>
        <w:t xml:space="preserve">: «Курінь імені Марка Кропивницького!» </w:t>
      </w:r>
    </w:p>
    <w:p w:rsidR="001735FC" w:rsidRPr="00D879D3" w:rsidRDefault="001735FC" w:rsidP="001735FC">
      <w:pPr>
        <w:shd w:val="clear" w:color="auto" w:fill="FFFFFF"/>
        <w:ind w:firstLine="709"/>
        <w:rPr>
          <w:sz w:val="28"/>
          <w:szCs w:val="28"/>
        </w:rPr>
      </w:pPr>
      <w:r w:rsidRPr="006111DE">
        <w:rPr>
          <w:b/>
          <w:sz w:val="28"/>
          <w:szCs w:val="28"/>
        </w:rPr>
        <w:t>Учні групи</w:t>
      </w:r>
      <w:r w:rsidRPr="00D879D3">
        <w:rPr>
          <w:sz w:val="28"/>
          <w:szCs w:val="28"/>
        </w:rPr>
        <w:t>:</w:t>
      </w:r>
    </w:p>
    <w:p w:rsidR="001735FC" w:rsidRPr="00D879D3" w:rsidRDefault="001735FC" w:rsidP="001735FC">
      <w:pPr>
        <w:shd w:val="clear" w:color="auto" w:fill="FFFFFF"/>
        <w:ind w:left="1701"/>
        <w:rPr>
          <w:sz w:val="28"/>
          <w:szCs w:val="28"/>
        </w:rPr>
      </w:pPr>
      <w:r w:rsidRPr="00D879D3">
        <w:rPr>
          <w:spacing w:val="-9"/>
          <w:sz w:val="28"/>
          <w:szCs w:val="28"/>
        </w:rPr>
        <w:t xml:space="preserve">Марко Лукич </w:t>
      </w:r>
      <w:r>
        <w:rPr>
          <w:sz w:val="28"/>
          <w:szCs w:val="28"/>
        </w:rPr>
        <w:t>–</w:t>
      </w:r>
      <w:r w:rsidRPr="00D879D3">
        <w:rPr>
          <w:spacing w:val="-9"/>
          <w:sz w:val="28"/>
          <w:szCs w:val="28"/>
        </w:rPr>
        <w:t xml:space="preserve"> великий син народу.</w:t>
      </w:r>
    </w:p>
    <w:p w:rsidR="001735FC" w:rsidRDefault="001735FC" w:rsidP="001735FC">
      <w:pPr>
        <w:shd w:val="clear" w:color="auto" w:fill="FFFFFF"/>
        <w:ind w:right="806" w:firstLine="1701"/>
        <w:rPr>
          <w:spacing w:val="-9"/>
          <w:sz w:val="28"/>
          <w:szCs w:val="28"/>
        </w:rPr>
      </w:pPr>
      <w:r w:rsidRPr="00D879D3">
        <w:rPr>
          <w:spacing w:val="-9"/>
          <w:sz w:val="28"/>
          <w:szCs w:val="28"/>
        </w:rPr>
        <w:t xml:space="preserve">Боровся за правду і свободу! </w:t>
      </w:r>
    </w:p>
    <w:p w:rsidR="001735FC" w:rsidRDefault="001735FC" w:rsidP="001735FC">
      <w:pPr>
        <w:shd w:val="clear" w:color="auto" w:fill="FFFFFF"/>
        <w:ind w:left="10" w:right="806" w:firstLine="699"/>
        <w:rPr>
          <w:spacing w:val="-7"/>
          <w:sz w:val="28"/>
          <w:szCs w:val="28"/>
        </w:rPr>
      </w:pPr>
      <w:r w:rsidRPr="006111DE">
        <w:rPr>
          <w:b/>
          <w:spacing w:val="-7"/>
          <w:sz w:val="28"/>
          <w:szCs w:val="28"/>
        </w:rPr>
        <w:t>Курінний отаман групи</w:t>
      </w:r>
      <w:r w:rsidRPr="005331B9">
        <w:rPr>
          <w:spacing w:val="-7"/>
          <w:sz w:val="28"/>
          <w:szCs w:val="28"/>
        </w:rPr>
        <w:t xml:space="preserve">: «Курінь імені Марусі Чурай!» </w:t>
      </w:r>
    </w:p>
    <w:p w:rsidR="001735FC" w:rsidRPr="00D879D3" w:rsidRDefault="001735FC" w:rsidP="001735FC">
      <w:pPr>
        <w:shd w:val="clear" w:color="auto" w:fill="FFFFFF"/>
        <w:ind w:left="10" w:right="806" w:firstLine="699"/>
        <w:rPr>
          <w:sz w:val="28"/>
          <w:szCs w:val="28"/>
        </w:rPr>
      </w:pPr>
      <w:r w:rsidRPr="006111DE">
        <w:rPr>
          <w:b/>
          <w:sz w:val="28"/>
          <w:szCs w:val="28"/>
        </w:rPr>
        <w:t>Учні групи</w:t>
      </w:r>
      <w:r w:rsidRPr="00D879D3">
        <w:rPr>
          <w:sz w:val="28"/>
          <w:szCs w:val="28"/>
        </w:rPr>
        <w:t>:</w:t>
      </w:r>
    </w:p>
    <w:p w:rsidR="001735FC" w:rsidRPr="00D879D3" w:rsidRDefault="001735FC" w:rsidP="001735FC">
      <w:pPr>
        <w:shd w:val="clear" w:color="auto" w:fill="FFFFFF"/>
        <w:ind w:left="1701"/>
        <w:rPr>
          <w:sz w:val="28"/>
          <w:szCs w:val="28"/>
        </w:rPr>
      </w:pPr>
      <w:r w:rsidRPr="00D879D3">
        <w:rPr>
          <w:spacing w:val="-9"/>
          <w:sz w:val="28"/>
          <w:szCs w:val="28"/>
        </w:rPr>
        <w:t>Як Маруся Чурай,</w:t>
      </w:r>
    </w:p>
    <w:p w:rsidR="001735FC" w:rsidRPr="00D879D3" w:rsidRDefault="001735FC" w:rsidP="001735FC">
      <w:pPr>
        <w:shd w:val="clear" w:color="auto" w:fill="FFFFFF"/>
        <w:ind w:left="1701"/>
        <w:rPr>
          <w:sz w:val="28"/>
          <w:szCs w:val="28"/>
        </w:rPr>
      </w:pPr>
      <w:r w:rsidRPr="00D879D3">
        <w:rPr>
          <w:spacing w:val="-9"/>
          <w:sz w:val="28"/>
          <w:szCs w:val="28"/>
        </w:rPr>
        <w:t>Україну любити,</w:t>
      </w:r>
    </w:p>
    <w:p w:rsidR="001735FC" w:rsidRPr="00D879D3" w:rsidRDefault="001735FC" w:rsidP="001735FC">
      <w:pPr>
        <w:shd w:val="clear" w:color="auto" w:fill="FFFFFF"/>
        <w:ind w:left="1701" w:right="91"/>
        <w:rPr>
          <w:sz w:val="28"/>
          <w:szCs w:val="28"/>
        </w:rPr>
      </w:pPr>
      <w:r w:rsidRPr="00D879D3">
        <w:rPr>
          <w:spacing w:val="-9"/>
          <w:sz w:val="28"/>
          <w:szCs w:val="28"/>
        </w:rPr>
        <w:t>Прославляти наш край</w:t>
      </w:r>
    </w:p>
    <w:p w:rsidR="001735FC" w:rsidRDefault="001735FC" w:rsidP="001735FC">
      <w:pPr>
        <w:shd w:val="clear" w:color="auto" w:fill="FFFFFF"/>
        <w:ind w:left="1701" w:right="403"/>
        <w:rPr>
          <w:sz w:val="28"/>
          <w:szCs w:val="28"/>
        </w:rPr>
      </w:pPr>
      <w:r w:rsidRPr="00D879D3">
        <w:rPr>
          <w:sz w:val="28"/>
          <w:szCs w:val="28"/>
        </w:rPr>
        <w:t xml:space="preserve">І народу служити! </w:t>
      </w:r>
    </w:p>
    <w:p w:rsidR="001735FC" w:rsidRDefault="001735FC" w:rsidP="001735FC">
      <w:pPr>
        <w:shd w:val="clear" w:color="auto" w:fill="FFFFFF"/>
        <w:ind w:left="10" w:right="403" w:firstLine="699"/>
        <w:rPr>
          <w:spacing w:val="-7"/>
          <w:sz w:val="28"/>
          <w:szCs w:val="28"/>
        </w:rPr>
      </w:pPr>
      <w:r w:rsidRPr="006111DE">
        <w:rPr>
          <w:b/>
          <w:spacing w:val="-7"/>
          <w:sz w:val="28"/>
          <w:szCs w:val="28"/>
        </w:rPr>
        <w:t>Курінний отаман групи</w:t>
      </w:r>
      <w:r w:rsidRPr="00D879D3">
        <w:rPr>
          <w:spacing w:val="-7"/>
          <w:sz w:val="28"/>
          <w:szCs w:val="28"/>
        </w:rPr>
        <w:t>: «Курінь імені Тараса Шевченка!»</w:t>
      </w:r>
    </w:p>
    <w:p w:rsidR="001735FC" w:rsidRPr="00D879D3" w:rsidRDefault="001735FC" w:rsidP="001735FC">
      <w:pPr>
        <w:shd w:val="clear" w:color="auto" w:fill="FFFFFF"/>
        <w:ind w:left="10" w:right="403" w:firstLine="699"/>
        <w:rPr>
          <w:sz w:val="28"/>
          <w:szCs w:val="28"/>
        </w:rPr>
      </w:pPr>
      <w:r w:rsidRPr="006111DE">
        <w:rPr>
          <w:b/>
          <w:sz w:val="28"/>
          <w:szCs w:val="28"/>
        </w:rPr>
        <w:t>Учні групи</w:t>
      </w:r>
      <w:r w:rsidRPr="00D879D3">
        <w:rPr>
          <w:sz w:val="28"/>
          <w:szCs w:val="28"/>
        </w:rPr>
        <w:t>:</w:t>
      </w:r>
    </w:p>
    <w:p w:rsidR="001735FC" w:rsidRPr="00D879D3" w:rsidRDefault="001735FC" w:rsidP="001735FC">
      <w:pPr>
        <w:shd w:val="clear" w:color="auto" w:fill="FFFFFF"/>
        <w:tabs>
          <w:tab w:val="left" w:pos="1843"/>
        </w:tabs>
        <w:ind w:left="1701" w:right="163"/>
        <w:rPr>
          <w:sz w:val="28"/>
          <w:szCs w:val="28"/>
        </w:rPr>
      </w:pPr>
      <w:r w:rsidRPr="00D879D3">
        <w:rPr>
          <w:spacing w:val="-9"/>
          <w:sz w:val="28"/>
          <w:szCs w:val="28"/>
        </w:rPr>
        <w:t>Ми нащадки Кобзаря,</w:t>
      </w:r>
    </w:p>
    <w:p w:rsidR="001735FC" w:rsidRPr="00D879D3" w:rsidRDefault="001735FC" w:rsidP="001735FC">
      <w:pPr>
        <w:shd w:val="clear" w:color="auto" w:fill="FFFFFF"/>
        <w:tabs>
          <w:tab w:val="left" w:pos="1843"/>
        </w:tabs>
        <w:ind w:left="1701" w:right="144"/>
        <w:rPr>
          <w:sz w:val="28"/>
          <w:szCs w:val="28"/>
        </w:rPr>
      </w:pPr>
      <w:r w:rsidRPr="00D879D3">
        <w:rPr>
          <w:spacing w:val="-8"/>
          <w:sz w:val="28"/>
          <w:szCs w:val="28"/>
        </w:rPr>
        <w:t>Волі світить нам зоря,</w:t>
      </w:r>
    </w:p>
    <w:p w:rsidR="001735FC" w:rsidRPr="00D879D3" w:rsidRDefault="001735FC" w:rsidP="001735FC">
      <w:pPr>
        <w:shd w:val="clear" w:color="auto" w:fill="FFFFFF"/>
        <w:tabs>
          <w:tab w:val="left" w:pos="1843"/>
        </w:tabs>
        <w:ind w:left="1701"/>
        <w:rPr>
          <w:sz w:val="28"/>
          <w:szCs w:val="28"/>
        </w:rPr>
      </w:pPr>
      <w:r w:rsidRPr="00D879D3">
        <w:rPr>
          <w:spacing w:val="-8"/>
          <w:sz w:val="28"/>
          <w:szCs w:val="28"/>
        </w:rPr>
        <w:lastRenderedPageBreak/>
        <w:t>І безсмертне його слово,</w:t>
      </w:r>
    </w:p>
    <w:p w:rsidR="001735FC" w:rsidRDefault="001735FC" w:rsidP="001735FC">
      <w:pPr>
        <w:shd w:val="clear" w:color="auto" w:fill="FFFFFF"/>
        <w:ind w:left="1701" w:right="403"/>
        <w:rPr>
          <w:sz w:val="28"/>
          <w:szCs w:val="28"/>
        </w:rPr>
      </w:pPr>
      <w:r w:rsidRPr="00D879D3">
        <w:rPr>
          <w:sz w:val="28"/>
          <w:szCs w:val="28"/>
        </w:rPr>
        <w:t>Полум'яне, веселкове!</w:t>
      </w:r>
    </w:p>
    <w:p w:rsidR="001735FC" w:rsidRDefault="001735FC" w:rsidP="001735FC">
      <w:pPr>
        <w:shd w:val="clear" w:color="auto" w:fill="FFFFFF"/>
        <w:ind w:left="14" w:right="403" w:firstLine="695"/>
        <w:rPr>
          <w:spacing w:val="-7"/>
          <w:sz w:val="28"/>
          <w:szCs w:val="28"/>
        </w:rPr>
      </w:pPr>
      <w:r w:rsidRPr="006111DE">
        <w:rPr>
          <w:b/>
          <w:spacing w:val="-7"/>
          <w:sz w:val="28"/>
          <w:szCs w:val="28"/>
        </w:rPr>
        <w:t>Курінний отаман групи</w:t>
      </w:r>
      <w:r w:rsidRPr="00D879D3">
        <w:rPr>
          <w:spacing w:val="-7"/>
          <w:sz w:val="28"/>
          <w:szCs w:val="28"/>
        </w:rPr>
        <w:t>: «Курінь імені Миколи Лисенка!»</w:t>
      </w:r>
    </w:p>
    <w:p w:rsidR="001735FC" w:rsidRPr="00D879D3" w:rsidRDefault="001735FC" w:rsidP="001735FC">
      <w:pPr>
        <w:shd w:val="clear" w:color="auto" w:fill="FFFFFF"/>
        <w:ind w:left="14" w:right="403" w:firstLine="695"/>
        <w:rPr>
          <w:sz w:val="28"/>
          <w:szCs w:val="28"/>
        </w:rPr>
      </w:pPr>
      <w:r w:rsidRPr="006111DE">
        <w:rPr>
          <w:b/>
          <w:sz w:val="28"/>
          <w:szCs w:val="28"/>
        </w:rPr>
        <w:t>Учні групи</w:t>
      </w:r>
      <w:r w:rsidRPr="00D879D3">
        <w:rPr>
          <w:sz w:val="28"/>
          <w:szCs w:val="28"/>
        </w:rPr>
        <w:t>:</w:t>
      </w:r>
    </w:p>
    <w:p w:rsidR="001735FC" w:rsidRPr="00D879D3" w:rsidRDefault="001735FC" w:rsidP="001735FC">
      <w:pPr>
        <w:shd w:val="clear" w:color="auto" w:fill="FFFFFF"/>
        <w:ind w:left="1701"/>
        <w:rPr>
          <w:sz w:val="28"/>
          <w:szCs w:val="28"/>
        </w:rPr>
      </w:pPr>
      <w:r w:rsidRPr="00D879D3">
        <w:rPr>
          <w:spacing w:val="-9"/>
          <w:sz w:val="28"/>
          <w:szCs w:val="28"/>
        </w:rPr>
        <w:t>Україна наша мила</w:t>
      </w:r>
    </w:p>
    <w:p w:rsidR="001735FC" w:rsidRPr="00D879D3" w:rsidRDefault="001735FC" w:rsidP="001735FC">
      <w:pPr>
        <w:shd w:val="clear" w:color="auto" w:fill="FFFFFF"/>
        <w:ind w:left="1701" w:right="101"/>
        <w:rPr>
          <w:sz w:val="28"/>
          <w:szCs w:val="28"/>
        </w:rPr>
      </w:pPr>
      <w:r w:rsidRPr="00D879D3">
        <w:rPr>
          <w:spacing w:val="-9"/>
          <w:sz w:val="28"/>
          <w:szCs w:val="28"/>
        </w:rPr>
        <w:t>Композитора зродила,</w:t>
      </w:r>
    </w:p>
    <w:p w:rsidR="001735FC" w:rsidRPr="00D879D3" w:rsidRDefault="001735FC" w:rsidP="001735FC">
      <w:pPr>
        <w:shd w:val="clear" w:color="auto" w:fill="FFFFFF"/>
        <w:ind w:left="1701"/>
        <w:rPr>
          <w:sz w:val="28"/>
          <w:szCs w:val="28"/>
        </w:rPr>
      </w:pPr>
      <w:r w:rsidRPr="00D879D3">
        <w:rPr>
          <w:spacing w:val="-9"/>
          <w:sz w:val="28"/>
          <w:szCs w:val="28"/>
        </w:rPr>
        <w:t>Що прославився навіки,</w:t>
      </w:r>
    </w:p>
    <w:p w:rsidR="001735FC" w:rsidRDefault="001735FC" w:rsidP="001735FC">
      <w:pPr>
        <w:shd w:val="clear" w:color="auto" w:fill="FFFFFF"/>
        <w:ind w:left="1701" w:right="806"/>
        <w:rPr>
          <w:sz w:val="28"/>
          <w:szCs w:val="28"/>
        </w:rPr>
      </w:pPr>
      <w:r w:rsidRPr="00D879D3">
        <w:rPr>
          <w:sz w:val="28"/>
          <w:szCs w:val="28"/>
        </w:rPr>
        <w:t xml:space="preserve">Як і наші козаки! </w:t>
      </w:r>
    </w:p>
    <w:p w:rsidR="001735FC" w:rsidRDefault="001735FC" w:rsidP="001735FC">
      <w:pPr>
        <w:shd w:val="clear" w:color="auto" w:fill="FFFFFF"/>
        <w:ind w:left="34" w:right="806" w:firstLine="675"/>
        <w:rPr>
          <w:spacing w:val="-6"/>
          <w:sz w:val="28"/>
          <w:szCs w:val="28"/>
        </w:rPr>
      </w:pPr>
      <w:r w:rsidRPr="006111DE">
        <w:rPr>
          <w:b/>
          <w:spacing w:val="-6"/>
          <w:sz w:val="28"/>
          <w:szCs w:val="28"/>
        </w:rPr>
        <w:t>Курінний отаман групи</w:t>
      </w:r>
      <w:r w:rsidRPr="005331B9">
        <w:rPr>
          <w:spacing w:val="-6"/>
          <w:sz w:val="28"/>
          <w:szCs w:val="28"/>
        </w:rPr>
        <w:t>: «Курінь імені Лесі Українки!»</w:t>
      </w:r>
    </w:p>
    <w:p w:rsidR="001735FC" w:rsidRPr="00D879D3" w:rsidRDefault="001735FC" w:rsidP="001735FC">
      <w:pPr>
        <w:shd w:val="clear" w:color="auto" w:fill="FFFFFF"/>
        <w:ind w:left="34" w:right="806" w:firstLine="675"/>
        <w:rPr>
          <w:sz w:val="28"/>
          <w:szCs w:val="28"/>
        </w:rPr>
      </w:pPr>
      <w:r w:rsidRPr="00B47329">
        <w:rPr>
          <w:b/>
          <w:sz w:val="28"/>
          <w:szCs w:val="28"/>
        </w:rPr>
        <w:t>Учні групи.</w:t>
      </w:r>
      <w:r>
        <w:rPr>
          <w:sz w:val="28"/>
          <w:szCs w:val="28"/>
        </w:rPr>
        <w:t xml:space="preserve"> </w:t>
      </w:r>
      <w:r w:rsidRPr="00D879D3">
        <w:rPr>
          <w:spacing w:val="-8"/>
          <w:sz w:val="28"/>
          <w:szCs w:val="28"/>
        </w:rPr>
        <w:t>Дух Лесі Українки не згасає,</w:t>
      </w:r>
    </w:p>
    <w:p w:rsidR="001735FC" w:rsidRPr="00D879D3" w:rsidRDefault="001735FC" w:rsidP="001735FC">
      <w:pPr>
        <w:shd w:val="clear" w:color="auto" w:fill="FFFFFF"/>
        <w:ind w:left="1701" w:firstLine="639"/>
        <w:rPr>
          <w:sz w:val="28"/>
          <w:szCs w:val="28"/>
        </w:rPr>
      </w:pPr>
      <w:r w:rsidRPr="00D879D3">
        <w:rPr>
          <w:spacing w:val="-9"/>
          <w:sz w:val="28"/>
          <w:szCs w:val="28"/>
        </w:rPr>
        <w:t>В серцях у нас ясним вогнем палає.</w:t>
      </w:r>
    </w:p>
    <w:p w:rsidR="001735FC" w:rsidRPr="00C54598" w:rsidRDefault="001735FC" w:rsidP="001735FC">
      <w:pPr>
        <w:shd w:val="clear" w:color="auto" w:fill="FFFFFF"/>
        <w:ind w:left="1701" w:firstLine="639"/>
        <w:rPr>
          <w:sz w:val="28"/>
          <w:szCs w:val="28"/>
        </w:rPr>
      </w:pPr>
      <w:r w:rsidRPr="00D879D3">
        <w:rPr>
          <w:spacing w:val="-9"/>
          <w:sz w:val="28"/>
          <w:szCs w:val="28"/>
        </w:rPr>
        <w:t>Вона навчає сподіватись,</w:t>
      </w:r>
    </w:p>
    <w:p w:rsidR="001735FC" w:rsidRPr="00D879D3" w:rsidRDefault="001735FC" w:rsidP="001735FC">
      <w:pPr>
        <w:ind w:left="1701" w:firstLine="639"/>
        <w:rPr>
          <w:spacing w:val="-8"/>
          <w:sz w:val="28"/>
          <w:szCs w:val="28"/>
        </w:rPr>
      </w:pPr>
      <w:r w:rsidRPr="00D879D3">
        <w:rPr>
          <w:spacing w:val="-8"/>
          <w:sz w:val="28"/>
          <w:szCs w:val="28"/>
        </w:rPr>
        <w:t>На власні сили покладатись</w:t>
      </w:r>
    </w:p>
    <w:p w:rsidR="001735FC" w:rsidRPr="00D879D3" w:rsidRDefault="001735FC" w:rsidP="001735FC">
      <w:pPr>
        <w:shd w:val="clear" w:color="auto" w:fill="FFFFFF"/>
        <w:ind w:right="34" w:firstLine="709"/>
        <w:jc w:val="both"/>
        <w:rPr>
          <w:sz w:val="28"/>
          <w:szCs w:val="28"/>
        </w:rPr>
      </w:pPr>
      <w:r>
        <w:rPr>
          <w:noProof/>
          <w:sz w:val="28"/>
          <w:szCs w:val="28"/>
          <w:lang w:eastAsia="uk-UA"/>
        </w:rPr>
        <mc:AlternateContent>
          <mc:Choice Requires="wps">
            <w:drawing>
              <wp:anchor distT="0" distB="0" distL="114300" distR="114300" simplePos="0" relativeHeight="251668480" behindDoc="0" locked="0" layoutInCell="0" allowOverlap="1">
                <wp:simplePos x="0" y="0"/>
                <wp:positionH relativeFrom="margin">
                  <wp:posOffset>9897110</wp:posOffset>
                </wp:positionH>
                <wp:positionV relativeFrom="paragraph">
                  <wp:posOffset>3481070</wp:posOffset>
                </wp:positionV>
                <wp:extent cx="0" cy="3355975"/>
                <wp:effectExtent l="15240" t="7620" r="13335"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597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9.3pt,274.1pt" to="779.3pt,5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llTQIAAFsEAAAOAAAAZHJzL2Uyb0RvYy54bWysVM1uEzEQviPxDtbe093NX9tVkwplEy4F&#10;IrU8gGN7sxZe27LdbCKEBJyR8gi8AgeQKhV4hs0bMXY2UQsXhMjBGY9nPn/zzXgvLteVQCtmLFdy&#10;FKUnSYSYJIpyuRxFr29mnbMIWYclxUJJNoo2zEaX46dPLmqdsa4qlaDMIACRNqv1KCqd01kcW1Ky&#10;CtsTpZmEw0KZCjvYmmVMDa4BvRJxN0mGca0M1UYRZi148/1hNA74RcGIe1UUljkkRhFwc2E1YV34&#10;NR5f4GxpsC45aWngf2BRYS7h0iNUjh1Gt4b/AVVxYpRVhTshqopVUXDCQg1QTZr8Vs11iTULtYA4&#10;Vh9lsv8PlrxczQ3iFHrXjZDEFfSo+bx7v9s235svuy3afWh+Nt+ar81d86O5230E+373CWx/2Ny3&#10;7i2CdNCy1jYDyImcG68GWctrfaXIG4ukmpRYLlmo6Waj4Z7UZ8SPUvzGamC0qF8oCjH41qkg7Low&#10;lYcEydA69G9z7B9bO0T2TgLeXm8wOD8dBHScHRK1se45UxXyxigSXHppcYZXV9Z5Ijg7hHi3VDMu&#10;RBgPIVHt9UmGg5BhleDUn/o4a5aLiTBohf2EhV978aMwo24lDWglw3Ta2g5zsbfhdiE9HtQCfFpr&#10;P0Jvz5Pz6dn0rN/pd4fTTj/J886z2aTfGc7S00HeyyeTPH3nqaX9rOSUMunZHcY57f/duLQPaz+I&#10;x4E+6hA/Rg+CAdnDfyAdmun7t5+EhaKbuTk0GSY4BLevzT+Rh3uwH34Txr8AAAD//wMAUEsDBBQA&#10;BgAIAAAAIQCwROsu4QAAAA4BAAAPAAAAZHJzL2Rvd25yZXYueG1sTI9BT8MwDIXvSPyHyEhcEEuY&#10;2i4qTSc0CW4gGCB2zFrTVjRO1WRr+fd44gA3P/vp+XvFena9OOIYOk8GbhYKBFLl644aA2+v99ca&#10;RIiWatt7QgPfGGBdnp8VNq/9RC943MZGcAiF3BpoYxxyKUPVorNh4Qckvn360dnIcmxkPdqJw10v&#10;l0pl0tmO+ENrB9y0WH1tD86AlEon8/vH9JhcBd3tNs3u4enZmMuL+e4WRMQ5/pnhhM/oUDLT3h+o&#10;DqJnnaY6Y6+BNNFLECfL72rPk1plK5BlIf/XKH8AAAD//wMAUEsBAi0AFAAGAAgAAAAhALaDOJL+&#10;AAAA4QEAABMAAAAAAAAAAAAAAAAAAAAAAFtDb250ZW50X1R5cGVzXS54bWxQSwECLQAUAAYACAAA&#10;ACEAOP0h/9YAAACUAQAACwAAAAAAAAAAAAAAAAAvAQAAX3JlbHMvLnJlbHNQSwECLQAUAAYACAAA&#10;ACEAJnOZZU0CAABbBAAADgAAAAAAAAAAAAAAAAAuAgAAZHJzL2Uyb0RvYy54bWxQSwECLQAUAAYA&#10;CAAAACEAsETrLuEAAAAOAQAADwAAAAAAAAAAAAAAAACnBAAAZHJzL2Rvd25yZXYueG1sUEsFBgAA&#10;AAAEAAQA8wAAALUFAAAAAA==&#10;" o:allowincell="f" strokeweight=".95pt">
                <w10:wrap anchorx="margin"/>
              </v:line>
            </w:pict>
          </mc:Fallback>
        </mc:AlternateContent>
      </w:r>
      <w:r>
        <w:rPr>
          <w:noProof/>
          <w:sz w:val="28"/>
          <w:szCs w:val="28"/>
          <w:lang w:eastAsia="uk-UA"/>
        </w:rPr>
        <mc:AlternateContent>
          <mc:Choice Requires="wps">
            <w:drawing>
              <wp:anchor distT="0" distB="0" distL="114300" distR="114300" simplePos="0" relativeHeight="251669504" behindDoc="0" locked="0" layoutInCell="0" allowOverlap="1">
                <wp:simplePos x="0" y="0"/>
                <wp:positionH relativeFrom="margin">
                  <wp:posOffset>9909175</wp:posOffset>
                </wp:positionH>
                <wp:positionV relativeFrom="paragraph">
                  <wp:posOffset>3392170</wp:posOffset>
                </wp:positionV>
                <wp:extent cx="0" cy="1325880"/>
                <wp:effectExtent l="8255" t="13970" r="1079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8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0.25pt,267.1pt" to="780.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l3UAIAAFoEAAAOAAAAZHJzL2Uyb0RvYy54bWysVM2O0zAQviPxDlbu3STd7pKNNl2hpuWy&#10;wEq7PIBrO42FY1u227RCSLBnpH0EXoEDSCst8AzpGzF2f6BwQYgcnPF45ss334xzfrFsBFowY7mS&#10;RZQeJRFikijK5ayIXt1MelmErMOSYqEkK6IVs9HF8PGj81bnrK9qJSgzCECkzVtdRLVzOo9jS2rW&#10;YHukNJNwWCnTYAdbM4upwS2gNyLuJ8lp3CpDtVGEWQvecnMYDQN+VTHiXlaVZQ6JIgJuLqwmrFO/&#10;xsNznM8M1jUnWxr4H1g0mEv46B6qxA6jueF/QDWcGGVV5Y6IamJVVZywUANUkya/VXNdY81CLSCO&#10;1XuZ7P+DJS8WVwZxCr1LIyRxAz3qPq7fre+6r92n9R1av+++d1+6z9199627X9+C/bD+ALY/7B62&#10;7jsE6aBlq20OkCN5ZbwaZCmv9aUiry2SalRjOWOhppuVhu+EjPggxW+sBkbT9rmiEIPnTgVhl5Vp&#10;PCRIhpahf6t9/9jSIbJxEvCmx/2TLAu9jXG+S9TGumdMNcgbRSS49NLiHC8urQPqELoL8W6pJlyI&#10;MB5CoraIsuwsCQlWCU79oQ+zZjYdCYMW2A9YeLwOAHYQZtRc0gBWM0zHW9thLjY2xAvp8aAUoLO1&#10;NhP05iw5G2fjbNAb9E/HvUFSlr2nk9GgdzpJn5yUx+VoVKZvPbV0kNecUiY9u900p4O/m5btvdrM&#10;4X6e9zLEh+ihRCC7ewfSoZe+fZtBmCq6ujJeDd9WGOAQvL1s/ob8ug9RP38Jwx8AAAD//wMAUEsD&#10;BBQABgAIAAAAIQAzpMgy4QAAAA0BAAAPAAAAZHJzL2Rvd25yZXYueG1sTI/BTsMwDIbvSLxDZCQu&#10;iCVsa0Gl6VQGXHpAop04p41pC41TNdlW3p5MHMbxtz/9/pxuZjOwA06utyThbiGAITVW99RK2FWv&#10;tw/AnFek1WAJJfygg012eZGqRNsjveOh9C0LJeQSJaHzfkw4d02HRrmFHZHC7tNORvkQp5brSR1D&#10;uRn4UoiYG9VTuNCpEbcdNt/l3kioX/J4WxV291Z91MV0U3zl5dOzlNdXc/4IzOPszzCc9IM6ZMGp&#10;tnvSjg0hR7GIAishWq2XwE7I36iWcL9eCeBZyv9/kf0CAAD//wMAUEsBAi0AFAAGAAgAAAAhALaD&#10;OJL+AAAA4QEAABMAAAAAAAAAAAAAAAAAAAAAAFtDb250ZW50X1R5cGVzXS54bWxQSwECLQAUAAYA&#10;CAAAACEAOP0h/9YAAACUAQAACwAAAAAAAAAAAAAAAAAvAQAAX3JlbHMvLnJlbHNQSwECLQAUAAYA&#10;CAAAACEAqiU5d1ACAABaBAAADgAAAAAAAAAAAAAAAAAuAgAAZHJzL2Uyb0RvYy54bWxQSwECLQAU&#10;AAYACAAAACEAM6TIMuEAAAANAQAADwAAAAAAAAAAAAAAAACqBAAAZHJzL2Rvd25yZXYueG1sUEsF&#10;BgAAAAAEAAQA8wAAALgFAAAAAA==&#10;" o:allowincell="f" strokeweight=".7pt">
                <w10:wrap anchorx="margin"/>
              </v:line>
            </w:pict>
          </mc:Fallback>
        </mc:AlternateContent>
      </w:r>
      <w:r>
        <w:rPr>
          <w:noProof/>
          <w:sz w:val="28"/>
          <w:szCs w:val="28"/>
          <w:lang w:eastAsia="uk-UA"/>
        </w:rPr>
        <mc:AlternateContent>
          <mc:Choice Requires="wps">
            <w:drawing>
              <wp:anchor distT="0" distB="0" distL="114300" distR="114300" simplePos="0" relativeHeight="251670528" behindDoc="0" locked="0" layoutInCell="0" allowOverlap="1">
                <wp:simplePos x="0" y="0"/>
                <wp:positionH relativeFrom="margin">
                  <wp:posOffset>9912350</wp:posOffset>
                </wp:positionH>
                <wp:positionV relativeFrom="paragraph">
                  <wp:posOffset>3404870</wp:posOffset>
                </wp:positionV>
                <wp:extent cx="0" cy="2529840"/>
                <wp:effectExtent l="11430" t="7620" r="762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9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0.5pt,268.1pt" to="780.5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TvTgIAAFoEAAAOAAAAZHJzL2Uyb0RvYy54bWysVM2O0zAQviPxDlbubZKSXdpo0xVqWi4L&#10;rLTLA7i201g4tmW7TSuEBJyR9hF4BQ4grbTAM6RvxNj90S5cEKIHdzye+fzNN+Ocna8bgVbMWK5k&#10;EaX9JEJMEkW5XBTR6+tZbxgh67CkWCjJimjDbHQ+fvzorNU5G6haCcoMAhBp81YXUe2czuPYkpo1&#10;2PaVZhIOK2Ua7GBrFjE1uAX0RsSDJDmNW2WoNoowa8Fb7g6jccCvKkbcq6qyzCFRRMDNhdWEde7X&#10;eHyG84XBuuZkTwP/A4sGcwmXHqFK7DBaGv4HVMOJUVZVrk9UE6uq4oSFGqCaNPmtmqsaaxZqAXGs&#10;Pspk/x8sebm6NIhT6B3II3EDPeo+b99vb7rv3ZftDdp+6H5237qv3W33o7vdfgT7bvsJbH/Y3e3d&#10;NwjSQctW2xwgJ/LSeDXIWl7pC0XeWCTVpMZywUJN1xsN96Q+I36Q4jdWA6N5+0JRiMFLp4Kw68o0&#10;HhIkQ+vQv82xf2ztENk5CXgHJ4PRMAt8YpwfErWx7jlTDfJGEQkuvbQ4x6sL6zwRnB9CvFuqGRci&#10;jIeQqC2i4XCUhASrBKf+0IdZs5hPhEEr7Acs/EJVcHI/zKilpAGsZphO97bDXOxsuFxIjwelAJ29&#10;tZugt6NkNB1Oh1kvG5xOe1lSlr1ns0nWO52lT0/KJ+VkUqbvPLU0y2tOKZOe3WGa0+zvpmX/rnZz&#10;eJznowzxQ/SgF5A9/AfSoZe+fbtBmCu6uTSHHsMAh+D9Y/Mv5P4e7PufhPEvAAAA//8DAFBLAwQU&#10;AAYACAAAACEAGPgvP+IAAAANAQAADwAAAGRycy9kb3ducmV2LnhtbEyPwU7DMBBE70j8g7VIXFDr&#10;tKUWhDhVKHDJAalJxdmJlyQQr6PYbcPf44pDOc7saPZNsplMz444us6ShMU8AoZUW91RI2Ffvs0e&#10;gDmvSKveEkr4QQeb9PoqUbG2J9rhsfANCyXkYiWh9X6IOXd1i0a5uR2Qwu3Tjkb5IMeG61GdQrnp&#10;+TKKBDeqo/ChVQNuW6y/i4ORUL1mYlvmdv9eflT5eJd/ZcXzi5S3N1P2BMzj5C9hOOMHdEgDU2UP&#10;pB3rg16LRRjjJaxXYgnsHPmzKgmPq3sBPE34/xXpLwAAAP//AwBQSwECLQAUAAYACAAAACEAtoM4&#10;kv4AAADhAQAAEwAAAAAAAAAAAAAAAAAAAAAAW0NvbnRlbnRfVHlwZXNdLnhtbFBLAQItABQABgAI&#10;AAAAIQA4/SH/1gAAAJQBAAALAAAAAAAAAAAAAAAAAC8BAABfcmVscy8ucmVsc1BLAQItABQABgAI&#10;AAAAIQB87eTvTgIAAFoEAAAOAAAAAAAAAAAAAAAAAC4CAABkcnMvZTJvRG9jLnhtbFBLAQItABQA&#10;BgAIAAAAIQAY+C8/4gAAAA0BAAAPAAAAAAAAAAAAAAAAAKgEAABkcnMvZG93bnJldi54bWxQSwUG&#10;AAAAAAQABADzAAAAtwUAAAAA&#10;" o:allowincell="f" strokeweight=".7pt">
                <w10:wrap anchorx="margin"/>
              </v:line>
            </w:pict>
          </mc:Fallback>
        </mc:AlternateContent>
      </w:r>
      <w:r w:rsidRPr="00D879D3">
        <w:rPr>
          <w:sz w:val="28"/>
          <w:szCs w:val="28"/>
        </w:rPr>
        <w:t xml:space="preserve">Після переклику заступник директора з виховної роботи знайомить учасників </w:t>
      </w:r>
      <w:r>
        <w:rPr>
          <w:sz w:val="28"/>
          <w:szCs w:val="28"/>
        </w:rPr>
        <w:t>свята</w:t>
      </w:r>
      <w:r w:rsidRPr="00D879D3">
        <w:rPr>
          <w:sz w:val="28"/>
          <w:szCs w:val="28"/>
        </w:rPr>
        <w:t xml:space="preserve"> з видами боротьби на козацьких забавах, бажає кожній групі </w:t>
      </w:r>
      <w:r w:rsidRPr="00D879D3">
        <w:rPr>
          <w:spacing w:val="-2"/>
          <w:sz w:val="28"/>
          <w:szCs w:val="28"/>
        </w:rPr>
        <w:t xml:space="preserve">(куреню) успіхів у </w:t>
      </w:r>
      <w:r>
        <w:rPr>
          <w:spacing w:val="-2"/>
          <w:sz w:val="28"/>
          <w:szCs w:val="28"/>
        </w:rPr>
        <w:t>зма</w:t>
      </w:r>
      <w:r w:rsidRPr="00D879D3">
        <w:rPr>
          <w:spacing w:val="-2"/>
          <w:sz w:val="28"/>
          <w:szCs w:val="28"/>
        </w:rPr>
        <w:t xml:space="preserve">ганнях. </w:t>
      </w:r>
      <w:r>
        <w:rPr>
          <w:spacing w:val="-2"/>
          <w:sz w:val="28"/>
          <w:szCs w:val="28"/>
        </w:rPr>
        <w:t>Д</w:t>
      </w:r>
      <w:r w:rsidRPr="00D879D3">
        <w:rPr>
          <w:spacing w:val="-2"/>
          <w:sz w:val="28"/>
          <w:szCs w:val="28"/>
        </w:rPr>
        <w:t xml:space="preserve">ає поради щодо впорядкування свого табору </w:t>
      </w:r>
      <w:r w:rsidRPr="00D879D3">
        <w:rPr>
          <w:sz w:val="28"/>
          <w:szCs w:val="28"/>
        </w:rPr>
        <w:t xml:space="preserve">(куреня); </w:t>
      </w:r>
      <w:r>
        <w:rPr>
          <w:sz w:val="28"/>
          <w:szCs w:val="28"/>
        </w:rPr>
        <w:t>кашова</w:t>
      </w:r>
      <w:r w:rsidRPr="00D879D3">
        <w:rPr>
          <w:sz w:val="28"/>
          <w:szCs w:val="28"/>
        </w:rPr>
        <w:t>ри починають готувати страви.</w:t>
      </w:r>
    </w:p>
    <w:p w:rsidR="001735FC" w:rsidRPr="0048607C" w:rsidRDefault="001735FC" w:rsidP="001735FC">
      <w:pPr>
        <w:shd w:val="clear" w:color="auto" w:fill="FFFFFF"/>
        <w:ind w:left="14" w:right="24" w:firstLine="709"/>
        <w:jc w:val="both"/>
        <w:rPr>
          <w:i/>
          <w:spacing w:val="-4"/>
          <w:sz w:val="28"/>
          <w:szCs w:val="28"/>
        </w:rPr>
      </w:pPr>
      <w:r w:rsidRPr="00B47329">
        <w:rPr>
          <w:b/>
          <w:iCs/>
          <w:sz w:val="28"/>
          <w:szCs w:val="28"/>
        </w:rPr>
        <w:t xml:space="preserve">Перший конкурс </w:t>
      </w:r>
      <w:r w:rsidRPr="006111DE">
        <w:rPr>
          <w:iCs/>
          <w:sz w:val="28"/>
          <w:szCs w:val="28"/>
        </w:rPr>
        <w:t>«Кращий кашовар».</w:t>
      </w:r>
      <w:r w:rsidRPr="00D879D3">
        <w:rPr>
          <w:i/>
          <w:iCs/>
          <w:sz w:val="28"/>
          <w:szCs w:val="28"/>
        </w:rPr>
        <w:t xml:space="preserve"> </w:t>
      </w:r>
      <w:r w:rsidRPr="0048607C">
        <w:rPr>
          <w:i/>
          <w:spacing w:val="-4"/>
          <w:sz w:val="28"/>
          <w:szCs w:val="28"/>
        </w:rPr>
        <w:t>Рада Старійшин (журі – педагоги і учні) куштують страви, визначають переможця чи переможців.</w:t>
      </w:r>
    </w:p>
    <w:p w:rsidR="001735FC" w:rsidRPr="00D879D3" w:rsidRDefault="001735FC" w:rsidP="001735FC">
      <w:pPr>
        <w:shd w:val="clear" w:color="auto" w:fill="FFFFFF"/>
        <w:spacing w:before="34"/>
        <w:ind w:left="24" w:firstLine="709"/>
        <w:jc w:val="both"/>
        <w:rPr>
          <w:sz w:val="28"/>
          <w:szCs w:val="28"/>
        </w:rPr>
      </w:pPr>
      <w:r w:rsidRPr="0048607C">
        <w:rPr>
          <w:bCs/>
          <w:sz w:val="28"/>
          <w:szCs w:val="28"/>
        </w:rPr>
        <w:t>Потім учні обідають.</w:t>
      </w:r>
      <w:r>
        <w:rPr>
          <w:bCs/>
          <w:sz w:val="28"/>
          <w:szCs w:val="28"/>
        </w:rPr>
        <w:t xml:space="preserve"> </w:t>
      </w:r>
      <w:r w:rsidRPr="00D879D3">
        <w:rPr>
          <w:spacing w:val="-1"/>
          <w:sz w:val="28"/>
          <w:szCs w:val="28"/>
        </w:rPr>
        <w:t>Поки кашовари готують страви, учні беруть участь у турнірі силачів та ін</w:t>
      </w:r>
      <w:r>
        <w:rPr>
          <w:spacing w:val="-1"/>
          <w:sz w:val="28"/>
          <w:szCs w:val="28"/>
        </w:rPr>
        <w:t>ших</w:t>
      </w:r>
      <w:r w:rsidRPr="00D879D3">
        <w:rPr>
          <w:spacing w:val="-1"/>
          <w:sz w:val="28"/>
          <w:szCs w:val="28"/>
        </w:rPr>
        <w:t xml:space="preserve"> </w:t>
      </w:r>
      <w:r w:rsidRPr="00D879D3">
        <w:rPr>
          <w:sz w:val="28"/>
          <w:szCs w:val="28"/>
        </w:rPr>
        <w:t>конкурсах:</w:t>
      </w:r>
    </w:p>
    <w:p w:rsidR="001735FC" w:rsidRPr="0048607C" w:rsidRDefault="001735FC" w:rsidP="001735FC">
      <w:pPr>
        <w:numPr>
          <w:ilvl w:val="0"/>
          <w:numId w:val="17"/>
        </w:numPr>
        <w:shd w:val="clear" w:color="auto" w:fill="FFFFFF"/>
        <w:tabs>
          <w:tab w:val="left" w:pos="900"/>
        </w:tabs>
        <w:spacing w:after="0" w:line="240" w:lineRule="auto"/>
        <w:ind w:left="993" w:hanging="425"/>
        <w:rPr>
          <w:sz w:val="28"/>
          <w:szCs w:val="28"/>
        </w:rPr>
      </w:pPr>
      <w:r w:rsidRPr="00413DCF">
        <w:rPr>
          <w:iCs/>
          <w:spacing w:val="-1"/>
          <w:sz w:val="28"/>
          <w:szCs w:val="28"/>
        </w:rPr>
        <w:t xml:space="preserve"> </w:t>
      </w:r>
      <w:r w:rsidRPr="0048607C">
        <w:rPr>
          <w:iCs/>
          <w:spacing w:val="-1"/>
          <w:sz w:val="28"/>
          <w:szCs w:val="28"/>
        </w:rPr>
        <w:t>Хто швидше  перекотить бочку з одного місця на інше.</w:t>
      </w:r>
    </w:p>
    <w:p w:rsidR="001735FC" w:rsidRPr="0048607C" w:rsidRDefault="001735FC" w:rsidP="001735FC">
      <w:pPr>
        <w:numPr>
          <w:ilvl w:val="0"/>
          <w:numId w:val="17"/>
        </w:numPr>
        <w:shd w:val="clear" w:color="auto" w:fill="FFFFFF"/>
        <w:tabs>
          <w:tab w:val="left" w:pos="900"/>
        </w:tabs>
        <w:spacing w:before="5" w:after="0" w:line="240" w:lineRule="auto"/>
        <w:ind w:left="993" w:hanging="425"/>
        <w:rPr>
          <w:sz w:val="28"/>
          <w:szCs w:val="28"/>
        </w:rPr>
      </w:pPr>
      <w:r w:rsidRPr="0048607C">
        <w:rPr>
          <w:iCs/>
          <w:spacing w:val="-1"/>
          <w:sz w:val="28"/>
          <w:szCs w:val="28"/>
        </w:rPr>
        <w:t xml:space="preserve"> Піднімання дерев’яної булави.</w:t>
      </w:r>
    </w:p>
    <w:p w:rsidR="001735FC" w:rsidRPr="00413DCF" w:rsidRDefault="001735FC" w:rsidP="001735FC">
      <w:pPr>
        <w:numPr>
          <w:ilvl w:val="0"/>
          <w:numId w:val="17"/>
        </w:numPr>
        <w:shd w:val="clear" w:color="auto" w:fill="FFFFFF"/>
        <w:tabs>
          <w:tab w:val="left" w:pos="900"/>
          <w:tab w:val="left" w:pos="1080"/>
        </w:tabs>
        <w:spacing w:after="0" w:line="240" w:lineRule="auto"/>
        <w:ind w:left="0" w:right="24" w:firstLine="568"/>
        <w:jc w:val="both"/>
        <w:rPr>
          <w:sz w:val="28"/>
          <w:szCs w:val="28"/>
        </w:rPr>
      </w:pPr>
      <w:r w:rsidRPr="0048607C">
        <w:rPr>
          <w:iCs/>
          <w:sz w:val="28"/>
          <w:szCs w:val="28"/>
        </w:rPr>
        <w:t xml:space="preserve">У </w:t>
      </w:r>
      <w:r w:rsidRPr="0048607C">
        <w:rPr>
          <w:sz w:val="28"/>
          <w:szCs w:val="28"/>
        </w:rPr>
        <w:t>кого найсильніша</w:t>
      </w:r>
      <w:r w:rsidRPr="0048607C">
        <w:rPr>
          <w:iCs/>
          <w:smallCaps/>
          <w:sz w:val="28"/>
          <w:szCs w:val="28"/>
        </w:rPr>
        <w:t xml:space="preserve"> </w:t>
      </w:r>
      <w:r w:rsidRPr="0048607C">
        <w:rPr>
          <w:iCs/>
          <w:sz w:val="28"/>
          <w:szCs w:val="28"/>
        </w:rPr>
        <w:t>рука</w:t>
      </w:r>
      <w:r w:rsidRPr="00413DCF">
        <w:rPr>
          <w:iCs/>
          <w:sz w:val="28"/>
          <w:szCs w:val="28"/>
        </w:rPr>
        <w:t xml:space="preserve"> </w:t>
      </w:r>
      <w:r w:rsidRPr="00413DCF">
        <w:rPr>
          <w:sz w:val="28"/>
          <w:szCs w:val="28"/>
        </w:rPr>
        <w:t>(</w:t>
      </w:r>
      <w:r w:rsidRPr="0048607C">
        <w:rPr>
          <w:i/>
          <w:sz w:val="28"/>
          <w:szCs w:val="28"/>
        </w:rPr>
        <w:t>учасники змагань, не відриваючи ліктя від пенька (столика), намагаються нахилити і притиснути руку супротивника до поверхні)</w:t>
      </w:r>
      <w:r w:rsidRPr="00413DCF">
        <w:rPr>
          <w:sz w:val="28"/>
          <w:szCs w:val="28"/>
        </w:rPr>
        <w:t>.</w:t>
      </w:r>
    </w:p>
    <w:p w:rsidR="001735FC" w:rsidRPr="0048607C" w:rsidRDefault="001735FC" w:rsidP="001735FC">
      <w:pPr>
        <w:numPr>
          <w:ilvl w:val="0"/>
          <w:numId w:val="17"/>
        </w:numPr>
        <w:shd w:val="clear" w:color="auto" w:fill="FFFFFF"/>
        <w:tabs>
          <w:tab w:val="left" w:pos="900"/>
          <w:tab w:val="left" w:pos="1080"/>
        </w:tabs>
        <w:spacing w:before="10" w:after="0" w:line="240" w:lineRule="auto"/>
        <w:ind w:left="0" w:firstLine="568"/>
        <w:rPr>
          <w:sz w:val="28"/>
          <w:szCs w:val="28"/>
        </w:rPr>
      </w:pPr>
      <w:r w:rsidRPr="0048607C">
        <w:rPr>
          <w:iCs/>
          <w:spacing w:val="-5"/>
          <w:sz w:val="28"/>
          <w:szCs w:val="28"/>
        </w:rPr>
        <w:t>Перетягування канату.</w:t>
      </w:r>
    </w:p>
    <w:p w:rsidR="001735FC" w:rsidRPr="0048607C" w:rsidRDefault="001735FC" w:rsidP="001735FC">
      <w:pPr>
        <w:numPr>
          <w:ilvl w:val="0"/>
          <w:numId w:val="17"/>
        </w:numPr>
        <w:shd w:val="clear" w:color="auto" w:fill="FFFFFF"/>
        <w:tabs>
          <w:tab w:val="left" w:pos="900"/>
          <w:tab w:val="left" w:pos="1080"/>
        </w:tabs>
        <w:spacing w:after="0" w:line="240" w:lineRule="auto"/>
        <w:ind w:left="0" w:right="24" w:firstLine="568"/>
        <w:jc w:val="both"/>
        <w:rPr>
          <w:i/>
          <w:sz w:val="28"/>
          <w:szCs w:val="28"/>
        </w:rPr>
      </w:pPr>
      <w:r w:rsidRPr="0048607C">
        <w:rPr>
          <w:iCs/>
          <w:sz w:val="28"/>
          <w:szCs w:val="28"/>
        </w:rPr>
        <w:t>Хто кращий мепишьник спису</w:t>
      </w:r>
      <w:r w:rsidRPr="00413DCF">
        <w:rPr>
          <w:iCs/>
          <w:sz w:val="28"/>
          <w:szCs w:val="28"/>
        </w:rPr>
        <w:t xml:space="preserve"> </w:t>
      </w:r>
      <w:r w:rsidRPr="0048607C">
        <w:rPr>
          <w:i/>
          <w:sz w:val="28"/>
          <w:szCs w:val="28"/>
        </w:rPr>
        <w:t>(можна кидати м'яч, який імітує козацьке ядро).</w:t>
      </w:r>
    </w:p>
    <w:p w:rsidR="001735FC" w:rsidRPr="0048607C" w:rsidRDefault="001735FC" w:rsidP="001735FC">
      <w:pPr>
        <w:numPr>
          <w:ilvl w:val="0"/>
          <w:numId w:val="17"/>
        </w:numPr>
        <w:shd w:val="clear" w:color="auto" w:fill="FFFFFF"/>
        <w:tabs>
          <w:tab w:val="left" w:pos="900"/>
          <w:tab w:val="left" w:pos="1080"/>
        </w:tabs>
        <w:spacing w:after="0" w:line="240" w:lineRule="auto"/>
        <w:ind w:left="0" w:right="19" w:firstLine="568"/>
        <w:jc w:val="both"/>
        <w:rPr>
          <w:i/>
          <w:sz w:val="28"/>
          <w:szCs w:val="28"/>
        </w:rPr>
      </w:pPr>
      <w:r w:rsidRPr="0048607C">
        <w:rPr>
          <w:iCs/>
          <w:sz w:val="28"/>
          <w:szCs w:val="28"/>
        </w:rPr>
        <w:t>Втеча полоненого з неволі</w:t>
      </w:r>
      <w:r w:rsidRPr="00413DCF">
        <w:rPr>
          <w:iCs/>
          <w:sz w:val="28"/>
          <w:szCs w:val="28"/>
        </w:rPr>
        <w:t xml:space="preserve"> </w:t>
      </w:r>
      <w:r w:rsidRPr="0048607C">
        <w:rPr>
          <w:i/>
          <w:sz w:val="28"/>
          <w:szCs w:val="28"/>
        </w:rPr>
        <w:t xml:space="preserve">(учиі </w:t>
      </w:r>
      <w:r w:rsidRPr="00FE26B0">
        <w:rPr>
          <w:bCs/>
          <w:i/>
          <w:sz w:val="28"/>
          <w:szCs w:val="28"/>
        </w:rPr>
        <w:t>–</w:t>
      </w:r>
      <w:r w:rsidRPr="0048607C">
        <w:rPr>
          <w:i/>
          <w:sz w:val="28"/>
          <w:szCs w:val="28"/>
        </w:rPr>
        <w:t xml:space="preserve"> «полонені» із зав'язаними руками і ногами, роблячи стрибки, повинні якнайшвидше подолати певну відстань).</w:t>
      </w:r>
    </w:p>
    <w:p w:rsidR="001735FC" w:rsidRPr="0048607C" w:rsidRDefault="001735FC" w:rsidP="001735FC">
      <w:pPr>
        <w:numPr>
          <w:ilvl w:val="0"/>
          <w:numId w:val="17"/>
        </w:numPr>
        <w:shd w:val="clear" w:color="auto" w:fill="FFFFFF"/>
        <w:tabs>
          <w:tab w:val="left" w:pos="900"/>
          <w:tab w:val="left" w:pos="1080"/>
        </w:tabs>
        <w:spacing w:after="0" w:line="240" w:lineRule="auto"/>
        <w:ind w:left="0" w:firstLine="568"/>
        <w:rPr>
          <w:sz w:val="28"/>
          <w:szCs w:val="28"/>
        </w:rPr>
      </w:pPr>
      <w:r w:rsidRPr="0048607C">
        <w:rPr>
          <w:iCs/>
          <w:spacing w:val="-6"/>
          <w:sz w:val="28"/>
          <w:szCs w:val="28"/>
        </w:rPr>
        <w:t>Біг у мішках.</w:t>
      </w:r>
    </w:p>
    <w:p w:rsidR="001735FC" w:rsidRPr="0048607C" w:rsidRDefault="001735FC" w:rsidP="001735FC">
      <w:pPr>
        <w:numPr>
          <w:ilvl w:val="0"/>
          <w:numId w:val="17"/>
        </w:numPr>
        <w:shd w:val="clear" w:color="auto" w:fill="FFFFFF"/>
        <w:tabs>
          <w:tab w:val="left" w:pos="900"/>
          <w:tab w:val="left" w:pos="1080"/>
        </w:tabs>
        <w:spacing w:after="0" w:line="240" w:lineRule="auto"/>
        <w:ind w:left="0" w:right="10" w:firstLine="568"/>
        <w:jc w:val="both"/>
        <w:rPr>
          <w:i/>
          <w:sz w:val="28"/>
          <w:szCs w:val="28"/>
        </w:rPr>
      </w:pPr>
      <w:r w:rsidRPr="0048607C">
        <w:rPr>
          <w:iCs/>
          <w:sz w:val="28"/>
          <w:szCs w:val="28"/>
        </w:rPr>
        <w:lastRenderedPageBreak/>
        <w:t>Передача козацького пакета</w:t>
      </w:r>
      <w:r w:rsidRPr="00D74A7E">
        <w:rPr>
          <w:i/>
          <w:iCs/>
          <w:sz w:val="28"/>
          <w:szCs w:val="28"/>
        </w:rPr>
        <w:t>.</w:t>
      </w:r>
      <w:r w:rsidRPr="00413DCF">
        <w:rPr>
          <w:iCs/>
          <w:sz w:val="28"/>
          <w:szCs w:val="28"/>
        </w:rPr>
        <w:t xml:space="preserve"> </w:t>
      </w:r>
      <w:r w:rsidRPr="0048607C">
        <w:rPr>
          <w:i/>
          <w:sz w:val="28"/>
          <w:szCs w:val="28"/>
        </w:rPr>
        <w:t>Четверо або шестеро учнів передають пакет по черзі один одному, дотримуючись правил естафетного бігу. Виграє та команда, яка першою доставила пакет судді.</w:t>
      </w:r>
    </w:p>
    <w:p w:rsidR="001735FC" w:rsidRPr="0048607C" w:rsidRDefault="001735FC" w:rsidP="001735FC">
      <w:pPr>
        <w:numPr>
          <w:ilvl w:val="0"/>
          <w:numId w:val="17"/>
        </w:numPr>
        <w:shd w:val="clear" w:color="auto" w:fill="FFFFFF"/>
        <w:tabs>
          <w:tab w:val="left" w:pos="900"/>
          <w:tab w:val="left" w:pos="1080"/>
        </w:tabs>
        <w:spacing w:after="0" w:line="240" w:lineRule="auto"/>
        <w:ind w:left="0" w:right="10" w:firstLine="568"/>
        <w:jc w:val="both"/>
        <w:rPr>
          <w:i/>
          <w:sz w:val="28"/>
          <w:szCs w:val="28"/>
        </w:rPr>
      </w:pPr>
      <w:r w:rsidRPr="0048607C">
        <w:rPr>
          <w:iCs/>
          <w:sz w:val="28"/>
          <w:szCs w:val="28"/>
        </w:rPr>
        <w:t>Розпалювання невеликого багаття</w:t>
      </w:r>
      <w:r w:rsidRPr="00413DCF">
        <w:rPr>
          <w:iCs/>
          <w:sz w:val="28"/>
          <w:szCs w:val="28"/>
        </w:rPr>
        <w:t xml:space="preserve"> </w:t>
      </w:r>
      <w:r w:rsidRPr="0048607C">
        <w:rPr>
          <w:i/>
          <w:sz w:val="28"/>
          <w:szCs w:val="28"/>
        </w:rPr>
        <w:t>(групи-куріні звичайно готують усе необхідне для цього; багаття розпалюється кожною групою, а виграє той колектив, який витратить менше сірників і швидше розпалить вогнище).</w:t>
      </w:r>
    </w:p>
    <w:p w:rsidR="001735FC" w:rsidRPr="00940502" w:rsidRDefault="001735FC" w:rsidP="001735FC">
      <w:pPr>
        <w:numPr>
          <w:ilvl w:val="0"/>
          <w:numId w:val="17"/>
        </w:numPr>
        <w:shd w:val="clear" w:color="auto" w:fill="FFFFFF"/>
        <w:tabs>
          <w:tab w:val="left" w:pos="900"/>
          <w:tab w:val="left" w:pos="1080"/>
        </w:tabs>
        <w:spacing w:after="0" w:line="240" w:lineRule="auto"/>
        <w:ind w:left="0" w:right="-113" w:firstLine="568"/>
        <w:jc w:val="both"/>
        <w:rPr>
          <w:i/>
          <w:sz w:val="28"/>
          <w:szCs w:val="28"/>
        </w:rPr>
      </w:pPr>
      <w:r w:rsidRPr="0048607C">
        <w:rPr>
          <w:iCs/>
          <w:spacing w:val="-4"/>
          <w:sz w:val="28"/>
          <w:szCs w:val="28"/>
        </w:rPr>
        <w:t xml:space="preserve">Конкурс на кращого оповідача. </w:t>
      </w:r>
      <w:r w:rsidRPr="00940502">
        <w:rPr>
          <w:i/>
          <w:spacing w:val="-4"/>
          <w:sz w:val="28"/>
          <w:szCs w:val="28"/>
        </w:rPr>
        <w:t xml:space="preserve">Протягом двох хвилин один із учнів розповідає </w:t>
      </w:r>
      <w:r w:rsidRPr="00940502">
        <w:rPr>
          <w:i/>
          <w:spacing w:val="-1"/>
          <w:sz w:val="28"/>
          <w:szCs w:val="28"/>
        </w:rPr>
        <w:t>якусь історію з життя козаків. Теми розповідей можуть бути такими:</w:t>
      </w:r>
    </w:p>
    <w:p w:rsidR="001735FC" w:rsidRPr="00940502" w:rsidRDefault="001735FC" w:rsidP="001735FC">
      <w:pPr>
        <w:ind w:right="-113" w:firstLine="709"/>
        <w:jc w:val="both"/>
        <w:rPr>
          <w:i/>
          <w:spacing w:val="-5"/>
          <w:sz w:val="28"/>
          <w:szCs w:val="28"/>
        </w:rPr>
      </w:pPr>
      <w:r w:rsidRPr="00940502">
        <w:rPr>
          <w:i/>
          <w:spacing w:val="-1"/>
          <w:sz w:val="28"/>
          <w:szCs w:val="28"/>
        </w:rPr>
        <w:t xml:space="preserve">Подвиги Байди-Вишневецького. Іван Сірко </w:t>
      </w:r>
      <w:r w:rsidRPr="00940502">
        <w:rPr>
          <w:i/>
          <w:sz w:val="28"/>
          <w:szCs w:val="28"/>
        </w:rPr>
        <w:t>–</w:t>
      </w:r>
      <w:r w:rsidRPr="00940502">
        <w:rPr>
          <w:i/>
          <w:spacing w:val="-1"/>
          <w:sz w:val="28"/>
          <w:szCs w:val="28"/>
        </w:rPr>
        <w:t xml:space="preserve"> славний кошовий. Перемоги Богдана Хмельницького. Останній кошовий Петро Калнишевський. Слово про Чорноморське козацтво. Мужній полковник Іван Богун. Видатний полководець </w:t>
      </w:r>
      <w:r w:rsidRPr="00940502">
        <w:rPr>
          <w:i/>
          <w:sz w:val="28"/>
          <w:szCs w:val="28"/>
        </w:rPr>
        <w:t xml:space="preserve">Петро Сагайдачний. Богдан Ружинський – гетьман родом з Волині. Поле Берестецької </w:t>
      </w:r>
      <w:r w:rsidRPr="00940502">
        <w:rPr>
          <w:i/>
          <w:spacing w:val="-1"/>
          <w:sz w:val="28"/>
          <w:szCs w:val="28"/>
        </w:rPr>
        <w:t>битви</w:t>
      </w:r>
      <w:r w:rsidRPr="00940502">
        <w:rPr>
          <w:i/>
          <w:sz w:val="28"/>
          <w:szCs w:val="28"/>
        </w:rPr>
        <w:t xml:space="preserve"> та </w:t>
      </w:r>
      <w:r w:rsidRPr="00940502">
        <w:rPr>
          <w:i/>
          <w:spacing w:val="-5"/>
          <w:sz w:val="28"/>
          <w:szCs w:val="28"/>
        </w:rPr>
        <w:t>ін.</w:t>
      </w:r>
    </w:p>
    <w:p w:rsidR="001735FC" w:rsidRPr="00940502" w:rsidRDefault="001735FC" w:rsidP="001735FC">
      <w:pPr>
        <w:numPr>
          <w:ilvl w:val="0"/>
          <w:numId w:val="18"/>
        </w:numPr>
        <w:shd w:val="clear" w:color="auto" w:fill="FFFFFF"/>
        <w:tabs>
          <w:tab w:val="left" w:pos="1080"/>
        </w:tabs>
        <w:spacing w:after="0" w:line="240" w:lineRule="auto"/>
        <w:ind w:left="0" w:right="-113" w:firstLine="633"/>
        <w:jc w:val="both"/>
        <w:rPr>
          <w:i/>
          <w:sz w:val="28"/>
          <w:szCs w:val="28"/>
        </w:rPr>
      </w:pPr>
      <w:r w:rsidRPr="00940502">
        <w:rPr>
          <w:b/>
          <w:iCs/>
          <w:sz w:val="28"/>
          <w:szCs w:val="28"/>
        </w:rPr>
        <w:t>Конкурс</w:t>
      </w:r>
      <w:r w:rsidRPr="0048607C">
        <w:rPr>
          <w:iCs/>
          <w:sz w:val="28"/>
          <w:szCs w:val="28"/>
        </w:rPr>
        <w:t xml:space="preserve"> «Наша мова калинова».</w:t>
      </w:r>
      <w:r w:rsidRPr="00D879D3">
        <w:rPr>
          <w:i/>
          <w:iCs/>
          <w:sz w:val="28"/>
          <w:szCs w:val="28"/>
        </w:rPr>
        <w:t xml:space="preserve"> </w:t>
      </w:r>
      <w:r w:rsidRPr="00940502">
        <w:rPr>
          <w:i/>
          <w:sz w:val="28"/>
          <w:szCs w:val="28"/>
        </w:rPr>
        <w:t>В ньому бере участь однакова кількість учнів. Кожен з учасників конкурсу голосно називає народне прислів'я. Виграє та команда, яка назве більшу кількість прислів'їв, допустить менше заминок і помилок у мовленні.</w:t>
      </w:r>
    </w:p>
    <w:p w:rsidR="001735FC" w:rsidRPr="00940502" w:rsidRDefault="001735FC" w:rsidP="001735FC">
      <w:pPr>
        <w:shd w:val="clear" w:color="auto" w:fill="FFFFFF"/>
        <w:ind w:firstLine="709"/>
        <w:rPr>
          <w:i/>
          <w:sz w:val="28"/>
          <w:szCs w:val="28"/>
        </w:rPr>
      </w:pPr>
      <w:r w:rsidRPr="00940502">
        <w:rPr>
          <w:i/>
          <w:iCs/>
          <w:sz w:val="28"/>
          <w:szCs w:val="28"/>
        </w:rPr>
        <w:t>Ось деякі прислів'я, які можуть назвати учні:</w:t>
      </w:r>
    </w:p>
    <w:p w:rsidR="001735FC" w:rsidRPr="00940502" w:rsidRDefault="001735FC" w:rsidP="001735FC">
      <w:pPr>
        <w:shd w:val="clear" w:color="auto" w:fill="FFFFFF"/>
        <w:ind w:left="1858"/>
        <w:rPr>
          <w:i/>
          <w:sz w:val="28"/>
          <w:szCs w:val="28"/>
        </w:rPr>
      </w:pPr>
      <w:r w:rsidRPr="00940502">
        <w:rPr>
          <w:i/>
          <w:sz w:val="28"/>
          <w:szCs w:val="28"/>
        </w:rPr>
        <w:t>Свій край, як рай, а чужа країна, мов домовина.</w:t>
      </w:r>
    </w:p>
    <w:p w:rsidR="001735FC" w:rsidRPr="00940502" w:rsidRDefault="001735FC" w:rsidP="001735FC">
      <w:pPr>
        <w:shd w:val="clear" w:color="auto" w:fill="FFFFFF"/>
        <w:ind w:left="1858"/>
        <w:rPr>
          <w:i/>
          <w:sz w:val="28"/>
          <w:szCs w:val="28"/>
        </w:rPr>
      </w:pPr>
      <w:r w:rsidRPr="00940502">
        <w:rPr>
          <w:i/>
          <w:sz w:val="28"/>
          <w:szCs w:val="28"/>
        </w:rPr>
        <w:t>Дон-Донома, а найкраще вдома.</w:t>
      </w:r>
    </w:p>
    <w:p w:rsidR="001735FC" w:rsidRPr="00940502" w:rsidRDefault="001735FC" w:rsidP="001735FC">
      <w:pPr>
        <w:shd w:val="clear" w:color="auto" w:fill="FFFFFF"/>
        <w:ind w:left="1858"/>
        <w:rPr>
          <w:i/>
          <w:sz w:val="28"/>
          <w:szCs w:val="28"/>
        </w:rPr>
      </w:pPr>
      <w:r w:rsidRPr="00940502">
        <w:rPr>
          <w:i/>
          <w:sz w:val="28"/>
          <w:szCs w:val="28"/>
        </w:rPr>
        <w:t>Кожному мила своя сторона.</w:t>
      </w:r>
    </w:p>
    <w:p w:rsidR="001735FC" w:rsidRPr="00940502" w:rsidRDefault="001735FC" w:rsidP="001735FC">
      <w:pPr>
        <w:shd w:val="clear" w:color="auto" w:fill="FFFFFF"/>
        <w:ind w:left="1858"/>
        <w:rPr>
          <w:i/>
          <w:sz w:val="28"/>
          <w:szCs w:val="28"/>
        </w:rPr>
      </w:pPr>
      <w:r w:rsidRPr="00940502">
        <w:rPr>
          <w:i/>
          <w:sz w:val="28"/>
          <w:szCs w:val="28"/>
        </w:rPr>
        <w:t>За рідний край – хоч помирай.</w:t>
      </w:r>
    </w:p>
    <w:p w:rsidR="001735FC" w:rsidRPr="00940502" w:rsidRDefault="001735FC" w:rsidP="001735FC">
      <w:pPr>
        <w:shd w:val="clear" w:color="auto" w:fill="FFFFFF"/>
        <w:ind w:left="1858"/>
        <w:rPr>
          <w:i/>
          <w:sz w:val="28"/>
          <w:szCs w:val="28"/>
        </w:rPr>
      </w:pPr>
      <w:r w:rsidRPr="00940502">
        <w:rPr>
          <w:i/>
          <w:sz w:val="28"/>
          <w:szCs w:val="28"/>
        </w:rPr>
        <w:t>Або будем на Україні-Русі, або пропадем усі.</w:t>
      </w:r>
    </w:p>
    <w:p w:rsidR="001735FC" w:rsidRPr="00940502" w:rsidRDefault="001735FC" w:rsidP="001735FC">
      <w:pPr>
        <w:shd w:val="clear" w:color="auto" w:fill="FFFFFF"/>
        <w:ind w:left="1858"/>
        <w:rPr>
          <w:i/>
          <w:sz w:val="28"/>
          <w:szCs w:val="28"/>
        </w:rPr>
      </w:pPr>
      <w:r w:rsidRPr="00940502">
        <w:rPr>
          <w:i/>
          <w:sz w:val="28"/>
          <w:szCs w:val="28"/>
        </w:rPr>
        <w:t>Ну ж, браття, або перемогу добути, або дома не бути.</w:t>
      </w:r>
    </w:p>
    <w:p w:rsidR="001735FC" w:rsidRPr="00940502" w:rsidRDefault="001735FC" w:rsidP="001735FC">
      <w:pPr>
        <w:shd w:val="clear" w:color="auto" w:fill="FFFFFF"/>
        <w:ind w:left="1858"/>
        <w:rPr>
          <w:i/>
          <w:sz w:val="28"/>
          <w:szCs w:val="28"/>
        </w:rPr>
      </w:pPr>
      <w:r w:rsidRPr="00940502">
        <w:rPr>
          <w:i/>
          <w:sz w:val="28"/>
          <w:szCs w:val="28"/>
        </w:rPr>
        <w:t>Кожен край має свій звичай.</w:t>
      </w:r>
    </w:p>
    <w:p w:rsidR="001735FC" w:rsidRPr="00940502" w:rsidRDefault="001735FC" w:rsidP="001735FC">
      <w:pPr>
        <w:shd w:val="clear" w:color="auto" w:fill="FFFFFF"/>
        <w:ind w:left="1858"/>
        <w:rPr>
          <w:i/>
          <w:sz w:val="28"/>
          <w:szCs w:val="28"/>
        </w:rPr>
      </w:pPr>
      <w:r w:rsidRPr="00940502">
        <w:rPr>
          <w:i/>
          <w:sz w:val="28"/>
          <w:szCs w:val="28"/>
        </w:rPr>
        <w:t>Який народ, такі й порядки.</w:t>
      </w:r>
    </w:p>
    <w:p w:rsidR="001735FC" w:rsidRPr="00940502" w:rsidRDefault="001735FC" w:rsidP="001735FC">
      <w:pPr>
        <w:shd w:val="clear" w:color="auto" w:fill="FFFFFF"/>
        <w:ind w:left="1858"/>
        <w:rPr>
          <w:i/>
          <w:sz w:val="28"/>
          <w:szCs w:val="28"/>
        </w:rPr>
      </w:pPr>
      <w:r w:rsidRPr="00940502">
        <w:rPr>
          <w:i/>
          <w:sz w:val="28"/>
          <w:szCs w:val="28"/>
        </w:rPr>
        <w:t>Козака потилиця панам-ляхам не хилиться.</w:t>
      </w:r>
    </w:p>
    <w:p w:rsidR="001735FC" w:rsidRPr="00940502" w:rsidRDefault="001735FC" w:rsidP="001735FC">
      <w:pPr>
        <w:shd w:val="clear" w:color="auto" w:fill="FFFFFF"/>
        <w:ind w:left="1858"/>
        <w:rPr>
          <w:i/>
          <w:sz w:val="28"/>
          <w:szCs w:val="28"/>
        </w:rPr>
      </w:pPr>
      <w:r w:rsidRPr="00940502">
        <w:rPr>
          <w:i/>
          <w:sz w:val="28"/>
          <w:szCs w:val="28"/>
        </w:rPr>
        <w:t>Кров не вода – розливати шкода.</w:t>
      </w:r>
    </w:p>
    <w:p w:rsidR="001735FC" w:rsidRPr="00940502" w:rsidRDefault="001735FC" w:rsidP="001735FC">
      <w:pPr>
        <w:shd w:val="clear" w:color="auto" w:fill="FFFFFF"/>
        <w:ind w:left="1858"/>
        <w:rPr>
          <w:i/>
          <w:sz w:val="28"/>
          <w:szCs w:val="28"/>
        </w:rPr>
      </w:pPr>
      <w:r w:rsidRPr="00940502">
        <w:rPr>
          <w:i/>
          <w:sz w:val="28"/>
          <w:szCs w:val="28"/>
        </w:rPr>
        <w:t>Кров не водиця, розливать не годиться.</w:t>
      </w:r>
    </w:p>
    <w:p w:rsidR="001735FC" w:rsidRPr="00940502" w:rsidRDefault="001735FC" w:rsidP="001735FC">
      <w:pPr>
        <w:shd w:val="clear" w:color="auto" w:fill="FFFFFF"/>
        <w:ind w:left="1858" w:right="53"/>
        <w:rPr>
          <w:i/>
          <w:sz w:val="28"/>
          <w:szCs w:val="28"/>
        </w:rPr>
      </w:pPr>
      <w:r w:rsidRPr="00940502">
        <w:rPr>
          <w:i/>
          <w:sz w:val="28"/>
          <w:szCs w:val="28"/>
        </w:rPr>
        <w:t>Слава не поляже, а про себе розкаже.</w:t>
      </w:r>
    </w:p>
    <w:p w:rsidR="001735FC" w:rsidRPr="00940502" w:rsidRDefault="001735FC" w:rsidP="001735FC">
      <w:pPr>
        <w:shd w:val="clear" w:color="auto" w:fill="FFFFFF"/>
        <w:ind w:left="1858"/>
        <w:rPr>
          <w:i/>
          <w:sz w:val="28"/>
          <w:szCs w:val="28"/>
        </w:rPr>
      </w:pPr>
      <w:r w:rsidRPr="00940502">
        <w:rPr>
          <w:i/>
          <w:sz w:val="28"/>
          <w:szCs w:val="28"/>
        </w:rPr>
        <w:t>До булави треба й голови.</w:t>
      </w:r>
    </w:p>
    <w:p w:rsidR="001735FC" w:rsidRPr="00940502" w:rsidRDefault="001735FC" w:rsidP="001735FC">
      <w:pPr>
        <w:shd w:val="clear" w:color="auto" w:fill="FFFFFF"/>
        <w:ind w:left="1858"/>
        <w:rPr>
          <w:i/>
          <w:sz w:val="28"/>
          <w:szCs w:val="28"/>
        </w:rPr>
      </w:pPr>
      <w:r w:rsidRPr="00940502">
        <w:rPr>
          <w:i/>
          <w:sz w:val="28"/>
          <w:szCs w:val="28"/>
        </w:rPr>
        <w:t>Без зброї слабі й герої.</w:t>
      </w:r>
    </w:p>
    <w:p w:rsidR="001735FC" w:rsidRPr="00940502" w:rsidRDefault="001735FC" w:rsidP="001735FC">
      <w:pPr>
        <w:shd w:val="clear" w:color="auto" w:fill="FFFFFF"/>
        <w:ind w:left="1858"/>
        <w:rPr>
          <w:i/>
          <w:sz w:val="28"/>
          <w:szCs w:val="28"/>
        </w:rPr>
      </w:pPr>
      <w:r w:rsidRPr="00940502">
        <w:rPr>
          <w:i/>
          <w:sz w:val="28"/>
          <w:szCs w:val="28"/>
        </w:rPr>
        <w:lastRenderedPageBreak/>
        <w:t>Степ та воля – козацька доля.</w:t>
      </w:r>
    </w:p>
    <w:p w:rsidR="001735FC" w:rsidRPr="00940502" w:rsidRDefault="001735FC" w:rsidP="001735FC">
      <w:pPr>
        <w:shd w:val="clear" w:color="auto" w:fill="FFFFFF"/>
        <w:ind w:left="1858"/>
        <w:rPr>
          <w:i/>
          <w:sz w:val="28"/>
          <w:szCs w:val="28"/>
        </w:rPr>
      </w:pPr>
      <w:r w:rsidRPr="00940502">
        <w:rPr>
          <w:i/>
          <w:sz w:val="28"/>
          <w:szCs w:val="28"/>
        </w:rPr>
        <w:t>Де козак – там і слава.</w:t>
      </w:r>
    </w:p>
    <w:p w:rsidR="001735FC" w:rsidRPr="00940502" w:rsidRDefault="001735FC" w:rsidP="001735FC">
      <w:pPr>
        <w:shd w:val="clear" w:color="auto" w:fill="FFFFFF"/>
        <w:ind w:left="1872"/>
        <w:rPr>
          <w:i/>
          <w:sz w:val="28"/>
          <w:szCs w:val="28"/>
        </w:rPr>
      </w:pPr>
      <w:r w:rsidRPr="00940502">
        <w:rPr>
          <w:i/>
          <w:sz w:val="28"/>
          <w:szCs w:val="28"/>
        </w:rPr>
        <w:t>Щирий козак ззаду не нападає.</w:t>
      </w:r>
    </w:p>
    <w:p w:rsidR="001735FC" w:rsidRPr="00940502" w:rsidRDefault="001735FC" w:rsidP="001735FC">
      <w:pPr>
        <w:shd w:val="clear" w:color="auto" w:fill="FFFFFF"/>
        <w:ind w:left="1867"/>
        <w:rPr>
          <w:i/>
          <w:sz w:val="28"/>
          <w:szCs w:val="28"/>
        </w:rPr>
      </w:pPr>
      <w:r w:rsidRPr="00940502">
        <w:rPr>
          <w:i/>
          <w:spacing w:val="-2"/>
          <w:sz w:val="28"/>
          <w:szCs w:val="28"/>
        </w:rPr>
        <w:t>Не той козак, хто за водою пливе, а той, що проти ВОДИ.</w:t>
      </w:r>
    </w:p>
    <w:p w:rsidR="001735FC" w:rsidRPr="00940502" w:rsidRDefault="001735FC" w:rsidP="001735FC">
      <w:pPr>
        <w:shd w:val="clear" w:color="auto" w:fill="FFFFFF"/>
        <w:ind w:left="1872"/>
        <w:rPr>
          <w:i/>
          <w:sz w:val="28"/>
          <w:szCs w:val="28"/>
        </w:rPr>
      </w:pPr>
      <w:r w:rsidRPr="00940502">
        <w:rPr>
          <w:i/>
          <w:sz w:val="28"/>
          <w:szCs w:val="28"/>
        </w:rPr>
        <w:t>Терпи, козаче – отаманом будеш.</w:t>
      </w:r>
    </w:p>
    <w:p w:rsidR="001735FC" w:rsidRPr="00940502" w:rsidRDefault="001735FC" w:rsidP="001735FC">
      <w:pPr>
        <w:shd w:val="clear" w:color="auto" w:fill="FFFFFF"/>
        <w:ind w:left="1872"/>
        <w:rPr>
          <w:i/>
          <w:sz w:val="28"/>
          <w:szCs w:val="28"/>
        </w:rPr>
      </w:pPr>
      <w:r w:rsidRPr="00940502">
        <w:rPr>
          <w:i/>
          <w:sz w:val="28"/>
          <w:szCs w:val="28"/>
        </w:rPr>
        <w:t>Не журися, козаче, нехай твій ворог плаче.</w:t>
      </w:r>
    </w:p>
    <w:p w:rsidR="001735FC" w:rsidRPr="00940502" w:rsidRDefault="001735FC" w:rsidP="001735FC">
      <w:pPr>
        <w:shd w:val="clear" w:color="auto" w:fill="FFFFFF"/>
        <w:ind w:left="1877"/>
        <w:rPr>
          <w:i/>
          <w:sz w:val="28"/>
          <w:szCs w:val="28"/>
        </w:rPr>
      </w:pPr>
      <w:r w:rsidRPr="00940502">
        <w:rPr>
          <w:i/>
          <w:sz w:val="28"/>
          <w:szCs w:val="28"/>
        </w:rPr>
        <w:t>Козак з біди не заплаче.</w:t>
      </w:r>
    </w:p>
    <w:p w:rsidR="001735FC" w:rsidRPr="00940502" w:rsidRDefault="001735FC" w:rsidP="001735FC">
      <w:pPr>
        <w:shd w:val="clear" w:color="auto" w:fill="FFFFFF"/>
        <w:ind w:left="1882"/>
        <w:rPr>
          <w:i/>
          <w:sz w:val="28"/>
          <w:szCs w:val="28"/>
        </w:rPr>
      </w:pPr>
      <w:r w:rsidRPr="00940502">
        <w:rPr>
          <w:i/>
          <w:sz w:val="28"/>
          <w:szCs w:val="28"/>
        </w:rPr>
        <w:t>Козак з пригоршні нап'ється, а з долоні пообідає.</w:t>
      </w:r>
    </w:p>
    <w:p w:rsidR="001735FC" w:rsidRPr="00940502" w:rsidRDefault="001735FC" w:rsidP="001735FC">
      <w:pPr>
        <w:shd w:val="clear" w:color="auto" w:fill="FFFFFF"/>
        <w:ind w:left="1886"/>
        <w:rPr>
          <w:i/>
          <w:sz w:val="28"/>
          <w:szCs w:val="28"/>
        </w:rPr>
      </w:pPr>
      <w:r w:rsidRPr="00940502">
        <w:rPr>
          <w:i/>
          <w:sz w:val="28"/>
          <w:szCs w:val="28"/>
        </w:rPr>
        <w:t>Козак з бідою, як риба з водою.</w:t>
      </w:r>
    </w:p>
    <w:p w:rsidR="001735FC" w:rsidRPr="0048607C" w:rsidRDefault="001735FC" w:rsidP="001735FC">
      <w:pPr>
        <w:numPr>
          <w:ilvl w:val="0"/>
          <w:numId w:val="18"/>
        </w:numPr>
        <w:shd w:val="clear" w:color="auto" w:fill="FFFFFF"/>
        <w:tabs>
          <w:tab w:val="left" w:pos="1134"/>
        </w:tabs>
        <w:spacing w:after="0" w:line="240" w:lineRule="auto"/>
        <w:ind w:left="1134" w:hanging="567"/>
        <w:rPr>
          <w:sz w:val="28"/>
          <w:szCs w:val="28"/>
        </w:rPr>
      </w:pPr>
      <w:r w:rsidRPr="0048607C">
        <w:rPr>
          <w:iCs/>
          <w:sz w:val="28"/>
          <w:szCs w:val="28"/>
        </w:rPr>
        <w:t>Козацька естафета:</w:t>
      </w:r>
    </w:p>
    <w:p w:rsidR="001735FC" w:rsidRPr="00D879D3" w:rsidRDefault="001735FC" w:rsidP="001735FC">
      <w:pPr>
        <w:shd w:val="clear" w:color="auto" w:fill="FFFFFF"/>
        <w:tabs>
          <w:tab w:val="left" w:pos="557"/>
        </w:tabs>
        <w:ind w:left="1276"/>
        <w:rPr>
          <w:sz w:val="28"/>
          <w:szCs w:val="28"/>
        </w:rPr>
      </w:pPr>
      <w:r>
        <w:rPr>
          <w:sz w:val="28"/>
          <w:szCs w:val="28"/>
        </w:rPr>
        <w:t>I</w:t>
      </w:r>
      <w:r>
        <w:rPr>
          <w:sz w:val="28"/>
          <w:szCs w:val="28"/>
          <w:lang w:val="en-US"/>
        </w:rPr>
        <w:t xml:space="preserve"> </w:t>
      </w:r>
      <w:r w:rsidRPr="00D879D3">
        <w:rPr>
          <w:sz w:val="28"/>
          <w:szCs w:val="28"/>
        </w:rPr>
        <w:t xml:space="preserve">етап </w:t>
      </w:r>
      <w:r>
        <w:rPr>
          <w:sz w:val="28"/>
          <w:szCs w:val="28"/>
        </w:rPr>
        <w:t>–</w:t>
      </w:r>
      <w:r w:rsidRPr="00D879D3">
        <w:rPr>
          <w:sz w:val="28"/>
          <w:szCs w:val="28"/>
        </w:rPr>
        <w:t xml:space="preserve"> біг </w:t>
      </w:r>
      <w:r>
        <w:rPr>
          <w:sz w:val="28"/>
          <w:szCs w:val="28"/>
        </w:rPr>
        <w:t>30</w:t>
      </w:r>
      <w:r w:rsidRPr="00D879D3">
        <w:rPr>
          <w:sz w:val="28"/>
          <w:szCs w:val="28"/>
        </w:rPr>
        <w:t>м.;</w:t>
      </w:r>
    </w:p>
    <w:p w:rsidR="001735FC" w:rsidRDefault="001735FC" w:rsidP="001735FC">
      <w:pPr>
        <w:shd w:val="clear" w:color="auto" w:fill="FFFFFF"/>
        <w:tabs>
          <w:tab w:val="left" w:pos="1085"/>
        </w:tabs>
        <w:ind w:left="1276" w:right="4032"/>
        <w:rPr>
          <w:spacing w:val="-1"/>
          <w:sz w:val="28"/>
          <w:szCs w:val="28"/>
        </w:rPr>
      </w:pPr>
      <w:r w:rsidRPr="00D879D3">
        <w:rPr>
          <w:spacing w:val="-3"/>
          <w:sz w:val="28"/>
          <w:szCs w:val="28"/>
          <w:lang w:val="en-US"/>
        </w:rPr>
        <w:t>II</w:t>
      </w:r>
      <w:r w:rsidRPr="00D74A7E">
        <w:rPr>
          <w:spacing w:val="-3"/>
          <w:sz w:val="28"/>
          <w:szCs w:val="28"/>
        </w:rPr>
        <w:t xml:space="preserve"> </w:t>
      </w:r>
      <w:r w:rsidRPr="00D879D3">
        <w:rPr>
          <w:spacing w:val="-1"/>
          <w:sz w:val="28"/>
          <w:szCs w:val="28"/>
        </w:rPr>
        <w:t xml:space="preserve">етап </w:t>
      </w:r>
      <w:r>
        <w:rPr>
          <w:sz w:val="28"/>
          <w:szCs w:val="28"/>
        </w:rPr>
        <w:t>–</w:t>
      </w:r>
      <w:r w:rsidRPr="00D879D3">
        <w:rPr>
          <w:spacing w:val="-1"/>
          <w:sz w:val="28"/>
          <w:szCs w:val="28"/>
        </w:rPr>
        <w:t xml:space="preserve"> біг в мішках;</w:t>
      </w:r>
      <w:r>
        <w:rPr>
          <w:spacing w:val="-1"/>
          <w:sz w:val="28"/>
          <w:szCs w:val="28"/>
        </w:rPr>
        <w:t xml:space="preserve"> </w:t>
      </w:r>
    </w:p>
    <w:p w:rsidR="001735FC" w:rsidRDefault="001735FC" w:rsidP="001735FC">
      <w:pPr>
        <w:shd w:val="clear" w:color="auto" w:fill="FFFFFF"/>
        <w:tabs>
          <w:tab w:val="left" w:pos="1085"/>
        </w:tabs>
        <w:ind w:left="1276" w:right="4032"/>
        <w:rPr>
          <w:sz w:val="28"/>
          <w:szCs w:val="28"/>
        </w:rPr>
      </w:pPr>
      <w:r>
        <w:rPr>
          <w:spacing w:val="-1"/>
          <w:sz w:val="28"/>
          <w:szCs w:val="28"/>
        </w:rPr>
        <w:t xml:space="preserve">ІІІ </w:t>
      </w:r>
      <w:r w:rsidRPr="003F622B">
        <w:rPr>
          <w:sz w:val="28"/>
          <w:szCs w:val="28"/>
        </w:rPr>
        <w:t xml:space="preserve">етап </w:t>
      </w:r>
      <w:r w:rsidRPr="0048607C">
        <w:rPr>
          <w:sz w:val="28"/>
          <w:szCs w:val="28"/>
        </w:rPr>
        <w:t>–</w:t>
      </w:r>
      <w:r w:rsidRPr="003F622B">
        <w:rPr>
          <w:sz w:val="28"/>
          <w:szCs w:val="28"/>
        </w:rPr>
        <w:t xml:space="preserve"> біг зі скакалкою;</w:t>
      </w:r>
    </w:p>
    <w:p w:rsidR="001735FC" w:rsidRPr="003F622B" w:rsidRDefault="001735FC" w:rsidP="001735FC">
      <w:pPr>
        <w:shd w:val="clear" w:color="auto" w:fill="FFFFFF"/>
        <w:tabs>
          <w:tab w:val="left" w:pos="1085"/>
        </w:tabs>
        <w:ind w:left="1276" w:right="4032"/>
        <w:rPr>
          <w:sz w:val="28"/>
          <w:szCs w:val="28"/>
        </w:rPr>
      </w:pPr>
      <w:r w:rsidRPr="003F622B">
        <w:rPr>
          <w:sz w:val="28"/>
          <w:szCs w:val="28"/>
        </w:rPr>
        <w:t>І</w:t>
      </w:r>
      <w:r>
        <w:rPr>
          <w:sz w:val="28"/>
          <w:szCs w:val="28"/>
          <w:lang w:val="en-US"/>
        </w:rPr>
        <w:t>V</w:t>
      </w:r>
      <w:r>
        <w:rPr>
          <w:sz w:val="28"/>
          <w:szCs w:val="28"/>
        </w:rPr>
        <w:t xml:space="preserve"> </w:t>
      </w:r>
      <w:r w:rsidRPr="003F622B">
        <w:rPr>
          <w:sz w:val="28"/>
          <w:szCs w:val="28"/>
        </w:rPr>
        <w:t xml:space="preserve">етап </w:t>
      </w:r>
      <w:r>
        <w:rPr>
          <w:sz w:val="28"/>
          <w:szCs w:val="28"/>
        </w:rPr>
        <w:t>–</w:t>
      </w:r>
      <w:r w:rsidRPr="003F622B">
        <w:rPr>
          <w:sz w:val="28"/>
          <w:szCs w:val="28"/>
        </w:rPr>
        <w:t xml:space="preserve"> біг по купинах;</w:t>
      </w:r>
    </w:p>
    <w:p w:rsidR="001735FC" w:rsidRPr="003F622B" w:rsidRDefault="001735FC" w:rsidP="001735FC">
      <w:pPr>
        <w:shd w:val="clear" w:color="auto" w:fill="FFFFFF"/>
        <w:tabs>
          <w:tab w:val="left" w:pos="1090"/>
        </w:tabs>
        <w:ind w:left="1276"/>
        <w:rPr>
          <w:sz w:val="28"/>
          <w:szCs w:val="28"/>
        </w:rPr>
      </w:pPr>
      <w:r w:rsidRPr="00D879D3">
        <w:rPr>
          <w:sz w:val="28"/>
          <w:szCs w:val="28"/>
          <w:lang w:val="en-US"/>
        </w:rPr>
        <w:t>V</w:t>
      </w:r>
      <w:r w:rsidRPr="00D74A7E">
        <w:rPr>
          <w:sz w:val="28"/>
          <w:szCs w:val="28"/>
        </w:rPr>
        <w:t xml:space="preserve"> </w:t>
      </w:r>
      <w:r w:rsidRPr="003F622B">
        <w:rPr>
          <w:sz w:val="28"/>
          <w:szCs w:val="28"/>
        </w:rPr>
        <w:t xml:space="preserve">етап </w:t>
      </w:r>
      <w:r w:rsidRPr="008B08C4">
        <w:rPr>
          <w:sz w:val="28"/>
          <w:szCs w:val="28"/>
        </w:rPr>
        <w:t>–</w:t>
      </w:r>
      <w:r w:rsidRPr="003F622B">
        <w:rPr>
          <w:sz w:val="28"/>
          <w:szCs w:val="28"/>
        </w:rPr>
        <w:t xml:space="preserve"> переповзання (мишоловка);</w:t>
      </w:r>
    </w:p>
    <w:p w:rsidR="001735FC" w:rsidRPr="00D879D3" w:rsidRDefault="001735FC" w:rsidP="001735FC">
      <w:pPr>
        <w:widowControl w:val="0"/>
        <w:shd w:val="clear" w:color="auto" w:fill="FFFFFF"/>
        <w:tabs>
          <w:tab w:val="left" w:pos="1090"/>
        </w:tabs>
        <w:autoSpaceDE w:val="0"/>
        <w:autoSpaceDN w:val="0"/>
        <w:adjustRightInd w:val="0"/>
        <w:ind w:left="1276"/>
        <w:rPr>
          <w:sz w:val="28"/>
          <w:szCs w:val="28"/>
        </w:rPr>
      </w:pPr>
      <w:r>
        <w:rPr>
          <w:sz w:val="28"/>
          <w:szCs w:val="28"/>
          <w:lang w:val="en-US"/>
        </w:rPr>
        <w:t>VI</w:t>
      </w:r>
      <w:r w:rsidRPr="00D74A7E">
        <w:rPr>
          <w:sz w:val="28"/>
          <w:szCs w:val="28"/>
        </w:rPr>
        <w:t xml:space="preserve"> </w:t>
      </w:r>
      <w:r w:rsidRPr="005B5824">
        <w:rPr>
          <w:sz w:val="28"/>
          <w:szCs w:val="28"/>
        </w:rPr>
        <w:t xml:space="preserve">етап </w:t>
      </w:r>
      <w:r w:rsidRPr="0048607C">
        <w:rPr>
          <w:sz w:val="28"/>
          <w:szCs w:val="28"/>
        </w:rPr>
        <w:t>–</w:t>
      </w:r>
      <w:r w:rsidRPr="005B5824">
        <w:rPr>
          <w:sz w:val="28"/>
          <w:szCs w:val="28"/>
        </w:rPr>
        <w:t xml:space="preserve"> стрільба з пневматичної гвинтівки;</w:t>
      </w:r>
    </w:p>
    <w:p w:rsidR="001735FC" w:rsidRPr="00D879D3" w:rsidRDefault="001735FC" w:rsidP="001735FC">
      <w:pPr>
        <w:widowControl w:val="0"/>
        <w:shd w:val="clear" w:color="auto" w:fill="FFFFFF"/>
        <w:tabs>
          <w:tab w:val="left" w:pos="1090"/>
        </w:tabs>
        <w:autoSpaceDE w:val="0"/>
        <w:autoSpaceDN w:val="0"/>
        <w:adjustRightInd w:val="0"/>
        <w:ind w:left="1276"/>
        <w:rPr>
          <w:sz w:val="28"/>
          <w:szCs w:val="28"/>
        </w:rPr>
      </w:pPr>
      <w:r>
        <w:rPr>
          <w:sz w:val="28"/>
          <w:szCs w:val="28"/>
          <w:lang w:val="en-US"/>
        </w:rPr>
        <w:t>VII</w:t>
      </w:r>
      <w:r w:rsidRPr="00D74A7E">
        <w:rPr>
          <w:sz w:val="28"/>
          <w:szCs w:val="28"/>
        </w:rPr>
        <w:t xml:space="preserve"> </w:t>
      </w:r>
      <w:r w:rsidRPr="00D879D3">
        <w:rPr>
          <w:sz w:val="28"/>
          <w:szCs w:val="28"/>
        </w:rPr>
        <w:t xml:space="preserve">етап </w:t>
      </w:r>
      <w:r>
        <w:rPr>
          <w:sz w:val="28"/>
          <w:szCs w:val="28"/>
        </w:rPr>
        <w:t>–</w:t>
      </w:r>
      <w:r w:rsidRPr="00D879D3">
        <w:rPr>
          <w:sz w:val="28"/>
          <w:szCs w:val="28"/>
        </w:rPr>
        <w:t xml:space="preserve"> метання м'яча у ціль.</w:t>
      </w:r>
    </w:p>
    <w:p w:rsidR="001735FC" w:rsidRPr="0048607C" w:rsidRDefault="001735FC" w:rsidP="001735FC">
      <w:pPr>
        <w:widowControl w:val="0"/>
        <w:numPr>
          <w:ilvl w:val="0"/>
          <w:numId w:val="18"/>
        </w:numPr>
        <w:shd w:val="clear" w:color="auto" w:fill="FFFFFF"/>
        <w:tabs>
          <w:tab w:val="left" w:pos="763"/>
          <w:tab w:val="left" w:pos="1080"/>
        </w:tabs>
        <w:autoSpaceDE w:val="0"/>
        <w:autoSpaceDN w:val="0"/>
        <w:adjustRightInd w:val="0"/>
        <w:spacing w:after="0" w:line="240" w:lineRule="auto"/>
        <w:ind w:left="0" w:firstLine="540"/>
        <w:jc w:val="both"/>
        <w:rPr>
          <w:i/>
          <w:iCs/>
          <w:spacing w:val="-11"/>
          <w:sz w:val="28"/>
          <w:szCs w:val="28"/>
        </w:rPr>
      </w:pPr>
      <w:r w:rsidRPr="0048607C">
        <w:rPr>
          <w:iCs/>
          <w:sz w:val="28"/>
          <w:szCs w:val="28"/>
        </w:rPr>
        <w:t>Конкурс «Наша пісня солов'їна»</w:t>
      </w:r>
      <w:r w:rsidRPr="00D879D3">
        <w:rPr>
          <w:i/>
          <w:iCs/>
          <w:sz w:val="28"/>
          <w:szCs w:val="28"/>
        </w:rPr>
        <w:t xml:space="preserve"> </w:t>
      </w:r>
      <w:r w:rsidRPr="0048607C">
        <w:rPr>
          <w:i/>
          <w:sz w:val="28"/>
          <w:szCs w:val="28"/>
        </w:rPr>
        <w:t>(програма довільна. Можуть виступати солісти, дуети, колективи. Для оцінки представляється одна пісня).</w:t>
      </w:r>
    </w:p>
    <w:p w:rsidR="001735FC" w:rsidRPr="00D879D3" w:rsidRDefault="001735FC" w:rsidP="001735FC">
      <w:pPr>
        <w:widowControl w:val="0"/>
        <w:numPr>
          <w:ilvl w:val="0"/>
          <w:numId w:val="18"/>
        </w:numPr>
        <w:shd w:val="clear" w:color="auto" w:fill="FFFFFF"/>
        <w:tabs>
          <w:tab w:val="left" w:pos="763"/>
          <w:tab w:val="left" w:pos="1080"/>
        </w:tabs>
        <w:autoSpaceDE w:val="0"/>
        <w:autoSpaceDN w:val="0"/>
        <w:adjustRightInd w:val="0"/>
        <w:spacing w:after="0" w:line="240" w:lineRule="auto"/>
        <w:ind w:left="0" w:firstLine="540"/>
        <w:jc w:val="both"/>
        <w:rPr>
          <w:i/>
          <w:iCs/>
          <w:spacing w:val="-10"/>
          <w:sz w:val="28"/>
          <w:szCs w:val="28"/>
        </w:rPr>
      </w:pPr>
      <w:r w:rsidRPr="0048607C">
        <w:rPr>
          <w:iCs/>
          <w:sz w:val="28"/>
          <w:szCs w:val="28"/>
        </w:rPr>
        <w:t>Закінчується змагання конкурсом на кращий «Козацький бюлетень»,</w:t>
      </w:r>
      <w:r w:rsidRPr="00D879D3">
        <w:rPr>
          <w:i/>
          <w:iCs/>
          <w:sz w:val="28"/>
          <w:szCs w:val="28"/>
        </w:rPr>
        <w:t xml:space="preserve"> </w:t>
      </w:r>
      <w:r w:rsidRPr="00D879D3">
        <w:rPr>
          <w:sz w:val="28"/>
          <w:szCs w:val="28"/>
        </w:rPr>
        <w:t>в якому писарі дотепно розповідають про хід забав.</w:t>
      </w:r>
    </w:p>
    <w:p w:rsidR="001735FC" w:rsidRPr="00D879D3" w:rsidRDefault="001735FC" w:rsidP="001735FC">
      <w:pPr>
        <w:ind w:firstLine="709"/>
        <w:jc w:val="both"/>
        <w:rPr>
          <w:bCs/>
          <w:i/>
          <w:sz w:val="28"/>
          <w:szCs w:val="28"/>
        </w:rPr>
      </w:pPr>
      <w:r w:rsidRPr="00D879D3">
        <w:rPr>
          <w:sz w:val="28"/>
          <w:szCs w:val="28"/>
        </w:rPr>
        <w:t>Після оголошення результатів змагання і конкурсів переможцям вручають призи та грамоти.</w:t>
      </w:r>
    </w:p>
    <w:p w:rsidR="001735FC" w:rsidRDefault="001735FC" w:rsidP="001735FC">
      <w:pPr>
        <w:ind w:firstLine="709"/>
        <w:jc w:val="center"/>
        <w:rPr>
          <w:b/>
          <w:bCs/>
          <w:sz w:val="28"/>
          <w:szCs w:val="28"/>
        </w:rPr>
      </w:pPr>
    </w:p>
    <w:p w:rsidR="001735FC" w:rsidRDefault="001735FC" w:rsidP="001735FC">
      <w:pPr>
        <w:ind w:firstLine="709"/>
        <w:jc w:val="center"/>
        <w:rPr>
          <w:b/>
          <w:bCs/>
          <w:sz w:val="28"/>
          <w:szCs w:val="28"/>
        </w:rPr>
      </w:pPr>
    </w:p>
    <w:p w:rsidR="001735FC" w:rsidRPr="00EE48AB" w:rsidRDefault="001735FC" w:rsidP="001735FC">
      <w:pPr>
        <w:numPr>
          <w:ilvl w:val="1"/>
          <w:numId w:val="5"/>
        </w:numPr>
        <w:spacing w:after="0" w:line="240" w:lineRule="auto"/>
        <w:jc w:val="center"/>
        <w:rPr>
          <w:b/>
          <w:bCs/>
          <w:sz w:val="40"/>
          <w:szCs w:val="40"/>
        </w:rPr>
      </w:pPr>
      <w:r>
        <w:rPr>
          <w:b/>
          <w:bCs/>
          <w:sz w:val="40"/>
          <w:szCs w:val="40"/>
        </w:rPr>
        <w:t xml:space="preserve"> </w:t>
      </w:r>
      <w:r w:rsidRPr="00EE48AB">
        <w:rPr>
          <w:b/>
          <w:bCs/>
          <w:sz w:val="40"/>
          <w:szCs w:val="40"/>
        </w:rPr>
        <w:t xml:space="preserve">МОЛОДІ КОЗАКИ </w:t>
      </w:r>
      <w:r w:rsidRPr="00EE48AB">
        <w:rPr>
          <w:sz w:val="40"/>
          <w:szCs w:val="40"/>
        </w:rPr>
        <w:t xml:space="preserve">– </w:t>
      </w:r>
      <w:r w:rsidRPr="00EE48AB">
        <w:rPr>
          <w:b/>
          <w:bCs/>
          <w:sz w:val="40"/>
          <w:szCs w:val="40"/>
        </w:rPr>
        <w:t>третя ступінь учасників гри «Джура»</w:t>
      </w:r>
    </w:p>
    <w:p w:rsidR="001735FC" w:rsidRPr="009208A5" w:rsidRDefault="001735FC" w:rsidP="001735FC">
      <w:pPr>
        <w:ind w:firstLine="709"/>
        <w:jc w:val="center"/>
        <w:rPr>
          <w:bCs/>
          <w:i/>
          <w:sz w:val="28"/>
          <w:szCs w:val="28"/>
        </w:rPr>
      </w:pPr>
      <w:r w:rsidRPr="009208A5">
        <w:rPr>
          <w:bCs/>
          <w:i/>
          <w:sz w:val="28"/>
          <w:szCs w:val="28"/>
        </w:rPr>
        <w:t>(учні та студенти віком 16</w:t>
      </w:r>
      <w:r w:rsidRPr="00FE26B0">
        <w:rPr>
          <w:bCs/>
          <w:i/>
          <w:sz w:val="28"/>
          <w:szCs w:val="28"/>
        </w:rPr>
        <w:t>–</w:t>
      </w:r>
      <w:r w:rsidRPr="009208A5">
        <w:rPr>
          <w:bCs/>
          <w:i/>
          <w:sz w:val="28"/>
          <w:szCs w:val="28"/>
        </w:rPr>
        <w:t>18 років)</w:t>
      </w:r>
    </w:p>
    <w:p w:rsidR="001735FC" w:rsidRPr="009208A5" w:rsidRDefault="001735FC" w:rsidP="001735FC">
      <w:pPr>
        <w:ind w:firstLine="709"/>
        <w:jc w:val="both"/>
        <w:rPr>
          <w:sz w:val="28"/>
          <w:szCs w:val="28"/>
        </w:rPr>
      </w:pPr>
      <w:r w:rsidRPr="009208A5">
        <w:rPr>
          <w:sz w:val="28"/>
          <w:szCs w:val="28"/>
        </w:rPr>
        <w:lastRenderedPageBreak/>
        <w:t>Вимоги до молодих козаків – це той обсяг знань, умінь і навичок, яким вони повинні оволодіти протягом часу перебуваючи в даній якості.</w:t>
      </w:r>
    </w:p>
    <w:p w:rsidR="001735FC" w:rsidRPr="009208A5" w:rsidRDefault="001735FC" w:rsidP="001735FC">
      <w:pPr>
        <w:ind w:firstLine="709"/>
        <w:jc w:val="both"/>
        <w:rPr>
          <w:sz w:val="28"/>
          <w:szCs w:val="28"/>
        </w:rPr>
      </w:pPr>
      <w:r w:rsidRPr="009208A5">
        <w:rPr>
          <w:sz w:val="28"/>
          <w:szCs w:val="28"/>
        </w:rPr>
        <w:t>Молоді козаки – це дорослі хлопці, старшокласники і ті, що вже закінчили заклад</w:t>
      </w:r>
      <w:r>
        <w:rPr>
          <w:sz w:val="28"/>
          <w:szCs w:val="28"/>
        </w:rPr>
        <w:t>и</w:t>
      </w:r>
      <w:r w:rsidRPr="009208A5">
        <w:rPr>
          <w:sz w:val="28"/>
          <w:szCs w:val="28"/>
        </w:rPr>
        <w:t xml:space="preserve"> середньої освіти. Це </w:t>
      </w:r>
      <w:r w:rsidRPr="00D53B27">
        <w:rPr>
          <w:sz w:val="28"/>
          <w:szCs w:val="28"/>
        </w:rPr>
        <w:t>–</w:t>
      </w:r>
      <w:r w:rsidRPr="009208A5">
        <w:rPr>
          <w:sz w:val="28"/>
          <w:szCs w:val="28"/>
        </w:rPr>
        <w:t xml:space="preserve"> уже бувалі, вправні люди. Вони багато знають, багато вміють. Для молодих козаків захист своєї рідної України </w:t>
      </w:r>
      <w:r w:rsidRPr="00D53B27">
        <w:rPr>
          <w:sz w:val="28"/>
          <w:szCs w:val="28"/>
        </w:rPr>
        <w:t>–</w:t>
      </w:r>
      <w:r w:rsidRPr="009208A5">
        <w:rPr>
          <w:sz w:val="28"/>
          <w:szCs w:val="28"/>
        </w:rPr>
        <w:t xml:space="preserve"> це найголовніший зміст їхнього життя, для чого:</w:t>
      </w:r>
    </w:p>
    <w:p w:rsidR="001735FC" w:rsidRPr="009208A5" w:rsidRDefault="001735FC" w:rsidP="001735FC">
      <w:pPr>
        <w:ind w:firstLine="709"/>
        <w:jc w:val="both"/>
        <w:rPr>
          <w:sz w:val="28"/>
          <w:szCs w:val="28"/>
        </w:rPr>
      </w:pPr>
      <w:r w:rsidRPr="009208A5">
        <w:rPr>
          <w:sz w:val="28"/>
          <w:szCs w:val="28"/>
        </w:rPr>
        <w:t>-</w:t>
      </w:r>
      <w:r>
        <w:rPr>
          <w:sz w:val="28"/>
          <w:szCs w:val="28"/>
        </w:rPr>
        <w:t> </w:t>
      </w:r>
      <w:r w:rsidRPr="009208A5">
        <w:rPr>
          <w:sz w:val="28"/>
          <w:szCs w:val="28"/>
        </w:rPr>
        <w:t>вони добре знають історію Запорозької Січі та життя і побут козацтва в ній; знають історію, побут, культуру і традиції Гетьманською козацтва України;</w:t>
      </w:r>
    </w:p>
    <w:p w:rsidR="001735FC" w:rsidRPr="009208A5" w:rsidRDefault="001735FC" w:rsidP="001735FC">
      <w:pPr>
        <w:ind w:firstLine="709"/>
        <w:jc w:val="both"/>
        <w:rPr>
          <w:sz w:val="28"/>
          <w:szCs w:val="28"/>
        </w:rPr>
      </w:pPr>
      <w:r w:rsidRPr="009208A5">
        <w:rPr>
          <w:sz w:val="28"/>
          <w:szCs w:val="28"/>
        </w:rPr>
        <w:t>-</w:t>
      </w:r>
      <w:r>
        <w:rPr>
          <w:sz w:val="28"/>
          <w:szCs w:val="28"/>
        </w:rPr>
        <w:t> </w:t>
      </w:r>
      <w:r w:rsidRPr="009208A5">
        <w:rPr>
          <w:sz w:val="28"/>
          <w:szCs w:val="28"/>
        </w:rPr>
        <w:t xml:space="preserve">добре не тільки знають, але й виконують вимоги </w:t>
      </w:r>
      <w:r>
        <w:rPr>
          <w:sz w:val="28"/>
          <w:szCs w:val="28"/>
        </w:rPr>
        <w:t>(</w:t>
      </w:r>
      <w:r w:rsidRPr="009208A5">
        <w:rPr>
          <w:sz w:val="28"/>
          <w:szCs w:val="28"/>
        </w:rPr>
        <w:t>закони</w:t>
      </w:r>
      <w:r>
        <w:rPr>
          <w:sz w:val="28"/>
          <w:szCs w:val="28"/>
        </w:rPr>
        <w:t>)</w:t>
      </w:r>
      <w:r w:rsidRPr="009208A5">
        <w:rPr>
          <w:sz w:val="28"/>
          <w:szCs w:val="28"/>
        </w:rPr>
        <w:t xml:space="preserve"> лицарської честі та лицарської звитяги;</w:t>
      </w:r>
    </w:p>
    <w:p w:rsidR="001735FC" w:rsidRPr="00AC34D2" w:rsidRDefault="001735FC" w:rsidP="001735FC">
      <w:pPr>
        <w:ind w:firstLine="709"/>
        <w:jc w:val="both"/>
        <w:rPr>
          <w:spacing w:val="-4"/>
          <w:sz w:val="28"/>
          <w:szCs w:val="28"/>
        </w:rPr>
      </w:pPr>
      <w:r w:rsidRPr="009208A5">
        <w:rPr>
          <w:sz w:val="28"/>
          <w:szCs w:val="28"/>
        </w:rPr>
        <w:t>-</w:t>
      </w:r>
      <w:r>
        <w:rPr>
          <w:sz w:val="28"/>
          <w:szCs w:val="28"/>
        </w:rPr>
        <w:t> </w:t>
      </w:r>
      <w:r w:rsidRPr="00AC34D2">
        <w:rPr>
          <w:spacing w:val="-4"/>
          <w:sz w:val="28"/>
          <w:szCs w:val="28"/>
        </w:rPr>
        <w:t>вміло орієнтуються в життєвій обстановці, володіють життєвою ситуацією, готові стати</w:t>
      </w:r>
      <w:r>
        <w:rPr>
          <w:spacing w:val="-4"/>
          <w:sz w:val="28"/>
          <w:szCs w:val="28"/>
        </w:rPr>
        <w:t xml:space="preserve"> вірними захисниками інтересів У</w:t>
      </w:r>
      <w:r w:rsidRPr="00AC34D2">
        <w:rPr>
          <w:spacing w:val="-4"/>
          <w:sz w:val="28"/>
          <w:szCs w:val="28"/>
        </w:rPr>
        <w:t>країнського народу.</w:t>
      </w:r>
    </w:p>
    <w:p w:rsidR="001735FC" w:rsidRPr="00582580" w:rsidRDefault="001735FC" w:rsidP="001735FC">
      <w:pPr>
        <w:tabs>
          <w:tab w:val="left" w:pos="3405"/>
        </w:tabs>
        <w:ind w:firstLine="709"/>
        <w:jc w:val="center"/>
        <w:rPr>
          <w:b/>
          <w:sz w:val="32"/>
          <w:szCs w:val="32"/>
        </w:rPr>
      </w:pPr>
      <w:r w:rsidRPr="00582580">
        <w:rPr>
          <w:b/>
          <w:sz w:val="32"/>
          <w:szCs w:val="32"/>
        </w:rPr>
        <w:t>Програма діяльності для молодих козаків</w:t>
      </w:r>
    </w:p>
    <w:p w:rsidR="001735FC" w:rsidRPr="00AC34D2" w:rsidRDefault="001735FC" w:rsidP="001735FC">
      <w:pPr>
        <w:tabs>
          <w:tab w:val="left" w:pos="3405"/>
        </w:tabs>
        <w:ind w:firstLine="709"/>
        <w:jc w:val="center"/>
        <w:rPr>
          <w:i/>
          <w:sz w:val="28"/>
          <w:szCs w:val="28"/>
        </w:rPr>
      </w:pPr>
      <w:r w:rsidRPr="00AC34D2">
        <w:rPr>
          <w:i/>
          <w:sz w:val="28"/>
          <w:szCs w:val="28"/>
        </w:rPr>
        <w:t>(варіанти)</w:t>
      </w:r>
    </w:p>
    <w:p w:rsidR="001735FC" w:rsidRPr="00D53B27" w:rsidRDefault="001735FC" w:rsidP="001735FC">
      <w:pPr>
        <w:tabs>
          <w:tab w:val="left" w:pos="3405"/>
        </w:tabs>
        <w:ind w:firstLine="709"/>
        <w:jc w:val="center"/>
        <w:rPr>
          <w:b/>
          <w:sz w:val="28"/>
          <w:szCs w:val="28"/>
        </w:rPr>
      </w:pPr>
    </w:p>
    <w:p w:rsidR="001735FC" w:rsidRPr="00582580" w:rsidRDefault="001735FC" w:rsidP="001735FC">
      <w:pPr>
        <w:ind w:firstLine="709"/>
        <w:jc w:val="center"/>
        <w:rPr>
          <w:b/>
          <w:bCs/>
          <w:sz w:val="36"/>
          <w:szCs w:val="36"/>
        </w:rPr>
      </w:pPr>
      <w:r w:rsidRPr="00582580">
        <w:rPr>
          <w:b/>
          <w:sz w:val="36"/>
          <w:szCs w:val="36"/>
        </w:rPr>
        <w:t xml:space="preserve">І. </w:t>
      </w:r>
      <w:r w:rsidRPr="00582580">
        <w:rPr>
          <w:b/>
          <w:bCs/>
          <w:sz w:val="36"/>
          <w:szCs w:val="36"/>
        </w:rPr>
        <w:t>Відмінним навчанням, підготовкою до захисту Батьківщини продовжимо подвиг батьків</w:t>
      </w:r>
    </w:p>
    <w:p w:rsidR="001735FC" w:rsidRPr="009208A5" w:rsidRDefault="001735FC" w:rsidP="001735FC">
      <w:pPr>
        <w:tabs>
          <w:tab w:val="left" w:pos="3405"/>
        </w:tabs>
        <w:ind w:firstLine="709"/>
        <w:jc w:val="both"/>
        <w:rPr>
          <w:sz w:val="28"/>
          <w:szCs w:val="28"/>
        </w:rPr>
      </w:pPr>
      <w:r w:rsidRPr="009208A5">
        <w:rPr>
          <w:sz w:val="28"/>
          <w:szCs w:val="28"/>
        </w:rPr>
        <w:t>Проблема захисту Вітчизни, яка впродовж віків зароджувалась і жила в українських душах, оберігала нас від винищення та поневолення, привела до омріяної свободи, дала право називатись нацією. Безмежна любов до рідного краю, до своєї Батьківщини вічно житиме в етнічній пам’яті українців, як споконвічна форма самоорганізації та самозахисту українського народу.</w:t>
      </w:r>
    </w:p>
    <w:p w:rsidR="001735FC" w:rsidRPr="009208A5" w:rsidRDefault="001735FC" w:rsidP="001735FC">
      <w:pPr>
        <w:pStyle w:val="Style1"/>
        <w:widowControl/>
        <w:spacing w:line="240" w:lineRule="auto"/>
        <w:ind w:firstLine="709"/>
        <w:rPr>
          <w:rStyle w:val="FontStyle18"/>
          <w:sz w:val="28"/>
          <w:szCs w:val="28"/>
          <w:lang w:val="uk-UA" w:eastAsia="uk-UA"/>
        </w:rPr>
      </w:pPr>
      <w:r w:rsidRPr="009208A5">
        <w:rPr>
          <w:rStyle w:val="FontStyle18"/>
          <w:sz w:val="28"/>
          <w:szCs w:val="28"/>
          <w:lang w:val="uk-UA" w:eastAsia="uk-UA"/>
        </w:rPr>
        <w:t>На виконання доручення Президента України від 06.05.2011 р. №</w:t>
      </w:r>
      <w:r>
        <w:rPr>
          <w:rStyle w:val="FontStyle18"/>
          <w:sz w:val="28"/>
          <w:szCs w:val="28"/>
          <w:lang w:val="uk-UA" w:eastAsia="uk-UA"/>
        </w:rPr>
        <w:t> </w:t>
      </w:r>
      <w:r w:rsidRPr="009208A5">
        <w:rPr>
          <w:rStyle w:val="FontStyle18"/>
          <w:sz w:val="28"/>
          <w:szCs w:val="28"/>
          <w:lang w:val="uk-UA" w:eastAsia="uk-UA"/>
        </w:rPr>
        <w:t>1-1/860 щодо активізації роботи з відродження і розвитку історичних, патріотичних, господарських та культурних традицій Українського козацтва,, наказу Міністерства освіти і науки, молоді та спорту України від 13.06.2012р. № 687 «Про затвердження Положення про Всеукраїнську дитячо-юнацьку військово-патріотичну гру «Сокіл» («Джура») продовжити подальше її впровадження в навчально-виховний процес.</w:t>
      </w:r>
    </w:p>
    <w:p w:rsidR="001735FC" w:rsidRPr="009208A5" w:rsidRDefault="001735FC" w:rsidP="001735FC">
      <w:pPr>
        <w:pStyle w:val="Style2"/>
        <w:widowControl/>
        <w:spacing w:line="240" w:lineRule="auto"/>
        <w:ind w:firstLine="709"/>
        <w:jc w:val="both"/>
        <w:rPr>
          <w:rStyle w:val="FontStyle18"/>
          <w:sz w:val="28"/>
          <w:szCs w:val="28"/>
          <w:lang w:val="uk-UA" w:eastAsia="uk-UA"/>
        </w:rPr>
      </w:pPr>
      <w:r w:rsidRPr="009208A5">
        <w:rPr>
          <w:rStyle w:val="FontStyle18"/>
          <w:sz w:val="28"/>
          <w:szCs w:val="28"/>
          <w:lang w:val="uk-UA" w:eastAsia="uk-UA"/>
        </w:rPr>
        <w:t>Саме Українське козацтво в процесі тривалого історичного розвитку було передовою силою і формою духовного об'єднання суспільства в Україні. Виховання учнівської (студентської) молоді на засадах козацької педагогіки та та психології сприятиме розвитку об'єднавчих процесів України, консолідації суспільства, збереженню духовної спадщини і традицій Українського народу, національної гідності та гордості за нашу державу.</w:t>
      </w:r>
    </w:p>
    <w:p w:rsidR="001735FC" w:rsidRPr="009208A5" w:rsidRDefault="001735FC" w:rsidP="001735FC">
      <w:pPr>
        <w:ind w:firstLine="709"/>
        <w:jc w:val="both"/>
        <w:rPr>
          <w:rStyle w:val="FontStyle20"/>
          <w:szCs w:val="28"/>
          <w:lang w:eastAsia="uk-UA"/>
        </w:rPr>
      </w:pPr>
      <w:r w:rsidRPr="009208A5">
        <w:rPr>
          <w:rStyle w:val="FontStyle27"/>
          <w:rFonts w:ascii="Times New Roman" w:hAnsi="Times New Roman"/>
          <w:sz w:val="28"/>
          <w:szCs w:val="28"/>
          <w:lang w:eastAsia="uk-UA"/>
        </w:rPr>
        <w:lastRenderedPageBreak/>
        <w:t xml:space="preserve">Козацька військово-патріотична гра </w:t>
      </w:r>
      <w:r>
        <w:rPr>
          <w:rStyle w:val="FontStyle27"/>
          <w:rFonts w:ascii="Times New Roman" w:hAnsi="Times New Roman"/>
          <w:sz w:val="28"/>
          <w:szCs w:val="28"/>
          <w:lang w:eastAsia="uk-UA"/>
        </w:rPr>
        <w:t>«ДЖУРА»</w:t>
      </w:r>
      <w:r w:rsidRPr="009208A5">
        <w:rPr>
          <w:rStyle w:val="FontStyle27"/>
          <w:rFonts w:ascii="Times New Roman" w:hAnsi="Times New Roman"/>
          <w:sz w:val="28"/>
          <w:szCs w:val="28"/>
          <w:lang w:eastAsia="uk-UA"/>
        </w:rPr>
        <w:t xml:space="preserve"> передбачає щотижневі військово-патріотичні заходи, військово-спортивні тренування, заняття за змістом навчальної програми допризовної </w:t>
      </w:r>
      <w:r w:rsidRPr="009208A5">
        <w:rPr>
          <w:rStyle w:val="FontStyle19"/>
          <w:b w:val="0"/>
          <w:szCs w:val="28"/>
          <w:lang w:eastAsia="uk-UA"/>
        </w:rPr>
        <w:t>підготовки</w:t>
      </w:r>
      <w:r w:rsidRPr="009208A5">
        <w:rPr>
          <w:rStyle w:val="FontStyle27"/>
          <w:rFonts w:ascii="Times New Roman" w:hAnsi="Times New Roman"/>
          <w:sz w:val="28"/>
          <w:szCs w:val="28"/>
        </w:rPr>
        <w:t xml:space="preserve"> молоді (Захист Вітчизни); </w:t>
      </w:r>
      <w:r w:rsidRPr="009208A5">
        <w:rPr>
          <w:rStyle w:val="FontStyle27"/>
          <w:rFonts w:ascii="Times New Roman" w:hAnsi="Times New Roman"/>
          <w:sz w:val="28"/>
          <w:szCs w:val="28"/>
          <w:lang w:eastAsia="uk-UA"/>
        </w:rPr>
        <w:t xml:space="preserve">змагання, естафети, конкурси, вікторини, олімпіади, операції, десанти, походи до місць славного минулого </w:t>
      </w:r>
      <w:r w:rsidRPr="009208A5">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сьогодення Українського</w:t>
      </w:r>
      <w:r w:rsidRPr="0000273F">
        <w:rPr>
          <w:rStyle w:val="FontStyle27"/>
          <w:rFonts w:ascii="Times New Roman" w:hAnsi="Times New Roman"/>
          <w:sz w:val="28"/>
          <w:szCs w:val="28"/>
          <w:lang w:eastAsia="uk-UA"/>
        </w:rPr>
        <w:t xml:space="preserve"> </w:t>
      </w:r>
      <w:r w:rsidRPr="009208A5">
        <w:rPr>
          <w:rStyle w:val="FontStyle27"/>
          <w:rFonts w:ascii="Times New Roman" w:hAnsi="Times New Roman"/>
          <w:sz w:val="28"/>
          <w:szCs w:val="28"/>
          <w:lang w:eastAsia="uk-UA"/>
        </w:rPr>
        <w:t>народу.</w:t>
      </w:r>
    </w:p>
    <w:p w:rsidR="001735FC" w:rsidRPr="009208A5" w:rsidRDefault="001735FC" w:rsidP="001735FC">
      <w:pPr>
        <w:pStyle w:val="Style6"/>
        <w:widowControl/>
        <w:tabs>
          <w:tab w:val="left" w:pos="8664"/>
        </w:tabs>
        <w:spacing w:line="240" w:lineRule="auto"/>
        <w:ind w:firstLine="709"/>
        <w:rPr>
          <w:rStyle w:val="FontStyle19"/>
          <w:szCs w:val="28"/>
          <w:lang w:val="uk-UA" w:eastAsia="uk-UA"/>
        </w:rPr>
      </w:pPr>
      <w:r w:rsidRPr="009208A5">
        <w:rPr>
          <w:rStyle w:val="FontStyle27"/>
          <w:sz w:val="28"/>
          <w:szCs w:val="28"/>
          <w:lang w:val="uk-UA" w:eastAsia="uk-UA"/>
        </w:rPr>
        <w:t xml:space="preserve">Допризовна підготовка молоді (Захист Вітчизни) за змістом </w:t>
      </w:r>
      <w:r w:rsidRPr="009208A5">
        <w:rPr>
          <w:rStyle w:val="FontStyle19"/>
          <w:szCs w:val="28"/>
          <w:lang w:val="uk-UA" w:eastAsia="uk-UA"/>
        </w:rPr>
        <w:t xml:space="preserve">і </w:t>
      </w:r>
      <w:r w:rsidRPr="009208A5">
        <w:rPr>
          <w:rStyle w:val="FontStyle27"/>
          <w:sz w:val="28"/>
          <w:szCs w:val="28"/>
          <w:lang w:val="uk-UA" w:eastAsia="uk-UA"/>
        </w:rPr>
        <w:t xml:space="preserve">обсягом навчання повинна забезпечити достатньо високий рівень військового вишколу Захисників Батьківщини, враховуючи те, що значна їх кількість не зможе пройти курс кадрової служби </w:t>
      </w:r>
      <w:r w:rsidRPr="007020B3">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Збройних Силах України </w:t>
      </w:r>
      <w:r w:rsidRPr="009208A5">
        <w:rPr>
          <w:rStyle w:val="FontStyle19"/>
          <w:b w:val="0"/>
          <w:szCs w:val="28"/>
          <w:lang w:val="uk-UA" w:eastAsia="uk-UA"/>
        </w:rPr>
        <w:t>і в</w:t>
      </w:r>
      <w:r w:rsidRPr="009208A5">
        <w:rPr>
          <w:rStyle w:val="FontStyle19"/>
          <w:szCs w:val="28"/>
          <w:lang w:val="uk-UA" w:eastAsia="uk-UA"/>
        </w:rPr>
        <w:t xml:space="preserve"> </w:t>
      </w:r>
      <w:r w:rsidRPr="009208A5">
        <w:rPr>
          <w:rStyle w:val="FontStyle27"/>
          <w:sz w:val="28"/>
          <w:szCs w:val="28"/>
          <w:lang w:val="uk-UA" w:eastAsia="uk-UA"/>
        </w:rPr>
        <w:t xml:space="preserve">умовах певної ситуації збройного конфлікту візьме зброю </w:t>
      </w:r>
      <w:r w:rsidRPr="0000273F">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 xml:space="preserve">стане до лав Захисників Батьківщини з тим рівнем військової підготовки, який вона здобуде в навчальному закладі загальної, професійно-технічної </w:t>
      </w:r>
      <w:r w:rsidRPr="009208A5">
        <w:rPr>
          <w:rStyle w:val="FontStyle19"/>
          <w:b w:val="0"/>
          <w:szCs w:val="28"/>
          <w:lang w:val="uk-UA" w:eastAsia="uk-UA"/>
        </w:rPr>
        <w:t>або вищої освіти.</w:t>
      </w:r>
    </w:p>
    <w:p w:rsidR="001735FC" w:rsidRPr="009208A5" w:rsidRDefault="001735FC" w:rsidP="001735FC">
      <w:pPr>
        <w:pStyle w:val="Style6"/>
        <w:widowControl/>
        <w:tabs>
          <w:tab w:val="left" w:pos="8664"/>
        </w:tabs>
        <w:spacing w:line="240" w:lineRule="auto"/>
        <w:ind w:firstLine="709"/>
        <w:rPr>
          <w:rStyle w:val="FontStyle27"/>
          <w:sz w:val="28"/>
          <w:szCs w:val="28"/>
          <w:lang w:val="uk-UA" w:eastAsia="uk-UA"/>
        </w:rPr>
      </w:pPr>
      <w:r w:rsidRPr="009208A5">
        <w:rPr>
          <w:rStyle w:val="FontStyle27"/>
          <w:sz w:val="28"/>
          <w:szCs w:val="28"/>
          <w:lang w:val="uk-UA" w:eastAsia="uk-UA"/>
        </w:rPr>
        <w:t>Метою заходів цього розділу для кожного козака є:</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sz w:val="28"/>
          <w:szCs w:val="28"/>
          <w:lang w:val="uk-UA" w:eastAsia="uk-UA"/>
        </w:rPr>
        <w:t xml:space="preserve">З розділу </w:t>
      </w:r>
      <w:r w:rsidRPr="009208A5">
        <w:rPr>
          <w:rStyle w:val="FontStyle27"/>
          <w:b/>
          <w:sz w:val="28"/>
          <w:szCs w:val="28"/>
          <w:lang w:val="uk-UA" w:eastAsia="uk-UA"/>
        </w:rPr>
        <w:t>Збройні Сили України</w:t>
      </w:r>
      <w:r>
        <w:rPr>
          <w:rStyle w:val="FontStyle27"/>
          <w:sz w:val="28"/>
          <w:szCs w:val="28"/>
          <w:lang w:val="uk-UA" w:eastAsia="uk-UA"/>
        </w:rPr>
        <w:t>.</w:t>
      </w:r>
      <w:r w:rsidRPr="009208A5">
        <w:rPr>
          <w:rStyle w:val="FontStyle27"/>
          <w:sz w:val="28"/>
          <w:szCs w:val="28"/>
          <w:lang w:val="uk-UA" w:eastAsia="uk-UA"/>
        </w:rPr>
        <w:t xml:space="preserve"> Поглиблення знань історії України та її Війська, героїчного минулого Українського на</w:t>
      </w:r>
      <w:r w:rsidRPr="0000273F">
        <w:rPr>
          <w:rStyle w:val="FontStyle19"/>
          <w:b w:val="0"/>
          <w:szCs w:val="28"/>
          <w:lang w:val="uk-UA" w:eastAsia="uk-UA"/>
        </w:rPr>
        <w:t>роду</w:t>
      </w:r>
      <w:r w:rsidRPr="009208A5">
        <w:rPr>
          <w:rStyle w:val="FontStyle19"/>
          <w:szCs w:val="28"/>
          <w:lang w:val="uk-UA" w:eastAsia="uk-UA"/>
        </w:rPr>
        <w:t xml:space="preserve">, </w:t>
      </w:r>
      <w:r w:rsidRPr="009208A5">
        <w:rPr>
          <w:rStyle w:val="FontStyle22"/>
          <w:szCs w:val="28"/>
          <w:lang w:val="uk-UA" w:eastAsia="uk-UA"/>
        </w:rPr>
        <w:t xml:space="preserve">його </w:t>
      </w:r>
      <w:r w:rsidRPr="009208A5">
        <w:rPr>
          <w:rStyle w:val="FontStyle27"/>
          <w:sz w:val="28"/>
          <w:szCs w:val="28"/>
          <w:lang w:val="uk-UA" w:eastAsia="uk-UA"/>
        </w:rPr>
        <w:t xml:space="preserve">боротьби за свободу </w:t>
      </w:r>
      <w:r w:rsidRPr="0000273F">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незалежність своєї Батьківщини.</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4"/>
          <w:b w:val="0"/>
          <w:sz w:val="28"/>
          <w:szCs w:val="28"/>
          <w:lang w:val="uk-UA" w:eastAsia="uk-UA"/>
        </w:rPr>
        <w:t>П</w:t>
      </w:r>
      <w:r>
        <w:rPr>
          <w:rStyle w:val="FontStyle22"/>
          <w:szCs w:val="28"/>
          <w:lang w:val="uk-UA" w:eastAsia="uk-UA"/>
        </w:rPr>
        <w:t>родовжити ознайомле</w:t>
      </w:r>
      <w:r w:rsidRPr="009208A5">
        <w:rPr>
          <w:rStyle w:val="FontStyle22"/>
          <w:szCs w:val="28"/>
          <w:lang w:val="uk-UA" w:eastAsia="uk-UA"/>
        </w:rPr>
        <w:t xml:space="preserve">ння із складом, структурою </w:t>
      </w:r>
      <w:r w:rsidRPr="009208A5">
        <w:rPr>
          <w:rStyle w:val="FontStyle31"/>
          <w:b w:val="0"/>
          <w:szCs w:val="28"/>
          <w:lang w:val="uk-UA" w:eastAsia="uk-UA"/>
        </w:rPr>
        <w:t xml:space="preserve">і </w:t>
      </w:r>
      <w:r w:rsidRPr="009208A5">
        <w:rPr>
          <w:rStyle w:val="FontStyle27"/>
          <w:sz w:val="28"/>
          <w:szCs w:val="28"/>
          <w:lang w:val="uk-UA" w:eastAsia="uk-UA"/>
        </w:rPr>
        <w:t xml:space="preserve">призначенням Збройних Сил України на сучасному етапі. Виховувати </w:t>
      </w:r>
      <w:r w:rsidRPr="009208A5">
        <w:rPr>
          <w:rStyle w:val="FontStyle19"/>
          <w:b w:val="0"/>
          <w:szCs w:val="28"/>
          <w:lang w:val="uk-UA" w:eastAsia="uk-UA"/>
        </w:rPr>
        <w:t xml:space="preserve">в </w:t>
      </w:r>
      <w:r w:rsidRPr="009208A5">
        <w:rPr>
          <w:rStyle w:val="FontStyle27"/>
          <w:sz w:val="28"/>
          <w:szCs w:val="28"/>
          <w:lang w:val="uk-UA" w:eastAsia="uk-UA"/>
        </w:rPr>
        <w:t xml:space="preserve">собі глибокі національні почуття патріотизму, любові до Батьківщини та </w:t>
      </w:r>
      <w:r w:rsidRPr="0000273F">
        <w:rPr>
          <w:rStyle w:val="FontStyle19"/>
          <w:b w:val="0"/>
          <w:szCs w:val="28"/>
          <w:lang w:val="uk-UA" w:eastAsia="uk-UA"/>
        </w:rPr>
        <w:t>до</w:t>
      </w:r>
      <w:r w:rsidRPr="009208A5">
        <w:rPr>
          <w:rStyle w:val="FontStyle19"/>
          <w:szCs w:val="28"/>
          <w:lang w:val="uk-UA" w:eastAsia="uk-UA"/>
        </w:rPr>
        <w:t xml:space="preserve"> </w:t>
      </w:r>
      <w:r w:rsidRPr="009208A5">
        <w:rPr>
          <w:rStyle w:val="FontStyle27"/>
          <w:sz w:val="28"/>
          <w:szCs w:val="28"/>
          <w:lang w:val="uk-UA" w:eastAsia="uk-UA"/>
        </w:rPr>
        <w:t xml:space="preserve">її Збройних Сил, готовності до бездоганного виконання військового обов'язку, дисциплінованості </w:t>
      </w:r>
      <w:r w:rsidRPr="0000273F">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особистої відповідальності за захист своєї Батьківщини, України.</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b/>
          <w:sz w:val="28"/>
          <w:szCs w:val="28"/>
          <w:lang w:val="uk-UA" w:eastAsia="uk-UA"/>
        </w:rPr>
        <w:t>З тактичної підготовки</w:t>
      </w:r>
      <w:r>
        <w:rPr>
          <w:rStyle w:val="FontStyle27"/>
          <w:b/>
          <w:sz w:val="28"/>
          <w:szCs w:val="28"/>
          <w:lang w:val="uk-UA" w:eastAsia="uk-UA"/>
        </w:rPr>
        <w:t>.</w:t>
      </w:r>
      <w:r w:rsidRPr="009208A5">
        <w:rPr>
          <w:rStyle w:val="FontStyle27"/>
          <w:sz w:val="28"/>
          <w:szCs w:val="28"/>
          <w:lang w:val="uk-UA" w:eastAsia="uk-UA"/>
        </w:rPr>
        <w:t xml:space="preserve"> Поглибити знання основ бойових дій стрілецького відділення та обов'язків </w:t>
      </w:r>
      <w:r w:rsidRPr="00316AA5">
        <w:rPr>
          <w:rStyle w:val="FontStyle27"/>
          <w:sz w:val="28"/>
          <w:szCs w:val="28"/>
          <w:lang w:val="uk-UA" w:eastAsia="uk-UA"/>
        </w:rPr>
        <w:t xml:space="preserve">солдата </w:t>
      </w:r>
      <w:r w:rsidRPr="00316AA5">
        <w:rPr>
          <w:rStyle w:val="FontStyle19"/>
          <w:b w:val="0"/>
          <w:szCs w:val="28"/>
          <w:lang w:val="uk-UA" w:eastAsia="uk-UA"/>
        </w:rPr>
        <w:t>в</w:t>
      </w:r>
      <w:r w:rsidRPr="00316AA5">
        <w:rPr>
          <w:rStyle w:val="FontStyle19"/>
          <w:szCs w:val="28"/>
          <w:lang w:val="uk-UA" w:eastAsia="uk-UA"/>
        </w:rPr>
        <w:t xml:space="preserve"> </w:t>
      </w:r>
      <w:r w:rsidRPr="00316AA5">
        <w:rPr>
          <w:rStyle w:val="FontStyle27"/>
          <w:sz w:val="28"/>
          <w:szCs w:val="28"/>
          <w:lang w:val="uk-UA" w:eastAsia="uk-UA"/>
        </w:rPr>
        <w:t xml:space="preserve">бою; закріпити практичні навички щодо виконання дій солдата </w:t>
      </w:r>
      <w:r w:rsidRPr="00316AA5">
        <w:rPr>
          <w:rStyle w:val="FontStyle19"/>
          <w:b w:val="0"/>
          <w:szCs w:val="28"/>
          <w:lang w:val="uk-UA" w:eastAsia="uk-UA"/>
        </w:rPr>
        <w:t>в</w:t>
      </w:r>
      <w:r w:rsidRPr="00316AA5">
        <w:rPr>
          <w:rStyle w:val="FontStyle19"/>
          <w:szCs w:val="28"/>
          <w:lang w:val="uk-UA" w:eastAsia="uk-UA"/>
        </w:rPr>
        <w:t xml:space="preserve"> </w:t>
      </w:r>
      <w:r w:rsidRPr="00316AA5">
        <w:rPr>
          <w:rStyle w:val="FontStyle27"/>
          <w:sz w:val="28"/>
          <w:szCs w:val="28"/>
          <w:lang w:val="uk-UA" w:eastAsia="uk-UA"/>
        </w:rPr>
        <w:t xml:space="preserve">наступальному бою, </w:t>
      </w:r>
      <w:r w:rsidRPr="00316AA5">
        <w:rPr>
          <w:rStyle w:val="FontStyle19"/>
          <w:b w:val="0"/>
          <w:szCs w:val="28"/>
          <w:lang w:val="uk-UA" w:eastAsia="uk-UA"/>
        </w:rPr>
        <w:t xml:space="preserve">в </w:t>
      </w:r>
      <w:r w:rsidRPr="00316AA5">
        <w:rPr>
          <w:rStyle w:val="FontStyle27"/>
          <w:sz w:val="28"/>
          <w:szCs w:val="28"/>
          <w:lang w:val="uk-UA" w:eastAsia="uk-UA"/>
        </w:rPr>
        <w:t xml:space="preserve">обороні та </w:t>
      </w:r>
      <w:r w:rsidRPr="00316AA5">
        <w:rPr>
          <w:rStyle w:val="FontStyle19"/>
          <w:b w:val="0"/>
          <w:szCs w:val="28"/>
          <w:lang w:val="uk-UA" w:eastAsia="uk-UA"/>
        </w:rPr>
        <w:t xml:space="preserve">в </w:t>
      </w:r>
      <w:r w:rsidRPr="00316AA5">
        <w:rPr>
          <w:rStyle w:val="FontStyle27"/>
          <w:sz w:val="28"/>
          <w:szCs w:val="28"/>
          <w:lang w:val="uk-UA" w:eastAsia="uk-UA"/>
        </w:rPr>
        <w:t xml:space="preserve">розвідці; продовжити ознайомлення з прийомами боротьби з танками </w:t>
      </w:r>
      <w:r w:rsidRPr="00316AA5">
        <w:rPr>
          <w:rStyle w:val="FontStyle19"/>
          <w:b w:val="0"/>
          <w:szCs w:val="28"/>
          <w:lang w:val="uk-UA" w:eastAsia="uk-UA"/>
        </w:rPr>
        <w:t xml:space="preserve">і </w:t>
      </w:r>
      <w:r w:rsidRPr="00316AA5">
        <w:rPr>
          <w:rStyle w:val="FontStyle27"/>
          <w:sz w:val="28"/>
          <w:szCs w:val="28"/>
          <w:lang w:val="uk-UA" w:eastAsia="uk-UA"/>
        </w:rPr>
        <w:t xml:space="preserve">веденням вогню із автомата по літакам </w:t>
      </w:r>
      <w:r w:rsidRPr="00316AA5">
        <w:rPr>
          <w:rStyle w:val="FontStyle19"/>
          <w:b w:val="0"/>
          <w:szCs w:val="28"/>
          <w:lang w:val="uk-UA" w:eastAsia="uk-UA"/>
        </w:rPr>
        <w:t xml:space="preserve">і </w:t>
      </w:r>
      <w:r>
        <w:rPr>
          <w:rStyle w:val="FontStyle27"/>
          <w:sz w:val="28"/>
          <w:szCs w:val="28"/>
          <w:lang w:val="uk-UA" w:eastAsia="uk-UA"/>
        </w:rPr>
        <w:t>вертольо</w:t>
      </w:r>
      <w:r w:rsidRPr="00316AA5">
        <w:rPr>
          <w:rStyle w:val="FontStyle27"/>
          <w:sz w:val="28"/>
          <w:szCs w:val="28"/>
          <w:lang w:val="uk-UA" w:eastAsia="uk-UA"/>
        </w:rPr>
        <w:t xml:space="preserve">там противника. Виховувати </w:t>
      </w:r>
      <w:r w:rsidRPr="00316AA5">
        <w:rPr>
          <w:rStyle w:val="FontStyle19"/>
          <w:b w:val="0"/>
          <w:szCs w:val="28"/>
          <w:lang w:val="uk-UA" w:eastAsia="uk-UA"/>
        </w:rPr>
        <w:t xml:space="preserve">в </w:t>
      </w:r>
      <w:r w:rsidRPr="00316AA5">
        <w:rPr>
          <w:rStyle w:val="FontStyle27"/>
          <w:sz w:val="28"/>
          <w:szCs w:val="28"/>
          <w:lang w:val="uk-UA" w:eastAsia="uk-UA"/>
        </w:rPr>
        <w:t>собі мужність, відчуття побратимства та колективізму, готовність до взаємодопомоги, виконання поставленого бойового завдання.</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b/>
          <w:sz w:val="28"/>
          <w:szCs w:val="28"/>
          <w:lang w:val="uk-UA" w:eastAsia="uk-UA"/>
        </w:rPr>
        <w:t>З вогневої підготовки</w:t>
      </w:r>
      <w:r>
        <w:rPr>
          <w:rStyle w:val="FontStyle27"/>
          <w:b/>
          <w:sz w:val="28"/>
          <w:szCs w:val="28"/>
          <w:lang w:val="uk-UA" w:eastAsia="uk-UA"/>
        </w:rPr>
        <w:t>.</w:t>
      </w:r>
      <w:r w:rsidRPr="009208A5">
        <w:rPr>
          <w:rStyle w:val="FontStyle27"/>
          <w:sz w:val="28"/>
          <w:szCs w:val="28"/>
          <w:lang w:val="uk-UA" w:eastAsia="uk-UA"/>
        </w:rPr>
        <w:t xml:space="preserve"> Поглибити знання бойових властивостей та матеріальної частини стрілецької зброї та ручних гранат; закріпити практичні навички </w:t>
      </w:r>
      <w:r w:rsidRPr="009208A5">
        <w:rPr>
          <w:rStyle w:val="FontStyle19"/>
          <w:b w:val="0"/>
          <w:szCs w:val="28"/>
          <w:lang w:val="uk-UA" w:eastAsia="uk-UA"/>
        </w:rPr>
        <w:t xml:space="preserve">в </w:t>
      </w:r>
      <w:r w:rsidRPr="009208A5">
        <w:rPr>
          <w:rStyle w:val="FontStyle27"/>
          <w:sz w:val="28"/>
          <w:szCs w:val="28"/>
          <w:lang w:val="uk-UA" w:eastAsia="uk-UA"/>
        </w:rPr>
        <w:t xml:space="preserve">діях щодо виконання прийомів </w:t>
      </w:r>
      <w:r w:rsidRPr="009208A5">
        <w:rPr>
          <w:rStyle w:val="FontStyle19"/>
          <w:b w:val="0"/>
          <w:szCs w:val="28"/>
          <w:lang w:val="uk-UA" w:eastAsia="uk-UA"/>
        </w:rPr>
        <w:t xml:space="preserve">і </w:t>
      </w:r>
      <w:r w:rsidRPr="009208A5">
        <w:rPr>
          <w:rStyle w:val="FontStyle27"/>
          <w:sz w:val="28"/>
          <w:szCs w:val="28"/>
          <w:lang w:val="uk-UA" w:eastAsia="uk-UA"/>
        </w:rPr>
        <w:t xml:space="preserve">правил стрільби зі стрілецької зброї та метанні ручних гранат. Виховувати в собі впевненість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бойових якостях вітчизняної зброї </w:t>
      </w:r>
      <w:r w:rsidRPr="009208A5">
        <w:rPr>
          <w:rStyle w:val="FontStyle19"/>
          <w:szCs w:val="28"/>
          <w:lang w:val="uk-UA" w:eastAsia="uk-UA"/>
        </w:rPr>
        <w:t xml:space="preserve">і </w:t>
      </w:r>
      <w:r w:rsidRPr="009208A5">
        <w:rPr>
          <w:rStyle w:val="FontStyle27"/>
          <w:sz w:val="28"/>
          <w:szCs w:val="28"/>
          <w:lang w:val="uk-UA" w:eastAsia="uk-UA"/>
        </w:rPr>
        <w:t>усвідомлення необхідності майстерного володіння нею.</w:t>
      </w:r>
    </w:p>
    <w:p w:rsidR="001735FC" w:rsidRPr="009208A5" w:rsidRDefault="001735FC" w:rsidP="001735FC">
      <w:pPr>
        <w:pStyle w:val="Style6"/>
        <w:widowControl/>
        <w:tabs>
          <w:tab w:val="left" w:pos="5734"/>
        </w:tabs>
        <w:spacing w:line="240" w:lineRule="auto"/>
        <w:ind w:firstLine="709"/>
        <w:rPr>
          <w:rStyle w:val="FontStyle27"/>
          <w:sz w:val="28"/>
          <w:szCs w:val="28"/>
          <w:lang w:val="uk-UA" w:eastAsia="uk-UA"/>
        </w:rPr>
      </w:pPr>
      <w:r w:rsidRPr="009208A5">
        <w:rPr>
          <w:rStyle w:val="FontStyle27"/>
          <w:b/>
          <w:sz w:val="28"/>
          <w:szCs w:val="28"/>
          <w:lang w:val="uk-UA" w:eastAsia="uk-UA"/>
        </w:rPr>
        <w:t>Із статутів Збройних Сил України</w:t>
      </w:r>
      <w:r>
        <w:rPr>
          <w:rStyle w:val="FontStyle27"/>
          <w:sz w:val="28"/>
          <w:szCs w:val="28"/>
          <w:lang w:val="uk-UA" w:eastAsia="uk-UA"/>
        </w:rPr>
        <w:t>.</w:t>
      </w:r>
      <w:r w:rsidRPr="009208A5">
        <w:rPr>
          <w:rStyle w:val="FontStyle27"/>
          <w:sz w:val="28"/>
          <w:szCs w:val="28"/>
          <w:lang w:val="uk-UA" w:eastAsia="uk-UA"/>
        </w:rPr>
        <w:t xml:space="preserve"> Поглибити знання вимог військової дисципліни, правил військової ввічливості, обов'язків солдата, днювального та вартового; закріпити навички при звертанні до старших (начальників), </w:t>
      </w:r>
      <w:r w:rsidRPr="009208A5">
        <w:rPr>
          <w:rStyle w:val="FontStyle19"/>
          <w:b w:val="0"/>
          <w:szCs w:val="28"/>
          <w:lang w:val="uk-UA" w:eastAsia="uk-UA"/>
        </w:rPr>
        <w:t xml:space="preserve">в </w:t>
      </w:r>
      <w:r w:rsidRPr="009208A5">
        <w:rPr>
          <w:rStyle w:val="FontStyle22"/>
          <w:szCs w:val="28"/>
          <w:lang w:val="uk-UA" w:eastAsia="uk-UA"/>
        </w:rPr>
        <w:t xml:space="preserve">діях </w:t>
      </w:r>
      <w:r w:rsidRPr="009208A5">
        <w:rPr>
          <w:rStyle w:val="FontStyle27"/>
          <w:sz w:val="28"/>
          <w:szCs w:val="28"/>
          <w:lang w:val="uk-UA" w:eastAsia="uk-UA"/>
        </w:rPr>
        <w:t>при виконанні розпоряджень та віддаванні військової честі; продовжити ознайомлення з загальними обов'язками військовослужбовців, задачами внутрішньої та вартової служби.</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b/>
          <w:sz w:val="28"/>
          <w:szCs w:val="28"/>
          <w:lang w:val="uk-UA" w:eastAsia="uk-UA"/>
        </w:rPr>
        <w:t>Із стройової підготовки</w:t>
      </w:r>
      <w:r>
        <w:rPr>
          <w:rStyle w:val="FontStyle27"/>
          <w:b/>
          <w:sz w:val="28"/>
          <w:szCs w:val="28"/>
          <w:lang w:val="uk-UA" w:eastAsia="uk-UA"/>
        </w:rPr>
        <w:t>.</w:t>
      </w:r>
      <w:r w:rsidRPr="009208A5">
        <w:rPr>
          <w:rStyle w:val="FontStyle27"/>
          <w:sz w:val="28"/>
          <w:szCs w:val="28"/>
          <w:lang w:val="uk-UA" w:eastAsia="uk-UA"/>
        </w:rPr>
        <w:t xml:space="preserve"> Поглибити знання елементів строю, обов'язків та порядку дій солдата перед шикуванням та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строю; закріпити практичні навички виконання команд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строю </w:t>
      </w:r>
      <w:r w:rsidRPr="009208A5">
        <w:rPr>
          <w:rStyle w:val="FontStyle19"/>
          <w:b w:val="0"/>
          <w:szCs w:val="28"/>
          <w:lang w:val="uk-UA" w:eastAsia="uk-UA"/>
        </w:rPr>
        <w:t xml:space="preserve">і </w:t>
      </w:r>
      <w:r w:rsidRPr="009208A5">
        <w:rPr>
          <w:rStyle w:val="FontStyle27"/>
          <w:sz w:val="28"/>
          <w:szCs w:val="28"/>
          <w:lang w:val="uk-UA" w:eastAsia="uk-UA"/>
        </w:rPr>
        <w:t xml:space="preserve">окремих стройових прийомів без зброї; продовжити ознайомлення з порядком виконання стройових прийомів зі зброєю; виховувати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собі організованість, дисциплінованість, підтягнутість, охайність, відчуття колективізму, побратимства </w:t>
      </w:r>
      <w:r w:rsidRPr="009208A5">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взаємодопомоги.</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b/>
          <w:sz w:val="28"/>
          <w:szCs w:val="28"/>
          <w:lang w:val="uk-UA" w:eastAsia="uk-UA"/>
        </w:rPr>
        <w:t>З воєнної топографії</w:t>
      </w:r>
      <w:r>
        <w:rPr>
          <w:rStyle w:val="FontStyle27"/>
          <w:b/>
          <w:sz w:val="28"/>
          <w:szCs w:val="28"/>
          <w:lang w:val="uk-UA" w:eastAsia="uk-UA"/>
        </w:rPr>
        <w:t>.</w:t>
      </w:r>
      <w:r w:rsidRPr="009208A5">
        <w:rPr>
          <w:rStyle w:val="FontStyle27"/>
          <w:sz w:val="28"/>
          <w:szCs w:val="28"/>
          <w:lang w:val="uk-UA" w:eastAsia="uk-UA"/>
        </w:rPr>
        <w:t xml:space="preserve"> Закріпити знання та практичні навички орієнтування та визначення свого місця знаходження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різних умовах пори року, доби, погоди </w:t>
      </w:r>
      <w:r w:rsidRPr="009208A5">
        <w:rPr>
          <w:rStyle w:val="FontStyle19"/>
          <w:szCs w:val="28"/>
          <w:lang w:val="uk-UA" w:eastAsia="uk-UA"/>
        </w:rPr>
        <w:t xml:space="preserve">і </w:t>
      </w:r>
      <w:r w:rsidRPr="009208A5">
        <w:rPr>
          <w:rStyle w:val="FontStyle27"/>
          <w:sz w:val="28"/>
          <w:szCs w:val="28"/>
          <w:lang w:val="uk-UA" w:eastAsia="uk-UA"/>
        </w:rPr>
        <w:t xml:space="preserve">на незнайомій місцевості; виховувати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собі ініціативність, кмітливість, витриманість </w:t>
      </w:r>
      <w:r w:rsidRPr="009208A5">
        <w:rPr>
          <w:rStyle w:val="FontStyle19"/>
          <w:b w:val="0"/>
          <w:szCs w:val="28"/>
          <w:lang w:val="uk-UA" w:eastAsia="uk-UA"/>
        </w:rPr>
        <w:t xml:space="preserve">і </w:t>
      </w:r>
      <w:r w:rsidRPr="009208A5">
        <w:rPr>
          <w:rStyle w:val="FontStyle27"/>
          <w:sz w:val="28"/>
          <w:szCs w:val="28"/>
          <w:lang w:val="uk-UA" w:eastAsia="uk-UA"/>
        </w:rPr>
        <w:t>самовладання, готовність до самостійних дій.</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b/>
          <w:sz w:val="28"/>
          <w:szCs w:val="28"/>
          <w:lang w:val="uk-UA" w:eastAsia="uk-UA"/>
        </w:rPr>
        <w:t>З цивільного захисту.</w:t>
      </w:r>
      <w:r w:rsidRPr="009208A5">
        <w:rPr>
          <w:rStyle w:val="FontStyle27"/>
          <w:sz w:val="28"/>
          <w:szCs w:val="28"/>
          <w:lang w:val="uk-UA" w:eastAsia="uk-UA"/>
        </w:rPr>
        <w:t xml:space="preserve"> Поглибити знання факторів ураження аварій, катастроф, стихійного лиха, зброї масового знищення людей, способів та засобів захисту від них; закріпити практичні </w:t>
      </w:r>
      <w:r w:rsidRPr="009208A5">
        <w:rPr>
          <w:rStyle w:val="FontStyle27"/>
          <w:sz w:val="28"/>
          <w:szCs w:val="28"/>
          <w:lang w:val="uk-UA" w:eastAsia="uk-UA"/>
        </w:rPr>
        <w:lastRenderedPageBreak/>
        <w:t xml:space="preserve">навички щодо використання засобів колективного та індивідуального захисту, приладів радіаційної, хімічної розвідки </w:t>
      </w:r>
      <w:r w:rsidRPr="0000273F">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 xml:space="preserve">дозиметричного контролю, виготовлення простих засобів захисту органів дихання , проведення часткової санітарної обробки людей; виховувати в собі високі морально-психологічні якості, впевненість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ефективності заходів цивільної оборони, надійності засобів захисту від зброї масового ураження , високу організованість, дисциплінованість, готовність виконувати обов'язки з цивільної оборони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складних умовах обстановки.</w:t>
      </w:r>
    </w:p>
    <w:p w:rsidR="001735FC" w:rsidRPr="009208A5" w:rsidRDefault="001735FC" w:rsidP="001735FC">
      <w:pPr>
        <w:ind w:firstLine="709"/>
        <w:jc w:val="both"/>
        <w:rPr>
          <w:rStyle w:val="FontStyle27"/>
          <w:rFonts w:ascii="Times New Roman" w:hAnsi="Times New Roman"/>
          <w:sz w:val="28"/>
          <w:szCs w:val="28"/>
          <w:lang w:eastAsia="uk-UA"/>
        </w:rPr>
      </w:pPr>
      <w:r w:rsidRPr="009208A5">
        <w:rPr>
          <w:rStyle w:val="FontStyle27"/>
          <w:rFonts w:ascii="Times New Roman" w:hAnsi="Times New Roman"/>
          <w:b/>
          <w:sz w:val="28"/>
          <w:szCs w:val="28"/>
          <w:lang w:eastAsia="uk-UA"/>
        </w:rPr>
        <w:t>З медично-санітарної підготовки</w:t>
      </w:r>
      <w:r>
        <w:rPr>
          <w:rStyle w:val="FontStyle27"/>
          <w:rFonts w:ascii="Times New Roman" w:hAnsi="Times New Roman"/>
          <w:sz w:val="28"/>
          <w:szCs w:val="28"/>
          <w:lang w:eastAsia="uk-UA"/>
        </w:rPr>
        <w:t>.</w:t>
      </w:r>
      <w:r w:rsidRPr="009208A5">
        <w:rPr>
          <w:rStyle w:val="FontStyle27"/>
          <w:rFonts w:ascii="Times New Roman" w:hAnsi="Times New Roman"/>
          <w:sz w:val="28"/>
          <w:szCs w:val="28"/>
          <w:lang w:eastAsia="uk-UA"/>
        </w:rPr>
        <w:t xml:space="preserve"> Поглибити знання основ організації медичної служби цивільної оборони </w:t>
      </w:r>
      <w:r w:rsidRPr="009208A5">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 xml:space="preserve">її основних завдань, обов'язків санітарних дружин, змісту першої долікарської допомоги у вогнищах масового ураження </w:t>
      </w:r>
      <w:r w:rsidRPr="0000273F">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 xml:space="preserve">правил виконання процедур по догляду за хворими; закріпити практичні навички щодо надання першої долікарської допомоги при травмах, опіках, нещасних випадках, ураженнях отруйними речовинами </w:t>
      </w:r>
      <w:r w:rsidRPr="0000273F">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 xml:space="preserve">радіаційних опроміненнях, при заходах профілактики інфекційних захворювань </w:t>
      </w:r>
      <w:r w:rsidRPr="0000273F">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 xml:space="preserve">догляду за хворими; виховувати </w:t>
      </w:r>
      <w:r w:rsidRPr="0000273F">
        <w:rPr>
          <w:rStyle w:val="FontStyle19"/>
          <w:b w:val="0"/>
          <w:szCs w:val="28"/>
          <w:lang w:eastAsia="uk-UA"/>
        </w:rPr>
        <w:t>в</w:t>
      </w:r>
      <w:r w:rsidRPr="009208A5">
        <w:rPr>
          <w:rStyle w:val="FontStyle19"/>
          <w:szCs w:val="28"/>
          <w:lang w:eastAsia="uk-UA"/>
        </w:rPr>
        <w:t xml:space="preserve"> </w:t>
      </w:r>
      <w:r w:rsidRPr="009208A5">
        <w:rPr>
          <w:rStyle w:val="FontStyle27"/>
          <w:rFonts w:ascii="Times New Roman" w:hAnsi="Times New Roman"/>
          <w:sz w:val="28"/>
          <w:szCs w:val="28"/>
          <w:lang w:eastAsia="uk-UA"/>
        </w:rPr>
        <w:t xml:space="preserve">собі патріотизм, гуманне відношення до хворих, прагнення оволодіти медичними знаннями, свідомо виконувати свій благородний обов'язок по наданню допомоги ураженим </w:t>
      </w:r>
      <w:r w:rsidRPr="0000273F">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хворим.</w:t>
      </w:r>
    </w:p>
    <w:p w:rsidR="001735FC" w:rsidRPr="009208A5" w:rsidRDefault="001735FC" w:rsidP="001735FC">
      <w:pPr>
        <w:pStyle w:val="Style6"/>
        <w:widowControl/>
        <w:spacing w:line="240" w:lineRule="auto"/>
        <w:ind w:firstLine="709"/>
        <w:rPr>
          <w:rStyle w:val="FontStyle27"/>
          <w:sz w:val="28"/>
          <w:szCs w:val="28"/>
          <w:lang w:val="uk-UA" w:eastAsia="uk-UA"/>
        </w:rPr>
      </w:pPr>
      <w:r w:rsidRPr="009208A5">
        <w:rPr>
          <w:rStyle w:val="FontStyle27"/>
          <w:b/>
          <w:sz w:val="28"/>
          <w:szCs w:val="28"/>
          <w:lang w:val="uk-UA" w:eastAsia="uk-UA"/>
        </w:rPr>
        <w:t>З фізичної підготовки:</w:t>
      </w:r>
      <w:r w:rsidRPr="009208A5">
        <w:rPr>
          <w:rStyle w:val="FontStyle27"/>
          <w:sz w:val="28"/>
          <w:szCs w:val="28"/>
          <w:lang w:val="uk-UA" w:eastAsia="uk-UA"/>
        </w:rPr>
        <w:t xml:space="preserve"> Домагатися відмінного (12-бального) рівня фізичної підготовки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обсязі вимог програми фізичного виховання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навчально-виховному закладі; впевнено виконувати прийоми подолання комбінованих військово-спортивних смуг перешкод, туристичних естафет, перешкод під час марш-кидків, тактичних ігор на місцевості </w:t>
      </w:r>
      <w:r w:rsidRPr="009208A5">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 xml:space="preserve">туристичних походів, бути фізично готовим до військової служби, до захисту Батьківщини; обов'язково брати участь у роботі гуртків військово-прикладних видів фізичної культури і спорту; виховувати </w:t>
      </w:r>
      <w:r w:rsidRPr="009208A5">
        <w:rPr>
          <w:rStyle w:val="FontStyle19"/>
          <w:b w:val="0"/>
          <w:szCs w:val="28"/>
          <w:lang w:val="uk-UA" w:eastAsia="uk-UA"/>
        </w:rPr>
        <w:t>в</w:t>
      </w:r>
      <w:r w:rsidRPr="009208A5">
        <w:rPr>
          <w:rStyle w:val="FontStyle19"/>
          <w:szCs w:val="28"/>
          <w:lang w:val="uk-UA" w:eastAsia="uk-UA"/>
        </w:rPr>
        <w:t xml:space="preserve"> </w:t>
      </w:r>
      <w:r w:rsidRPr="009208A5">
        <w:rPr>
          <w:rStyle w:val="FontStyle27"/>
          <w:sz w:val="28"/>
          <w:szCs w:val="28"/>
          <w:lang w:val="uk-UA" w:eastAsia="uk-UA"/>
        </w:rPr>
        <w:t xml:space="preserve">собі мужність, силу волі, витривалість, спритність, моторність, морально-психологічну стійкість, здібність </w:t>
      </w:r>
      <w:r w:rsidRPr="009208A5">
        <w:rPr>
          <w:rStyle w:val="FontStyle19"/>
          <w:b w:val="0"/>
          <w:szCs w:val="28"/>
          <w:lang w:val="uk-UA" w:eastAsia="uk-UA"/>
        </w:rPr>
        <w:t>і</w:t>
      </w:r>
      <w:r w:rsidRPr="009208A5">
        <w:rPr>
          <w:rStyle w:val="FontStyle19"/>
          <w:szCs w:val="28"/>
          <w:lang w:val="uk-UA" w:eastAsia="uk-UA"/>
        </w:rPr>
        <w:t xml:space="preserve"> </w:t>
      </w:r>
      <w:r w:rsidRPr="009208A5">
        <w:rPr>
          <w:rStyle w:val="FontStyle27"/>
          <w:sz w:val="28"/>
          <w:szCs w:val="28"/>
          <w:lang w:val="uk-UA" w:eastAsia="uk-UA"/>
        </w:rPr>
        <w:t>готовність витримувати великі фізичні навантаження.</w:t>
      </w:r>
    </w:p>
    <w:p w:rsidR="001735FC" w:rsidRPr="009208A5" w:rsidRDefault="001735FC" w:rsidP="001735FC">
      <w:pPr>
        <w:ind w:firstLine="709"/>
        <w:jc w:val="both"/>
        <w:rPr>
          <w:sz w:val="28"/>
          <w:szCs w:val="28"/>
        </w:rPr>
      </w:pPr>
      <w:r w:rsidRPr="009208A5">
        <w:rPr>
          <w:rStyle w:val="FontStyle27"/>
          <w:rFonts w:ascii="Times New Roman" w:hAnsi="Times New Roman"/>
          <w:b/>
          <w:sz w:val="28"/>
          <w:szCs w:val="28"/>
          <w:lang w:eastAsia="uk-UA"/>
        </w:rPr>
        <w:t xml:space="preserve">З військово-прикладної, технічної підготовки: </w:t>
      </w:r>
      <w:r w:rsidRPr="009208A5">
        <w:rPr>
          <w:rStyle w:val="FontStyle27"/>
          <w:rFonts w:ascii="Times New Roman" w:hAnsi="Times New Roman"/>
          <w:sz w:val="28"/>
          <w:szCs w:val="28"/>
          <w:lang w:eastAsia="uk-UA"/>
        </w:rPr>
        <w:t xml:space="preserve">Оволодіти навичками по одному із технічних </w:t>
      </w:r>
      <w:r w:rsidRPr="009208A5">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 xml:space="preserve">військово-прикладних видів спорту (автомобільний, мотоциклетний, планерний, парашутний, модельний, водо-моторний </w:t>
      </w:r>
      <w:r w:rsidRPr="0000273F">
        <w:rPr>
          <w:rStyle w:val="FontStyle19"/>
          <w:b w:val="0"/>
          <w:szCs w:val="28"/>
          <w:lang w:eastAsia="uk-UA"/>
        </w:rPr>
        <w:t>і</w:t>
      </w:r>
      <w:r w:rsidRPr="009208A5">
        <w:rPr>
          <w:rStyle w:val="FontStyle19"/>
          <w:szCs w:val="28"/>
          <w:lang w:eastAsia="uk-UA"/>
        </w:rPr>
        <w:t xml:space="preserve"> </w:t>
      </w:r>
      <w:r w:rsidRPr="009208A5">
        <w:rPr>
          <w:rStyle w:val="FontStyle27"/>
          <w:rFonts w:ascii="Times New Roman" w:hAnsi="Times New Roman"/>
          <w:sz w:val="28"/>
          <w:szCs w:val="28"/>
          <w:lang w:eastAsia="uk-UA"/>
        </w:rPr>
        <w:t>радіоспорт, військово-прикладні багатоборства та інші).</w:t>
      </w:r>
    </w:p>
    <w:p w:rsidR="001735FC" w:rsidRDefault="001735FC" w:rsidP="001735FC">
      <w:pPr>
        <w:tabs>
          <w:tab w:val="left" w:pos="1335"/>
          <w:tab w:val="center" w:pos="5173"/>
        </w:tabs>
        <w:ind w:firstLine="709"/>
        <w:jc w:val="center"/>
        <w:rPr>
          <w:b/>
          <w:bCs/>
          <w:sz w:val="28"/>
          <w:szCs w:val="28"/>
        </w:rPr>
      </w:pPr>
    </w:p>
    <w:p w:rsidR="001735FC" w:rsidRPr="00D53B27" w:rsidRDefault="001735FC" w:rsidP="001735FC">
      <w:pPr>
        <w:tabs>
          <w:tab w:val="left" w:pos="1335"/>
          <w:tab w:val="center" w:pos="5173"/>
        </w:tabs>
        <w:ind w:firstLine="709"/>
        <w:jc w:val="center"/>
        <w:rPr>
          <w:b/>
          <w:bCs/>
          <w:sz w:val="28"/>
          <w:szCs w:val="28"/>
        </w:rPr>
      </w:pPr>
      <w:r w:rsidRPr="00D53B27">
        <w:rPr>
          <w:b/>
          <w:bCs/>
          <w:sz w:val="28"/>
          <w:szCs w:val="28"/>
        </w:rPr>
        <w:t>ІІ. СЛАВА КОЗАЦЬКА НЕ ВМРЕ, НЕ ЗАГИНЕ...</w:t>
      </w:r>
    </w:p>
    <w:p w:rsidR="001735FC" w:rsidRPr="00FE26B0" w:rsidRDefault="001735FC" w:rsidP="001735FC">
      <w:pPr>
        <w:ind w:firstLine="709"/>
        <w:jc w:val="center"/>
        <w:rPr>
          <w:bCs/>
          <w:i/>
          <w:sz w:val="28"/>
          <w:szCs w:val="28"/>
        </w:rPr>
      </w:pPr>
      <w:r w:rsidRPr="00FE26B0">
        <w:rPr>
          <w:bCs/>
          <w:i/>
          <w:sz w:val="28"/>
          <w:szCs w:val="28"/>
        </w:rPr>
        <w:t>Відродження народних мистецьких традицій</w:t>
      </w:r>
    </w:p>
    <w:p w:rsidR="001735FC" w:rsidRPr="009208A5" w:rsidRDefault="001735FC" w:rsidP="001735FC">
      <w:pPr>
        <w:ind w:firstLine="709"/>
        <w:jc w:val="both"/>
        <w:rPr>
          <w:sz w:val="28"/>
          <w:szCs w:val="28"/>
        </w:rPr>
      </w:pPr>
      <w:r w:rsidRPr="009208A5">
        <w:rPr>
          <w:sz w:val="28"/>
          <w:szCs w:val="28"/>
        </w:rPr>
        <w:t>Збирати старовинні легенди своєї місцевості, вивчати історію виникнення обрядів і свят кожної пори року: колядки, щедрівки, зажинки, обжинки, свято першої борозни та інші.</w:t>
      </w:r>
    </w:p>
    <w:p w:rsidR="001735FC" w:rsidRPr="009208A5" w:rsidRDefault="001735FC" w:rsidP="001735FC">
      <w:pPr>
        <w:ind w:firstLine="709"/>
        <w:jc w:val="both"/>
        <w:rPr>
          <w:sz w:val="28"/>
          <w:szCs w:val="28"/>
        </w:rPr>
      </w:pPr>
      <w:r w:rsidRPr="009208A5">
        <w:rPr>
          <w:sz w:val="28"/>
          <w:szCs w:val="28"/>
        </w:rPr>
        <w:t>Знайомство з історією та вивчення козацької та української народної пісні, збирання пісенних матеріалів своєї місцевості.</w:t>
      </w:r>
    </w:p>
    <w:p w:rsidR="001735FC" w:rsidRPr="009208A5" w:rsidRDefault="001735FC" w:rsidP="001735FC">
      <w:pPr>
        <w:ind w:firstLine="709"/>
        <w:jc w:val="both"/>
        <w:rPr>
          <w:sz w:val="28"/>
          <w:szCs w:val="28"/>
        </w:rPr>
      </w:pPr>
      <w:r w:rsidRPr="009208A5">
        <w:rPr>
          <w:sz w:val="28"/>
          <w:szCs w:val="28"/>
        </w:rPr>
        <w:lastRenderedPageBreak/>
        <w:t>Брати участь в</w:t>
      </w:r>
      <w:r>
        <w:rPr>
          <w:sz w:val="28"/>
          <w:szCs w:val="28"/>
        </w:rPr>
        <w:t xml:space="preserve"> народних святах: Андрія, Різдв</w:t>
      </w:r>
      <w:r w:rsidRPr="009208A5">
        <w:rPr>
          <w:sz w:val="28"/>
          <w:szCs w:val="28"/>
        </w:rPr>
        <w:t>яні свята, Ой на Івана Купала, Калиновий цвіт та інші.</w:t>
      </w:r>
    </w:p>
    <w:p w:rsidR="001735FC" w:rsidRDefault="001735FC" w:rsidP="001735FC">
      <w:pPr>
        <w:ind w:firstLine="709"/>
        <w:jc w:val="both"/>
        <w:rPr>
          <w:sz w:val="28"/>
          <w:szCs w:val="28"/>
        </w:rPr>
      </w:pPr>
      <w:r w:rsidRPr="009208A5">
        <w:rPr>
          <w:sz w:val="28"/>
          <w:szCs w:val="28"/>
        </w:rPr>
        <w:t>Організувати дитячі фольклорні вертепи, драматичні гуртки, колективи по вивченню і виконанню козацької пісні та танцю, української народної пісні та танцю. Відновити вечорниці та виступи козацьких музичних та хорових колективів в неділю та святкові дні в місцях масового відпочинку громадян населених пунктів.</w:t>
      </w:r>
    </w:p>
    <w:p w:rsidR="001735FC" w:rsidRDefault="001735FC" w:rsidP="001735FC">
      <w:pPr>
        <w:ind w:firstLine="709"/>
        <w:jc w:val="both"/>
        <w:rPr>
          <w:sz w:val="28"/>
          <w:szCs w:val="28"/>
        </w:rPr>
      </w:pPr>
      <w:r>
        <w:rPr>
          <w:sz w:val="28"/>
          <w:szCs w:val="28"/>
        </w:rPr>
        <w:t>На даному ступені гри «Джура» молодь зобов’язана знати Кодекс лицарської честі, козацькі марші та молитви та на завершальному етапі здійснити прийом-посвяту до складу учасників гри «Джура».</w:t>
      </w:r>
    </w:p>
    <w:p w:rsidR="001735FC" w:rsidRPr="00902FED" w:rsidRDefault="001735FC" w:rsidP="001735FC">
      <w:pPr>
        <w:jc w:val="both"/>
        <w:rPr>
          <w:sz w:val="28"/>
          <w:szCs w:val="28"/>
        </w:rPr>
      </w:pPr>
    </w:p>
    <w:p w:rsidR="001735FC" w:rsidRPr="00D53B27" w:rsidRDefault="001735FC" w:rsidP="001735FC">
      <w:pPr>
        <w:jc w:val="center"/>
        <w:rPr>
          <w:i/>
          <w:sz w:val="28"/>
          <w:szCs w:val="28"/>
        </w:rPr>
      </w:pPr>
    </w:p>
    <w:p w:rsidR="001735FC" w:rsidRPr="00D53B27" w:rsidRDefault="001735FC" w:rsidP="001735FC">
      <w:pPr>
        <w:pStyle w:val="4"/>
        <w:spacing w:line="240" w:lineRule="auto"/>
        <w:ind w:firstLine="709"/>
        <w:rPr>
          <w:szCs w:val="28"/>
        </w:rPr>
      </w:pPr>
      <w:r w:rsidRPr="00D53B27">
        <w:rPr>
          <w:szCs w:val="28"/>
        </w:rPr>
        <w:t>Кодекс лицарської честі козака</w:t>
      </w:r>
    </w:p>
    <w:p w:rsidR="001735FC" w:rsidRPr="00D53B27" w:rsidRDefault="001735FC" w:rsidP="001735FC">
      <w:pPr>
        <w:ind w:firstLine="709"/>
        <w:jc w:val="both"/>
        <w:rPr>
          <w:sz w:val="28"/>
          <w:szCs w:val="28"/>
        </w:rPr>
      </w:pPr>
      <w:r w:rsidRPr="00D53B27">
        <w:rPr>
          <w:sz w:val="28"/>
          <w:szCs w:val="28"/>
        </w:rPr>
        <w:t xml:space="preserve">Люби свою Батьківщину, материнську мову, неньку Україну. Шануй віру і звичаї свого народу. </w:t>
      </w:r>
    </w:p>
    <w:p w:rsidR="001735FC" w:rsidRPr="00D53B27" w:rsidRDefault="001735FC" w:rsidP="001735FC">
      <w:pPr>
        <w:ind w:firstLine="709"/>
        <w:jc w:val="both"/>
        <w:rPr>
          <w:sz w:val="28"/>
          <w:szCs w:val="28"/>
        </w:rPr>
      </w:pPr>
      <w:r w:rsidRPr="00D53B27">
        <w:rPr>
          <w:sz w:val="28"/>
          <w:szCs w:val="28"/>
        </w:rPr>
        <w:t>Май свою національну і людську гідність, будь готовим захищати слабших, турбуватися про молодших, зокрема дітей.</w:t>
      </w:r>
    </w:p>
    <w:p w:rsidR="001735FC" w:rsidRPr="00D53B27" w:rsidRDefault="001735FC" w:rsidP="001735FC">
      <w:pPr>
        <w:ind w:firstLine="709"/>
        <w:jc w:val="both"/>
        <w:rPr>
          <w:sz w:val="28"/>
          <w:szCs w:val="28"/>
        </w:rPr>
      </w:pPr>
      <w:r w:rsidRPr="00D53B27">
        <w:rPr>
          <w:sz w:val="28"/>
          <w:szCs w:val="28"/>
        </w:rPr>
        <w:t>Виховуй шляхетне ставлення до дівчинки, жінки, матері, бабусі; оберігай їх людську честь і гідність.</w:t>
      </w:r>
    </w:p>
    <w:p w:rsidR="001735FC" w:rsidRPr="00D53B27" w:rsidRDefault="001735FC" w:rsidP="001735FC">
      <w:pPr>
        <w:ind w:firstLine="709"/>
        <w:jc w:val="both"/>
        <w:rPr>
          <w:sz w:val="28"/>
          <w:szCs w:val="28"/>
        </w:rPr>
      </w:pPr>
      <w:r w:rsidRPr="00D53B27">
        <w:rPr>
          <w:sz w:val="28"/>
          <w:szCs w:val="28"/>
        </w:rPr>
        <w:t>Слухай накази отамана, поважай старших та поради наставників.</w:t>
      </w:r>
    </w:p>
    <w:p w:rsidR="001735FC" w:rsidRPr="00D53B27" w:rsidRDefault="001735FC" w:rsidP="001735FC">
      <w:pPr>
        <w:ind w:firstLine="709"/>
        <w:jc w:val="both"/>
        <w:rPr>
          <w:sz w:val="28"/>
          <w:szCs w:val="28"/>
        </w:rPr>
      </w:pPr>
      <w:r w:rsidRPr="00D53B27">
        <w:rPr>
          <w:sz w:val="28"/>
          <w:szCs w:val="28"/>
        </w:rPr>
        <w:t xml:space="preserve">Будь вірним українській національній ідеї, принципам української національної моралі і духовності. </w:t>
      </w:r>
    </w:p>
    <w:p w:rsidR="001735FC" w:rsidRPr="00D53B27" w:rsidRDefault="001735FC" w:rsidP="001735FC">
      <w:pPr>
        <w:ind w:firstLine="709"/>
        <w:jc w:val="both"/>
        <w:rPr>
          <w:sz w:val="28"/>
          <w:szCs w:val="28"/>
        </w:rPr>
      </w:pPr>
      <w:r w:rsidRPr="00D53B27">
        <w:rPr>
          <w:sz w:val="28"/>
          <w:szCs w:val="28"/>
        </w:rPr>
        <w:t>Відстоюй повну свободу і незалежність особистості, народу, держави.</w:t>
      </w:r>
    </w:p>
    <w:p w:rsidR="001735FC" w:rsidRPr="00D53B27" w:rsidRDefault="001735FC" w:rsidP="001735FC">
      <w:pPr>
        <w:ind w:firstLine="709"/>
        <w:jc w:val="both"/>
        <w:rPr>
          <w:sz w:val="28"/>
          <w:szCs w:val="28"/>
        </w:rPr>
      </w:pPr>
      <w:r w:rsidRPr="00D53B27">
        <w:rPr>
          <w:sz w:val="28"/>
          <w:szCs w:val="28"/>
        </w:rPr>
        <w:t>Кріпи свій характер і волю, будь терплячим і дисциплінованим.</w:t>
      </w:r>
    </w:p>
    <w:p w:rsidR="001735FC" w:rsidRPr="00D53B27" w:rsidRDefault="001735FC" w:rsidP="001735FC">
      <w:pPr>
        <w:ind w:firstLine="709"/>
        <w:jc w:val="both"/>
        <w:rPr>
          <w:sz w:val="28"/>
          <w:szCs w:val="28"/>
        </w:rPr>
      </w:pPr>
      <w:r w:rsidRPr="00D53B27">
        <w:rPr>
          <w:sz w:val="28"/>
          <w:szCs w:val="28"/>
        </w:rPr>
        <w:t>Будь хоробрим і відважним, мужнім і невтомним.</w:t>
      </w:r>
    </w:p>
    <w:p w:rsidR="001735FC" w:rsidRPr="009208A5" w:rsidRDefault="001735FC" w:rsidP="001735FC">
      <w:pPr>
        <w:ind w:firstLine="709"/>
        <w:jc w:val="both"/>
        <w:rPr>
          <w:sz w:val="28"/>
          <w:szCs w:val="28"/>
        </w:rPr>
      </w:pPr>
      <w:r w:rsidRPr="009208A5">
        <w:rPr>
          <w:sz w:val="28"/>
          <w:szCs w:val="28"/>
        </w:rPr>
        <w:t>Понад усе цінуй козацьку честь.</w:t>
      </w:r>
    </w:p>
    <w:p w:rsidR="001735FC" w:rsidRPr="009208A5" w:rsidRDefault="001735FC" w:rsidP="001735FC">
      <w:pPr>
        <w:ind w:firstLine="709"/>
        <w:jc w:val="both"/>
        <w:rPr>
          <w:sz w:val="28"/>
          <w:szCs w:val="28"/>
        </w:rPr>
      </w:pPr>
      <w:r w:rsidRPr="009208A5">
        <w:rPr>
          <w:sz w:val="28"/>
          <w:szCs w:val="28"/>
        </w:rPr>
        <w:t>Будь лицарем до супротивника, зневажай жорстоких і лихих.</w:t>
      </w:r>
    </w:p>
    <w:p w:rsidR="001735FC" w:rsidRPr="009208A5" w:rsidRDefault="001735FC" w:rsidP="001735FC">
      <w:pPr>
        <w:ind w:firstLine="709"/>
        <w:jc w:val="both"/>
        <w:rPr>
          <w:sz w:val="28"/>
          <w:szCs w:val="28"/>
        </w:rPr>
      </w:pPr>
      <w:r w:rsidRPr="009208A5">
        <w:rPr>
          <w:sz w:val="28"/>
          <w:szCs w:val="28"/>
        </w:rPr>
        <w:t>Будь ревним охоронником рідної природи.</w:t>
      </w:r>
    </w:p>
    <w:p w:rsidR="001735FC" w:rsidRPr="009208A5" w:rsidRDefault="001735FC" w:rsidP="001735FC">
      <w:pPr>
        <w:ind w:firstLine="709"/>
        <w:jc w:val="both"/>
        <w:rPr>
          <w:sz w:val="28"/>
          <w:szCs w:val="28"/>
        </w:rPr>
      </w:pPr>
      <w:r w:rsidRPr="009208A5">
        <w:rPr>
          <w:sz w:val="28"/>
          <w:szCs w:val="28"/>
        </w:rPr>
        <w:t>Бережи традиції Українського козацтва, охороняй пам'ятки історії і культури свого народу.</w:t>
      </w:r>
    </w:p>
    <w:p w:rsidR="001735FC" w:rsidRDefault="001735FC" w:rsidP="001735FC">
      <w:pPr>
        <w:ind w:firstLine="709"/>
        <w:jc w:val="center"/>
        <w:rPr>
          <w:b/>
          <w:bCs/>
          <w:sz w:val="28"/>
          <w:szCs w:val="28"/>
        </w:rPr>
      </w:pPr>
    </w:p>
    <w:p w:rsidR="001735FC" w:rsidRPr="009208A5" w:rsidRDefault="001735FC" w:rsidP="001735FC">
      <w:pPr>
        <w:ind w:firstLine="709"/>
        <w:jc w:val="center"/>
        <w:rPr>
          <w:b/>
          <w:bCs/>
          <w:sz w:val="28"/>
          <w:szCs w:val="28"/>
        </w:rPr>
      </w:pPr>
      <w:r w:rsidRPr="009208A5">
        <w:rPr>
          <w:b/>
          <w:bCs/>
          <w:sz w:val="28"/>
          <w:szCs w:val="28"/>
        </w:rPr>
        <w:lastRenderedPageBreak/>
        <w:t>Козацькому роду нема переводу...</w:t>
      </w:r>
    </w:p>
    <w:p w:rsidR="001735FC" w:rsidRPr="009208A5" w:rsidRDefault="001735FC" w:rsidP="001735FC">
      <w:pPr>
        <w:ind w:firstLine="709"/>
        <w:jc w:val="center"/>
        <w:rPr>
          <w:b/>
          <w:bCs/>
          <w:sz w:val="28"/>
          <w:szCs w:val="28"/>
        </w:rPr>
      </w:pPr>
      <w:r w:rsidRPr="009208A5">
        <w:rPr>
          <w:b/>
          <w:bCs/>
          <w:sz w:val="28"/>
          <w:szCs w:val="28"/>
        </w:rPr>
        <w:t>Марш молодих козаків</w:t>
      </w:r>
    </w:p>
    <w:p w:rsidR="001735FC" w:rsidRPr="009208A5" w:rsidRDefault="001735FC" w:rsidP="001735FC">
      <w:pPr>
        <w:ind w:firstLine="709"/>
        <w:jc w:val="right"/>
        <w:rPr>
          <w:sz w:val="28"/>
          <w:szCs w:val="28"/>
        </w:rPr>
      </w:pPr>
      <w:r w:rsidRPr="009208A5">
        <w:rPr>
          <w:sz w:val="28"/>
          <w:szCs w:val="28"/>
        </w:rPr>
        <w:t>Сл. Л. Завіщаної</w:t>
      </w:r>
    </w:p>
    <w:p w:rsidR="001735FC" w:rsidRPr="009208A5" w:rsidRDefault="001735FC" w:rsidP="001735FC">
      <w:pPr>
        <w:ind w:firstLine="709"/>
        <w:jc w:val="right"/>
        <w:rPr>
          <w:sz w:val="28"/>
          <w:szCs w:val="28"/>
        </w:rPr>
      </w:pPr>
      <w:r w:rsidRPr="009208A5">
        <w:rPr>
          <w:sz w:val="28"/>
          <w:szCs w:val="28"/>
        </w:rPr>
        <w:t>Муз. З. Науменка</w:t>
      </w:r>
    </w:p>
    <w:p w:rsidR="001735FC" w:rsidRPr="009208A5" w:rsidRDefault="001735FC" w:rsidP="001735FC">
      <w:pPr>
        <w:ind w:firstLine="709"/>
        <w:jc w:val="both"/>
        <w:rPr>
          <w:sz w:val="28"/>
          <w:szCs w:val="28"/>
        </w:rPr>
      </w:pPr>
      <w:r w:rsidRPr="009208A5">
        <w:rPr>
          <w:sz w:val="28"/>
          <w:szCs w:val="28"/>
        </w:rPr>
        <w:t>Ми всі пам'ятаєм якого ми роду,</w:t>
      </w:r>
    </w:p>
    <w:p w:rsidR="001735FC" w:rsidRPr="009208A5" w:rsidRDefault="001735FC" w:rsidP="001735FC">
      <w:pPr>
        <w:ind w:firstLine="709"/>
        <w:jc w:val="both"/>
        <w:rPr>
          <w:sz w:val="28"/>
          <w:szCs w:val="28"/>
        </w:rPr>
      </w:pPr>
      <w:r w:rsidRPr="009208A5">
        <w:rPr>
          <w:sz w:val="28"/>
          <w:szCs w:val="28"/>
        </w:rPr>
        <w:t>Козацьких далеких часів,</w:t>
      </w:r>
    </w:p>
    <w:p w:rsidR="001735FC" w:rsidRPr="009208A5" w:rsidRDefault="001735FC" w:rsidP="001735FC">
      <w:pPr>
        <w:ind w:firstLine="709"/>
        <w:jc w:val="both"/>
        <w:rPr>
          <w:sz w:val="28"/>
          <w:szCs w:val="28"/>
        </w:rPr>
      </w:pPr>
      <w:r w:rsidRPr="009208A5">
        <w:rPr>
          <w:sz w:val="28"/>
          <w:szCs w:val="28"/>
        </w:rPr>
        <w:t>За працю, свободу, за щастя народу,</w:t>
      </w:r>
    </w:p>
    <w:p w:rsidR="001735FC" w:rsidRPr="009208A5" w:rsidRDefault="001735FC" w:rsidP="001735FC">
      <w:pPr>
        <w:ind w:firstLine="709"/>
        <w:jc w:val="both"/>
        <w:rPr>
          <w:sz w:val="28"/>
          <w:szCs w:val="28"/>
        </w:rPr>
      </w:pPr>
      <w:r w:rsidRPr="009208A5">
        <w:rPr>
          <w:sz w:val="28"/>
          <w:szCs w:val="28"/>
        </w:rPr>
        <w:t>Тобі, Україно, наш спів.</w:t>
      </w:r>
    </w:p>
    <w:p w:rsidR="001735FC" w:rsidRPr="009208A5" w:rsidRDefault="001735FC" w:rsidP="001735FC">
      <w:pPr>
        <w:ind w:firstLine="1440"/>
        <w:jc w:val="both"/>
        <w:rPr>
          <w:sz w:val="28"/>
          <w:szCs w:val="28"/>
        </w:rPr>
      </w:pPr>
      <w:r>
        <w:rPr>
          <w:sz w:val="28"/>
          <w:szCs w:val="28"/>
        </w:rPr>
        <w:t>Приспів:</w:t>
      </w:r>
      <w:r w:rsidRPr="00D53B27">
        <w:rPr>
          <w:sz w:val="28"/>
          <w:szCs w:val="28"/>
        </w:rPr>
        <w:tab/>
      </w:r>
      <w:r w:rsidRPr="009208A5">
        <w:rPr>
          <w:sz w:val="28"/>
          <w:szCs w:val="28"/>
        </w:rPr>
        <w:t>Як квіти у гаю барвисті та пишні,</w:t>
      </w:r>
    </w:p>
    <w:p w:rsidR="001735FC" w:rsidRPr="009208A5" w:rsidRDefault="001735FC" w:rsidP="001735FC">
      <w:pPr>
        <w:ind w:left="2123" w:firstLine="709"/>
        <w:jc w:val="both"/>
        <w:rPr>
          <w:sz w:val="28"/>
          <w:szCs w:val="28"/>
        </w:rPr>
      </w:pPr>
      <w:r w:rsidRPr="009208A5">
        <w:rPr>
          <w:sz w:val="28"/>
          <w:szCs w:val="28"/>
        </w:rPr>
        <w:t xml:space="preserve">Ми всі </w:t>
      </w:r>
      <w:r>
        <w:rPr>
          <w:sz w:val="28"/>
          <w:szCs w:val="28"/>
        </w:rPr>
        <w:t>–</w:t>
      </w:r>
      <w:r w:rsidRPr="009208A5">
        <w:rPr>
          <w:sz w:val="28"/>
          <w:szCs w:val="28"/>
        </w:rPr>
        <w:t xml:space="preserve"> українська сім'я,</w:t>
      </w:r>
    </w:p>
    <w:p w:rsidR="001735FC" w:rsidRPr="009208A5" w:rsidRDefault="001735FC" w:rsidP="001735FC">
      <w:pPr>
        <w:ind w:left="2123" w:firstLine="709"/>
        <w:jc w:val="both"/>
        <w:rPr>
          <w:sz w:val="28"/>
          <w:szCs w:val="28"/>
        </w:rPr>
      </w:pPr>
      <w:r w:rsidRPr="009208A5">
        <w:rPr>
          <w:sz w:val="28"/>
          <w:szCs w:val="28"/>
        </w:rPr>
        <w:t>Ми будем творити, учитись,</w:t>
      </w:r>
    </w:p>
    <w:p w:rsidR="001735FC" w:rsidRPr="009208A5" w:rsidRDefault="001735FC" w:rsidP="001735FC">
      <w:pPr>
        <w:ind w:left="2123" w:firstLine="709"/>
        <w:jc w:val="both"/>
        <w:rPr>
          <w:sz w:val="28"/>
          <w:szCs w:val="28"/>
        </w:rPr>
      </w:pPr>
      <w:r w:rsidRPr="009208A5">
        <w:rPr>
          <w:sz w:val="28"/>
          <w:szCs w:val="28"/>
        </w:rPr>
        <w:t>Бо світить нам вільна зоря.</w:t>
      </w:r>
    </w:p>
    <w:p w:rsidR="001735FC" w:rsidRPr="009208A5" w:rsidRDefault="001735FC" w:rsidP="001735FC">
      <w:pPr>
        <w:ind w:firstLine="709"/>
        <w:jc w:val="both"/>
        <w:rPr>
          <w:sz w:val="28"/>
          <w:szCs w:val="28"/>
        </w:rPr>
      </w:pPr>
      <w:r w:rsidRPr="009208A5">
        <w:rPr>
          <w:sz w:val="28"/>
          <w:szCs w:val="28"/>
        </w:rPr>
        <w:t>Бо прадіди наші свободу любили,</w:t>
      </w:r>
    </w:p>
    <w:p w:rsidR="001735FC" w:rsidRPr="009208A5" w:rsidRDefault="001735FC" w:rsidP="001735FC">
      <w:pPr>
        <w:ind w:firstLine="709"/>
        <w:jc w:val="both"/>
        <w:rPr>
          <w:sz w:val="28"/>
          <w:szCs w:val="28"/>
        </w:rPr>
      </w:pPr>
      <w:r w:rsidRPr="009208A5">
        <w:rPr>
          <w:sz w:val="28"/>
          <w:szCs w:val="28"/>
        </w:rPr>
        <w:t>Вели у майбутнє синів,</w:t>
      </w:r>
    </w:p>
    <w:p w:rsidR="001735FC" w:rsidRPr="009208A5" w:rsidRDefault="001735FC" w:rsidP="001735FC">
      <w:pPr>
        <w:ind w:firstLine="709"/>
        <w:jc w:val="both"/>
        <w:rPr>
          <w:sz w:val="28"/>
          <w:szCs w:val="28"/>
        </w:rPr>
      </w:pPr>
      <w:r w:rsidRPr="009208A5">
        <w:rPr>
          <w:sz w:val="28"/>
          <w:szCs w:val="28"/>
        </w:rPr>
        <w:t>І нам, їх нащадкам, вони заповіли,</w:t>
      </w:r>
    </w:p>
    <w:p w:rsidR="001735FC" w:rsidRPr="009208A5" w:rsidRDefault="001735FC" w:rsidP="001735FC">
      <w:pPr>
        <w:ind w:firstLine="709"/>
        <w:jc w:val="both"/>
        <w:rPr>
          <w:sz w:val="28"/>
          <w:szCs w:val="28"/>
        </w:rPr>
      </w:pPr>
      <w:r w:rsidRPr="009208A5">
        <w:rPr>
          <w:sz w:val="28"/>
          <w:szCs w:val="28"/>
        </w:rPr>
        <w:t>Вкраїну любити як дім.</w:t>
      </w:r>
    </w:p>
    <w:p w:rsidR="001735FC" w:rsidRPr="009208A5" w:rsidRDefault="001735FC" w:rsidP="001735FC">
      <w:pPr>
        <w:ind w:left="706" w:firstLine="709"/>
        <w:jc w:val="both"/>
        <w:rPr>
          <w:sz w:val="28"/>
          <w:szCs w:val="28"/>
        </w:rPr>
      </w:pPr>
      <w:r w:rsidRPr="009208A5">
        <w:rPr>
          <w:sz w:val="28"/>
          <w:szCs w:val="28"/>
        </w:rPr>
        <w:t>Приспів.</w:t>
      </w:r>
    </w:p>
    <w:p w:rsidR="001735FC" w:rsidRPr="009208A5" w:rsidRDefault="001735FC" w:rsidP="001735FC">
      <w:pPr>
        <w:ind w:left="1415" w:firstLine="709"/>
        <w:jc w:val="both"/>
        <w:rPr>
          <w:sz w:val="28"/>
          <w:szCs w:val="28"/>
        </w:rPr>
      </w:pPr>
      <w:r w:rsidRPr="009208A5">
        <w:rPr>
          <w:sz w:val="28"/>
          <w:szCs w:val="28"/>
        </w:rPr>
        <w:t>Хай сонце нам сяє ясне в високості,</w:t>
      </w:r>
    </w:p>
    <w:p w:rsidR="001735FC" w:rsidRPr="009208A5" w:rsidRDefault="001735FC" w:rsidP="001735FC">
      <w:pPr>
        <w:ind w:left="1415" w:firstLine="709"/>
        <w:jc w:val="both"/>
        <w:rPr>
          <w:sz w:val="28"/>
          <w:szCs w:val="28"/>
        </w:rPr>
      </w:pPr>
      <w:r w:rsidRPr="009208A5">
        <w:rPr>
          <w:sz w:val="28"/>
          <w:szCs w:val="28"/>
        </w:rPr>
        <w:t xml:space="preserve">І землю плекає святу, </w:t>
      </w:r>
    </w:p>
    <w:p w:rsidR="001735FC" w:rsidRPr="009208A5" w:rsidRDefault="001735FC" w:rsidP="001735FC">
      <w:pPr>
        <w:ind w:left="1415" w:firstLine="709"/>
        <w:jc w:val="both"/>
        <w:rPr>
          <w:sz w:val="28"/>
          <w:szCs w:val="28"/>
        </w:rPr>
      </w:pPr>
      <w:r w:rsidRPr="009208A5">
        <w:rPr>
          <w:sz w:val="28"/>
          <w:szCs w:val="28"/>
        </w:rPr>
        <w:t>“Козацькому роду нема переводу”,</w:t>
      </w:r>
    </w:p>
    <w:p w:rsidR="001735FC" w:rsidRPr="009208A5" w:rsidRDefault="001735FC" w:rsidP="001735FC">
      <w:pPr>
        <w:ind w:left="1415" w:firstLine="709"/>
        <w:jc w:val="both"/>
        <w:rPr>
          <w:sz w:val="28"/>
          <w:szCs w:val="28"/>
        </w:rPr>
      </w:pPr>
      <w:r w:rsidRPr="009208A5">
        <w:rPr>
          <w:sz w:val="28"/>
          <w:szCs w:val="28"/>
        </w:rPr>
        <w:t>Я в серці ту клятву ношу.</w:t>
      </w:r>
    </w:p>
    <w:p w:rsidR="001735FC" w:rsidRPr="009208A5" w:rsidRDefault="001735FC" w:rsidP="001735FC">
      <w:pPr>
        <w:ind w:left="706" w:firstLine="709"/>
        <w:jc w:val="both"/>
        <w:rPr>
          <w:sz w:val="28"/>
          <w:szCs w:val="28"/>
        </w:rPr>
      </w:pPr>
      <w:r w:rsidRPr="009208A5">
        <w:rPr>
          <w:sz w:val="28"/>
          <w:szCs w:val="28"/>
        </w:rPr>
        <w:t>Приспів.</w:t>
      </w:r>
    </w:p>
    <w:p w:rsidR="001735FC" w:rsidRPr="00D53B27" w:rsidRDefault="001735FC" w:rsidP="001735FC">
      <w:pPr>
        <w:ind w:firstLine="709"/>
        <w:jc w:val="center"/>
        <w:rPr>
          <w:b/>
          <w:bCs/>
          <w:sz w:val="28"/>
          <w:szCs w:val="28"/>
        </w:rPr>
      </w:pPr>
    </w:p>
    <w:p w:rsidR="001735FC" w:rsidRPr="00902FED" w:rsidRDefault="001735FC" w:rsidP="001735FC">
      <w:pPr>
        <w:pStyle w:val="4"/>
        <w:spacing w:line="240" w:lineRule="auto"/>
        <w:ind w:firstLine="709"/>
        <w:rPr>
          <w:szCs w:val="28"/>
        </w:rPr>
      </w:pPr>
      <w:r w:rsidRPr="00902FED">
        <w:rPr>
          <w:szCs w:val="28"/>
        </w:rPr>
        <w:t>МОЛИТВИ</w:t>
      </w:r>
    </w:p>
    <w:p w:rsidR="001735FC" w:rsidRPr="009208A5" w:rsidRDefault="001735FC" w:rsidP="001735FC">
      <w:pPr>
        <w:ind w:firstLine="709"/>
        <w:jc w:val="center"/>
        <w:rPr>
          <w:b/>
          <w:bCs/>
          <w:sz w:val="28"/>
          <w:szCs w:val="28"/>
        </w:rPr>
      </w:pPr>
      <w:r w:rsidRPr="009208A5">
        <w:rPr>
          <w:b/>
          <w:bCs/>
          <w:sz w:val="28"/>
          <w:szCs w:val="28"/>
        </w:rPr>
        <w:t>І. Боже великий</w:t>
      </w:r>
    </w:p>
    <w:p w:rsidR="001735FC" w:rsidRPr="009208A5" w:rsidRDefault="001735FC" w:rsidP="001735FC">
      <w:pPr>
        <w:ind w:firstLine="709"/>
        <w:jc w:val="both"/>
        <w:rPr>
          <w:sz w:val="28"/>
          <w:szCs w:val="28"/>
        </w:rPr>
      </w:pPr>
      <w:r w:rsidRPr="009208A5">
        <w:rPr>
          <w:sz w:val="28"/>
          <w:szCs w:val="28"/>
        </w:rPr>
        <w:t>Боже Великий, Творче всесвіту,</w:t>
      </w:r>
    </w:p>
    <w:p w:rsidR="001735FC" w:rsidRPr="009208A5" w:rsidRDefault="001735FC" w:rsidP="001735FC">
      <w:pPr>
        <w:ind w:firstLine="709"/>
        <w:jc w:val="both"/>
        <w:rPr>
          <w:sz w:val="28"/>
          <w:szCs w:val="28"/>
        </w:rPr>
      </w:pPr>
      <w:r w:rsidRPr="009208A5">
        <w:rPr>
          <w:sz w:val="28"/>
          <w:szCs w:val="28"/>
        </w:rPr>
        <w:lastRenderedPageBreak/>
        <w:t>На нашу рідну землю поглянь,</w:t>
      </w:r>
    </w:p>
    <w:p w:rsidR="001735FC" w:rsidRPr="009208A5" w:rsidRDefault="001735FC" w:rsidP="001735FC">
      <w:pPr>
        <w:ind w:firstLine="709"/>
        <w:jc w:val="both"/>
        <w:rPr>
          <w:sz w:val="28"/>
          <w:szCs w:val="28"/>
        </w:rPr>
      </w:pPr>
      <w:r w:rsidRPr="009208A5">
        <w:rPr>
          <w:sz w:val="28"/>
          <w:szCs w:val="28"/>
        </w:rPr>
        <w:t>Ми були вірні Твому завіту,</w:t>
      </w:r>
    </w:p>
    <w:p w:rsidR="001735FC" w:rsidRPr="009208A5" w:rsidRDefault="001735FC" w:rsidP="001735FC">
      <w:pPr>
        <w:ind w:firstLine="709"/>
        <w:jc w:val="both"/>
        <w:rPr>
          <w:sz w:val="28"/>
          <w:szCs w:val="28"/>
        </w:rPr>
      </w:pPr>
      <w:r w:rsidRPr="009208A5">
        <w:rPr>
          <w:sz w:val="28"/>
          <w:szCs w:val="28"/>
        </w:rPr>
        <w:t>Вислухай нині наших благань:</w:t>
      </w:r>
    </w:p>
    <w:p w:rsidR="001735FC" w:rsidRPr="009208A5" w:rsidRDefault="001735FC" w:rsidP="001735FC">
      <w:pPr>
        <w:ind w:firstLine="709"/>
        <w:jc w:val="both"/>
        <w:rPr>
          <w:sz w:val="28"/>
          <w:szCs w:val="28"/>
        </w:rPr>
      </w:pPr>
      <w:r w:rsidRPr="009208A5">
        <w:rPr>
          <w:sz w:val="28"/>
          <w:szCs w:val="28"/>
        </w:rPr>
        <w:t>Люд у кайданах, край у руїні.</w:t>
      </w:r>
    </w:p>
    <w:p w:rsidR="001735FC" w:rsidRPr="009208A5" w:rsidRDefault="001735FC" w:rsidP="001735FC">
      <w:pPr>
        <w:ind w:firstLine="709"/>
        <w:jc w:val="both"/>
        <w:rPr>
          <w:sz w:val="28"/>
          <w:szCs w:val="28"/>
        </w:rPr>
      </w:pPr>
      <w:r w:rsidRPr="009208A5">
        <w:rPr>
          <w:sz w:val="28"/>
          <w:szCs w:val="28"/>
        </w:rPr>
        <w:t>Навіть молитися ворог не дасть,</w:t>
      </w:r>
    </w:p>
    <w:p w:rsidR="001735FC" w:rsidRPr="009208A5" w:rsidRDefault="001735FC" w:rsidP="001735FC">
      <w:pPr>
        <w:ind w:firstLine="709"/>
        <w:jc w:val="both"/>
        <w:rPr>
          <w:sz w:val="28"/>
          <w:szCs w:val="28"/>
        </w:rPr>
      </w:pPr>
      <w:r w:rsidRPr="009208A5">
        <w:rPr>
          <w:sz w:val="28"/>
          <w:szCs w:val="28"/>
        </w:rPr>
        <w:t>Боже Великий, дай Україні</w:t>
      </w:r>
    </w:p>
    <w:p w:rsidR="001735FC" w:rsidRPr="009208A5" w:rsidRDefault="001735FC" w:rsidP="001735FC">
      <w:pPr>
        <w:ind w:firstLine="709"/>
        <w:jc w:val="both"/>
        <w:rPr>
          <w:sz w:val="28"/>
          <w:szCs w:val="28"/>
        </w:rPr>
      </w:pPr>
      <w:r w:rsidRPr="009208A5">
        <w:rPr>
          <w:sz w:val="28"/>
          <w:szCs w:val="28"/>
        </w:rPr>
        <w:t>Силу і славу, волю і власть.</w:t>
      </w:r>
    </w:p>
    <w:p w:rsidR="001735FC" w:rsidRPr="009208A5" w:rsidRDefault="001735FC" w:rsidP="001735FC">
      <w:pPr>
        <w:ind w:firstLine="709"/>
        <w:jc w:val="both"/>
        <w:rPr>
          <w:sz w:val="28"/>
          <w:szCs w:val="28"/>
        </w:rPr>
      </w:pPr>
    </w:p>
    <w:p w:rsidR="001735FC" w:rsidRPr="009208A5" w:rsidRDefault="001735FC" w:rsidP="001735FC">
      <w:pPr>
        <w:ind w:firstLine="709"/>
        <w:jc w:val="center"/>
        <w:rPr>
          <w:b/>
          <w:bCs/>
          <w:sz w:val="28"/>
          <w:szCs w:val="28"/>
        </w:rPr>
      </w:pPr>
      <w:r>
        <w:rPr>
          <w:b/>
          <w:bCs/>
          <w:sz w:val="28"/>
          <w:szCs w:val="28"/>
        </w:rPr>
        <w:t>2. Бож</w:t>
      </w:r>
      <w:r w:rsidRPr="009208A5">
        <w:rPr>
          <w:b/>
          <w:bCs/>
          <w:sz w:val="28"/>
          <w:szCs w:val="28"/>
        </w:rPr>
        <w:t>е, вислухай благання</w:t>
      </w:r>
    </w:p>
    <w:p w:rsidR="001735FC" w:rsidRPr="009208A5" w:rsidRDefault="001735FC" w:rsidP="001735FC">
      <w:pPr>
        <w:ind w:firstLine="709"/>
        <w:jc w:val="both"/>
        <w:rPr>
          <w:sz w:val="28"/>
          <w:szCs w:val="28"/>
        </w:rPr>
      </w:pPr>
      <w:r w:rsidRPr="009208A5">
        <w:rPr>
          <w:sz w:val="28"/>
          <w:szCs w:val="28"/>
        </w:rPr>
        <w:t>Боже, вислухай благання,</w:t>
      </w:r>
    </w:p>
    <w:p w:rsidR="001735FC" w:rsidRPr="009208A5" w:rsidRDefault="001735FC" w:rsidP="001735FC">
      <w:pPr>
        <w:ind w:firstLine="709"/>
        <w:jc w:val="both"/>
        <w:rPr>
          <w:sz w:val="28"/>
          <w:szCs w:val="28"/>
        </w:rPr>
      </w:pPr>
      <w:r w:rsidRPr="009208A5">
        <w:rPr>
          <w:sz w:val="28"/>
          <w:szCs w:val="28"/>
        </w:rPr>
        <w:t>Нищить недоля наш край,</w:t>
      </w:r>
    </w:p>
    <w:p w:rsidR="001735FC" w:rsidRPr="009208A5" w:rsidRDefault="001735FC" w:rsidP="001735FC">
      <w:pPr>
        <w:ind w:firstLine="709"/>
        <w:jc w:val="both"/>
        <w:rPr>
          <w:sz w:val="28"/>
          <w:szCs w:val="28"/>
        </w:rPr>
      </w:pPr>
      <w:r w:rsidRPr="009208A5">
        <w:rPr>
          <w:sz w:val="28"/>
          <w:szCs w:val="28"/>
        </w:rPr>
        <w:t>В єдності сила народу,</w:t>
      </w:r>
    </w:p>
    <w:p w:rsidR="001735FC" w:rsidRPr="009208A5" w:rsidRDefault="001735FC" w:rsidP="001735FC">
      <w:pPr>
        <w:ind w:firstLine="709"/>
        <w:jc w:val="both"/>
        <w:rPr>
          <w:sz w:val="28"/>
          <w:szCs w:val="28"/>
        </w:rPr>
      </w:pPr>
      <w:r w:rsidRPr="009208A5">
        <w:rPr>
          <w:sz w:val="28"/>
          <w:szCs w:val="28"/>
        </w:rPr>
        <w:t>Боже, нам єдність подай.</w:t>
      </w:r>
    </w:p>
    <w:p w:rsidR="001735FC" w:rsidRPr="009208A5" w:rsidRDefault="001735FC" w:rsidP="001735FC">
      <w:pPr>
        <w:ind w:firstLine="709"/>
        <w:jc w:val="both"/>
        <w:rPr>
          <w:sz w:val="28"/>
          <w:szCs w:val="28"/>
        </w:rPr>
      </w:pPr>
      <w:r w:rsidRPr="009208A5">
        <w:rPr>
          <w:sz w:val="28"/>
          <w:szCs w:val="28"/>
        </w:rPr>
        <w:t>Боже, здійми з нас кайдани,</w:t>
      </w:r>
    </w:p>
    <w:p w:rsidR="001735FC" w:rsidRPr="009208A5" w:rsidRDefault="001735FC" w:rsidP="001735FC">
      <w:pPr>
        <w:ind w:firstLine="709"/>
        <w:jc w:val="both"/>
        <w:rPr>
          <w:sz w:val="28"/>
          <w:szCs w:val="28"/>
        </w:rPr>
      </w:pPr>
      <w:r w:rsidRPr="009208A5">
        <w:rPr>
          <w:sz w:val="28"/>
          <w:szCs w:val="28"/>
        </w:rPr>
        <w:t>Не дай загинути в ярмі,</w:t>
      </w:r>
    </w:p>
    <w:p w:rsidR="001735FC" w:rsidRPr="009208A5" w:rsidRDefault="001735FC" w:rsidP="001735FC">
      <w:pPr>
        <w:ind w:firstLine="709"/>
        <w:jc w:val="both"/>
        <w:rPr>
          <w:sz w:val="28"/>
          <w:szCs w:val="28"/>
        </w:rPr>
      </w:pPr>
      <w:r>
        <w:rPr>
          <w:sz w:val="28"/>
          <w:szCs w:val="28"/>
        </w:rPr>
        <w:t>Волю</w:t>
      </w:r>
      <w:r w:rsidRPr="009208A5">
        <w:rPr>
          <w:sz w:val="28"/>
          <w:szCs w:val="28"/>
        </w:rPr>
        <w:t xml:space="preserve"> зішли Україні,</w:t>
      </w:r>
    </w:p>
    <w:p w:rsidR="001735FC" w:rsidRPr="009208A5" w:rsidRDefault="001735FC" w:rsidP="001735FC">
      <w:pPr>
        <w:ind w:firstLine="709"/>
        <w:jc w:val="both"/>
        <w:rPr>
          <w:sz w:val="28"/>
          <w:szCs w:val="28"/>
        </w:rPr>
      </w:pPr>
      <w:r w:rsidRPr="009208A5">
        <w:rPr>
          <w:sz w:val="28"/>
          <w:szCs w:val="28"/>
        </w:rPr>
        <w:t>Щастя і долю їй дай.</w:t>
      </w:r>
    </w:p>
    <w:p w:rsidR="001735FC" w:rsidRPr="009208A5" w:rsidRDefault="001735FC" w:rsidP="001735FC">
      <w:pPr>
        <w:ind w:firstLine="709"/>
        <w:jc w:val="both"/>
        <w:rPr>
          <w:sz w:val="28"/>
          <w:szCs w:val="28"/>
        </w:rPr>
      </w:pPr>
    </w:p>
    <w:p w:rsidR="001735FC" w:rsidRPr="00D53B27" w:rsidRDefault="001735FC" w:rsidP="001735FC">
      <w:pPr>
        <w:ind w:firstLine="709"/>
        <w:jc w:val="center"/>
        <w:rPr>
          <w:b/>
          <w:bCs/>
          <w:sz w:val="28"/>
          <w:szCs w:val="28"/>
        </w:rPr>
      </w:pPr>
      <w:r w:rsidRPr="00D53B27">
        <w:rPr>
          <w:b/>
          <w:bCs/>
          <w:sz w:val="28"/>
          <w:szCs w:val="28"/>
        </w:rPr>
        <w:t>Клятва-присяга</w:t>
      </w:r>
    </w:p>
    <w:p w:rsidR="001735FC" w:rsidRPr="00D53B27" w:rsidRDefault="001735FC" w:rsidP="001735FC">
      <w:pPr>
        <w:pStyle w:val="4"/>
        <w:spacing w:line="240" w:lineRule="auto"/>
        <w:ind w:firstLine="709"/>
        <w:rPr>
          <w:szCs w:val="28"/>
        </w:rPr>
      </w:pPr>
      <w:r>
        <w:rPr>
          <w:szCs w:val="28"/>
          <w:lang w:val="uk-UA"/>
        </w:rPr>
        <w:t>у</w:t>
      </w:r>
      <w:r w:rsidRPr="00D53B27">
        <w:rPr>
          <w:szCs w:val="28"/>
        </w:rPr>
        <w:t xml:space="preserve">країнського козацтва на вірність </w:t>
      </w:r>
      <w:r>
        <w:rPr>
          <w:szCs w:val="28"/>
          <w:lang w:val="uk-UA"/>
        </w:rPr>
        <w:t>У</w:t>
      </w:r>
      <w:r w:rsidRPr="00D53B27">
        <w:rPr>
          <w:szCs w:val="28"/>
        </w:rPr>
        <w:t>країні</w:t>
      </w:r>
    </w:p>
    <w:p w:rsidR="001735FC" w:rsidRPr="009208A5" w:rsidRDefault="001735FC" w:rsidP="001735FC">
      <w:pPr>
        <w:ind w:firstLine="709"/>
        <w:jc w:val="both"/>
        <w:rPr>
          <w:sz w:val="28"/>
          <w:szCs w:val="28"/>
        </w:rPr>
      </w:pPr>
      <w:r w:rsidRPr="009208A5">
        <w:rPr>
          <w:sz w:val="28"/>
          <w:szCs w:val="28"/>
        </w:rPr>
        <w:t>Приймаючи  клятву-присягу українського козацтва, перед Богом нашим Всевишнім, перед Українським народом, ім'ям  моїх матері і батька, всім мені найсвятішим і найдорожчим, святою землею нашою українською.</w:t>
      </w:r>
    </w:p>
    <w:p w:rsidR="001735FC" w:rsidRPr="009208A5" w:rsidRDefault="001735FC" w:rsidP="001735FC">
      <w:pPr>
        <w:ind w:firstLine="709"/>
        <w:jc w:val="both"/>
        <w:rPr>
          <w:sz w:val="28"/>
          <w:szCs w:val="28"/>
        </w:rPr>
      </w:pPr>
      <w:r w:rsidRPr="009208A5">
        <w:rPr>
          <w:b/>
          <w:bCs/>
          <w:sz w:val="28"/>
          <w:szCs w:val="28"/>
        </w:rPr>
        <w:t xml:space="preserve">КЛЯНУСЬ, </w:t>
      </w:r>
      <w:r w:rsidRPr="009208A5">
        <w:rPr>
          <w:sz w:val="28"/>
          <w:szCs w:val="28"/>
        </w:rPr>
        <w:t>що готовий віддати і жит</w:t>
      </w:r>
      <w:r>
        <w:rPr>
          <w:sz w:val="28"/>
          <w:szCs w:val="28"/>
        </w:rPr>
        <w:t>т</w:t>
      </w:r>
      <w:r w:rsidRPr="009208A5">
        <w:rPr>
          <w:sz w:val="28"/>
          <w:szCs w:val="28"/>
        </w:rPr>
        <w:t>я, захищаючи свободу нашого народу українського, його споконвічні порядк</w:t>
      </w:r>
      <w:r>
        <w:rPr>
          <w:sz w:val="28"/>
          <w:szCs w:val="28"/>
        </w:rPr>
        <w:t>и</w:t>
      </w:r>
      <w:r w:rsidRPr="009208A5">
        <w:rPr>
          <w:sz w:val="28"/>
          <w:szCs w:val="28"/>
        </w:rPr>
        <w:t>, традиції та звичаї, самостійну Україну!</w:t>
      </w:r>
    </w:p>
    <w:p w:rsidR="001735FC" w:rsidRPr="009208A5" w:rsidRDefault="001735FC" w:rsidP="001735FC">
      <w:pPr>
        <w:ind w:firstLine="709"/>
        <w:jc w:val="both"/>
        <w:rPr>
          <w:sz w:val="28"/>
          <w:szCs w:val="28"/>
        </w:rPr>
      </w:pPr>
      <w:r w:rsidRPr="009208A5">
        <w:rPr>
          <w:b/>
          <w:bCs/>
          <w:sz w:val="28"/>
          <w:szCs w:val="28"/>
        </w:rPr>
        <w:t>КЛЯНУСЬ</w:t>
      </w:r>
      <w:r w:rsidRPr="009208A5">
        <w:rPr>
          <w:sz w:val="28"/>
          <w:szCs w:val="28"/>
        </w:rPr>
        <w:t xml:space="preserve"> все своє життя щиро дбати про духовний і матеріальний добробут, моральне і фізичне здоров'я Українського народу, українську мову і культуру, високу українську духовність, звичаї та традиції Українською козацтва, виховувати своїх </w:t>
      </w:r>
      <w:r w:rsidRPr="009208A5">
        <w:rPr>
          <w:sz w:val="28"/>
          <w:szCs w:val="28"/>
        </w:rPr>
        <w:lastRenderedPageBreak/>
        <w:t>нащадків у дусі українського козацького лицарства, бути всім справді українським козакам побратимом!</w:t>
      </w:r>
    </w:p>
    <w:p w:rsidR="001735FC" w:rsidRPr="009208A5" w:rsidRDefault="001735FC" w:rsidP="001735FC">
      <w:pPr>
        <w:ind w:firstLine="709"/>
        <w:jc w:val="both"/>
        <w:rPr>
          <w:sz w:val="28"/>
          <w:szCs w:val="28"/>
        </w:rPr>
      </w:pPr>
      <w:r w:rsidRPr="009208A5">
        <w:rPr>
          <w:b/>
          <w:bCs/>
          <w:sz w:val="28"/>
          <w:szCs w:val="28"/>
        </w:rPr>
        <w:t>КЛЯНУСЬ</w:t>
      </w:r>
      <w:r w:rsidRPr="009208A5">
        <w:rPr>
          <w:sz w:val="28"/>
          <w:szCs w:val="28"/>
        </w:rPr>
        <w:t xml:space="preserve"> як зіницю ока берегти і плекати єдність Українського козацтва як одного з найвагоміших гарантів єдності українського суспільства і всього українською світу. Рішуче боротися проти щонайменших спроб і розколу Українського козацтва.</w:t>
      </w:r>
    </w:p>
    <w:p w:rsidR="001735FC" w:rsidRPr="009208A5" w:rsidRDefault="001735FC" w:rsidP="001735FC">
      <w:pPr>
        <w:ind w:firstLine="709"/>
        <w:jc w:val="both"/>
        <w:rPr>
          <w:sz w:val="28"/>
          <w:szCs w:val="28"/>
        </w:rPr>
      </w:pPr>
      <w:r w:rsidRPr="009208A5">
        <w:rPr>
          <w:b/>
          <w:bCs/>
          <w:sz w:val="28"/>
          <w:szCs w:val="28"/>
        </w:rPr>
        <w:t>ПРИСЯГАЮ</w:t>
      </w:r>
      <w:r w:rsidRPr="009208A5">
        <w:rPr>
          <w:sz w:val="28"/>
          <w:szCs w:val="28"/>
        </w:rPr>
        <w:t>, що буду стояти на смерть за, державністъ, свободу і незалежність України, недоторканість її кордонів і її територіальну цілісність, до останнього подиху життя і останньої краплини крові служити Україні, поставити на службу Україні всі свої сутнісні духовні і фізичні сили, розум, емоції і волю. А якщо порушу цю клятву, то нехай свята українська земля не прийме моє тіло і буду я проклятий моїм родом і українським народом, і хай покарають мене Бог і мої побратими Українські козаки.</w:t>
      </w:r>
    </w:p>
    <w:p w:rsidR="001735FC" w:rsidRPr="009208A5" w:rsidRDefault="001735FC" w:rsidP="001735FC">
      <w:pPr>
        <w:ind w:firstLine="709"/>
        <w:jc w:val="both"/>
        <w:rPr>
          <w:b/>
          <w:bCs/>
          <w:sz w:val="28"/>
          <w:szCs w:val="28"/>
        </w:rPr>
      </w:pPr>
      <w:r w:rsidRPr="009208A5">
        <w:rPr>
          <w:b/>
          <w:bCs/>
          <w:sz w:val="28"/>
          <w:szCs w:val="28"/>
        </w:rPr>
        <w:t>Україна або смерть!</w:t>
      </w:r>
    </w:p>
    <w:p w:rsidR="001735FC" w:rsidRPr="009208A5" w:rsidRDefault="001735FC" w:rsidP="001735FC">
      <w:pPr>
        <w:ind w:firstLine="567"/>
        <w:jc w:val="center"/>
        <w:rPr>
          <w:b/>
          <w:bCs/>
          <w:sz w:val="28"/>
          <w:szCs w:val="28"/>
        </w:rPr>
      </w:pPr>
      <w:r w:rsidRPr="009208A5">
        <w:rPr>
          <w:b/>
          <w:bCs/>
          <w:sz w:val="28"/>
          <w:szCs w:val="28"/>
        </w:rPr>
        <w:t>Слава Всевишньому! Навіки слава Богу нашому!</w:t>
      </w:r>
    </w:p>
    <w:p w:rsidR="001735FC" w:rsidRPr="009208A5" w:rsidRDefault="001735FC" w:rsidP="001735FC">
      <w:pPr>
        <w:ind w:firstLine="567"/>
        <w:jc w:val="center"/>
        <w:rPr>
          <w:b/>
          <w:bCs/>
          <w:sz w:val="28"/>
          <w:szCs w:val="28"/>
        </w:rPr>
      </w:pPr>
      <w:r w:rsidRPr="009208A5">
        <w:rPr>
          <w:b/>
          <w:bCs/>
          <w:sz w:val="28"/>
          <w:szCs w:val="28"/>
        </w:rPr>
        <w:t>Слава. Україні! І слава її героям!</w:t>
      </w:r>
    </w:p>
    <w:p w:rsidR="001735FC" w:rsidRPr="009208A5" w:rsidRDefault="001735FC" w:rsidP="001735FC">
      <w:pPr>
        <w:ind w:firstLine="567"/>
        <w:jc w:val="center"/>
        <w:rPr>
          <w:b/>
          <w:bCs/>
          <w:sz w:val="28"/>
          <w:szCs w:val="28"/>
        </w:rPr>
      </w:pPr>
      <w:r w:rsidRPr="009208A5">
        <w:rPr>
          <w:b/>
          <w:bCs/>
          <w:sz w:val="28"/>
          <w:szCs w:val="28"/>
        </w:rPr>
        <w:t>Слава Українському козацтву!</w:t>
      </w:r>
    </w:p>
    <w:p w:rsidR="001735FC" w:rsidRPr="009208A5" w:rsidRDefault="001735FC" w:rsidP="001735FC">
      <w:pPr>
        <w:ind w:firstLine="567"/>
        <w:jc w:val="center"/>
        <w:rPr>
          <w:b/>
          <w:bCs/>
          <w:sz w:val="28"/>
          <w:szCs w:val="28"/>
        </w:rPr>
      </w:pPr>
      <w:r w:rsidRPr="009208A5">
        <w:rPr>
          <w:b/>
          <w:bCs/>
          <w:sz w:val="28"/>
          <w:szCs w:val="28"/>
        </w:rPr>
        <w:t>Слава! Слава! Слава!</w:t>
      </w:r>
    </w:p>
    <w:p w:rsidR="001735FC" w:rsidRDefault="001735FC" w:rsidP="001735FC">
      <w:pPr>
        <w:ind w:firstLine="709"/>
        <w:jc w:val="both"/>
        <w:rPr>
          <w:sz w:val="28"/>
          <w:szCs w:val="28"/>
        </w:rPr>
      </w:pPr>
    </w:p>
    <w:p w:rsidR="001735FC" w:rsidRDefault="001735FC" w:rsidP="001735FC">
      <w:pPr>
        <w:ind w:firstLine="709"/>
        <w:jc w:val="both"/>
        <w:rPr>
          <w:sz w:val="28"/>
          <w:szCs w:val="28"/>
        </w:rPr>
      </w:pPr>
    </w:p>
    <w:p w:rsidR="001735FC" w:rsidRPr="005E4A99" w:rsidRDefault="001735FC" w:rsidP="001735FC">
      <w:pPr>
        <w:rPr>
          <w:b/>
          <w:sz w:val="32"/>
          <w:szCs w:val="32"/>
        </w:rPr>
      </w:pPr>
      <w:r>
        <w:rPr>
          <w:b/>
          <w:sz w:val="28"/>
          <w:szCs w:val="28"/>
        </w:rPr>
        <w:t xml:space="preserve">                      </w:t>
      </w:r>
      <w:r w:rsidRPr="005E4A99">
        <w:rPr>
          <w:b/>
          <w:sz w:val="32"/>
          <w:szCs w:val="32"/>
        </w:rPr>
        <w:t>Орієнтовні практичні заходи для молодих козаків</w:t>
      </w:r>
    </w:p>
    <w:p w:rsidR="001735FC" w:rsidRPr="00D53B27" w:rsidRDefault="001735FC" w:rsidP="001735FC">
      <w:pPr>
        <w:ind w:firstLine="709"/>
        <w:jc w:val="center"/>
        <w:rPr>
          <w:b/>
          <w:bCs/>
          <w:sz w:val="28"/>
          <w:szCs w:val="28"/>
        </w:rPr>
      </w:pPr>
    </w:p>
    <w:p w:rsidR="001735FC" w:rsidRPr="00D53B27" w:rsidRDefault="001735FC" w:rsidP="001735FC">
      <w:pPr>
        <w:pStyle w:val="11"/>
        <w:ind w:left="360"/>
        <w:jc w:val="center"/>
        <w:rPr>
          <w:b/>
          <w:bCs/>
          <w:sz w:val="28"/>
          <w:szCs w:val="28"/>
          <w:lang w:val="uk-UA"/>
        </w:rPr>
      </w:pPr>
      <w:r>
        <w:rPr>
          <w:b/>
          <w:bCs/>
          <w:sz w:val="28"/>
          <w:szCs w:val="28"/>
          <w:lang w:val="uk-UA"/>
        </w:rPr>
        <w:t xml:space="preserve">1. </w:t>
      </w:r>
      <w:r w:rsidRPr="00D53B27">
        <w:rPr>
          <w:b/>
          <w:bCs/>
          <w:sz w:val="28"/>
          <w:szCs w:val="28"/>
          <w:lang w:val="uk-UA"/>
        </w:rPr>
        <w:t>КОЗАЦЬКІ ЗАБАВИ</w:t>
      </w:r>
    </w:p>
    <w:p w:rsidR="001735FC" w:rsidRPr="00D53B27" w:rsidRDefault="001735FC" w:rsidP="001735FC">
      <w:pPr>
        <w:ind w:firstLine="709"/>
        <w:jc w:val="center"/>
        <w:rPr>
          <w:bCs/>
          <w:i/>
          <w:sz w:val="28"/>
          <w:szCs w:val="28"/>
        </w:rPr>
      </w:pPr>
      <w:r w:rsidRPr="00D53B27">
        <w:rPr>
          <w:bCs/>
          <w:i/>
          <w:sz w:val="28"/>
          <w:szCs w:val="28"/>
        </w:rPr>
        <w:t>(конкурс-змагання для учнів 10 класу)</w:t>
      </w:r>
    </w:p>
    <w:p w:rsidR="001735FC" w:rsidRPr="00D53B27" w:rsidRDefault="001735FC" w:rsidP="001735FC">
      <w:pPr>
        <w:ind w:firstLine="709"/>
        <w:jc w:val="both"/>
        <w:rPr>
          <w:sz w:val="28"/>
          <w:szCs w:val="28"/>
        </w:rPr>
      </w:pPr>
      <w:r w:rsidRPr="00D53B27">
        <w:rPr>
          <w:b/>
          <w:bCs/>
          <w:sz w:val="28"/>
          <w:szCs w:val="28"/>
        </w:rPr>
        <w:t>Мета:</w:t>
      </w:r>
      <w:r w:rsidRPr="00D53B27">
        <w:rPr>
          <w:sz w:val="28"/>
          <w:szCs w:val="28"/>
        </w:rPr>
        <w:t xml:space="preserve"> виховувати повагу та інтерес учнівської молоді до  народних звичаїв, традицій, ігор, сприяти вихованню почуття патріотизму, осмисленню себе, своєї особистості як частки великого українського народу, гартуванню молоді фізично й морально.</w:t>
      </w:r>
    </w:p>
    <w:p w:rsidR="001735FC" w:rsidRPr="00D53B27" w:rsidRDefault="001735FC" w:rsidP="001735FC">
      <w:pPr>
        <w:ind w:firstLine="709"/>
        <w:jc w:val="both"/>
        <w:rPr>
          <w:b/>
          <w:bCs/>
          <w:sz w:val="28"/>
          <w:szCs w:val="28"/>
        </w:rPr>
      </w:pPr>
      <w:r w:rsidRPr="00D53B27">
        <w:rPr>
          <w:b/>
          <w:bCs/>
          <w:sz w:val="28"/>
          <w:szCs w:val="28"/>
        </w:rPr>
        <w:t>Місце проведення: актовий зал.</w:t>
      </w:r>
    </w:p>
    <w:p w:rsidR="001735FC" w:rsidRPr="00D53B27" w:rsidRDefault="001735FC" w:rsidP="001735FC">
      <w:pPr>
        <w:ind w:firstLine="709"/>
        <w:jc w:val="center"/>
        <w:rPr>
          <w:i/>
          <w:sz w:val="28"/>
          <w:szCs w:val="28"/>
        </w:rPr>
      </w:pPr>
      <w:r w:rsidRPr="00D53B27">
        <w:rPr>
          <w:i/>
          <w:sz w:val="28"/>
          <w:szCs w:val="28"/>
        </w:rPr>
        <w:t>ХІД СВЯТА</w:t>
      </w:r>
    </w:p>
    <w:p w:rsidR="001735FC" w:rsidRPr="00D53B27" w:rsidRDefault="001735FC" w:rsidP="001735FC">
      <w:pPr>
        <w:ind w:firstLine="709"/>
        <w:jc w:val="both"/>
        <w:rPr>
          <w:i/>
          <w:iCs/>
          <w:sz w:val="28"/>
          <w:szCs w:val="28"/>
        </w:rPr>
      </w:pPr>
      <w:r w:rsidRPr="00E72B78">
        <w:rPr>
          <w:b/>
          <w:sz w:val="28"/>
          <w:szCs w:val="28"/>
        </w:rPr>
        <w:lastRenderedPageBreak/>
        <w:t>Ведучий</w:t>
      </w:r>
      <w:r w:rsidRPr="00E72B78">
        <w:rPr>
          <w:sz w:val="28"/>
          <w:szCs w:val="28"/>
        </w:rPr>
        <w:t xml:space="preserve"> </w:t>
      </w:r>
      <w:r w:rsidRPr="00D53B27">
        <w:rPr>
          <w:sz w:val="28"/>
          <w:szCs w:val="28"/>
        </w:rPr>
        <w:t>(</w:t>
      </w:r>
      <w:r w:rsidRPr="00D53B27">
        <w:rPr>
          <w:i/>
          <w:iCs/>
          <w:sz w:val="28"/>
          <w:szCs w:val="28"/>
        </w:rPr>
        <w:t>кошовий</w:t>
      </w:r>
      <w:r w:rsidRPr="00D53B27">
        <w:rPr>
          <w:sz w:val="28"/>
          <w:szCs w:val="28"/>
        </w:rPr>
        <w:t>)</w:t>
      </w:r>
    </w:p>
    <w:p w:rsidR="001735FC" w:rsidRPr="009208A5" w:rsidRDefault="001735FC" w:rsidP="001735FC">
      <w:pPr>
        <w:ind w:left="567" w:firstLine="709"/>
        <w:jc w:val="both"/>
        <w:rPr>
          <w:sz w:val="28"/>
          <w:szCs w:val="28"/>
        </w:rPr>
      </w:pPr>
      <w:r w:rsidRPr="009208A5">
        <w:rPr>
          <w:sz w:val="28"/>
          <w:szCs w:val="28"/>
        </w:rPr>
        <w:t>Добрий день вам, люди добрі,</w:t>
      </w:r>
    </w:p>
    <w:p w:rsidR="001735FC" w:rsidRPr="009208A5" w:rsidRDefault="001735FC" w:rsidP="001735FC">
      <w:pPr>
        <w:pStyle w:val="9"/>
        <w:spacing w:line="240" w:lineRule="auto"/>
        <w:ind w:left="567" w:firstLine="709"/>
        <w:rPr>
          <w:szCs w:val="28"/>
        </w:rPr>
      </w:pPr>
      <w:r w:rsidRPr="009208A5">
        <w:rPr>
          <w:szCs w:val="28"/>
        </w:rPr>
        <w:t>Щиро просимо!</w:t>
      </w:r>
    </w:p>
    <w:p w:rsidR="001735FC" w:rsidRPr="009208A5" w:rsidRDefault="001735FC" w:rsidP="001735FC">
      <w:pPr>
        <w:ind w:left="567" w:firstLine="709"/>
        <w:jc w:val="both"/>
        <w:rPr>
          <w:sz w:val="28"/>
          <w:szCs w:val="28"/>
        </w:rPr>
      </w:pPr>
      <w:r w:rsidRPr="009208A5">
        <w:rPr>
          <w:sz w:val="28"/>
          <w:szCs w:val="28"/>
        </w:rPr>
        <w:t>Раді вас у нас вітати,</w:t>
      </w:r>
    </w:p>
    <w:p w:rsidR="001735FC" w:rsidRPr="009208A5" w:rsidRDefault="001735FC" w:rsidP="001735FC">
      <w:pPr>
        <w:ind w:left="567" w:firstLine="709"/>
        <w:jc w:val="both"/>
        <w:rPr>
          <w:sz w:val="28"/>
          <w:szCs w:val="28"/>
        </w:rPr>
      </w:pPr>
      <w:r w:rsidRPr="009208A5">
        <w:rPr>
          <w:sz w:val="28"/>
          <w:szCs w:val="28"/>
        </w:rPr>
        <w:t>Щастя та добра бажати!</w:t>
      </w:r>
    </w:p>
    <w:p w:rsidR="001735FC" w:rsidRPr="009208A5" w:rsidRDefault="001735FC" w:rsidP="001735FC">
      <w:pPr>
        <w:ind w:firstLine="709"/>
        <w:jc w:val="both"/>
        <w:rPr>
          <w:sz w:val="28"/>
          <w:szCs w:val="28"/>
        </w:rPr>
      </w:pPr>
      <w:r w:rsidRPr="00E72B78">
        <w:rPr>
          <w:b/>
          <w:sz w:val="28"/>
          <w:szCs w:val="28"/>
        </w:rPr>
        <w:t>Ведуча</w:t>
      </w:r>
      <w:r w:rsidRPr="00E72B78">
        <w:rPr>
          <w:sz w:val="28"/>
          <w:szCs w:val="28"/>
        </w:rPr>
        <w:t xml:space="preserve"> </w:t>
      </w:r>
      <w:r w:rsidRPr="009208A5">
        <w:rPr>
          <w:sz w:val="28"/>
          <w:szCs w:val="28"/>
        </w:rPr>
        <w:t>(</w:t>
      </w:r>
      <w:r w:rsidRPr="009208A5">
        <w:rPr>
          <w:i/>
          <w:iCs/>
          <w:sz w:val="28"/>
          <w:szCs w:val="28"/>
        </w:rPr>
        <w:t>Меланка, його жінка</w:t>
      </w:r>
      <w:r w:rsidRPr="009208A5">
        <w:rPr>
          <w:sz w:val="28"/>
          <w:szCs w:val="28"/>
        </w:rPr>
        <w:t>)</w:t>
      </w:r>
    </w:p>
    <w:p w:rsidR="001735FC" w:rsidRPr="009208A5" w:rsidRDefault="001735FC" w:rsidP="001735FC">
      <w:pPr>
        <w:ind w:left="567" w:firstLine="709"/>
        <w:jc w:val="both"/>
        <w:rPr>
          <w:sz w:val="28"/>
          <w:szCs w:val="28"/>
        </w:rPr>
      </w:pPr>
      <w:r w:rsidRPr="009208A5">
        <w:rPr>
          <w:sz w:val="28"/>
          <w:szCs w:val="28"/>
        </w:rPr>
        <w:t>Сьогодні свято, конкурс нині,</w:t>
      </w:r>
    </w:p>
    <w:p w:rsidR="001735FC" w:rsidRPr="009208A5" w:rsidRDefault="001735FC" w:rsidP="001735FC">
      <w:pPr>
        <w:ind w:left="567" w:firstLine="709"/>
        <w:jc w:val="both"/>
        <w:rPr>
          <w:sz w:val="28"/>
          <w:szCs w:val="28"/>
        </w:rPr>
      </w:pPr>
      <w:r w:rsidRPr="009208A5">
        <w:rPr>
          <w:sz w:val="28"/>
          <w:szCs w:val="28"/>
        </w:rPr>
        <w:t>Сьогодні все козацтво тут.</w:t>
      </w:r>
    </w:p>
    <w:p w:rsidR="001735FC" w:rsidRPr="009208A5" w:rsidRDefault="001735FC" w:rsidP="001735FC">
      <w:pPr>
        <w:ind w:left="567" w:firstLine="709"/>
        <w:jc w:val="both"/>
        <w:rPr>
          <w:sz w:val="28"/>
          <w:szCs w:val="28"/>
        </w:rPr>
      </w:pPr>
      <w:r w:rsidRPr="009208A5">
        <w:rPr>
          <w:sz w:val="28"/>
          <w:szCs w:val="28"/>
        </w:rPr>
        <w:t>І в цьому залі радість лине,</w:t>
      </w:r>
    </w:p>
    <w:p w:rsidR="001735FC" w:rsidRPr="009208A5" w:rsidRDefault="001735FC" w:rsidP="001735FC">
      <w:pPr>
        <w:ind w:left="567" w:firstLine="709"/>
        <w:jc w:val="both"/>
        <w:rPr>
          <w:sz w:val="28"/>
          <w:szCs w:val="28"/>
        </w:rPr>
      </w:pPr>
      <w:r w:rsidRPr="009208A5">
        <w:rPr>
          <w:sz w:val="28"/>
          <w:szCs w:val="28"/>
        </w:rPr>
        <w:t>Козацькі ігри всіх нас ждуть.</w:t>
      </w:r>
    </w:p>
    <w:p w:rsidR="001735FC" w:rsidRDefault="001735FC" w:rsidP="001735FC">
      <w:pPr>
        <w:ind w:firstLine="709"/>
        <w:jc w:val="both"/>
        <w:rPr>
          <w:b/>
          <w:sz w:val="28"/>
          <w:szCs w:val="28"/>
        </w:rPr>
      </w:pPr>
    </w:p>
    <w:p w:rsidR="001735FC" w:rsidRPr="00E72B78" w:rsidRDefault="001735FC" w:rsidP="001735FC">
      <w:pPr>
        <w:ind w:firstLine="709"/>
        <w:jc w:val="both"/>
        <w:rPr>
          <w:b/>
          <w:sz w:val="28"/>
          <w:szCs w:val="28"/>
        </w:rPr>
      </w:pPr>
      <w:r w:rsidRPr="00E72B78">
        <w:rPr>
          <w:b/>
          <w:sz w:val="28"/>
          <w:szCs w:val="28"/>
        </w:rPr>
        <w:t>Ведучий</w:t>
      </w:r>
    </w:p>
    <w:p w:rsidR="001735FC" w:rsidRPr="009208A5" w:rsidRDefault="001735FC" w:rsidP="001735FC">
      <w:pPr>
        <w:ind w:left="567" w:firstLine="709"/>
        <w:jc w:val="both"/>
        <w:rPr>
          <w:sz w:val="28"/>
          <w:szCs w:val="28"/>
        </w:rPr>
      </w:pPr>
      <w:r w:rsidRPr="009208A5">
        <w:rPr>
          <w:sz w:val="28"/>
          <w:szCs w:val="28"/>
        </w:rPr>
        <w:t>Ми козацького роду діти,</w:t>
      </w:r>
    </w:p>
    <w:p w:rsidR="001735FC" w:rsidRPr="009208A5" w:rsidRDefault="001735FC" w:rsidP="001735FC">
      <w:pPr>
        <w:ind w:left="567" w:firstLine="709"/>
        <w:jc w:val="both"/>
        <w:rPr>
          <w:sz w:val="28"/>
          <w:szCs w:val="28"/>
        </w:rPr>
      </w:pPr>
      <w:r w:rsidRPr="009208A5">
        <w:rPr>
          <w:sz w:val="28"/>
          <w:szCs w:val="28"/>
        </w:rPr>
        <w:t>Ми любимо сонце і квіти!</w:t>
      </w:r>
    </w:p>
    <w:p w:rsidR="001735FC" w:rsidRPr="009208A5" w:rsidRDefault="001735FC" w:rsidP="001735FC">
      <w:pPr>
        <w:ind w:left="567" w:firstLine="709"/>
        <w:jc w:val="both"/>
        <w:rPr>
          <w:sz w:val="28"/>
          <w:szCs w:val="28"/>
        </w:rPr>
      </w:pPr>
      <w:r w:rsidRPr="009208A5">
        <w:rPr>
          <w:sz w:val="28"/>
          <w:szCs w:val="28"/>
        </w:rPr>
        <w:t>І сонце нам шле свій привіт.</w:t>
      </w:r>
    </w:p>
    <w:p w:rsidR="001735FC" w:rsidRPr="009208A5" w:rsidRDefault="001735FC" w:rsidP="001735FC">
      <w:pPr>
        <w:ind w:left="567" w:firstLine="709"/>
        <w:jc w:val="both"/>
        <w:rPr>
          <w:sz w:val="28"/>
          <w:szCs w:val="28"/>
        </w:rPr>
      </w:pPr>
      <w:r w:rsidRPr="009208A5">
        <w:rPr>
          <w:sz w:val="28"/>
          <w:szCs w:val="28"/>
        </w:rPr>
        <w:t>Ми козацького роду діти,</w:t>
      </w:r>
    </w:p>
    <w:p w:rsidR="001735FC" w:rsidRPr="009208A5" w:rsidRDefault="001735FC" w:rsidP="001735FC">
      <w:pPr>
        <w:ind w:left="567" w:firstLine="709"/>
        <w:jc w:val="both"/>
        <w:rPr>
          <w:sz w:val="28"/>
          <w:szCs w:val="28"/>
        </w:rPr>
      </w:pPr>
      <w:r w:rsidRPr="009208A5">
        <w:rPr>
          <w:sz w:val="28"/>
          <w:szCs w:val="28"/>
        </w:rPr>
        <w:t>Землі українській цвіт.</w:t>
      </w:r>
    </w:p>
    <w:p w:rsidR="001735FC" w:rsidRPr="00E72B78" w:rsidRDefault="001735FC" w:rsidP="001735FC">
      <w:pPr>
        <w:ind w:firstLine="709"/>
        <w:jc w:val="both"/>
        <w:rPr>
          <w:b/>
          <w:sz w:val="28"/>
          <w:szCs w:val="28"/>
        </w:rPr>
      </w:pPr>
      <w:r w:rsidRPr="00E72B78">
        <w:rPr>
          <w:b/>
          <w:sz w:val="28"/>
          <w:szCs w:val="28"/>
        </w:rPr>
        <w:t>Ведуча</w:t>
      </w:r>
    </w:p>
    <w:p w:rsidR="001735FC" w:rsidRPr="009208A5" w:rsidRDefault="001735FC" w:rsidP="001735FC">
      <w:pPr>
        <w:ind w:left="567" w:firstLine="709"/>
        <w:jc w:val="both"/>
        <w:rPr>
          <w:sz w:val="28"/>
          <w:szCs w:val="28"/>
        </w:rPr>
      </w:pPr>
      <w:r w:rsidRPr="009208A5">
        <w:rPr>
          <w:sz w:val="28"/>
          <w:szCs w:val="28"/>
        </w:rPr>
        <w:t>Хай, добрі люди, вам щастя буде,</w:t>
      </w:r>
    </w:p>
    <w:p w:rsidR="001735FC" w:rsidRPr="009208A5" w:rsidRDefault="001735FC" w:rsidP="001735FC">
      <w:pPr>
        <w:ind w:left="567" w:firstLine="709"/>
        <w:jc w:val="both"/>
        <w:rPr>
          <w:sz w:val="28"/>
          <w:szCs w:val="28"/>
        </w:rPr>
      </w:pPr>
      <w:r w:rsidRPr="009208A5">
        <w:rPr>
          <w:sz w:val="28"/>
          <w:szCs w:val="28"/>
        </w:rPr>
        <w:t>Хай буде воля на все роздолля,</w:t>
      </w:r>
    </w:p>
    <w:p w:rsidR="001735FC" w:rsidRPr="009208A5" w:rsidRDefault="001735FC" w:rsidP="001735FC">
      <w:pPr>
        <w:ind w:left="567" w:firstLine="709"/>
        <w:jc w:val="both"/>
        <w:rPr>
          <w:sz w:val="28"/>
          <w:szCs w:val="28"/>
        </w:rPr>
      </w:pPr>
      <w:r w:rsidRPr="009208A5">
        <w:rPr>
          <w:sz w:val="28"/>
          <w:szCs w:val="28"/>
        </w:rPr>
        <w:t>А до того ще й літ пребагато</w:t>
      </w:r>
    </w:p>
    <w:p w:rsidR="001735FC" w:rsidRPr="009208A5" w:rsidRDefault="001735FC" w:rsidP="001735FC">
      <w:pPr>
        <w:ind w:left="567" w:firstLine="709"/>
        <w:jc w:val="both"/>
        <w:rPr>
          <w:sz w:val="28"/>
          <w:szCs w:val="28"/>
        </w:rPr>
      </w:pPr>
      <w:r w:rsidRPr="009208A5">
        <w:rPr>
          <w:sz w:val="28"/>
          <w:szCs w:val="28"/>
        </w:rPr>
        <w:t>На добро і згоду!</w:t>
      </w:r>
    </w:p>
    <w:p w:rsidR="001735FC" w:rsidRPr="009208A5" w:rsidRDefault="001735FC" w:rsidP="001735FC">
      <w:pPr>
        <w:pStyle w:val="9"/>
        <w:spacing w:line="240" w:lineRule="auto"/>
        <w:ind w:left="567" w:firstLine="709"/>
        <w:rPr>
          <w:szCs w:val="28"/>
        </w:rPr>
      </w:pPr>
      <w:r w:rsidRPr="009208A5">
        <w:rPr>
          <w:szCs w:val="28"/>
        </w:rPr>
        <w:t>Хай не буде переводу козацькому роду!</w:t>
      </w:r>
    </w:p>
    <w:p w:rsidR="001735FC" w:rsidRPr="009208A5" w:rsidRDefault="001735FC" w:rsidP="001735FC">
      <w:pPr>
        <w:ind w:firstLine="709"/>
        <w:jc w:val="both"/>
        <w:rPr>
          <w:sz w:val="28"/>
          <w:szCs w:val="28"/>
        </w:rPr>
      </w:pPr>
      <w:r w:rsidRPr="00E72B78">
        <w:rPr>
          <w:b/>
          <w:sz w:val="28"/>
          <w:szCs w:val="28"/>
        </w:rPr>
        <w:t>Ведуча</w:t>
      </w:r>
      <w:r w:rsidRPr="00E72B78">
        <w:rPr>
          <w:sz w:val="28"/>
          <w:szCs w:val="28"/>
        </w:rPr>
        <w:t xml:space="preserve"> </w:t>
      </w:r>
      <w:r w:rsidRPr="009208A5">
        <w:rPr>
          <w:sz w:val="28"/>
          <w:szCs w:val="28"/>
        </w:rPr>
        <w:t>(</w:t>
      </w:r>
      <w:r w:rsidRPr="009208A5">
        <w:rPr>
          <w:i/>
          <w:iCs/>
          <w:sz w:val="28"/>
          <w:szCs w:val="28"/>
        </w:rPr>
        <w:t>до кошового</w:t>
      </w:r>
      <w:r w:rsidRPr="009208A5">
        <w:rPr>
          <w:sz w:val="28"/>
          <w:szCs w:val="28"/>
        </w:rPr>
        <w:t>)</w:t>
      </w:r>
      <w:r w:rsidRPr="009208A5">
        <w:rPr>
          <w:i/>
          <w:iCs/>
          <w:sz w:val="28"/>
          <w:szCs w:val="28"/>
        </w:rPr>
        <w:t>.</w:t>
      </w:r>
      <w:r w:rsidRPr="009208A5">
        <w:rPr>
          <w:sz w:val="28"/>
          <w:szCs w:val="28"/>
        </w:rPr>
        <w:t xml:space="preserve"> Пора розпочинати перекличку наших козаків.</w:t>
      </w:r>
    </w:p>
    <w:p w:rsidR="001735FC" w:rsidRPr="009208A5" w:rsidRDefault="001735FC" w:rsidP="001735FC">
      <w:pPr>
        <w:ind w:firstLine="709"/>
        <w:jc w:val="both"/>
        <w:rPr>
          <w:sz w:val="28"/>
          <w:szCs w:val="28"/>
        </w:rPr>
      </w:pPr>
      <w:r w:rsidRPr="00E72B78">
        <w:rPr>
          <w:b/>
          <w:sz w:val="28"/>
          <w:szCs w:val="28"/>
        </w:rPr>
        <w:t>Кошовий</w:t>
      </w:r>
      <w:r w:rsidRPr="00E72B78">
        <w:rPr>
          <w:sz w:val="28"/>
          <w:szCs w:val="28"/>
        </w:rPr>
        <w:t xml:space="preserve">. </w:t>
      </w:r>
      <w:r w:rsidRPr="009208A5">
        <w:rPr>
          <w:sz w:val="28"/>
          <w:szCs w:val="28"/>
        </w:rPr>
        <w:t>Старшим братчикам підготуватися до козацького переклику! Козацьку перекличку розпочати.</w:t>
      </w:r>
    </w:p>
    <w:p w:rsidR="001735FC" w:rsidRPr="00E72B78" w:rsidRDefault="001735FC" w:rsidP="001735FC">
      <w:pPr>
        <w:ind w:firstLine="709"/>
        <w:jc w:val="both"/>
        <w:rPr>
          <w:i/>
          <w:sz w:val="28"/>
          <w:szCs w:val="28"/>
        </w:rPr>
      </w:pPr>
      <w:r w:rsidRPr="00E72B78">
        <w:rPr>
          <w:i/>
          <w:sz w:val="28"/>
          <w:szCs w:val="28"/>
        </w:rPr>
        <w:t>(Команди по черзі виходять на сцену з привітанням.)</w:t>
      </w:r>
    </w:p>
    <w:p w:rsidR="001735FC" w:rsidRPr="009208A5" w:rsidRDefault="001735FC" w:rsidP="001735FC">
      <w:pPr>
        <w:ind w:firstLine="709"/>
        <w:jc w:val="both"/>
        <w:rPr>
          <w:sz w:val="28"/>
          <w:szCs w:val="28"/>
        </w:rPr>
      </w:pPr>
      <w:r w:rsidRPr="00E72B78">
        <w:rPr>
          <w:b/>
          <w:sz w:val="28"/>
          <w:szCs w:val="28"/>
        </w:rPr>
        <w:lastRenderedPageBreak/>
        <w:t>Ведуча</w:t>
      </w:r>
      <w:r w:rsidRPr="00E72B78">
        <w:rPr>
          <w:sz w:val="28"/>
          <w:szCs w:val="28"/>
        </w:rPr>
        <w:t>.</w:t>
      </w:r>
      <w:r w:rsidRPr="009208A5">
        <w:rPr>
          <w:sz w:val="28"/>
          <w:szCs w:val="28"/>
        </w:rPr>
        <w:t xml:space="preserve"> Перш, ніж розпочати наші змагання, ми повинні обрати отамана та його помічників, які повинні оцінювати спритність, кмітливість, уміння наших козаків.</w:t>
      </w:r>
    </w:p>
    <w:p w:rsidR="001735FC" w:rsidRPr="00E72B78" w:rsidRDefault="001735FC" w:rsidP="001735FC">
      <w:pPr>
        <w:ind w:firstLine="709"/>
        <w:jc w:val="both"/>
        <w:rPr>
          <w:i/>
          <w:sz w:val="28"/>
          <w:szCs w:val="28"/>
        </w:rPr>
      </w:pPr>
      <w:r w:rsidRPr="00E72B78">
        <w:rPr>
          <w:i/>
          <w:sz w:val="28"/>
          <w:szCs w:val="28"/>
        </w:rPr>
        <w:t>(Оголошується склад журі.)</w:t>
      </w:r>
    </w:p>
    <w:p w:rsidR="001735FC" w:rsidRPr="00E72B78" w:rsidRDefault="001735FC" w:rsidP="001735FC">
      <w:pPr>
        <w:ind w:firstLine="709"/>
        <w:jc w:val="both"/>
        <w:rPr>
          <w:i/>
          <w:sz w:val="28"/>
          <w:szCs w:val="28"/>
        </w:rPr>
      </w:pPr>
      <w:r w:rsidRPr="00E72B78">
        <w:rPr>
          <w:i/>
          <w:sz w:val="28"/>
          <w:szCs w:val="28"/>
        </w:rPr>
        <w:t>(Звучить музика, журі готується оголосити підсумок конкурсу-привітання.)</w:t>
      </w:r>
    </w:p>
    <w:p w:rsidR="001735FC" w:rsidRPr="009208A5" w:rsidRDefault="001735FC" w:rsidP="001735FC">
      <w:pPr>
        <w:ind w:firstLine="709"/>
        <w:jc w:val="both"/>
        <w:rPr>
          <w:sz w:val="28"/>
          <w:szCs w:val="28"/>
        </w:rPr>
      </w:pPr>
      <w:r w:rsidRPr="00E72B78">
        <w:rPr>
          <w:b/>
          <w:sz w:val="28"/>
          <w:szCs w:val="28"/>
        </w:rPr>
        <w:t>Ведучий</w:t>
      </w:r>
      <w:r w:rsidRPr="00E72B78">
        <w:rPr>
          <w:sz w:val="28"/>
          <w:szCs w:val="28"/>
        </w:rPr>
        <w:t>.</w:t>
      </w:r>
      <w:r w:rsidRPr="009208A5">
        <w:rPr>
          <w:sz w:val="28"/>
          <w:szCs w:val="28"/>
        </w:rPr>
        <w:t xml:space="preserve"> Слово надається отаману (головному члену журі) для оголошення оцінок конкурсу-привітання.</w:t>
      </w:r>
    </w:p>
    <w:p w:rsidR="001735FC" w:rsidRPr="009208A5" w:rsidRDefault="001735FC" w:rsidP="001735FC">
      <w:pPr>
        <w:ind w:firstLine="709"/>
        <w:jc w:val="both"/>
        <w:rPr>
          <w:sz w:val="28"/>
          <w:szCs w:val="28"/>
        </w:rPr>
      </w:pPr>
      <w:r w:rsidRPr="009208A5">
        <w:rPr>
          <w:b/>
          <w:bCs/>
          <w:sz w:val="28"/>
          <w:szCs w:val="28"/>
        </w:rPr>
        <w:t>Конкурс 1 «Збирання врожаю»</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Буде той голодний, хто жнивами холодочка шукає.</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Не той урожай, що на полі, а той що в коморі.</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Усе теє пригодиться, що на полі коріниться.</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В конкурсі беруть участь по 5 козаків кожної команди. Перед кожною командою лежать «овочі», а на іншому кінці </w:t>
      </w:r>
      <w:r w:rsidRPr="00A30F5D">
        <w:rPr>
          <w:bCs/>
          <w:sz w:val="28"/>
          <w:szCs w:val="28"/>
        </w:rPr>
        <w:t>–</w:t>
      </w:r>
      <w:r w:rsidRPr="009208A5">
        <w:rPr>
          <w:sz w:val="28"/>
          <w:szCs w:val="28"/>
        </w:rPr>
        <w:t xml:space="preserve"> мішки. За сигналом кожний козак переносить по одному «овочу» в мішок, а останній з мішком повертається «додому». Перемагає та команда, яка показала найкращий час.</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Слово надається журі.</w:t>
      </w:r>
    </w:p>
    <w:p w:rsidR="001735FC" w:rsidRPr="009208A5" w:rsidRDefault="001735FC" w:rsidP="001735FC">
      <w:pPr>
        <w:ind w:firstLine="709"/>
        <w:jc w:val="both"/>
        <w:rPr>
          <w:sz w:val="28"/>
          <w:szCs w:val="28"/>
        </w:rPr>
      </w:pPr>
      <w:r w:rsidRPr="009208A5">
        <w:rPr>
          <w:b/>
          <w:bCs/>
          <w:sz w:val="28"/>
          <w:szCs w:val="28"/>
        </w:rPr>
        <w:t>Конкурс 2 «Розвідники”</w:t>
      </w:r>
    </w:p>
    <w:p w:rsidR="001735FC" w:rsidRPr="009208A5" w:rsidRDefault="001735FC" w:rsidP="001735FC">
      <w:pPr>
        <w:ind w:firstLine="709"/>
        <w:jc w:val="both"/>
        <w:rPr>
          <w:sz w:val="28"/>
          <w:szCs w:val="28"/>
        </w:rPr>
      </w:pPr>
      <w:r w:rsidRPr="00E72B78">
        <w:rPr>
          <w:b/>
          <w:sz w:val="28"/>
          <w:szCs w:val="28"/>
        </w:rPr>
        <w:t xml:space="preserve">Ведучий. </w:t>
      </w:r>
      <w:r w:rsidRPr="009208A5">
        <w:rPr>
          <w:sz w:val="28"/>
          <w:szCs w:val="28"/>
        </w:rPr>
        <w:t>Наступний конкурс «Розвідники». Всі ви знаєте, що козаки були сильними, кмітливими й хитрими в розвідці. Вони вдавалися до різних витівок. Зараз ми подивимось, які наші козаки – нащадки славних пращурів українського козацтва.</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Запрошуються по одному козаку для участі в конкурсі «Козак йде в розвідку». Кожен козак перевдягається в одяг козака-розвідника з готовністю до дій. Хто швидше та цікавіше це зробить – той перемагає.</w:t>
      </w:r>
    </w:p>
    <w:p w:rsidR="001735FC" w:rsidRPr="00E72B78" w:rsidRDefault="001735FC" w:rsidP="001735FC">
      <w:pPr>
        <w:ind w:firstLine="709"/>
        <w:jc w:val="both"/>
        <w:rPr>
          <w:i/>
          <w:sz w:val="28"/>
          <w:szCs w:val="28"/>
        </w:rPr>
      </w:pPr>
      <w:r w:rsidRPr="00E72B78">
        <w:rPr>
          <w:i/>
          <w:sz w:val="28"/>
          <w:szCs w:val="28"/>
        </w:rPr>
        <w:t>(Готується командами заздалегідь таємно від команд-суперниць.)</w:t>
      </w:r>
    </w:p>
    <w:p w:rsidR="001735FC" w:rsidRPr="00E72B78" w:rsidRDefault="001735FC" w:rsidP="001735FC">
      <w:pPr>
        <w:ind w:firstLine="709"/>
        <w:jc w:val="both"/>
        <w:rPr>
          <w:i/>
          <w:sz w:val="28"/>
          <w:szCs w:val="28"/>
        </w:rPr>
      </w:pPr>
      <w:r w:rsidRPr="00E72B78">
        <w:rPr>
          <w:i/>
          <w:sz w:val="28"/>
          <w:szCs w:val="28"/>
        </w:rPr>
        <w:t>(Після конкурсу звучить музика, а журі в цей час готується оголосити підсумки конкурсу.)</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Слово надається журі.</w:t>
      </w:r>
    </w:p>
    <w:p w:rsidR="001735FC" w:rsidRPr="009208A5" w:rsidRDefault="001735FC" w:rsidP="001735FC">
      <w:pPr>
        <w:ind w:firstLine="709"/>
        <w:jc w:val="both"/>
        <w:rPr>
          <w:sz w:val="28"/>
          <w:szCs w:val="28"/>
        </w:rPr>
      </w:pPr>
      <w:r w:rsidRPr="009208A5">
        <w:rPr>
          <w:b/>
          <w:bCs/>
          <w:sz w:val="28"/>
          <w:szCs w:val="28"/>
        </w:rPr>
        <w:t>Конкурс 3 «Найспритніший козак»</w:t>
      </w:r>
    </w:p>
    <w:p w:rsidR="001735FC" w:rsidRPr="009208A5" w:rsidRDefault="001735FC" w:rsidP="001735FC">
      <w:pPr>
        <w:ind w:firstLine="709"/>
        <w:jc w:val="both"/>
        <w:rPr>
          <w:sz w:val="28"/>
          <w:szCs w:val="28"/>
        </w:rPr>
      </w:pPr>
      <w:r w:rsidRPr="00E72B78">
        <w:rPr>
          <w:b/>
          <w:sz w:val="28"/>
          <w:szCs w:val="28"/>
        </w:rPr>
        <w:lastRenderedPageBreak/>
        <w:t>Ведучий.</w:t>
      </w:r>
      <w:r w:rsidRPr="009208A5">
        <w:rPr>
          <w:sz w:val="28"/>
          <w:szCs w:val="28"/>
        </w:rPr>
        <w:t xml:space="preserve"> Прийшла пора перевірити спритність наших козаків. В цьому конкурсі беруть участь по 5 козаків. За сигналом кожен козак підбігає до цвяха, б'є по ньому молотком (1 раз) та передає молоток іншому. Перемагає той, у кого кращий час.</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Слово надається журі.</w:t>
      </w:r>
    </w:p>
    <w:p w:rsidR="001735FC" w:rsidRPr="009208A5" w:rsidRDefault="001735FC" w:rsidP="001735FC">
      <w:pPr>
        <w:ind w:firstLine="709"/>
        <w:jc w:val="both"/>
        <w:rPr>
          <w:sz w:val="28"/>
          <w:szCs w:val="28"/>
        </w:rPr>
      </w:pPr>
      <w:r w:rsidRPr="009208A5">
        <w:rPr>
          <w:b/>
          <w:bCs/>
          <w:sz w:val="28"/>
          <w:szCs w:val="28"/>
        </w:rPr>
        <w:t xml:space="preserve">Конкурс 4 «Силачі» </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А тепер перевіримо силу наших козаків. Є силачі в командах? Для участі в конкурсі запрошуються «силачі». Завдання полягає в тому, щоб підняти гирю (</w:t>
      </w:r>
      <w:smartTag w:uri="urn:schemas-microsoft-com:office:smarttags" w:element="metricconverter">
        <w:smartTagPr>
          <w:attr w:name="ProductID" w:val="16 кг"/>
        </w:smartTagPr>
        <w:r w:rsidRPr="009208A5">
          <w:rPr>
            <w:sz w:val="28"/>
            <w:szCs w:val="28"/>
          </w:rPr>
          <w:t>16 кг</w:t>
        </w:r>
      </w:smartTag>
      <w:r w:rsidRPr="009208A5">
        <w:rPr>
          <w:sz w:val="28"/>
          <w:szCs w:val="28"/>
        </w:rPr>
        <w:t>) найбільшу кількість разів двома руками по черзі, не торкаючись підлоги.</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Слово журі.</w:t>
      </w:r>
    </w:p>
    <w:p w:rsidR="001735FC" w:rsidRPr="009208A5" w:rsidRDefault="001735FC" w:rsidP="001735FC">
      <w:pPr>
        <w:ind w:firstLine="709"/>
        <w:jc w:val="both"/>
        <w:rPr>
          <w:sz w:val="28"/>
          <w:szCs w:val="28"/>
        </w:rPr>
      </w:pPr>
      <w:r w:rsidRPr="009208A5">
        <w:rPr>
          <w:b/>
          <w:bCs/>
          <w:sz w:val="28"/>
          <w:szCs w:val="28"/>
        </w:rPr>
        <w:t xml:space="preserve">Конкурс 5 «Втеча з полону» </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Все траплялось у житті. Бувало, що козаки потрапляли в полон.</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Чи зможуть наші</w:t>
      </w:r>
      <w:r>
        <w:rPr>
          <w:sz w:val="28"/>
          <w:szCs w:val="28"/>
        </w:rPr>
        <w:t xml:space="preserve"> </w:t>
      </w:r>
      <w:r w:rsidRPr="009208A5">
        <w:rPr>
          <w:sz w:val="28"/>
          <w:szCs w:val="28"/>
        </w:rPr>
        <w:t>козаки втекти з полону? В конкурсі беруть участь по одному козаку кожної команди. Їм зв'язують руки й ноги, саджають на стільці. За сигналом вони повинні найскоріше дібратися до свого куреня (втекти з полону).</w:t>
      </w:r>
    </w:p>
    <w:p w:rsidR="001735FC" w:rsidRPr="009208A5" w:rsidRDefault="001735FC" w:rsidP="001735FC">
      <w:pPr>
        <w:ind w:firstLine="709"/>
        <w:jc w:val="both"/>
        <w:rPr>
          <w:sz w:val="28"/>
          <w:szCs w:val="28"/>
        </w:rPr>
      </w:pPr>
      <w:r w:rsidRPr="009208A5">
        <w:rPr>
          <w:b/>
          <w:bCs/>
          <w:sz w:val="28"/>
          <w:szCs w:val="28"/>
        </w:rPr>
        <w:t>Конкурс 6 «Влучний постріл»</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Так, з полону ви втекли, а чи вмієте ви влучно стріляти? Беруть участь по 3 козаки кожної команди. Кожен із них виконує по 3 «постріли» (кидки малого м'яча в ціль).</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Для підведення підсумків двох конкурсів слово надається журі.</w:t>
      </w:r>
    </w:p>
    <w:p w:rsidR="001735FC" w:rsidRPr="009208A5" w:rsidRDefault="001735FC" w:rsidP="001735FC">
      <w:pPr>
        <w:ind w:firstLine="709"/>
        <w:jc w:val="both"/>
        <w:rPr>
          <w:sz w:val="28"/>
          <w:szCs w:val="28"/>
        </w:rPr>
      </w:pPr>
      <w:r w:rsidRPr="009208A5">
        <w:rPr>
          <w:b/>
          <w:bCs/>
          <w:sz w:val="28"/>
          <w:szCs w:val="28"/>
        </w:rPr>
        <w:t>Конкурс 7 «Козацька вікторина»</w:t>
      </w:r>
      <w:r w:rsidRPr="009208A5">
        <w:rPr>
          <w:sz w:val="28"/>
          <w:szCs w:val="28"/>
        </w:rPr>
        <w:t xml:space="preserve"> </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Настав час перевірити вашу ерудицію. На сцену запрошуються по 5 козаків та відповідають на мої запитання. Час для роздуму - 20 секунд.</w:t>
      </w:r>
    </w:p>
    <w:p w:rsidR="001735FC" w:rsidRPr="009208A5" w:rsidRDefault="001735FC" w:rsidP="001735FC">
      <w:pPr>
        <w:ind w:firstLine="709"/>
        <w:jc w:val="both"/>
        <w:rPr>
          <w:sz w:val="28"/>
          <w:szCs w:val="28"/>
        </w:rPr>
      </w:pPr>
      <w:r w:rsidRPr="009208A5">
        <w:rPr>
          <w:b/>
          <w:bCs/>
          <w:sz w:val="28"/>
          <w:szCs w:val="28"/>
        </w:rPr>
        <w:t>Конкурс 8 «Разом до перемоги»</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Зараз ми проведемо змагання з перетягування канату.Склад команди – 7 козаків . Спочатку проведемо жеребкування. Змагання  проводять під музику в залі. (</w:t>
      </w:r>
      <w:r w:rsidRPr="009208A5">
        <w:rPr>
          <w:i/>
          <w:iCs/>
          <w:sz w:val="28"/>
          <w:szCs w:val="28"/>
        </w:rPr>
        <w:t>Журі визначає переможців</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Конкурс 9 «Кобзарі»</w:t>
      </w:r>
    </w:p>
    <w:p w:rsidR="001735FC" w:rsidRPr="00E72B78" w:rsidRDefault="001735FC" w:rsidP="001735FC">
      <w:pPr>
        <w:pStyle w:val="6"/>
        <w:spacing w:line="240" w:lineRule="auto"/>
        <w:ind w:firstLine="709"/>
        <w:rPr>
          <w:b/>
          <w:szCs w:val="28"/>
        </w:rPr>
      </w:pPr>
      <w:r w:rsidRPr="00E72B78">
        <w:rPr>
          <w:b/>
          <w:szCs w:val="28"/>
        </w:rPr>
        <w:t>Ведуча</w:t>
      </w:r>
    </w:p>
    <w:p w:rsidR="001735FC" w:rsidRPr="009208A5" w:rsidRDefault="001735FC" w:rsidP="001735FC">
      <w:pPr>
        <w:ind w:left="1134" w:firstLine="709"/>
        <w:jc w:val="both"/>
        <w:rPr>
          <w:sz w:val="28"/>
          <w:szCs w:val="28"/>
        </w:rPr>
      </w:pPr>
      <w:r w:rsidRPr="009208A5">
        <w:rPr>
          <w:sz w:val="28"/>
          <w:szCs w:val="28"/>
        </w:rPr>
        <w:t>Українська пісня вишита словами,</w:t>
      </w:r>
    </w:p>
    <w:p w:rsidR="001735FC" w:rsidRPr="009208A5" w:rsidRDefault="001735FC" w:rsidP="001735FC">
      <w:pPr>
        <w:ind w:left="1134" w:firstLine="709"/>
        <w:jc w:val="both"/>
        <w:rPr>
          <w:sz w:val="28"/>
          <w:szCs w:val="28"/>
        </w:rPr>
      </w:pPr>
      <w:r w:rsidRPr="009208A5">
        <w:rPr>
          <w:sz w:val="28"/>
          <w:szCs w:val="28"/>
        </w:rPr>
        <w:lastRenderedPageBreak/>
        <w:t>Висушена вітром у краї чужім.</w:t>
      </w:r>
    </w:p>
    <w:p w:rsidR="001735FC" w:rsidRPr="009208A5" w:rsidRDefault="001735FC" w:rsidP="001735FC">
      <w:pPr>
        <w:ind w:left="1134" w:firstLine="709"/>
        <w:jc w:val="both"/>
        <w:rPr>
          <w:sz w:val="28"/>
          <w:szCs w:val="28"/>
        </w:rPr>
      </w:pPr>
      <w:r w:rsidRPr="009208A5">
        <w:rPr>
          <w:sz w:val="28"/>
          <w:szCs w:val="28"/>
        </w:rPr>
        <w:t xml:space="preserve">Українська пісня </w:t>
      </w:r>
      <w:r w:rsidRPr="00A30F5D">
        <w:rPr>
          <w:bCs/>
          <w:sz w:val="28"/>
          <w:szCs w:val="28"/>
        </w:rPr>
        <w:t>–</w:t>
      </w:r>
      <w:r w:rsidRPr="009208A5">
        <w:rPr>
          <w:sz w:val="28"/>
          <w:szCs w:val="28"/>
        </w:rPr>
        <w:t xml:space="preserve"> ти пройшла шляхами</w:t>
      </w:r>
    </w:p>
    <w:p w:rsidR="001735FC" w:rsidRPr="009208A5" w:rsidRDefault="001735FC" w:rsidP="001735FC">
      <w:pPr>
        <w:ind w:left="1134" w:firstLine="709"/>
        <w:jc w:val="both"/>
        <w:rPr>
          <w:sz w:val="28"/>
          <w:szCs w:val="28"/>
        </w:rPr>
      </w:pPr>
      <w:r w:rsidRPr="009208A5">
        <w:rPr>
          <w:sz w:val="28"/>
          <w:szCs w:val="28"/>
        </w:rPr>
        <w:t>До мого серця і живеш у нім.</w:t>
      </w:r>
    </w:p>
    <w:p w:rsidR="001735FC" w:rsidRPr="009208A5" w:rsidRDefault="001735FC" w:rsidP="001735FC">
      <w:pPr>
        <w:ind w:left="1134" w:firstLine="709"/>
        <w:jc w:val="both"/>
        <w:rPr>
          <w:sz w:val="28"/>
          <w:szCs w:val="28"/>
        </w:rPr>
      </w:pPr>
      <w:r w:rsidRPr="009208A5">
        <w:rPr>
          <w:sz w:val="28"/>
          <w:szCs w:val="28"/>
        </w:rPr>
        <w:t xml:space="preserve">Українська пісня </w:t>
      </w:r>
      <w:r w:rsidRPr="00A30F5D">
        <w:rPr>
          <w:bCs/>
          <w:sz w:val="28"/>
          <w:szCs w:val="28"/>
        </w:rPr>
        <w:t>–</w:t>
      </w:r>
      <w:r w:rsidRPr="009208A5">
        <w:rPr>
          <w:sz w:val="28"/>
          <w:szCs w:val="28"/>
        </w:rPr>
        <w:t xml:space="preserve"> чарівна, весела,</w:t>
      </w:r>
    </w:p>
    <w:p w:rsidR="001735FC" w:rsidRPr="009208A5" w:rsidRDefault="001735FC" w:rsidP="001735FC">
      <w:pPr>
        <w:ind w:left="1134" w:firstLine="709"/>
        <w:jc w:val="both"/>
        <w:rPr>
          <w:sz w:val="28"/>
          <w:szCs w:val="28"/>
        </w:rPr>
      </w:pPr>
      <w:r w:rsidRPr="009208A5">
        <w:rPr>
          <w:sz w:val="28"/>
          <w:szCs w:val="28"/>
        </w:rPr>
        <w:t>А Ти такою будеш через, сотні літ.</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Ми всі знаємо, як козаки полюбляли співати то веселі, то сумні, то жартівливі пісні. Великою повагою у них користувались кобзарі.</w:t>
      </w:r>
    </w:p>
    <w:p w:rsidR="001735FC" w:rsidRPr="009208A5" w:rsidRDefault="001735FC" w:rsidP="001735FC">
      <w:pPr>
        <w:ind w:firstLine="709"/>
        <w:jc w:val="both"/>
        <w:rPr>
          <w:sz w:val="28"/>
          <w:szCs w:val="28"/>
        </w:rPr>
      </w:pPr>
      <w:r w:rsidRPr="009208A5">
        <w:rPr>
          <w:sz w:val="28"/>
          <w:szCs w:val="28"/>
        </w:rPr>
        <w:t xml:space="preserve">Запрошуються по 5 козаків кожної команди. Вони по черзі виконують українські пісні. Перемагає та команда, яка знає більше пісень і краще їх виконує. </w:t>
      </w:r>
    </w:p>
    <w:p w:rsidR="001735FC" w:rsidRPr="00E72B78" w:rsidRDefault="001735FC" w:rsidP="001735FC">
      <w:pPr>
        <w:ind w:firstLine="709"/>
        <w:jc w:val="both"/>
        <w:rPr>
          <w:i/>
          <w:sz w:val="28"/>
          <w:szCs w:val="28"/>
        </w:rPr>
      </w:pPr>
      <w:r w:rsidRPr="00E72B78">
        <w:rPr>
          <w:i/>
          <w:sz w:val="28"/>
          <w:szCs w:val="28"/>
        </w:rPr>
        <w:t>(Дозволяється застосування музичних інструментів, також молитва допомога дівчат з класу. В конкурсі можлива участь класного керівника та інших педагогів школи за їх згодою.)</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Слово надається журі для підведення підсумків двох конкурсів. </w:t>
      </w:r>
    </w:p>
    <w:p w:rsidR="001735FC" w:rsidRPr="009208A5" w:rsidRDefault="001735FC" w:rsidP="001735FC">
      <w:pPr>
        <w:ind w:firstLine="709"/>
        <w:jc w:val="both"/>
        <w:rPr>
          <w:sz w:val="28"/>
          <w:szCs w:val="28"/>
        </w:rPr>
      </w:pPr>
      <w:r w:rsidRPr="009208A5">
        <w:rPr>
          <w:b/>
          <w:bCs/>
          <w:sz w:val="28"/>
          <w:szCs w:val="28"/>
        </w:rPr>
        <w:t xml:space="preserve">Конкурс 10 «Найспритніший за обідом» </w:t>
      </w:r>
    </w:p>
    <w:p w:rsidR="001735FC" w:rsidRPr="009208A5" w:rsidRDefault="001735FC" w:rsidP="001735FC">
      <w:pPr>
        <w:ind w:firstLine="709"/>
        <w:jc w:val="both"/>
        <w:rPr>
          <w:sz w:val="28"/>
          <w:szCs w:val="28"/>
        </w:rPr>
      </w:pPr>
      <w:r w:rsidRPr="00E72B78">
        <w:rPr>
          <w:b/>
          <w:sz w:val="28"/>
          <w:szCs w:val="28"/>
        </w:rPr>
        <w:t xml:space="preserve">Ведучий. </w:t>
      </w:r>
      <w:r w:rsidRPr="009208A5">
        <w:rPr>
          <w:sz w:val="28"/>
          <w:szCs w:val="28"/>
        </w:rPr>
        <w:t>Наші козаки добре працюють. В роботі вони гарні, а чи добрий апетит у них?</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Яка найсмачніша страва була у козаків?</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Підкажу: їдять її з ранку та ввечері. Такі гарненькі, смачненькі, великі й маленькі! Правильно </w:t>
      </w:r>
      <w:r>
        <w:rPr>
          <w:sz w:val="28"/>
          <w:szCs w:val="28"/>
        </w:rPr>
        <w:t>–</w:t>
      </w:r>
      <w:r w:rsidRPr="009208A5">
        <w:rPr>
          <w:sz w:val="28"/>
          <w:szCs w:val="28"/>
        </w:rPr>
        <w:t xml:space="preserve"> це вареники!</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Запрошуємо до конкурсу по одному козаку спробувати вареники. Перед ними ставлять макітри з варениками. Перемагає той козак, яки</w:t>
      </w:r>
      <w:r>
        <w:rPr>
          <w:sz w:val="28"/>
          <w:szCs w:val="28"/>
        </w:rPr>
        <w:t>й найшвидше впорається виделкою</w:t>
      </w:r>
      <w:r w:rsidRPr="009208A5">
        <w:rPr>
          <w:sz w:val="28"/>
          <w:szCs w:val="28"/>
        </w:rPr>
        <w:t xml:space="preserve"> з варениками.</w:t>
      </w:r>
    </w:p>
    <w:p w:rsidR="001735FC" w:rsidRPr="009208A5" w:rsidRDefault="001735FC" w:rsidP="001735FC">
      <w:pPr>
        <w:ind w:firstLine="709"/>
        <w:jc w:val="both"/>
        <w:rPr>
          <w:b/>
          <w:bCs/>
          <w:sz w:val="28"/>
          <w:szCs w:val="28"/>
        </w:rPr>
      </w:pPr>
      <w:r w:rsidRPr="009208A5">
        <w:rPr>
          <w:b/>
          <w:bCs/>
          <w:sz w:val="28"/>
          <w:szCs w:val="28"/>
        </w:rPr>
        <w:t>Конкурс 11 «Козацькі таланти»</w:t>
      </w:r>
    </w:p>
    <w:p w:rsidR="001735FC" w:rsidRPr="009208A5" w:rsidRDefault="001735FC" w:rsidP="001735FC">
      <w:pPr>
        <w:ind w:firstLine="709"/>
        <w:jc w:val="both"/>
        <w:rPr>
          <w:sz w:val="28"/>
          <w:szCs w:val="28"/>
        </w:rPr>
      </w:pPr>
      <w:r w:rsidRPr="00E72B78">
        <w:rPr>
          <w:b/>
          <w:sz w:val="28"/>
          <w:szCs w:val="28"/>
        </w:rPr>
        <w:t>Ведучий.</w:t>
      </w:r>
      <w:r w:rsidRPr="009208A5">
        <w:rPr>
          <w:sz w:val="28"/>
          <w:szCs w:val="28"/>
        </w:rPr>
        <w:t xml:space="preserve"> Козаки не тільки уміли воювати, а й вміли відпочивати. Отже, перевіримо таланти козаків. Команди по черзі представляють свій конкурсний номер української народної творчості.</w:t>
      </w:r>
    </w:p>
    <w:p w:rsidR="001735FC" w:rsidRPr="009208A5" w:rsidRDefault="001735FC" w:rsidP="001735FC">
      <w:pPr>
        <w:ind w:firstLine="709"/>
        <w:jc w:val="both"/>
        <w:rPr>
          <w:sz w:val="28"/>
          <w:szCs w:val="28"/>
        </w:rPr>
      </w:pPr>
      <w:r w:rsidRPr="00E72B78">
        <w:rPr>
          <w:b/>
          <w:sz w:val="28"/>
          <w:szCs w:val="28"/>
        </w:rPr>
        <w:t>Ведуча.</w:t>
      </w:r>
      <w:r w:rsidRPr="009208A5">
        <w:rPr>
          <w:sz w:val="28"/>
          <w:szCs w:val="28"/>
        </w:rPr>
        <w:t xml:space="preserve"> Конкурсна програма закінчилась. Слово надається журі для підведення підсумків та визначення переможців. Оголошуються результати змагань.</w:t>
      </w:r>
    </w:p>
    <w:p w:rsidR="001735FC" w:rsidRPr="00E72B78" w:rsidRDefault="001735FC" w:rsidP="001735FC">
      <w:pPr>
        <w:ind w:firstLine="709"/>
        <w:jc w:val="both"/>
        <w:rPr>
          <w:i/>
          <w:sz w:val="28"/>
          <w:szCs w:val="28"/>
        </w:rPr>
      </w:pPr>
      <w:r w:rsidRPr="00E72B78">
        <w:rPr>
          <w:i/>
          <w:sz w:val="28"/>
          <w:szCs w:val="28"/>
        </w:rPr>
        <w:t>(Поки журі готується оголосити підсумки, звучить музика.)</w:t>
      </w:r>
    </w:p>
    <w:p w:rsidR="001735FC" w:rsidRPr="009208A5" w:rsidRDefault="001735FC" w:rsidP="001735FC">
      <w:pPr>
        <w:ind w:firstLine="709"/>
        <w:jc w:val="both"/>
        <w:rPr>
          <w:sz w:val="28"/>
          <w:szCs w:val="28"/>
        </w:rPr>
      </w:pPr>
      <w:r w:rsidRPr="00E72B78">
        <w:rPr>
          <w:b/>
          <w:sz w:val="28"/>
          <w:szCs w:val="28"/>
        </w:rPr>
        <w:lastRenderedPageBreak/>
        <w:t>Ведучий</w:t>
      </w:r>
      <w:r>
        <w:rPr>
          <w:b/>
          <w:sz w:val="28"/>
          <w:szCs w:val="28"/>
        </w:rPr>
        <w:t xml:space="preserve">. </w:t>
      </w:r>
      <w:r w:rsidRPr="009208A5">
        <w:rPr>
          <w:sz w:val="28"/>
          <w:szCs w:val="28"/>
        </w:rPr>
        <w:t>Сяяли на сонці шаблі запорожців,</w:t>
      </w:r>
    </w:p>
    <w:p w:rsidR="001735FC" w:rsidRPr="009208A5" w:rsidRDefault="001735FC" w:rsidP="001735FC">
      <w:pPr>
        <w:ind w:left="1134" w:firstLine="846"/>
        <w:jc w:val="both"/>
        <w:rPr>
          <w:sz w:val="28"/>
          <w:szCs w:val="28"/>
        </w:rPr>
      </w:pPr>
      <w:r w:rsidRPr="009208A5">
        <w:rPr>
          <w:sz w:val="28"/>
          <w:szCs w:val="28"/>
        </w:rPr>
        <w:t>Як вони на конях гнали ворогів,</w:t>
      </w:r>
    </w:p>
    <w:p w:rsidR="001735FC" w:rsidRPr="009208A5" w:rsidRDefault="001735FC" w:rsidP="001735FC">
      <w:pPr>
        <w:ind w:left="1134" w:firstLine="846"/>
        <w:jc w:val="both"/>
        <w:rPr>
          <w:sz w:val="28"/>
          <w:szCs w:val="28"/>
        </w:rPr>
      </w:pPr>
      <w:r w:rsidRPr="009208A5">
        <w:rPr>
          <w:sz w:val="28"/>
          <w:szCs w:val="28"/>
        </w:rPr>
        <w:t>Козацькому роду нема переводу.</w:t>
      </w:r>
    </w:p>
    <w:p w:rsidR="001735FC" w:rsidRPr="009208A5" w:rsidRDefault="001735FC" w:rsidP="001735FC">
      <w:pPr>
        <w:ind w:left="1134" w:firstLine="846"/>
        <w:jc w:val="both"/>
        <w:rPr>
          <w:sz w:val="28"/>
          <w:szCs w:val="28"/>
        </w:rPr>
      </w:pPr>
      <w:r w:rsidRPr="009208A5">
        <w:rPr>
          <w:sz w:val="28"/>
          <w:szCs w:val="28"/>
        </w:rPr>
        <w:t>Лине його слава з далечі віків.</w:t>
      </w:r>
    </w:p>
    <w:p w:rsidR="001735FC" w:rsidRPr="009208A5" w:rsidRDefault="001735FC" w:rsidP="001735FC">
      <w:pPr>
        <w:pStyle w:val="6"/>
        <w:spacing w:line="240" w:lineRule="auto"/>
        <w:ind w:firstLine="709"/>
      </w:pPr>
      <w:r w:rsidRPr="00E72B78">
        <w:rPr>
          <w:b/>
        </w:rPr>
        <w:t>Ведуча</w:t>
      </w:r>
      <w:r>
        <w:rPr>
          <w:b/>
        </w:rPr>
        <w:t xml:space="preserve">.    </w:t>
      </w:r>
      <w:r w:rsidRPr="009208A5">
        <w:t>Скільки б не співали, а кінчати час.</w:t>
      </w:r>
    </w:p>
    <w:p w:rsidR="001735FC" w:rsidRPr="009208A5" w:rsidRDefault="001735FC" w:rsidP="001735FC">
      <w:pPr>
        <w:ind w:left="1134" w:firstLine="846"/>
        <w:jc w:val="both"/>
        <w:rPr>
          <w:sz w:val="28"/>
          <w:szCs w:val="28"/>
        </w:rPr>
      </w:pPr>
      <w:r w:rsidRPr="009208A5">
        <w:rPr>
          <w:sz w:val="28"/>
          <w:szCs w:val="28"/>
        </w:rPr>
        <w:t>Кращі побажання ви прийміть від нас.</w:t>
      </w:r>
    </w:p>
    <w:p w:rsidR="001735FC" w:rsidRPr="009208A5" w:rsidRDefault="001735FC" w:rsidP="001735FC">
      <w:pPr>
        <w:ind w:left="1134" w:firstLine="846"/>
        <w:jc w:val="both"/>
        <w:rPr>
          <w:sz w:val="28"/>
          <w:szCs w:val="28"/>
        </w:rPr>
      </w:pPr>
      <w:r w:rsidRPr="009208A5">
        <w:rPr>
          <w:sz w:val="28"/>
          <w:szCs w:val="28"/>
        </w:rPr>
        <w:t xml:space="preserve">До нових зустрічей! </w:t>
      </w:r>
    </w:p>
    <w:p w:rsidR="001735FC" w:rsidRPr="009208A5" w:rsidRDefault="001735FC" w:rsidP="001735FC">
      <w:pPr>
        <w:ind w:left="1134" w:firstLine="846"/>
        <w:jc w:val="both"/>
        <w:rPr>
          <w:sz w:val="28"/>
          <w:szCs w:val="28"/>
        </w:rPr>
      </w:pPr>
      <w:r w:rsidRPr="009208A5">
        <w:rPr>
          <w:sz w:val="28"/>
          <w:szCs w:val="28"/>
        </w:rPr>
        <w:t>Щастя і здоров'я зичим вам усім!</w:t>
      </w:r>
    </w:p>
    <w:p w:rsidR="001735FC" w:rsidRDefault="001735FC" w:rsidP="001735FC">
      <w:pPr>
        <w:ind w:firstLine="709"/>
        <w:jc w:val="both"/>
        <w:rPr>
          <w:i/>
          <w:sz w:val="28"/>
          <w:szCs w:val="28"/>
        </w:rPr>
      </w:pPr>
      <w:r w:rsidRPr="00EC3E2B">
        <w:rPr>
          <w:i/>
          <w:sz w:val="28"/>
          <w:szCs w:val="28"/>
        </w:rPr>
        <w:t>(Проводиться нагородження учасників свята грамотами та подарунками.)</w:t>
      </w:r>
    </w:p>
    <w:p w:rsidR="001735FC" w:rsidRDefault="001735FC" w:rsidP="001735FC">
      <w:pPr>
        <w:ind w:firstLine="709"/>
        <w:jc w:val="both"/>
        <w:rPr>
          <w:i/>
          <w:sz w:val="28"/>
          <w:szCs w:val="28"/>
        </w:rPr>
      </w:pPr>
    </w:p>
    <w:p w:rsidR="001735FC" w:rsidRDefault="001735FC" w:rsidP="001735FC">
      <w:pPr>
        <w:ind w:firstLine="709"/>
        <w:jc w:val="both"/>
        <w:rPr>
          <w:i/>
          <w:sz w:val="28"/>
          <w:szCs w:val="28"/>
        </w:rPr>
      </w:pPr>
    </w:p>
    <w:p w:rsidR="001735FC" w:rsidRPr="00E72B78" w:rsidRDefault="001735FC" w:rsidP="001735FC">
      <w:pPr>
        <w:ind w:firstLine="709"/>
        <w:jc w:val="both"/>
        <w:rPr>
          <w:i/>
          <w:sz w:val="28"/>
          <w:szCs w:val="28"/>
        </w:rPr>
      </w:pPr>
    </w:p>
    <w:p w:rsidR="001735FC" w:rsidRPr="00E72B78" w:rsidRDefault="001735FC" w:rsidP="001735FC">
      <w:pPr>
        <w:pStyle w:val="4"/>
        <w:spacing w:line="240" w:lineRule="auto"/>
        <w:ind w:firstLine="0"/>
        <w:rPr>
          <w:szCs w:val="28"/>
        </w:rPr>
      </w:pPr>
      <w:r w:rsidRPr="00E72B78">
        <w:rPr>
          <w:szCs w:val="28"/>
        </w:rPr>
        <w:t>2.</w:t>
      </w:r>
      <w:r>
        <w:rPr>
          <w:szCs w:val="28"/>
          <w:lang w:val="uk-UA"/>
        </w:rPr>
        <w:t xml:space="preserve"> </w:t>
      </w:r>
      <w:r w:rsidRPr="00E72B78">
        <w:rPr>
          <w:szCs w:val="28"/>
        </w:rPr>
        <w:t xml:space="preserve">УКРАЇНСЬКА НАЦІОНАЛЬНА БОРОТЬБА </w:t>
      </w:r>
    </w:p>
    <w:p w:rsidR="001735FC" w:rsidRPr="00E72B78" w:rsidRDefault="001735FC" w:rsidP="001735FC">
      <w:pPr>
        <w:pStyle w:val="4"/>
        <w:spacing w:line="240" w:lineRule="auto"/>
        <w:ind w:firstLine="0"/>
        <w:rPr>
          <w:szCs w:val="28"/>
        </w:rPr>
      </w:pPr>
      <w:r w:rsidRPr="00E72B78">
        <w:rPr>
          <w:szCs w:val="28"/>
        </w:rPr>
        <w:t>«БОЙОВИЙ ГОПАК»</w:t>
      </w:r>
    </w:p>
    <w:p w:rsidR="001735FC" w:rsidRPr="00E72B78" w:rsidRDefault="001735FC" w:rsidP="001735FC">
      <w:pPr>
        <w:jc w:val="center"/>
        <w:rPr>
          <w:i/>
          <w:sz w:val="28"/>
          <w:szCs w:val="28"/>
        </w:rPr>
      </w:pPr>
      <w:r w:rsidRPr="00E72B78">
        <w:rPr>
          <w:sz w:val="28"/>
          <w:szCs w:val="28"/>
        </w:rPr>
        <w:t>(</w:t>
      </w:r>
      <w:r w:rsidRPr="00E72B78">
        <w:rPr>
          <w:i/>
          <w:sz w:val="28"/>
          <w:szCs w:val="28"/>
        </w:rPr>
        <w:t>для учнів 10-11 класів та студентів)</w:t>
      </w:r>
    </w:p>
    <w:p w:rsidR="001735FC" w:rsidRPr="009208A5" w:rsidRDefault="001735FC" w:rsidP="001735FC">
      <w:pPr>
        <w:ind w:firstLine="709"/>
        <w:jc w:val="both"/>
        <w:rPr>
          <w:sz w:val="28"/>
          <w:szCs w:val="28"/>
        </w:rPr>
      </w:pPr>
      <w:r w:rsidRPr="009208A5">
        <w:rPr>
          <w:sz w:val="28"/>
          <w:szCs w:val="28"/>
        </w:rPr>
        <w:t xml:space="preserve">Бойовий гопак </w:t>
      </w:r>
      <w:r w:rsidRPr="00E72B78">
        <w:rPr>
          <w:sz w:val="28"/>
          <w:szCs w:val="28"/>
        </w:rPr>
        <w:t>–</w:t>
      </w:r>
      <w:r w:rsidRPr="009208A5">
        <w:rPr>
          <w:sz w:val="28"/>
          <w:szCs w:val="28"/>
        </w:rPr>
        <w:t xml:space="preserve"> це вид української національної боротьби, бойове мистецтво запорізьких козаків-характерників, яке трансформувалося в український народний танець. Першим дослідником бойового гопака є В. Пилат (В. Пилат. Бойовий гопак.</w:t>
      </w:r>
      <w:r w:rsidRPr="00E72B78">
        <w:rPr>
          <w:sz w:val="28"/>
          <w:szCs w:val="28"/>
        </w:rPr>
        <w:t xml:space="preserve"> </w:t>
      </w:r>
      <w:r>
        <w:rPr>
          <w:sz w:val="28"/>
          <w:szCs w:val="28"/>
        </w:rPr>
        <w:t>–</w:t>
      </w:r>
      <w:r w:rsidRPr="009208A5">
        <w:rPr>
          <w:sz w:val="28"/>
          <w:szCs w:val="28"/>
        </w:rPr>
        <w:t xml:space="preserve"> Львів: Галицька Січ, 1994.</w:t>
      </w:r>
      <w:r w:rsidRPr="00E72B78">
        <w:rPr>
          <w:sz w:val="28"/>
          <w:szCs w:val="28"/>
        </w:rPr>
        <w:t xml:space="preserve"> </w:t>
      </w:r>
      <w:r>
        <w:rPr>
          <w:sz w:val="28"/>
          <w:szCs w:val="28"/>
        </w:rPr>
        <w:t>–</w:t>
      </w:r>
      <w:r w:rsidRPr="009208A5">
        <w:rPr>
          <w:sz w:val="28"/>
          <w:szCs w:val="28"/>
        </w:rPr>
        <w:t xml:space="preserve"> 288 с.), який розкодував рухи танцю. За його твердженням, у цій боротьбі виділяються два головних компоненти: основи фізичної і психічної підготовки козаків до особистого захисту і ураження супротивника. На практиці вони реалізуються в гармонійному поєднанні з моральним і військово-патріотичним вихованням, істотно доповнюючи один одного.</w:t>
      </w:r>
    </w:p>
    <w:p w:rsidR="001735FC" w:rsidRPr="009208A5" w:rsidRDefault="001735FC" w:rsidP="001735FC">
      <w:pPr>
        <w:ind w:firstLine="709"/>
        <w:jc w:val="both"/>
        <w:rPr>
          <w:sz w:val="28"/>
          <w:szCs w:val="28"/>
        </w:rPr>
      </w:pPr>
      <w:r w:rsidRPr="009208A5">
        <w:rPr>
          <w:sz w:val="28"/>
          <w:szCs w:val="28"/>
        </w:rPr>
        <w:t>Прикладний характер цього бойового мистецтва полягав в оволодінні засобами і способами ведення двобою.</w:t>
      </w:r>
    </w:p>
    <w:p w:rsidR="001735FC" w:rsidRPr="009208A5" w:rsidRDefault="001735FC" w:rsidP="001735FC">
      <w:pPr>
        <w:ind w:firstLine="709"/>
        <w:jc w:val="both"/>
        <w:rPr>
          <w:sz w:val="28"/>
          <w:szCs w:val="28"/>
        </w:rPr>
      </w:pPr>
      <w:r w:rsidRPr="009208A5">
        <w:rPr>
          <w:sz w:val="28"/>
          <w:szCs w:val="28"/>
        </w:rPr>
        <w:t>До арсеналу техніки входили такі елементи:</w:t>
      </w:r>
    </w:p>
    <w:p w:rsidR="001735FC" w:rsidRPr="009208A5" w:rsidRDefault="001735FC" w:rsidP="001735FC">
      <w:pPr>
        <w:ind w:firstLine="709"/>
        <w:jc w:val="both"/>
        <w:rPr>
          <w:sz w:val="28"/>
          <w:szCs w:val="28"/>
        </w:rPr>
      </w:pPr>
      <w:r w:rsidRPr="009208A5">
        <w:rPr>
          <w:sz w:val="28"/>
          <w:szCs w:val="28"/>
        </w:rPr>
        <w:t xml:space="preserve">- стойки, пересування; </w:t>
      </w:r>
    </w:p>
    <w:p w:rsidR="001735FC" w:rsidRPr="009208A5" w:rsidRDefault="001735FC" w:rsidP="001735FC">
      <w:pPr>
        <w:ind w:firstLine="709"/>
        <w:jc w:val="both"/>
        <w:rPr>
          <w:sz w:val="28"/>
          <w:szCs w:val="28"/>
        </w:rPr>
      </w:pPr>
      <w:r w:rsidRPr="009208A5">
        <w:rPr>
          <w:sz w:val="28"/>
          <w:szCs w:val="28"/>
        </w:rPr>
        <w:t>- приземлення;</w:t>
      </w:r>
    </w:p>
    <w:p w:rsidR="001735FC" w:rsidRPr="009208A5" w:rsidRDefault="001735FC" w:rsidP="001735FC">
      <w:pPr>
        <w:ind w:firstLine="709"/>
        <w:jc w:val="both"/>
        <w:rPr>
          <w:sz w:val="28"/>
          <w:szCs w:val="28"/>
        </w:rPr>
      </w:pPr>
      <w:r w:rsidRPr="009208A5">
        <w:rPr>
          <w:sz w:val="28"/>
          <w:szCs w:val="28"/>
        </w:rPr>
        <w:t>- способи ураження супротивника;</w:t>
      </w:r>
    </w:p>
    <w:p w:rsidR="001735FC" w:rsidRPr="009208A5" w:rsidRDefault="001735FC" w:rsidP="001735FC">
      <w:pPr>
        <w:ind w:firstLine="709"/>
        <w:jc w:val="both"/>
        <w:rPr>
          <w:sz w:val="28"/>
          <w:szCs w:val="28"/>
        </w:rPr>
      </w:pPr>
      <w:r w:rsidRPr="009208A5">
        <w:rPr>
          <w:sz w:val="28"/>
          <w:szCs w:val="28"/>
        </w:rPr>
        <w:t>- прийоми захисту тощо.</w:t>
      </w:r>
    </w:p>
    <w:p w:rsidR="001735FC" w:rsidRPr="009208A5" w:rsidRDefault="001735FC" w:rsidP="001735FC">
      <w:pPr>
        <w:ind w:firstLine="709"/>
        <w:jc w:val="both"/>
        <w:rPr>
          <w:sz w:val="28"/>
          <w:szCs w:val="28"/>
        </w:rPr>
      </w:pPr>
      <w:r w:rsidRPr="009208A5">
        <w:rPr>
          <w:sz w:val="28"/>
          <w:szCs w:val="28"/>
        </w:rPr>
        <w:lastRenderedPageBreak/>
        <w:t>Стойки в бойовому гопаку поділяються на дві групи.</w:t>
      </w:r>
    </w:p>
    <w:p w:rsidR="001735FC" w:rsidRPr="009208A5" w:rsidRDefault="001735FC" w:rsidP="001735FC">
      <w:pPr>
        <w:ind w:firstLine="709"/>
        <w:jc w:val="both"/>
        <w:rPr>
          <w:sz w:val="28"/>
          <w:szCs w:val="28"/>
        </w:rPr>
      </w:pPr>
      <w:r w:rsidRPr="009208A5">
        <w:rPr>
          <w:sz w:val="28"/>
          <w:szCs w:val="28"/>
        </w:rPr>
        <w:t>До першої належать ритуальні стойки, які виконуються перед початком двобою для привітання. Стародавні описи свідчать, що козацьке привітання виконувалося таким чином: учасник двобою, дивлячись прямо перед собою, підносив долоню лівої руки до грудей, одночасно нахиляючись уперед. Цим ритуалом він вшановував супротивника, виявляючи свої благородні наміри. До цієї групи належить положення «тризуб». Його приймають, під час різних ритуальних обрядів у системі внутрішнього вдосконалення людини, зокрема під час молитви або медитації. Це положення дає змогу краще сконцентрувати свою увагу, зосередитися на меті діяльності тощо. Його виконують зі схрещеними ногами або зі зведеними ступнями.</w:t>
      </w:r>
    </w:p>
    <w:p w:rsidR="001735FC" w:rsidRPr="009208A5" w:rsidRDefault="001735FC" w:rsidP="001735FC">
      <w:pPr>
        <w:ind w:firstLine="709"/>
        <w:jc w:val="both"/>
        <w:rPr>
          <w:sz w:val="28"/>
          <w:szCs w:val="28"/>
        </w:rPr>
      </w:pPr>
      <w:r w:rsidRPr="009208A5">
        <w:rPr>
          <w:sz w:val="28"/>
          <w:szCs w:val="28"/>
        </w:rPr>
        <w:t>До другої групи належать бойові стойки гопака. Вони характеризуються багатством виразності поз і різняться між собою взаєморозташуванням рук і ніг. Наприклад, під час стойки «свічка» ступні з'єднані, руки внизу плечі випрямлені; під час стойки «шерега» носки розведені в сторони. Ці стойки використовують переважно перед початком виконання вправ або двобою. Раменна основна, раменна розкоса, раменна скоса – ці стойки характеризуються розставленими паралельно на ширину плечей ногами і відрізняються одна від одної лише положенням носків ніг. У всіх цих стойках проекція центру маси тіла не виходить за межі площі опори і вони симетричні.</w:t>
      </w:r>
    </w:p>
    <w:p w:rsidR="001735FC" w:rsidRPr="009208A5" w:rsidRDefault="001735FC" w:rsidP="001735FC">
      <w:pPr>
        <w:ind w:firstLine="709"/>
        <w:jc w:val="both"/>
        <w:rPr>
          <w:sz w:val="28"/>
          <w:szCs w:val="28"/>
        </w:rPr>
      </w:pPr>
      <w:r w:rsidRPr="009208A5">
        <w:rPr>
          <w:sz w:val="28"/>
          <w:szCs w:val="28"/>
        </w:rPr>
        <w:t>Наступальні бойові стойки характеризуються підняттям рук до рівня підборіддя, а проекція центру маси є несиметричною. У цих стойках значно зміщений центр маси і залежно від того, на яку ногу він зміщений, уперед чи назад, вони поділяються на наступальні (вой, щит) та захисні (мур, вежа). До цих видів також належать: симетрична стойка – вершник, з опорою на одну ногу – журавель і стойка – ведмідь з піднятими догори руками і зігнутими в колінах ногами. Остання забезпечує дуже стійку рівновагу і своєчасне виконання бойових дій. Усі стойки є природними й ефективними з точки зору раціональності. Більшість їх тією чи іншою мірою копіює рухи і пози птахів, звірів, окремих видів діяльності людей. Це є характерною ознакою того, що боротьба гопак вдосконалювалася впродовж багатьох століть на підставі спостережень людей за живою природою та її вивчення. Підтвердженням цього є різноманітні специфічні позиції, яких набирав козак, захищаючись від удару супротивника і виконуючи власні дії. Це, зокрема, павук, жабка, собачка, які є вигідними для наступних ударів ногами.</w:t>
      </w:r>
    </w:p>
    <w:p w:rsidR="001735FC" w:rsidRPr="009208A5" w:rsidRDefault="001735FC" w:rsidP="001735FC">
      <w:pPr>
        <w:ind w:firstLine="709"/>
        <w:jc w:val="both"/>
        <w:rPr>
          <w:sz w:val="28"/>
          <w:szCs w:val="28"/>
        </w:rPr>
      </w:pPr>
      <w:r w:rsidRPr="009208A5">
        <w:rPr>
          <w:sz w:val="28"/>
          <w:szCs w:val="28"/>
        </w:rPr>
        <w:t xml:space="preserve">Головними засобами пересування під час двобою в гопаку є бойові кроки, біг, стрибки, повзунці. Серед кроків виділяють основний, тропотянку, м'який, галоп, </w:t>
      </w:r>
      <w:r w:rsidRPr="009208A5">
        <w:rPr>
          <w:sz w:val="28"/>
          <w:szCs w:val="28"/>
        </w:rPr>
        <w:lastRenderedPageBreak/>
        <w:t xml:space="preserve">ковзний, аркан, задній, прибій, схресний, чесанку, дубони, стукалочку, тропітку та ін. Назви підкреслюють їх тактично-бойову спрямованість. Наприклад, крок чесанка застосовується з метою відволікання уваги супротивника специфічними рухами ніг. Крок дубони (від дієслова дубонити </w:t>
      </w:r>
      <w:r w:rsidRPr="00A30F5D">
        <w:rPr>
          <w:bCs/>
          <w:sz w:val="28"/>
          <w:szCs w:val="28"/>
        </w:rPr>
        <w:t>–</w:t>
      </w:r>
      <w:r w:rsidRPr="009208A5">
        <w:rPr>
          <w:sz w:val="28"/>
          <w:szCs w:val="28"/>
        </w:rPr>
        <w:t xml:space="preserve"> зчиняти шум притупуванням ніг) використовується теж з метою відволікання уваги супротивника від основних намірів і збити його з пантелику. Крім того, слід зауважити, що перелічені бойові кроки гопака виконують у різних напрямках залежно від ситуації» поєдинку: вперед, назустріч супротивнику з метою зближення, назад від супротивника, в сторони, на місці або з незначним переміщенням тощо.</w:t>
      </w:r>
    </w:p>
    <w:p w:rsidR="001735FC" w:rsidRPr="009208A5" w:rsidRDefault="001735FC" w:rsidP="001735FC">
      <w:pPr>
        <w:ind w:firstLine="709"/>
        <w:jc w:val="both"/>
        <w:rPr>
          <w:sz w:val="28"/>
          <w:szCs w:val="28"/>
        </w:rPr>
      </w:pPr>
      <w:r w:rsidRPr="009208A5">
        <w:rPr>
          <w:sz w:val="28"/>
          <w:szCs w:val="28"/>
        </w:rPr>
        <w:t>3 бойового бігу виділяють доріжку, вихилясанку, дрібушку, біг з підстрибуванням, галоп. Маючи в своїй основі безопорну фазу, вони цим відрізняються від бойових кроків. Біг здебільшого має таку саму тактично-бойову спрямованість, як і кроки. Володіючи різноманітними комбінаціями пересувань, можна відволікати супротивника або вводити його в оману щодо своїх намірів, вибирати слушний момент для виконання дії. З цією ж метою використовуються й інші варіанти бігу: припадання, каблук, доріжки плетена і</w:t>
      </w:r>
      <w:r>
        <w:rPr>
          <w:sz w:val="28"/>
          <w:szCs w:val="28"/>
        </w:rPr>
        <w:t xml:space="preserve"> </w:t>
      </w:r>
      <w:r w:rsidRPr="009208A5">
        <w:rPr>
          <w:sz w:val="28"/>
          <w:szCs w:val="28"/>
        </w:rPr>
        <w:t>«на носок» та ін. Основне призначення вихилясанок полягає в тому, щоб, пересуваючись, імітувати удаваний</w:t>
      </w:r>
      <w:r>
        <w:rPr>
          <w:sz w:val="28"/>
          <w:szCs w:val="28"/>
        </w:rPr>
        <w:t xml:space="preserve"> напрямок власних дій, ускладню</w:t>
      </w:r>
      <w:r w:rsidRPr="009208A5">
        <w:rPr>
          <w:sz w:val="28"/>
          <w:szCs w:val="28"/>
        </w:rPr>
        <w:t>ючи сприйняття супротивником своїх задумів. Спосіб галоп застосовується переважно з метою уникнення удару Пересування в просторі за допомогою стрибків використовується з метою зближення із супротивником, ухиляння від його ударів або наступальних дій.</w:t>
      </w:r>
    </w:p>
    <w:p w:rsidR="001735FC" w:rsidRPr="009208A5" w:rsidRDefault="001735FC" w:rsidP="001735FC">
      <w:pPr>
        <w:ind w:firstLine="709"/>
        <w:jc w:val="both"/>
        <w:rPr>
          <w:sz w:val="28"/>
          <w:szCs w:val="28"/>
        </w:rPr>
      </w:pPr>
      <w:r w:rsidRPr="009208A5">
        <w:rPr>
          <w:sz w:val="28"/>
          <w:szCs w:val="28"/>
        </w:rPr>
        <w:t>Важливим моментом техніки бойового гопака є приземлення після удару супротивника і виконання власного удару в стрибку Володіючи ними, можна результативно виконувати подальші наступальні дії. Приземлюються на спину, груди, бік, ноги, використовують необмежену кількість їх варіантів. Наприклад, приземлення на спину виконують по-різному: з опорою на одну або обидві руки чи на</w:t>
      </w:r>
      <w:r>
        <w:rPr>
          <w:sz w:val="28"/>
          <w:szCs w:val="28"/>
        </w:rPr>
        <w:t xml:space="preserve"> </w:t>
      </w:r>
      <w:r w:rsidRPr="009208A5">
        <w:rPr>
          <w:sz w:val="28"/>
          <w:szCs w:val="28"/>
        </w:rPr>
        <w:t>спину (руки вгорі) з подальшим поштовхом і швидким, блискавичним вставанням. Щоб ці приземлення виконувати швидко й уміло, треба розвивати вестибулярний апарат, пластичність, гнучкість, швидкість та інші якості.</w:t>
      </w:r>
    </w:p>
    <w:p w:rsidR="001735FC" w:rsidRPr="009208A5" w:rsidRDefault="001735FC" w:rsidP="001735FC">
      <w:pPr>
        <w:ind w:firstLine="709"/>
        <w:jc w:val="both"/>
        <w:rPr>
          <w:sz w:val="28"/>
          <w:szCs w:val="28"/>
        </w:rPr>
      </w:pPr>
      <w:r w:rsidRPr="009208A5">
        <w:rPr>
          <w:sz w:val="28"/>
          <w:szCs w:val="28"/>
        </w:rPr>
        <w:t>Розглядаючи способи ураження супротивника, слід відзначити, що вони поділяються на удари частинами тіла (руками, тулубом, головою, ногами) і предметами (палицею, бунчуком, описом, шаблею). У свою чергу удари однією або обома руками поділяються на удари долонею, передпліччям, ліктем, плечем, які виконують прямо, знизу, збоку і зверху. Вони спрямовуються в голову, тулуб і ноги супротивника. Були відомі такі способи ураження супротивника частинами долоні: крижень, ляпас, злич, сікач, чикольник„ гупан, тумак, зап'ясток, дріль, штрик тощо.</w:t>
      </w:r>
    </w:p>
    <w:p w:rsidR="001735FC" w:rsidRPr="009208A5" w:rsidRDefault="001735FC" w:rsidP="001735FC">
      <w:pPr>
        <w:ind w:firstLine="709"/>
        <w:jc w:val="both"/>
        <w:rPr>
          <w:sz w:val="28"/>
          <w:szCs w:val="28"/>
        </w:rPr>
      </w:pPr>
      <w:r w:rsidRPr="009208A5">
        <w:rPr>
          <w:sz w:val="28"/>
          <w:szCs w:val="28"/>
        </w:rPr>
        <w:lastRenderedPageBreak/>
        <w:t>Ці та інші способи дають змогу максимально використовувати такі переваги людини, як довжину рук та ударні площини долонь, щоб не підпустити супротивника надто близько.</w:t>
      </w:r>
    </w:p>
    <w:p w:rsidR="001735FC" w:rsidRPr="009208A5" w:rsidRDefault="001735FC" w:rsidP="001735FC">
      <w:pPr>
        <w:ind w:firstLine="709"/>
        <w:jc w:val="both"/>
        <w:rPr>
          <w:sz w:val="28"/>
          <w:szCs w:val="28"/>
        </w:rPr>
      </w:pPr>
      <w:r w:rsidRPr="009208A5">
        <w:rPr>
          <w:sz w:val="28"/>
          <w:szCs w:val="28"/>
        </w:rPr>
        <w:t>Основою бойового гопака є способи ураження супротивника ногами. Вони диференціюються залежно від частини ноги, якою наноситься удар: ступнею, гомілкою, коліном, стегном однієї або обох ніг. Ці прийоми застосовують на місці або стрибком у повітрі. До них належать:</w:t>
      </w:r>
    </w:p>
    <w:p w:rsidR="001735FC" w:rsidRPr="009208A5" w:rsidRDefault="001735FC" w:rsidP="001735FC">
      <w:pPr>
        <w:ind w:firstLine="709"/>
        <w:jc w:val="both"/>
        <w:rPr>
          <w:sz w:val="28"/>
          <w:szCs w:val="28"/>
        </w:rPr>
      </w:pPr>
      <w:r w:rsidRPr="009208A5">
        <w:rPr>
          <w:sz w:val="28"/>
          <w:szCs w:val="28"/>
        </w:rPr>
        <w:t xml:space="preserve">- </w:t>
      </w:r>
      <w:r w:rsidRPr="009208A5">
        <w:rPr>
          <w:i/>
          <w:iCs/>
          <w:sz w:val="28"/>
          <w:szCs w:val="28"/>
        </w:rPr>
        <w:t>повзунці</w:t>
      </w:r>
      <w:r w:rsidRPr="009208A5">
        <w:rPr>
          <w:sz w:val="28"/>
          <w:szCs w:val="28"/>
        </w:rPr>
        <w:t xml:space="preserve"> </w:t>
      </w:r>
      <w:r w:rsidRPr="00E72B78">
        <w:rPr>
          <w:sz w:val="28"/>
          <w:szCs w:val="28"/>
        </w:rPr>
        <w:t>–</w:t>
      </w:r>
      <w:r w:rsidRPr="009208A5">
        <w:rPr>
          <w:sz w:val="28"/>
          <w:szCs w:val="28"/>
        </w:rPr>
        <w:t xml:space="preserve"> спосіб ведення боротьби ногами проти нижньої частини тіла; копняки </w:t>
      </w:r>
      <w:r w:rsidRPr="00C973FD">
        <w:rPr>
          <w:sz w:val="28"/>
          <w:szCs w:val="28"/>
        </w:rPr>
        <w:t>і тинки</w:t>
      </w:r>
      <w:r w:rsidRPr="009208A5">
        <w:rPr>
          <w:sz w:val="28"/>
          <w:szCs w:val="28"/>
        </w:rPr>
        <w:t xml:space="preserve"> </w:t>
      </w:r>
      <w:r w:rsidRPr="00E72B78">
        <w:rPr>
          <w:sz w:val="28"/>
          <w:szCs w:val="28"/>
        </w:rPr>
        <w:t>–</w:t>
      </w:r>
      <w:r w:rsidRPr="009208A5">
        <w:rPr>
          <w:sz w:val="28"/>
          <w:szCs w:val="28"/>
        </w:rPr>
        <w:t xml:space="preserve"> способи ураження середньої і верхньої частин тіла, які завдаються ударами ніг стрибком у повітрі;</w:t>
      </w:r>
    </w:p>
    <w:p w:rsidR="001735FC" w:rsidRPr="009208A5" w:rsidRDefault="001735FC" w:rsidP="001735FC">
      <w:pPr>
        <w:ind w:left="709"/>
        <w:jc w:val="both"/>
        <w:rPr>
          <w:sz w:val="28"/>
          <w:szCs w:val="28"/>
        </w:rPr>
      </w:pPr>
      <w:r w:rsidRPr="00C973FD">
        <w:rPr>
          <w:iCs/>
          <w:sz w:val="28"/>
          <w:szCs w:val="28"/>
        </w:rPr>
        <w:t xml:space="preserve">- </w:t>
      </w:r>
      <w:r w:rsidRPr="009208A5">
        <w:rPr>
          <w:i/>
          <w:iCs/>
          <w:sz w:val="28"/>
          <w:szCs w:val="28"/>
        </w:rPr>
        <w:t>розніжка</w:t>
      </w:r>
      <w:r w:rsidRPr="009208A5">
        <w:rPr>
          <w:sz w:val="28"/>
          <w:szCs w:val="28"/>
        </w:rPr>
        <w:t xml:space="preserve"> </w:t>
      </w:r>
      <w:r>
        <w:rPr>
          <w:sz w:val="28"/>
          <w:szCs w:val="28"/>
        </w:rPr>
        <w:t>–</w:t>
      </w:r>
      <w:r w:rsidRPr="009208A5">
        <w:rPr>
          <w:sz w:val="28"/>
          <w:szCs w:val="28"/>
        </w:rPr>
        <w:t xml:space="preserve"> удар стрибком обома ногами в сторони; щупак – удар стрибком обома ногами вперед;</w:t>
      </w:r>
    </w:p>
    <w:p w:rsidR="001735FC" w:rsidRPr="009208A5" w:rsidRDefault="001735FC" w:rsidP="001735FC">
      <w:pPr>
        <w:ind w:firstLine="709"/>
        <w:jc w:val="both"/>
        <w:rPr>
          <w:sz w:val="28"/>
          <w:szCs w:val="28"/>
        </w:rPr>
      </w:pPr>
      <w:r w:rsidRPr="009208A5">
        <w:rPr>
          <w:sz w:val="28"/>
          <w:szCs w:val="28"/>
        </w:rPr>
        <w:t xml:space="preserve">- </w:t>
      </w:r>
      <w:r w:rsidRPr="009208A5">
        <w:rPr>
          <w:i/>
          <w:iCs/>
          <w:sz w:val="28"/>
          <w:szCs w:val="28"/>
        </w:rPr>
        <w:t>пістоль</w:t>
      </w:r>
      <w:r w:rsidRPr="009208A5">
        <w:rPr>
          <w:sz w:val="28"/>
          <w:szCs w:val="28"/>
        </w:rPr>
        <w:t xml:space="preserve"> </w:t>
      </w:r>
      <w:r>
        <w:rPr>
          <w:sz w:val="28"/>
          <w:szCs w:val="28"/>
        </w:rPr>
        <w:t>–</w:t>
      </w:r>
      <w:r w:rsidRPr="009208A5">
        <w:rPr>
          <w:sz w:val="28"/>
          <w:szCs w:val="28"/>
        </w:rPr>
        <w:t xml:space="preserve"> удар однією ногою стрибком у сторону;</w:t>
      </w:r>
    </w:p>
    <w:p w:rsidR="001735FC" w:rsidRPr="009208A5" w:rsidRDefault="001735FC" w:rsidP="001735FC">
      <w:pPr>
        <w:ind w:firstLine="709"/>
        <w:jc w:val="both"/>
        <w:rPr>
          <w:sz w:val="28"/>
          <w:szCs w:val="28"/>
        </w:rPr>
      </w:pPr>
      <w:r w:rsidRPr="009208A5">
        <w:rPr>
          <w:sz w:val="28"/>
          <w:szCs w:val="28"/>
        </w:rPr>
        <w:t xml:space="preserve">- </w:t>
      </w:r>
      <w:r w:rsidRPr="009208A5">
        <w:rPr>
          <w:i/>
          <w:iCs/>
          <w:sz w:val="28"/>
          <w:szCs w:val="28"/>
        </w:rPr>
        <w:t>чорт</w:t>
      </w:r>
      <w:r w:rsidRPr="009208A5">
        <w:rPr>
          <w:sz w:val="28"/>
          <w:szCs w:val="28"/>
        </w:rPr>
        <w:t xml:space="preserve"> </w:t>
      </w:r>
      <w:r>
        <w:rPr>
          <w:sz w:val="28"/>
          <w:szCs w:val="28"/>
        </w:rPr>
        <w:t>–</w:t>
      </w:r>
      <w:r w:rsidRPr="009208A5">
        <w:rPr>
          <w:sz w:val="28"/>
          <w:szCs w:val="28"/>
        </w:rPr>
        <w:t xml:space="preserve"> удар стрибком з поворотом тіла на 360°;</w:t>
      </w:r>
    </w:p>
    <w:p w:rsidR="001735FC" w:rsidRPr="009208A5" w:rsidRDefault="001735FC" w:rsidP="001735FC">
      <w:pPr>
        <w:ind w:firstLine="709"/>
        <w:jc w:val="both"/>
        <w:rPr>
          <w:sz w:val="28"/>
          <w:szCs w:val="28"/>
        </w:rPr>
      </w:pPr>
      <w:r w:rsidRPr="009208A5">
        <w:rPr>
          <w:sz w:val="28"/>
          <w:szCs w:val="28"/>
        </w:rPr>
        <w:t xml:space="preserve">-  </w:t>
      </w:r>
      <w:r w:rsidRPr="009208A5">
        <w:rPr>
          <w:i/>
          <w:iCs/>
          <w:sz w:val="28"/>
          <w:szCs w:val="28"/>
        </w:rPr>
        <w:t>коза</w:t>
      </w:r>
      <w:r w:rsidRPr="009208A5">
        <w:rPr>
          <w:sz w:val="28"/>
          <w:szCs w:val="28"/>
        </w:rPr>
        <w:t xml:space="preserve"> </w:t>
      </w:r>
      <w:r>
        <w:rPr>
          <w:sz w:val="28"/>
          <w:szCs w:val="28"/>
        </w:rPr>
        <w:t>–</w:t>
      </w:r>
      <w:r w:rsidRPr="009208A5">
        <w:rPr>
          <w:sz w:val="28"/>
          <w:szCs w:val="28"/>
        </w:rPr>
        <w:t xml:space="preserve"> удар стрибком в оберті тощо.</w:t>
      </w:r>
    </w:p>
    <w:p w:rsidR="001735FC" w:rsidRPr="009208A5" w:rsidRDefault="001735FC" w:rsidP="001735FC">
      <w:pPr>
        <w:ind w:firstLine="709"/>
        <w:jc w:val="both"/>
        <w:rPr>
          <w:sz w:val="28"/>
          <w:szCs w:val="28"/>
        </w:rPr>
      </w:pPr>
      <w:r w:rsidRPr="009208A5">
        <w:rPr>
          <w:sz w:val="28"/>
          <w:szCs w:val="28"/>
        </w:rPr>
        <w:t xml:space="preserve">Складовою частиною техніки бойового гопака є способи захисту від ударів супротивника. У запорізьких козаків навчання техніки бойового мистецтва було поставлено так, що кожна наступально-атакуюча дія супротивника мала альтернативу, тобто ефективний захист. Виходячи з цього під час вивчення будь-якої атакуючої дії одночасно акцентують увагу на техніці захисту від неї. Це </w:t>
      </w:r>
      <w:r w:rsidRPr="008B08C4">
        <w:rPr>
          <w:sz w:val="28"/>
          <w:szCs w:val="28"/>
        </w:rPr>
        <w:t>–</w:t>
      </w:r>
      <w:r w:rsidRPr="009208A5">
        <w:rPr>
          <w:sz w:val="28"/>
          <w:szCs w:val="28"/>
        </w:rPr>
        <w:t xml:space="preserve"> способи ухиляння від ударів, затуляння та відбивання їх. Способи ухиляння від ударів у</w:t>
      </w:r>
      <w:r>
        <w:rPr>
          <w:sz w:val="28"/>
          <w:szCs w:val="28"/>
        </w:rPr>
        <w:t xml:space="preserve"> </w:t>
      </w:r>
      <w:r w:rsidRPr="009208A5">
        <w:rPr>
          <w:sz w:val="28"/>
          <w:szCs w:val="28"/>
        </w:rPr>
        <w:t>свою чергу поділяються на відходи, відскоки, присідання. Удосконалюючи їх, головну увагу звертають на вміння розгадувати і випереджувати дії супротивника, щоб кваліфіковано провести наступально-атакуючий прийом.</w:t>
      </w:r>
    </w:p>
    <w:p w:rsidR="001735FC" w:rsidRPr="009208A5" w:rsidRDefault="001735FC" w:rsidP="001735FC">
      <w:pPr>
        <w:ind w:firstLine="709"/>
        <w:jc w:val="both"/>
        <w:rPr>
          <w:sz w:val="28"/>
          <w:szCs w:val="28"/>
        </w:rPr>
      </w:pPr>
      <w:r w:rsidRPr="009208A5">
        <w:rPr>
          <w:sz w:val="28"/>
          <w:szCs w:val="28"/>
        </w:rPr>
        <w:t xml:space="preserve">Як бачимо, такий вид бойового мистецтва запорізьких козаків, як гопак, мав досить розвинуту систему дій, основу яких становили відмінні фізична технічна і психічна підготовленість. Важливими критеріями ефективності виконання прийомів вважаються їх швидкісно-силові характеристики й біомеханічна раціональність. Більшість прийомів тією чи іншою мірою запозичена з живої природи, життя і діяльності людей. Це означає, що </w:t>
      </w:r>
      <w:r>
        <w:rPr>
          <w:sz w:val="28"/>
          <w:szCs w:val="28"/>
        </w:rPr>
        <w:t>бойовий гопак як школа всебічної</w:t>
      </w:r>
      <w:r w:rsidRPr="009208A5">
        <w:rPr>
          <w:sz w:val="28"/>
          <w:szCs w:val="28"/>
        </w:rPr>
        <w:t xml:space="preserve"> підготовки козаків до захисту Батьківщини викристалізовувався впродовж  багатьох століть на підставі спостережень, вивчення живої природи і довкілля.</w:t>
      </w:r>
    </w:p>
    <w:p w:rsidR="001735FC" w:rsidRDefault="001735FC" w:rsidP="001735FC">
      <w:pPr>
        <w:ind w:firstLine="709"/>
        <w:jc w:val="center"/>
        <w:rPr>
          <w:b/>
          <w:bCs/>
          <w:sz w:val="28"/>
          <w:szCs w:val="28"/>
        </w:rPr>
      </w:pPr>
    </w:p>
    <w:p w:rsidR="001735FC" w:rsidRPr="00E72B78" w:rsidRDefault="001735FC" w:rsidP="001735FC">
      <w:pPr>
        <w:pStyle w:val="11"/>
        <w:ind w:left="0"/>
        <w:jc w:val="center"/>
        <w:rPr>
          <w:b/>
          <w:bCs/>
          <w:sz w:val="28"/>
          <w:szCs w:val="28"/>
          <w:lang w:val="uk-UA"/>
        </w:rPr>
      </w:pPr>
      <w:r w:rsidRPr="00E72B78">
        <w:rPr>
          <w:b/>
          <w:bCs/>
          <w:sz w:val="28"/>
          <w:szCs w:val="28"/>
          <w:lang w:val="uk-UA"/>
        </w:rPr>
        <w:lastRenderedPageBreak/>
        <w:t xml:space="preserve">3. «КОЗАЦЬКОМУ РОДУ </w:t>
      </w:r>
      <w:r w:rsidRPr="00E72B78">
        <w:rPr>
          <w:sz w:val="28"/>
          <w:szCs w:val="28"/>
        </w:rPr>
        <w:t>–</w:t>
      </w:r>
      <w:r w:rsidRPr="00E72B78">
        <w:rPr>
          <w:b/>
          <w:bCs/>
          <w:sz w:val="28"/>
          <w:szCs w:val="28"/>
          <w:lang w:val="uk-UA"/>
        </w:rPr>
        <w:t xml:space="preserve"> НЕМА ПЕРЕВОДУ!»</w:t>
      </w:r>
    </w:p>
    <w:p w:rsidR="001735FC" w:rsidRPr="00E72B78" w:rsidRDefault="001735FC" w:rsidP="001735FC">
      <w:pPr>
        <w:jc w:val="center"/>
        <w:rPr>
          <w:bCs/>
          <w:i/>
          <w:sz w:val="28"/>
          <w:szCs w:val="28"/>
        </w:rPr>
      </w:pPr>
      <w:r w:rsidRPr="00E72B78">
        <w:rPr>
          <w:bCs/>
          <w:i/>
          <w:sz w:val="28"/>
          <w:szCs w:val="28"/>
        </w:rPr>
        <w:t>(сценарій позаурочного заходу для учнів 10 класу)</w:t>
      </w:r>
    </w:p>
    <w:p w:rsidR="001735FC" w:rsidRPr="00E72B78" w:rsidRDefault="001735FC" w:rsidP="001735FC">
      <w:pPr>
        <w:pStyle w:val="6"/>
        <w:tabs>
          <w:tab w:val="left" w:pos="2700"/>
          <w:tab w:val="left" w:pos="2880"/>
        </w:tabs>
        <w:spacing w:line="240" w:lineRule="auto"/>
        <w:ind w:firstLine="709"/>
        <w:rPr>
          <w:szCs w:val="28"/>
        </w:rPr>
      </w:pPr>
      <w:r w:rsidRPr="00E72B78">
        <w:rPr>
          <w:b/>
          <w:bCs/>
          <w:szCs w:val="28"/>
        </w:rPr>
        <w:t xml:space="preserve">Мета: </w:t>
      </w:r>
      <w:r w:rsidRPr="00E72B78">
        <w:rPr>
          <w:szCs w:val="28"/>
        </w:rPr>
        <w:t>відродження традицій українського козацтва в навчально-виховному процесі сучасної національної,</w:t>
      </w:r>
      <w:r w:rsidRPr="00E72B78">
        <w:rPr>
          <w:szCs w:val="28"/>
          <w:lang w:val="ru-RU"/>
        </w:rPr>
        <w:t xml:space="preserve"> </w:t>
      </w:r>
      <w:r w:rsidRPr="00E72B78">
        <w:rPr>
          <w:szCs w:val="28"/>
        </w:rPr>
        <w:t>школи.</w:t>
      </w:r>
    </w:p>
    <w:p w:rsidR="001735FC" w:rsidRPr="00E72B78" w:rsidRDefault="001735FC" w:rsidP="001735FC">
      <w:pPr>
        <w:ind w:firstLine="709"/>
        <w:jc w:val="both"/>
        <w:rPr>
          <w:sz w:val="28"/>
          <w:szCs w:val="28"/>
        </w:rPr>
      </w:pPr>
      <w:r w:rsidRPr="00E72B78">
        <w:rPr>
          <w:b/>
          <w:bCs/>
          <w:sz w:val="28"/>
          <w:szCs w:val="28"/>
        </w:rPr>
        <w:t>Місце проведення:</w:t>
      </w:r>
      <w:r w:rsidRPr="00E72B78">
        <w:rPr>
          <w:sz w:val="28"/>
          <w:szCs w:val="28"/>
        </w:rPr>
        <w:t xml:space="preserve"> спортивний зал.</w:t>
      </w:r>
    </w:p>
    <w:p w:rsidR="001735FC" w:rsidRPr="00E72B78" w:rsidRDefault="001735FC" w:rsidP="001735FC">
      <w:pPr>
        <w:ind w:firstLine="709"/>
        <w:jc w:val="both"/>
        <w:rPr>
          <w:sz w:val="28"/>
          <w:szCs w:val="28"/>
        </w:rPr>
      </w:pPr>
      <w:r w:rsidRPr="00E72B78">
        <w:rPr>
          <w:b/>
          <w:bCs/>
          <w:sz w:val="28"/>
          <w:szCs w:val="28"/>
        </w:rPr>
        <w:t>Підготовчі заходи:</w:t>
      </w:r>
      <w:r w:rsidRPr="00E72B78">
        <w:rPr>
          <w:sz w:val="28"/>
          <w:szCs w:val="28"/>
        </w:rPr>
        <w:t xml:space="preserve"> зал прикрашений українською символікою, народними прислів'ями та приказками. Звучать українські народні пісні. Учасники одягнені в українське</w:t>
      </w:r>
      <w:r w:rsidRPr="008B08C4">
        <w:rPr>
          <w:sz w:val="28"/>
          <w:szCs w:val="28"/>
        </w:rPr>
        <w:t xml:space="preserve"> </w:t>
      </w:r>
      <w:r w:rsidRPr="00E72B78">
        <w:rPr>
          <w:sz w:val="28"/>
          <w:szCs w:val="28"/>
        </w:rPr>
        <w:t>вбрання. Присутні почесні гості.</w:t>
      </w:r>
    </w:p>
    <w:p w:rsidR="001735FC" w:rsidRPr="008B08C4" w:rsidRDefault="001735FC" w:rsidP="001735FC">
      <w:pPr>
        <w:ind w:firstLine="709"/>
        <w:jc w:val="both"/>
        <w:rPr>
          <w:sz w:val="28"/>
          <w:szCs w:val="28"/>
        </w:rPr>
      </w:pPr>
      <w:r w:rsidRPr="00E72B78">
        <w:rPr>
          <w:b/>
          <w:bCs/>
          <w:sz w:val="28"/>
          <w:szCs w:val="28"/>
        </w:rPr>
        <w:t>Інвентар:</w:t>
      </w:r>
      <w:r w:rsidRPr="00E72B78">
        <w:rPr>
          <w:sz w:val="28"/>
          <w:szCs w:val="28"/>
        </w:rPr>
        <w:t xml:space="preserve"> м’ячі-медболи, малі гімнастичні обручі, стійки висотою </w:t>
      </w:r>
      <w:smartTag w:uri="urn:schemas-microsoft-com:office:smarttags" w:element="metricconverter">
        <w:smartTagPr>
          <w:attr w:name="ProductID" w:val="1,5 м"/>
        </w:smartTagPr>
        <w:r w:rsidRPr="00E72B78">
          <w:rPr>
            <w:sz w:val="28"/>
            <w:szCs w:val="28"/>
          </w:rPr>
          <w:t>1,5 м</w:t>
        </w:r>
      </w:smartTag>
      <w:r w:rsidRPr="00E72B78">
        <w:rPr>
          <w:sz w:val="28"/>
          <w:szCs w:val="28"/>
        </w:rPr>
        <w:t>, гімнастичні лави, міцна довга жердина,</w:t>
      </w:r>
      <w:r w:rsidRPr="008B08C4">
        <w:rPr>
          <w:sz w:val="28"/>
          <w:szCs w:val="28"/>
        </w:rPr>
        <w:t xml:space="preserve"> </w:t>
      </w:r>
      <w:r w:rsidRPr="00E72B78">
        <w:rPr>
          <w:sz w:val="28"/>
          <w:szCs w:val="28"/>
        </w:rPr>
        <w:t>призи чи сувеніри.</w:t>
      </w:r>
    </w:p>
    <w:p w:rsidR="001735FC" w:rsidRPr="00E72B78" w:rsidRDefault="001735FC" w:rsidP="001735FC">
      <w:pPr>
        <w:ind w:firstLine="709"/>
        <w:jc w:val="center"/>
        <w:rPr>
          <w:i/>
          <w:sz w:val="28"/>
          <w:szCs w:val="28"/>
        </w:rPr>
      </w:pPr>
      <w:r w:rsidRPr="00E72B78">
        <w:rPr>
          <w:i/>
          <w:sz w:val="28"/>
          <w:szCs w:val="28"/>
        </w:rPr>
        <w:t>ХІД ЗАХОДУ</w:t>
      </w:r>
    </w:p>
    <w:p w:rsidR="001735FC" w:rsidRPr="009208A5" w:rsidRDefault="001735FC" w:rsidP="001735FC">
      <w:pPr>
        <w:ind w:firstLine="709"/>
        <w:jc w:val="both"/>
        <w:rPr>
          <w:sz w:val="28"/>
          <w:szCs w:val="28"/>
        </w:rPr>
      </w:pPr>
      <w:r w:rsidRPr="00E72B78">
        <w:rPr>
          <w:b/>
          <w:sz w:val="28"/>
          <w:szCs w:val="28"/>
        </w:rPr>
        <w:t>1-й ведучий.</w:t>
      </w:r>
      <w:r w:rsidRPr="009208A5">
        <w:rPr>
          <w:sz w:val="28"/>
          <w:szCs w:val="28"/>
        </w:rPr>
        <w:t xml:space="preserve"> Наша школа продовжує відродження традицій козацького тілогартування, а також активно вивчає національну культуру українського народу – пісні, прислів'я, приказки, а головне – це народні ігри та козацькі забави на уроках фізичної культури та в позаурочний час.</w:t>
      </w:r>
    </w:p>
    <w:p w:rsidR="001735FC" w:rsidRPr="009208A5" w:rsidRDefault="001735FC" w:rsidP="001735FC">
      <w:pPr>
        <w:ind w:firstLine="709"/>
        <w:jc w:val="both"/>
        <w:rPr>
          <w:sz w:val="28"/>
          <w:szCs w:val="28"/>
        </w:rPr>
      </w:pPr>
      <w:r w:rsidRPr="009208A5">
        <w:rPr>
          <w:sz w:val="28"/>
          <w:szCs w:val="28"/>
        </w:rPr>
        <w:t>Фізична культура – фундаментальна складова національної культури, бо вона вимагає дотримуватись здорового способу життя й дає людям, здоров'я та творчі сили. А це конче важливо для гармонійного розвитку незалежної України.</w:t>
      </w:r>
    </w:p>
    <w:p w:rsidR="001735FC" w:rsidRPr="009208A5" w:rsidRDefault="001735FC" w:rsidP="001735FC">
      <w:pPr>
        <w:ind w:firstLine="709"/>
        <w:jc w:val="both"/>
        <w:rPr>
          <w:sz w:val="28"/>
          <w:szCs w:val="28"/>
        </w:rPr>
      </w:pPr>
      <w:r w:rsidRPr="009208A5">
        <w:rPr>
          <w:sz w:val="28"/>
          <w:szCs w:val="28"/>
        </w:rPr>
        <w:t xml:space="preserve">Вітаючись між собою, ми кажемо: «3доров!» чи «Здоровенькі були», що має глибоке коріння в українській культурі. З давніх часів люди помітили важливу роль фізичних якостей в житті та побуті людини, розвивати які можливо було під час занять фізичними вправами, народними танцями та рухливими іграми. </w:t>
      </w:r>
    </w:p>
    <w:p w:rsidR="001735FC" w:rsidRPr="009208A5" w:rsidRDefault="001735FC" w:rsidP="001735FC">
      <w:pPr>
        <w:ind w:firstLine="709"/>
        <w:jc w:val="both"/>
        <w:rPr>
          <w:sz w:val="28"/>
          <w:szCs w:val="28"/>
        </w:rPr>
      </w:pPr>
      <w:r w:rsidRPr="00E72B78">
        <w:rPr>
          <w:b/>
          <w:sz w:val="28"/>
          <w:szCs w:val="28"/>
        </w:rPr>
        <w:t xml:space="preserve">2-й ведучий. </w:t>
      </w:r>
      <w:r w:rsidRPr="009208A5">
        <w:rPr>
          <w:sz w:val="28"/>
          <w:szCs w:val="28"/>
        </w:rPr>
        <w:t>Фізичні вправи, ігри та розваги наші пращури –українські  козаки – пов’язували, як правило, з полюванням, ловлею звірів, рибалкою. Їх дії та ігри імітують стрільбу злуку метання каміння в ціль і на дальність, накидання аркана на дикого коня, метання списа у ведмедя, поєдинок з биком.</w:t>
      </w:r>
    </w:p>
    <w:p w:rsidR="001735FC" w:rsidRPr="009208A5" w:rsidRDefault="001735FC" w:rsidP="001735FC">
      <w:pPr>
        <w:ind w:firstLine="709"/>
        <w:jc w:val="both"/>
        <w:rPr>
          <w:sz w:val="28"/>
          <w:szCs w:val="28"/>
        </w:rPr>
      </w:pPr>
      <w:r w:rsidRPr="009208A5">
        <w:rPr>
          <w:sz w:val="28"/>
          <w:szCs w:val="28"/>
        </w:rPr>
        <w:t>Ці вікові надбання нашого народу в фізичному вихованні не втрачають значення й сьогодні. Сила й витривалість стійкість і спритність народ високо цінить і в наші дні.</w:t>
      </w:r>
    </w:p>
    <w:p w:rsidR="001735FC" w:rsidRPr="009208A5" w:rsidRDefault="001735FC" w:rsidP="001735FC">
      <w:pPr>
        <w:ind w:firstLine="709"/>
        <w:jc w:val="both"/>
        <w:rPr>
          <w:sz w:val="28"/>
          <w:szCs w:val="28"/>
        </w:rPr>
      </w:pPr>
      <w:r w:rsidRPr="009208A5">
        <w:rPr>
          <w:sz w:val="28"/>
          <w:szCs w:val="28"/>
        </w:rPr>
        <w:t>Відомо, козак – це лицар, мужній громадянин, який добре знає свою історію, своє коріння. Тому, щоб не втрачати ці традиції, сьогодні ми проводимо змагання серед учнів-козаків нашої школи – майбутніх захисників нашої держави.</w:t>
      </w:r>
    </w:p>
    <w:p w:rsidR="001735FC" w:rsidRPr="009208A5" w:rsidRDefault="001735FC" w:rsidP="001735FC">
      <w:pPr>
        <w:ind w:firstLine="709"/>
        <w:jc w:val="both"/>
        <w:rPr>
          <w:sz w:val="28"/>
          <w:szCs w:val="28"/>
        </w:rPr>
      </w:pPr>
      <w:r w:rsidRPr="00E72B78">
        <w:rPr>
          <w:b/>
          <w:sz w:val="28"/>
          <w:szCs w:val="28"/>
        </w:rPr>
        <w:t>3-й ведучий</w:t>
      </w:r>
      <w:r w:rsidRPr="009208A5">
        <w:rPr>
          <w:sz w:val="28"/>
          <w:szCs w:val="28"/>
        </w:rPr>
        <w:t xml:space="preserve"> (</w:t>
      </w:r>
      <w:r w:rsidRPr="009208A5">
        <w:rPr>
          <w:i/>
          <w:iCs/>
          <w:sz w:val="28"/>
          <w:szCs w:val="28"/>
        </w:rPr>
        <w:t>один з учасників змагань</w:t>
      </w:r>
      <w:r w:rsidRPr="009208A5">
        <w:rPr>
          <w:sz w:val="28"/>
          <w:szCs w:val="28"/>
        </w:rPr>
        <w:t>)</w:t>
      </w:r>
    </w:p>
    <w:p w:rsidR="001735FC" w:rsidRPr="009208A5" w:rsidRDefault="001735FC" w:rsidP="001735FC">
      <w:pPr>
        <w:ind w:left="1134" w:firstLine="709"/>
        <w:jc w:val="both"/>
        <w:rPr>
          <w:sz w:val="28"/>
          <w:szCs w:val="28"/>
        </w:rPr>
      </w:pPr>
      <w:r w:rsidRPr="009208A5">
        <w:rPr>
          <w:sz w:val="28"/>
          <w:szCs w:val="28"/>
        </w:rPr>
        <w:lastRenderedPageBreak/>
        <w:t>Сьогодні свято, в школі радість,</w:t>
      </w:r>
    </w:p>
    <w:p w:rsidR="001735FC" w:rsidRPr="009208A5" w:rsidRDefault="001735FC" w:rsidP="001735FC">
      <w:pPr>
        <w:ind w:left="1134" w:firstLine="709"/>
        <w:jc w:val="both"/>
        <w:rPr>
          <w:sz w:val="28"/>
          <w:szCs w:val="28"/>
        </w:rPr>
      </w:pPr>
      <w:r w:rsidRPr="009208A5">
        <w:rPr>
          <w:sz w:val="28"/>
          <w:szCs w:val="28"/>
        </w:rPr>
        <w:t>Сьогодні все козацтво тут.</w:t>
      </w:r>
    </w:p>
    <w:p w:rsidR="001735FC" w:rsidRPr="009208A5" w:rsidRDefault="001735FC" w:rsidP="001735FC">
      <w:pPr>
        <w:ind w:left="1134" w:firstLine="709"/>
        <w:jc w:val="both"/>
        <w:rPr>
          <w:sz w:val="28"/>
          <w:szCs w:val="28"/>
        </w:rPr>
      </w:pPr>
      <w:r w:rsidRPr="009208A5">
        <w:rPr>
          <w:sz w:val="28"/>
          <w:szCs w:val="28"/>
        </w:rPr>
        <w:t>І в цьому залі радість лине,</w:t>
      </w:r>
    </w:p>
    <w:p w:rsidR="001735FC" w:rsidRPr="009208A5" w:rsidRDefault="001735FC" w:rsidP="001735FC">
      <w:pPr>
        <w:ind w:left="1134" w:firstLine="709"/>
        <w:jc w:val="both"/>
        <w:rPr>
          <w:sz w:val="28"/>
          <w:szCs w:val="28"/>
        </w:rPr>
      </w:pPr>
      <w:r w:rsidRPr="009208A5">
        <w:rPr>
          <w:sz w:val="28"/>
          <w:szCs w:val="28"/>
        </w:rPr>
        <w:t>Цікаві ігри всіх нас ждуть.</w:t>
      </w:r>
    </w:p>
    <w:p w:rsidR="001735FC" w:rsidRPr="009208A5" w:rsidRDefault="001735FC" w:rsidP="001735FC">
      <w:pPr>
        <w:ind w:firstLine="709"/>
        <w:jc w:val="both"/>
        <w:rPr>
          <w:sz w:val="28"/>
          <w:szCs w:val="28"/>
        </w:rPr>
      </w:pPr>
      <w:r w:rsidRPr="00E72B78">
        <w:rPr>
          <w:b/>
          <w:sz w:val="28"/>
          <w:szCs w:val="28"/>
        </w:rPr>
        <w:t>4-й ведучий</w:t>
      </w:r>
      <w:r w:rsidRPr="009208A5">
        <w:rPr>
          <w:sz w:val="28"/>
          <w:szCs w:val="28"/>
        </w:rPr>
        <w:t xml:space="preserve"> (</w:t>
      </w:r>
      <w:r w:rsidRPr="009208A5">
        <w:rPr>
          <w:i/>
          <w:iCs/>
          <w:sz w:val="28"/>
          <w:szCs w:val="28"/>
        </w:rPr>
        <w:t>один з учасників змагань</w:t>
      </w:r>
      <w:r w:rsidRPr="009208A5">
        <w:rPr>
          <w:sz w:val="28"/>
          <w:szCs w:val="28"/>
        </w:rPr>
        <w:t>)</w:t>
      </w:r>
    </w:p>
    <w:p w:rsidR="001735FC" w:rsidRPr="009208A5" w:rsidRDefault="001735FC" w:rsidP="001735FC">
      <w:pPr>
        <w:ind w:left="1134" w:firstLine="709"/>
        <w:jc w:val="both"/>
        <w:rPr>
          <w:sz w:val="28"/>
          <w:szCs w:val="28"/>
        </w:rPr>
      </w:pPr>
      <w:r w:rsidRPr="009208A5">
        <w:rPr>
          <w:sz w:val="28"/>
          <w:szCs w:val="28"/>
        </w:rPr>
        <w:t>Сьогодні ми прийшли сюди,</w:t>
      </w:r>
    </w:p>
    <w:p w:rsidR="001735FC" w:rsidRPr="009208A5" w:rsidRDefault="001735FC" w:rsidP="001735FC">
      <w:pPr>
        <w:ind w:left="1134" w:firstLine="709"/>
        <w:jc w:val="both"/>
        <w:rPr>
          <w:sz w:val="28"/>
          <w:szCs w:val="28"/>
        </w:rPr>
      </w:pPr>
      <w:r w:rsidRPr="009208A5">
        <w:rPr>
          <w:sz w:val="28"/>
          <w:szCs w:val="28"/>
        </w:rPr>
        <w:t>Щоб провести змагання.</w:t>
      </w:r>
    </w:p>
    <w:p w:rsidR="001735FC" w:rsidRPr="009208A5" w:rsidRDefault="001735FC" w:rsidP="001735FC">
      <w:pPr>
        <w:ind w:left="1134" w:firstLine="709"/>
        <w:jc w:val="both"/>
        <w:rPr>
          <w:sz w:val="28"/>
          <w:szCs w:val="28"/>
        </w:rPr>
      </w:pPr>
      <w:r w:rsidRPr="009208A5">
        <w:rPr>
          <w:sz w:val="28"/>
          <w:szCs w:val="28"/>
        </w:rPr>
        <w:t>Відомо: це не кулаки,</w:t>
      </w:r>
    </w:p>
    <w:p w:rsidR="001735FC" w:rsidRPr="009208A5" w:rsidRDefault="001735FC" w:rsidP="001735FC">
      <w:pPr>
        <w:ind w:left="1134" w:firstLine="709"/>
        <w:jc w:val="both"/>
        <w:rPr>
          <w:sz w:val="28"/>
          <w:szCs w:val="28"/>
        </w:rPr>
      </w:pPr>
      <w:r w:rsidRPr="009208A5">
        <w:rPr>
          <w:sz w:val="28"/>
          <w:szCs w:val="28"/>
        </w:rPr>
        <w:t>А у весіллі й дружній грі!</w:t>
      </w:r>
    </w:p>
    <w:p w:rsidR="001735FC" w:rsidRPr="009208A5" w:rsidRDefault="001735FC" w:rsidP="001735FC">
      <w:pPr>
        <w:ind w:firstLine="709"/>
        <w:jc w:val="both"/>
        <w:rPr>
          <w:sz w:val="28"/>
          <w:szCs w:val="28"/>
        </w:rPr>
      </w:pPr>
      <w:r w:rsidRPr="00E72B78">
        <w:rPr>
          <w:b/>
          <w:sz w:val="28"/>
          <w:szCs w:val="28"/>
        </w:rPr>
        <w:t>1-й ведучий.</w:t>
      </w:r>
      <w:r>
        <w:rPr>
          <w:sz w:val="28"/>
          <w:szCs w:val="28"/>
        </w:rPr>
        <w:t xml:space="preserve"> Отже як, всі готові? Розп</w:t>
      </w:r>
      <w:r w:rsidRPr="009208A5">
        <w:rPr>
          <w:sz w:val="28"/>
          <w:szCs w:val="28"/>
        </w:rPr>
        <w:t xml:space="preserve">очинаємо наші змагання. Першим нашим конкурсом буде гра </w:t>
      </w:r>
      <w:r w:rsidRPr="009208A5">
        <w:rPr>
          <w:b/>
          <w:bCs/>
          <w:sz w:val="28"/>
          <w:szCs w:val="28"/>
        </w:rPr>
        <w:t>«За кавунами».</w:t>
      </w:r>
    </w:p>
    <w:p w:rsidR="001735FC" w:rsidRPr="009208A5" w:rsidRDefault="001735FC" w:rsidP="001735FC">
      <w:pPr>
        <w:ind w:firstLine="709"/>
        <w:jc w:val="both"/>
        <w:rPr>
          <w:sz w:val="28"/>
          <w:szCs w:val="28"/>
        </w:rPr>
      </w:pPr>
      <w:r w:rsidRPr="009208A5">
        <w:rPr>
          <w:sz w:val="28"/>
          <w:szCs w:val="28"/>
        </w:rPr>
        <w:t xml:space="preserve">Команди шикуються в колону по одному й кожний тримає в руках «кавуна» (медбол). За командою ведучого перші учасники кожної команди присідають і йдуть у повному присіді до середини «городу» (майданчика), а після середини </w:t>
      </w:r>
      <w:r>
        <w:rPr>
          <w:sz w:val="28"/>
          <w:szCs w:val="28"/>
        </w:rPr>
        <w:t>–</w:t>
      </w:r>
      <w:r w:rsidRPr="009208A5">
        <w:rPr>
          <w:sz w:val="28"/>
          <w:szCs w:val="28"/>
        </w:rPr>
        <w:t xml:space="preserve"> біжать до кінця «городу». Той, хто прибіг першим, залишає «кавуна» собі, а той хто прибіг другим (третім тощо) повертає «кавуна» ведучому. Виграє та команда, яка зібрала більше «кавунів».</w:t>
      </w:r>
    </w:p>
    <w:p w:rsidR="001735FC" w:rsidRPr="009208A5" w:rsidRDefault="001735FC" w:rsidP="001735FC">
      <w:pPr>
        <w:ind w:firstLine="709"/>
        <w:jc w:val="both"/>
        <w:rPr>
          <w:sz w:val="28"/>
          <w:szCs w:val="28"/>
        </w:rPr>
      </w:pPr>
      <w:r w:rsidRPr="00061585">
        <w:rPr>
          <w:b/>
          <w:sz w:val="28"/>
          <w:szCs w:val="28"/>
        </w:rPr>
        <w:t>2-й ведучий.</w:t>
      </w:r>
      <w:r w:rsidRPr="009208A5">
        <w:rPr>
          <w:sz w:val="28"/>
          <w:szCs w:val="28"/>
        </w:rPr>
        <w:t xml:space="preserve"> Наступним нашим конкурсом буде гра </w:t>
      </w:r>
      <w:r w:rsidRPr="009208A5">
        <w:rPr>
          <w:b/>
          <w:bCs/>
          <w:sz w:val="28"/>
          <w:szCs w:val="28"/>
        </w:rPr>
        <w:t>«Злови коня».</w:t>
      </w:r>
      <w:r w:rsidRPr="009208A5">
        <w:rPr>
          <w:sz w:val="28"/>
          <w:szCs w:val="28"/>
        </w:rPr>
        <w:t xml:space="preserve"> Команди шикуються в колону по одному і кожний тримає в руках «аркан» (маленький гімнастичний обруч). Попереду команд на відстані 5</w:t>
      </w:r>
      <w:r>
        <w:rPr>
          <w:sz w:val="28"/>
          <w:szCs w:val="28"/>
        </w:rPr>
        <w:t>–</w:t>
      </w:r>
      <w:r w:rsidRPr="009208A5">
        <w:rPr>
          <w:sz w:val="28"/>
          <w:szCs w:val="28"/>
        </w:rPr>
        <w:t xml:space="preserve">8 метрів стоять «дикі коні» (стійки висотою </w:t>
      </w:r>
      <w:smartTag w:uri="urn:schemas-microsoft-com:office:smarttags" w:element="metricconverter">
        <w:smartTagPr>
          <w:attr w:name="ProductID" w:val="1,5 метри"/>
        </w:smartTagPr>
        <w:r w:rsidRPr="009208A5">
          <w:rPr>
            <w:sz w:val="28"/>
            <w:szCs w:val="28"/>
          </w:rPr>
          <w:t>1,5 метри</w:t>
        </w:r>
      </w:smartTag>
      <w:r w:rsidRPr="009208A5">
        <w:rPr>
          <w:sz w:val="28"/>
          <w:szCs w:val="28"/>
        </w:rPr>
        <w:t>). За командою судді хлопці по черзі накидають «аркани» на «коней». Перемагає та команда, яка більше накинула «арканів» й «зловила коней».</w:t>
      </w:r>
    </w:p>
    <w:p w:rsidR="001735FC" w:rsidRPr="009208A5" w:rsidRDefault="001735FC" w:rsidP="001735FC">
      <w:pPr>
        <w:ind w:firstLine="709"/>
        <w:jc w:val="both"/>
        <w:rPr>
          <w:sz w:val="28"/>
          <w:szCs w:val="28"/>
        </w:rPr>
      </w:pPr>
      <w:r w:rsidRPr="00061585">
        <w:rPr>
          <w:b/>
          <w:sz w:val="28"/>
          <w:szCs w:val="28"/>
        </w:rPr>
        <w:t>1-й ведучий.</w:t>
      </w:r>
      <w:r w:rsidRPr="009208A5">
        <w:rPr>
          <w:sz w:val="28"/>
          <w:szCs w:val="28"/>
        </w:rPr>
        <w:t xml:space="preserve"> Третім конкурсом буде гра </w:t>
      </w:r>
      <w:r w:rsidRPr="009208A5">
        <w:rPr>
          <w:b/>
          <w:bCs/>
          <w:sz w:val="28"/>
          <w:szCs w:val="28"/>
        </w:rPr>
        <w:t>«Бійка па мосту».</w:t>
      </w:r>
      <w:r w:rsidRPr="009208A5">
        <w:rPr>
          <w:sz w:val="28"/>
          <w:szCs w:val="28"/>
        </w:rPr>
        <w:t xml:space="preserve"> Учасники кожної команди по одному виходять для «бою на міст» (перевернута гімнастична лава, навколо неї на підлозі гімнастичні мати). Учасники намагаються виштовхнути супротивника з «мосту». Перемагає та команда, в якій більше переможців.</w:t>
      </w:r>
    </w:p>
    <w:p w:rsidR="001735FC" w:rsidRPr="009208A5" w:rsidRDefault="001735FC" w:rsidP="001735FC">
      <w:pPr>
        <w:ind w:firstLine="709"/>
        <w:jc w:val="both"/>
        <w:rPr>
          <w:sz w:val="28"/>
          <w:szCs w:val="28"/>
        </w:rPr>
      </w:pPr>
      <w:r w:rsidRPr="00061585">
        <w:rPr>
          <w:b/>
          <w:sz w:val="28"/>
          <w:szCs w:val="28"/>
        </w:rPr>
        <w:t>2-й ведучий.</w:t>
      </w:r>
      <w:r w:rsidRPr="009208A5">
        <w:rPr>
          <w:sz w:val="28"/>
          <w:szCs w:val="28"/>
        </w:rPr>
        <w:t xml:space="preserve"> Наступний конкурс має назву </w:t>
      </w:r>
      <w:r w:rsidRPr="009208A5">
        <w:rPr>
          <w:b/>
          <w:bCs/>
          <w:sz w:val="28"/>
          <w:szCs w:val="28"/>
        </w:rPr>
        <w:t>«Допоможи товаришу».</w:t>
      </w:r>
      <w:r w:rsidRPr="009208A5">
        <w:rPr>
          <w:sz w:val="28"/>
          <w:szCs w:val="28"/>
        </w:rPr>
        <w:t xml:space="preserve"> Учасники кожної команди по двоє, один підтримує другого за тулуб, виходять для «бою на міст» та намагаються виштовхнути супротивників з «мосту». Перемагає та команда, в якій більше переможців.</w:t>
      </w:r>
    </w:p>
    <w:p w:rsidR="001735FC" w:rsidRPr="009208A5" w:rsidRDefault="001735FC" w:rsidP="001735FC">
      <w:pPr>
        <w:ind w:firstLine="709"/>
        <w:jc w:val="both"/>
        <w:rPr>
          <w:sz w:val="28"/>
          <w:szCs w:val="28"/>
        </w:rPr>
      </w:pPr>
      <w:r w:rsidRPr="00061585">
        <w:rPr>
          <w:b/>
          <w:sz w:val="28"/>
          <w:szCs w:val="28"/>
        </w:rPr>
        <w:lastRenderedPageBreak/>
        <w:t>1-й ведучий.</w:t>
      </w:r>
      <w:r w:rsidRPr="009208A5">
        <w:rPr>
          <w:sz w:val="28"/>
          <w:szCs w:val="28"/>
        </w:rPr>
        <w:t xml:space="preserve"> Починаємо п’ятий конкурс </w:t>
      </w:r>
      <w:r w:rsidRPr="009208A5">
        <w:rPr>
          <w:b/>
          <w:bCs/>
          <w:sz w:val="28"/>
          <w:szCs w:val="28"/>
        </w:rPr>
        <w:t>«Богатирська естафета».</w:t>
      </w:r>
      <w:r w:rsidRPr="009208A5">
        <w:rPr>
          <w:sz w:val="28"/>
          <w:szCs w:val="28"/>
        </w:rPr>
        <w:t xml:space="preserve"> Учасники по команді судді переносять «скарб» </w:t>
      </w:r>
      <w:r>
        <w:rPr>
          <w:sz w:val="28"/>
          <w:szCs w:val="28"/>
        </w:rPr>
        <w:t>–</w:t>
      </w:r>
      <w:r w:rsidRPr="009208A5">
        <w:rPr>
          <w:sz w:val="28"/>
          <w:szCs w:val="28"/>
        </w:rPr>
        <w:t xml:space="preserve"> гирю вагою </w:t>
      </w:r>
      <w:smartTag w:uri="urn:schemas-microsoft-com:office:smarttags" w:element="metricconverter">
        <w:smartTagPr>
          <w:attr w:name="ProductID" w:val="16 кг"/>
        </w:smartTagPr>
        <w:r w:rsidRPr="009208A5">
          <w:rPr>
            <w:sz w:val="28"/>
            <w:szCs w:val="28"/>
          </w:rPr>
          <w:t>16 кг</w:t>
        </w:r>
      </w:smartTag>
      <w:r w:rsidRPr="009208A5">
        <w:rPr>
          <w:sz w:val="28"/>
          <w:szCs w:val="28"/>
        </w:rPr>
        <w:t>, тримаючи її двома руками, на визначену відстань та передаючи її один одному. Пересуваються естафетним бігом, рухаючись після передачі в протилежном</w:t>
      </w:r>
      <w:r>
        <w:rPr>
          <w:sz w:val="28"/>
          <w:szCs w:val="28"/>
        </w:rPr>
        <w:t>у напрямку. Перемагає команда, щ</w:t>
      </w:r>
      <w:r w:rsidRPr="009208A5">
        <w:rPr>
          <w:sz w:val="28"/>
          <w:szCs w:val="28"/>
        </w:rPr>
        <w:t>о витратила менше часу.</w:t>
      </w:r>
    </w:p>
    <w:p w:rsidR="001735FC" w:rsidRPr="009208A5" w:rsidRDefault="001735FC" w:rsidP="001735FC">
      <w:pPr>
        <w:ind w:firstLine="709"/>
        <w:jc w:val="both"/>
        <w:rPr>
          <w:sz w:val="28"/>
          <w:szCs w:val="28"/>
        </w:rPr>
      </w:pPr>
      <w:r w:rsidRPr="00061585">
        <w:rPr>
          <w:b/>
          <w:sz w:val="28"/>
          <w:szCs w:val="28"/>
        </w:rPr>
        <w:t>1-й ведучий.</w:t>
      </w:r>
      <w:r w:rsidRPr="009208A5">
        <w:rPr>
          <w:sz w:val="28"/>
          <w:szCs w:val="28"/>
        </w:rPr>
        <w:t xml:space="preserve"> Шостий конкурс – гра </w:t>
      </w:r>
      <w:r w:rsidRPr="009208A5">
        <w:rPr>
          <w:b/>
          <w:bCs/>
          <w:sz w:val="28"/>
          <w:szCs w:val="28"/>
        </w:rPr>
        <w:t>«Таран»</w:t>
      </w:r>
      <w:r>
        <w:rPr>
          <w:sz w:val="28"/>
          <w:szCs w:val="28"/>
        </w:rPr>
        <w:t>. Команди розта</w:t>
      </w:r>
      <w:r w:rsidRPr="009208A5">
        <w:rPr>
          <w:sz w:val="28"/>
          <w:szCs w:val="28"/>
        </w:rPr>
        <w:t>шовуються двома колонами обличчям один до одного та тримають у руках «таран» (довгу міцну жердину). За командою судді вони штовхають «таран», намагаючись виштовхнути противника до відзначеного місця.</w:t>
      </w:r>
    </w:p>
    <w:p w:rsidR="001735FC" w:rsidRPr="009208A5" w:rsidRDefault="001735FC" w:rsidP="001735FC">
      <w:pPr>
        <w:ind w:firstLine="709"/>
        <w:jc w:val="both"/>
        <w:rPr>
          <w:sz w:val="28"/>
          <w:szCs w:val="28"/>
        </w:rPr>
      </w:pPr>
      <w:r w:rsidRPr="00061585">
        <w:rPr>
          <w:b/>
          <w:sz w:val="28"/>
          <w:szCs w:val="28"/>
        </w:rPr>
        <w:t>2-й ведучий.</w:t>
      </w:r>
      <w:r w:rsidRPr="009208A5">
        <w:rPr>
          <w:sz w:val="28"/>
          <w:szCs w:val="28"/>
        </w:rPr>
        <w:t xml:space="preserve"> Останнім конкурсом наших змагань буде старовинна козацька гра «Слон». Після жеребкування одна команда імітує «слона» (учасники команди стоять, нахилившись один за одним, «прибравши голову» та міцно тримаючи попереднього), друга команда «вершники» по одному з розбігу настрибують на «слона»: Завдання «слона» </w:t>
      </w:r>
      <w:r w:rsidRPr="00A30F5D">
        <w:rPr>
          <w:bCs/>
          <w:sz w:val="28"/>
          <w:szCs w:val="28"/>
        </w:rPr>
        <w:t>–</w:t>
      </w:r>
      <w:r w:rsidRPr="009208A5">
        <w:rPr>
          <w:sz w:val="28"/>
          <w:szCs w:val="28"/>
        </w:rPr>
        <w:t xml:space="preserve"> витримати усіх «вершників» та провезти їх на встановлену відстань</w:t>
      </w:r>
      <w:r>
        <w:rPr>
          <w:sz w:val="28"/>
          <w:szCs w:val="28"/>
        </w:rPr>
        <w:t>, команда «слона» перемогла. Якщ</w:t>
      </w:r>
      <w:r w:rsidRPr="009208A5">
        <w:rPr>
          <w:sz w:val="28"/>
          <w:szCs w:val="28"/>
        </w:rPr>
        <w:t>о «слон» витримав та провіз на встан</w:t>
      </w:r>
      <w:r>
        <w:rPr>
          <w:sz w:val="28"/>
          <w:szCs w:val="28"/>
        </w:rPr>
        <w:t>овлену відстань «вершників». Якщ</w:t>
      </w:r>
      <w:r w:rsidRPr="009208A5">
        <w:rPr>
          <w:sz w:val="28"/>
          <w:szCs w:val="28"/>
        </w:rPr>
        <w:t>о «слон» не виконав свого завдання, він залишається знову на своєму місці. Потім команди міняються ролями.</w:t>
      </w:r>
    </w:p>
    <w:p w:rsidR="001735FC" w:rsidRPr="00061585" w:rsidRDefault="001735FC" w:rsidP="001735FC">
      <w:pPr>
        <w:ind w:firstLine="709"/>
        <w:jc w:val="both"/>
        <w:rPr>
          <w:i/>
          <w:sz w:val="28"/>
          <w:szCs w:val="28"/>
        </w:rPr>
      </w:pPr>
      <w:r w:rsidRPr="00061585">
        <w:rPr>
          <w:i/>
          <w:sz w:val="28"/>
          <w:szCs w:val="28"/>
        </w:rPr>
        <w:t>(Під час змагань в залі звучать козацькі та українські народні пісні.)</w:t>
      </w:r>
    </w:p>
    <w:p w:rsidR="001735FC" w:rsidRPr="009208A5" w:rsidRDefault="001735FC" w:rsidP="001735FC">
      <w:pPr>
        <w:ind w:firstLine="709"/>
        <w:jc w:val="both"/>
        <w:rPr>
          <w:sz w:val="28"/>
          <w:szCs w:val="28"/>
        </w:rPr>
      </w:pPr>
      <w:r w:rsidRPr="00061585">
        <w:rPr>
          <w:b/>
          <w:sz w:val="28"/>
          <w:szCs w:val="28"/>
        </w:rPr>
        <w:t>1-й ведучий.</w:t>
      </w:r>
      <w:r w:rsidRPr="009208A5">
        <w:rPr>
          <w:sz w:val="28"/>
          <w:szCs w:val="28"/>
        </w:rPr>
        <w:t xml:space="preserve"> Підведемо підсумки проведених змагань. Почесні гості нагороджують переможців. Команда-переможець отримує святковий торт.</w:t>
      </w:r>
    </w:p>
    <w:p w:rsidR="001735FC" w:rsidRPr="009208A5" w:rsidRDefault="001735FC" w:rsidP="001735FC">
      <w:pPr>
        <w:ind w:firstLine="709"/>
        <w:jc w:val="both"/>
        <w:rPr>
          <w:sz w:val="28"/>
          <w:szCs w:val="28"/>
        </w:rPr>
      </w:pPr>
      <w:r w:rsidRPr="00061585">
        <w:rPr>
          <w:b/>
          <w:sz w:val="28"/>
          <w:szCs w:val="28"/>
        </w:rPr>
        <w:t>2-й ведучий.</w:t>
      </w:r>
      <w:r w:rsidRPr="009208A5">
        <w:rPr>
          <w:sz w:val="28"/>
          <w:szCs w:val="28"/>
        </w:rPr>
        <w:t xml:space="preserve"> Шановні друзі! Ми прощаємося з вами. Нашим побажанням буде таке: </w:t>
      </w:r>
    </w:p>
    <w:p w:rsidR="001735FC" w:rsidRPr="009208A5" w:rsidRDefault="001735FC" w:rsidP="001735FC">
      <w:pPr>
        <w:ind w:left="1134" w:firstLine="709"/>
        <w:jc w:val="both"/>
        <w:rPr>
          <w:sz w:val="28"/>
          <w:szCs w:val="28"/>
        </w:rPr>
      </w:pPr>
      <w:r w:rsidRPr="009208A5">
        <w:rPr>
          <w:sz w:val="28"/>
          <w:szCs w:val="28"/>
        </w:rPr>
        <w:t>Хай на радість вам щастить</w:t>
      </w:r>
    </w:p>
    <w:p w:rsidR="001735FC" w:rsidRPr="009208A5" w:rsidRDefault="001735FC" w:rsidP="001735FC">
      <w:pPr>
        <w:ind w:left="1134" w:firstLine="709"/>
        <w:jc w:val="both"/>
        <w:rPr>
          <w:sz w:val="28"/>
          <w:szCs w:val="28"/>
        </w:rPr>
      </w:pPr>
      <w:r w:rsidRPr="009208A5">
        <w:rPr>
          <w:sz w:val="28"/>
          <w:szCs w:val="28"/>
        </w:rPr>
        <w:t>Кожен день і кожну мить.</w:t>
      </w:r>
    </w:p>
    <w:p w:rsidR="001735FC" w:rsidRPr="009208A5" w:rsidRDefault="001735FC" w:rsidP="001735FC">
      <w:pPr>
        <w:ind w:left="1134" w:firstLine="709"/>
        <w:jc w:val="both"/>
        <w:rPr>
          <w:sz w:val="28"/>
          <w:szCs w:val="28"/>
        </w:rPr>
      </w:pPr>
      <w:r w:rsidRPr="009208A5">
        <w:rPr>
          <w:sz w:val="28"/>
          <w:szCs w:val="28"/>
        </w:rPr>
        <w:t>Хай щастить вам у</w:t>
      </w:r>
      <w:r>
        <w:rPr>
          <w:sz w:val="28"/>
          <w:szCs w:val="28"/>
        </w:rPr>
        <w:t xml:space="preserve"> </w:t>
      </w:r>
      <w:r w:rsidRPr="009208A5">
        <w:rPr>
          <w:sz w:val="28"/>
          <w:szCs w:val="28"/>
        </w:rPr>
        <w:t>дорозі</w:t>
      </w:r>
    </w:p>
    <w:p w:rsidR="001735FC" w:rsidRPr="009208A5" w:rsidRDefault="001735FC" w:rsidP="001735FC">
      <w:pPr>
        <w:ind w:left="1134" w:firstLine="709"/>
        <w:jc w:val="both"/>
        <w:rPr>
          <w:sz w:val="28"/>
          <w:szCs w:val="28"/>
        </w:rPr>
      </w:pPr>
      <w:r w:rsidRPr="009208A5">
        <w:rPr>
          <w:sz w:val="28"/>
          <w:szCs w:val="28"/>
        </w:rPr>
        <w:t>І на рідному порозі!</w:t>
      </w:r>
    </w:p>
    <w:p w:rsidR="001735FC" w:rsidRPr="009208A5" w:rsidRDefault="001735FC" w:rsidP="001735FC">
      <w:pPr>
        <w:ind w:left="1134" w:firstLine="709"/>
        <w:jc w:val="both"/>
        <w:rPr>
          <w:sz w:val="28"/>
          <w:szCs w:val="28"/>
        </w:rPr>
      </w:pPr>
      <w:r w:rsidRPr="009208A5">
        <w:rPr>
          <w:sz w:val="28"/>
          <w:szCs w:val="28"/>
        </w:rPr>
        <w:t>Ну а як вам Цього мало</w:t>
      </w:r>
    </w:p>
    <w:p w:rsidR="001735FC" w:rsidRPr="009208A5" w:rsidRDefault="001735FC" w:rsidP="001735FC">
      <w:pPr>
        <w:ind w:left="1134" w:firstLine="709"/>
        <w:jc w:val="both"/>
        <w:rPr>
          <w:sz w:val="28"/>
          <w:szCs w:val="28"/>
        </w:rPr>
      </w:pPr>
      <w:r w:rsidRPr="009208A5">
        <w:rPr>
          <w:sz w:val="28"/>
          <w:szCs w:val="28"/>
        </w:rPr>
        <w:t>Хай щастить вам «де попало»!</w:t>
      </w:r>
    </w:p>
    <w:p w:rsidR="001735FC" w:rsidRPr="009208A5" w:rsidRDefault="001735FC" w:rsidP="001735FC">
      <w:pPr>
        <w:ind w:firstLine="709"/>
        <w:jc w:val="both"/>
        <w:rPr>
          <w:sz w:val="28"/>
          <w:szCs w:val="28"/>
        </w:rPr>
      </w:pPr>
      <w:r w:rsidRPr="009208A5">
        <w:rPr>
          <w:sz w:val="28"/>
          <w:szCs w:val="28"/>
        </w:rPr>
        <w:t>До побачення, успіхів вам, вашій родині та близьким, наснаги і щасливої долі разом з нашою ненькою</w:t>
      </w:r>
      <w:r w:rsidRPr="001812CD">
        <w:rPr>
          <w:sz w:val="28"/>
          <w:szCs w:val="28"/>
        </w:rPr>
        <w:t xml:space="preserve"> – </w:t>
      </w:r>
      <w:r w:rsidRPr="009208A5">
        <w:rPr>
          <w:sz w:val="28"/>
          <w:szCs w:val="28"/>
        </w:rPr>
        <w:t>Україною!</w:t>
      </w:r>
    </w:p>
    <w:p w:rsidR="001735FC" w:rsidRDefault="001735FC" w:rsidP="001735FC">
      <w:pPr>
        <w:ind w:firstLine="709"/>
        <w:jc w:val="center"/>
        <w:rPr>
          <w:b/>
          <w:bCs/>
          <w:sz w:val="28"/>
          <w:szCs w:val="28"/>
        </w:rPr>
      </w:pPr>
    </w:p>
    <w:p w:rsidR="001735FC" w:rsidRPr="00061585" w:rsidRDefault="001735FC" w:rsidP="001735FC">
      <w:pPr>
        <w:pStyle w:val="11"/>
        <w:ind w:left="0"/>
        <w:jc w:val="center"/>
        <w:rPr>
          <w:b/>
          <w:bCs/>
          <w:sz w:val="28"/>
          <w:szCs w:val="28"/>
          <w:lang w:val="uk-UA"/>
        </w:rPr>
      </w:pPr>
      <w:r w:rsidRPr="00061585">
        <w:rPr>
          <w:b/>
          <w:bCs/>
          <w:sz w:val="28"/>
          <w:szCs w:val="28"/>
          <w:lang w:val="uk-UA"/>
        </w:rPr>
        <w:lastRenderedPageBreak/>
        <w:t>4. РЕКОМЕНДОВАНА ПРОГРАМА СПЕЦКУРСУ ДЛЯ ЮНАКІВ</w:t>
      </w:r>
    </w:p>
    <w:p w:rsidR="001735FC" w:rsidRPr="00061585" w:rsidRDefault="001735FC" w:rsidP="001735FC">
      <w:pPr>
        <w:jc w:val="center"/>
        <w:rPr>
          <w:b/>
          <w:bCs/>
          <w:sz w:val="28"/>
          <w:szCs w:val="28"/>
        </w:rPr>
      </w:pPr>
      <w:r w:rsidRPr="00061585">
        <w:rPr>
          <w:b/>
          <w:bCs/>
          <w:sz w:val="28"/>
          <w:szCs w:val="28"/>
        </w:rPr>
        <w:t>«ПРИКЛАДНА ФІЗИЧНА ПІДГОТОВКА»</w:t>
      </w:r>
    </w:p>
    <w:p w:rsidR="001735FC" w:rsidRPr="00061585" w:rsidRDefault="001735FC" w:rsidP="001735FC">
      <w:pPr>
        <w:jc w:val="center"/>
        <w:rPr>
          <w:bCs/>
          <w:i/>
          <w:sz w:val="28"/>
          <w:szCs w:val="28"/>
        </w:rPr>
      </w:pPr>
      <w:r w:rsidRPr="00061585">
        <w:rPr>
          <w:bCs/>
          <w:i/>
          <w:sz w:val="28"/>
          <w:szCs w:val="28"/>
        </w:rPr>
        <w:t>(варіативна складова навчального плану програми</w:t>
      </w:r>
      <w:r>
        <w:rPr>
          <w:bCs/>
          <w:i/>
          <w:sz w:val="28"/>
          <w:szCs w:val="28"/>
        </w:rPr>
        <w:t xml:space="preserve"> </w:t>
      </w:r>
      <w:r w:rsidRPr="00061585">
        <w:rPr>
          <w:bCs/>
          <w:i/>
          <w:sz w:val="28"/>
          <w:szCs w:val="28"/>
        </w:rPr>
        <w:t>«Захист Вітчизни» для</w:t>
      </w:r>
      <w:r>
        <w:rPr>
          <w:bCs/>
          <w:i/>
          <w:sz w:val="28"/>
          <w:szCs w:val="28"/>
        </w:rPr>
        <w:t> </w:t>
      </w:r>
      <w:r w:rsidRPr="00061585">
        <w:rPr>
          <w:bCs/>
          <w:i/>
          <w:sz w:val="28"/>
          <w:szCs w:val="28"/>
        </w:rPr>
        <w:t>учнів 11 класу)</w:t>
      </w:r>
    </w:p>
    <w:p w:rsidR="001735FC" w:rsidRPr="009208A5" w:rsidRDefault="001735FC" w:rsidP="001735FC">
      <w:pPr>
        <w:jc w:val="center"/>
        <w:rPr>
          <w:sz w:val="28"/>
          <w:szCs w:val="28"/>
        </w:rPr>
      </w:pPr>
      <w:r w:rsidRPr="009208A5">
        <w:rPr>
          <w:b/>
          <w:bCs/>
          <w:sz w:val="28"/>
          <w:szCs w:val="28"/>
        </w:rPr>
        <w:t>1 . Пояснювальна записка</w:t>
      </w:r>
    </w:p>
    <w:p w:rsidR="001735FC" w:rsidRPr="009208A5" w:rsidRDefault="001735FC" w:rsidP="001735FC">
      <w:pPr>
        <w:ind w:firstLine="709"/>
        <w:jc w:val="both"/>
        <w:rPr>
          <w:sz w:val="28"/>
          <w:szCs w:val="28"/>
        </w:rPr>
      </w:pPr>
      <w:r w:rsidRPr="009208A5">
        <w:rPr>
          <w:b/>
          <w:bCs/>
          <w:sz w:val="28"/>
          <w:szCs w:val="28"/>
        </w:rPr>
        <w:t>Загальна мета та завдання</w:t>
      </w:r>
      <w:r w:rsidRPr="009208A5">
        <w:rPr>
          <w:sz w:val="28"/>
          <w:szCs w:val="28"/>
        </w:rPr>
        <w:t xml:space="preserve"> </w:t>
      </w:r>
    </w:p>
    <w:p w:rsidR="001735FC" w:rsidRPr="009208A5" w:rsidRDefault="001735FC" w:rsidP="001735FC">
      <w:pPr>
        <w:ind w:firstLine="709"/>
        <w:jc w:val="both"/>
        <w:rPr>
          <w:sz w:val="28"/>
          <w:szCs w:val="28"/>
        </w:rPr>
      </w:pPr>
      <w:r w:rsidRPr="009208A5">
        <w:rPr>
          <w:b/>
          <w:bCs/>
          <w:sz w:val="28"/>
          <w:szCs w:val="28"/>
        </w:rPr>
        <w:t xml:space="preserve">Виховання лицаря </w:t>
      </w:r>
      <w:r>
        <w:rPr>
          <w:sz w:val="28"/>
          <w:szCs w:val="28"/>
        </w:rPr>
        <w:t>–</w:t>
      </w:r>
      <w:r w:rsidRPr="009208A5">
        <w:rPr>
          <w:b/>
          <w:bCs/>
          <w:sz w:val="28"/>
          <w:szCs w:val="28"/>
        </w:rPr>
        <w:t xml:space="preserve"> патріота, захисника Вітчизни</w:t>
      </w:r>
      <w:r w:rsidRPr="009208A5">
        <w:rPr>
          <w:sz w:val="28"/>
          <w:szCs w:val="28"/>
        </w:rPr>
        <w:t xml:space="preserve"> – складний  процес різнобічного вишколу, спрямований на досягнення учнями вершин  духовної та фізичної досконалості. Воно неможливе без усвідомлення учнями славетних набутків української народної педагогіки та військового вишколу.</w:t>
      </w:r>
    </w:p>
    <w:p w:rsidR="001735FC" w:rsidRPr="009208A5" w:rsidRDefault="001735FC" w:rsidP="001735FC">
      <w:pPr>
        <w:ind w:firstLine="709"/>
        <w:jc w:val="both"/>
        <w:rPr>
          <w:sz w:val="28"/>
          <w:szCs w:val="28"/>
        </w:rPr>
      </w:pPr>
      <w:r w:rsidRPr="009208A5">
        <w:rPr>
          <w:b/>
          <w:bCs/>
          <w:sz w:val="28"/>
          <w:szCs w:val="28"/>
        </w:rPr>
        <w:t>Техніка бойового гопака</w:t>
      </w:r>
      <w:r w:rsidRPr="009208A5">
        <w:rPr>
          <w:sz w:val="28"/>
          <w:szCs w:val="28"/>
        </w:rPr>
        <w:t xml:space="preserve"> – це сукупність фахових дій та професійних якостей, потрібних воїну – захиснику  нашої держави для успішного ведення боротьби. Отримавши навики та уміння, передбачені програмою, учень буде спроможний розв'язувати поставлені перед ним завдання мистецького, технічного, тактичного і стратегічного характеру.</w:t>
      </w:r>
    </w:p>
    <w:p w:rsidR="001735FC" w:rsidRPr="009208A5" w:rsidRDefault="001735FC" w:rsidP="001735FC">
      <w:pPr>
        <w:ind w:firstLine="709"/>
        <w:jc w:val="both"/>
        <w:rPr>
          <w:sz w:val="28"/>
          <w:szCs w:val="28"/>
        </w:rPr>
      </w:pPr>
      <w:r w:rsidRPr="009208A5">
        <w:rPr>
          <w:sz w:val="28"/>
          <w:szCs w:val="28"/>
        </w:rPr>
        <w:t>Бойовий гопак має величезну кількість технічних елементів, які різняться за руховим завданням змін тіла у просторі й забезпечують здійснення поставленої мети.</w:t>
      </w:r>
    </w:p>
    <w:p w:rsidR="001735FC" w:rsidRPr="009208A5" w:rsidRDefault="001735FC" w:rsidP="001735FC">
      <w:pPr>
        <w:ind w:firstLine="709"/>
        <w:jc w:val="both"/>
        <w:rPr>
          <w:sz w:val="28"/>
          <w:szCs w:val="28"/>
        </w:rPr>
      </w:pPr>
      <w:r w:rsidRPr="009208A5">
        <w:rPr>
          <w:b/>
          <w:bCs/>
          <w:sz w:val="28"/>
          <w:szCs w:val="28"/>
        </w:rPr>
        <w:t>За цільовим призначенням технічні елементи бойового гопака</w:t>
      </w:r>
      <w:r>
        <w:rPr>
          <w:sz w:val="28"/>
          <w:szCs w:val="28"/>
        </w:rPr>
        <w:t xml:space="preserve"> розпо</w:t>
      </w:r>
      <w:r w:rsidRPr="009208A5">
        <w:rPr>
          <w:sz w:val="28"/>
          <w:szCs w:val="28"/>
        </w:rPr>
        <w:t>діляються на техніку нападу й техніку захисту; остання містить в собі техніку кроків і техніку взаємодії. Оволодіння технікою кроків передбачає вивчення стійок, позицій та допоміжних способів пересування.</w:t>
      </w:r>
    </w:p>
    <w:p w:rsidR="001735FC" w:rsidRPr="009208A5" w:rsidRDefault="001735FC" w:rsidP="001735FC">
      <w:pPr>
        <w:ind w:firstLine="709"/>
        <w:jc w:val="both"/>
        <w:rPr>
          <w:sz w:val="28"/>
          <w:szCs w:val="28"/>
        </w:rPr>
      </w:pPr>
      <w:r w:rsidRPr="009208A5">
        <w:rPr>
          <w:b/>
          <w:bCs/>
          <w:sz w:val="28"/>
          <w:szCs w:val="28"/>
        </w:rPr>
        <w:t>Техніка взаємодії складається</w:t>
      </w:r>
      <w:r w:rsidRPr="009208A5">
        <w:rPr>
          <w:sz w:val="28"/>
          <w:szCs w:val="28"/>
        </w:rPr>
        <w:t xml:space="preserve"> із стусанів, копняків, присядок, повзунців, підсікань, затул, перепон і відбивань руками та ногами. Вона поділяється відносно положення тіла стоячи, у напівприсядці, у глибокій присядці, у стрибку, лежачи. </w:t>
      </w:r>
    </w:p>
    <w:p w:rsidR="001735FC" w:rsidRPr="009208A5" w:rsidRDefault="001735FC" w:rsidP="001735FC">
      <w:pPr>
        <w:ind w:firstLine="709"/>
        <w:jc w:val="both"/>
        <w:rPr>
          <w:sz w:val="28"/>
          <w:szCs w:val="28"/>
        </w:rPr>
      </w:pPr>
      <w:r w:rsidRPr="009208A5">
        <w:rPr>
          <w:sz w:val="28"/>
          <w:szCs w:val="28"/>
        </w:rPr>
        <w:t>Програма спецкурсу «Прикладна фізично-патріотична підготовка» створена з метою виховання старшокласників на військово-козацьких традиціях у процесі підготовки до захисту Вітчизни і є засобом реалізації відповідної концепції, розробленої автором.</w:t>
      </w:r>
    </w:p>
    <w:p w:rsidR="001735FC" w:rsidRPr="009208A5" w:rsidRDefault="001735FC" w:rsidP="001735FC">
      <w:pPr>
        <w:ind w:firstLine="709"/>
        <w:jc w:val="both"/>
        <w:rPr>
          <w:sz w:val="28"/>
          <w:szCs w:val="28"/>
        </w:rPr>
      </w:pPr>
      <w:r w:rsidRPr="009208A5">
        <w:rPr>
          <w:sz w:val="28"/>
          <w:szCs w:val="28"/>
        </w:rPr>
        <w:t>Метою програми є патріотичне виховання та створення психолого-педагогічних умов для мотивації фізичного та духовного самовдосконалення старшокласників загальноосвітніх навчальних закладів, внутрішнього прийняття ними знань і умінь захисника Вітчизни як особистісних цінностей.</w:t>
      </w:r>
    </w:p>
    <w:p w:rsidR="001735FC" w:rsidRPr="009208A5" w:rsidRDefault="001735FC" w:rsidP="001735FC">
      <w:pPr>
        <w:ind w:firstLine="709"/>
        <w:jc w:val="both"/>
        <w:rPr>
          <w:sz w:val="28"/>
          <w:szCs w:val="28"/>
        </w:rPr>
      </w:pPr>
      <w:r w:rsidRPr="009208A5">
        <w:rPr>
          <w:b/>
          <w:bCs/>
          <w:sz w:val="28"/>
          <w:szCs w:val="28"/>
        </w:rPr>
        <w:lastRenderedPageBreak/>
        <w:t>Основними завданнями курсу є:</w:t>
      </w:r>
    </w:p>
    <w:p w:rsidR="001735FC" w:rsidRPr="009208A5" w:rsidRDefault="001735FC" w:rsidP="001735FC">
      <w:pPr>
        <w:ind w:firstLine="709"/>
        <w:jc w:val="both"/>
        <w:rPr>
          <w:sz w:val="28"/>
          <w:szCs w:val="28"/>
        </w:rPr>
      </w:pPr>
      <w:r w:rsidRPr="009208A5">
        <w:rPr>
          <w:sz w:val="28"/>
          <w:szCs w:val="28"/>
        </w:rPr>
        <w:t>- формування індивідуальної психологічної та фізичної готовності</w:t>
      </w:r>
      <w:r w:rsidRPr="001812CD">
        <w:rPr>
          <w:sz w:val="28"/>
          <w:szCs w:val="28"/>
        </w:rPr>
        <w:t xml:space="preserve"> </w:t>
      </w:r>
      <w:r w:rsidRPr="009208A5">
        <w:rPr>
          <w:sz w:val="28"/>
          <w:szCs w:val="28"/>
        </w:rPr>
        <w:t>учнів до захисту Вітчизни;</w:t>
      </w:r>
    </w:p>
    <w:p w:rsidR="001735FC" w:rsidRPr="009208A5" w:rsidRDefault="001735FC" w:rsidP="001735FC">
      <w:pPr>
        <w:ind w:firstLine="709"/>
        <w:jc w:val="both"/>
        <w:rPr>
          <w:sz w:val="28"/>
          <w:szCs w:val="28"/>
        </w:rPr>
      </w:pPr>
      <w:r w:rsidRPr="009208A5">
        <w:rPr>
          <w:sz w:val="28"/>
          <w:szCs w:val="28"/>
        </w:rPr>
        <w:t>- військово-патріотичне виховання молоді;</w:t>
      </w:r>
    </w:p>
    <w:p w:rsidR="001735FC" w:rsidRPr="009208A5" w:rsidRDefault="001735FC" w:rsidP="001735FC">
      <w:pPr>
        <w:ind w:firstLine="709"/>
        <w:jc w:val="both"/>
        <w:rPr>
          <w:sz w:val="28"/>
          <w:szCs w:val="28"/>
        </w:rPr>
      </w:pPr>
      <w:r w:rsidRPr="009208A5">
        <w:rPr>
          <w:sz w:val="28"/>
          <w:szCs w:val="28"/>
        </w:rPr>
        <w:t xml:space="preserve">- військово-лицарська підготовка; </w:t>
      </w:r>
    </w:p>
    <w:p w:rsidR="001735FC" w:rsidRPr="009208A5" w:rsidRDefault="001735FC" w:rsidP="001735FC">
      <w:pPr>
        <w:ind w:firstLine="709"/>
        <w:jc w:val="both"/>
        <w:rPr>
          <w:sz w:val="28"/>
          <w:szCs w:val="28"/>
        </w:rPr>
      </w:pPr>
      <w:r w:rsidRPr="009208A5">
        <w:rPr>
          <w:sz w:val="28"/>
          <w:szCs w:val="28"/>
        </w:rPr>
        <w:t>- вивчення та оволодіння технікою українських бойових мистецтв</w:t>
      </w:r>
      <w:r w:rsidRPr="001812CD">
        <w:rPr>
          <w:sz w:val="28"/>
          <w:szCs w:val="28"/>
        </w:rPr>
        <w:t xml:space="preserve"> </w:t>
      </w:r>
      <w:r w:rsidRPr="009208A5">
        <w:rPr>
          <w:sz w:val="28"/>
          <w:szCs w:val="28"/>
        </w:rPr>
        <w:t>та козацької</w:t>
      </w:r>
      <w:r>
        <w:rPr>
          <w:sz w:val="28"/>
          <w:szCs w:val="28"/>
        </w:rPr>
        <w:t xml:space="preserve"> </w:t>
      </w:r>
      <w:r w:rsidRPr="009208A5">
        <w:rPr>
          <w:sz w:val="28"/>
          <w:szCs w:val="28"/>
        </w:rPr>
        <w:t xml:space="preserve">боротьби бойовий гопак. </w:t>
      </w:r>
    </w:p>
    <w:p w:rsidR="001735FC" w:rsidRPr="009208A5" w:rsidRDefault="001735FC" w:rsidP="001735FC">
      <w:pPr>
        <w:ind w:firstLine="709"/>
        <w:jc w:val="both"/>
        <w:rPr>
          <w:b/>
          <w:bCs/>
          <w:sz w:val="28"/>
          <w:szCs w:val="28"/>
        </w:rPr>
      </w:pPr>
      <w:r w:rsidRPr="009208A5">
        <w:rPr>
          <w:b/>
          <w:bCs/>
          <w:sz w:val="28"/>
          <w:szCs w:val="28"/>
        </w:rPr>
        <w:t>Реалізація програми спецкурсу повинна забезпечити:</w:t>
      </w:r>
    </w:p>
    <w:p w:rsidR="001735FC" w:rsidRPr="009208A5" w:rsidRDefault="001735FC" w:rsidP="001735FC">
      <w:pPr>
        <w:tabs>
          <w:tab w:val="left" w:pos="900"/>
        </w:tabs>
        <w:ind w:firstLine="709"/>
        <w:jc w:val="both"/>
        <w:rPr>
          <w:sz w:val="28"/>
          <w:szCs w:val="28"/>
        </w:rPr>
      </w:pPr>
      <w:r w:rsidRPr="00061585">
        <w:rPr>
          <w:spacing w:val="-4"/>
          <w:sz w:val="28"/>
          <w:szCs w:val="28"/>
        </w:rPr>
        <w:t>- навчання та військово-лицарське національно-патріотичне виховання</w:t>
      </w:r>
      <w:r w:rsidRPr="001812CD">
        <w:rPr>
          <w:sz w:val="28"/>
          <w:szCs w:val="28"/>
        </w:rPr>
        <w:t xml:space="preserve"> </w:t>
      </w:r>
      <w:r w:rsidRPr="009208A5">
        <w:rPr>
          <w:sz w:val="28"/>
          <w:szCs w:val="28"/>
        </w:rPr>
        <w:t>молоді, спрямоване на зміцнення її особистої фізичної</w:t>
      </w:r>
      <w:r w:rsidRPr="001812CD">
        <w:rPr>
          <w:sz w:val="28"/>
          <w:szCs w:val="28"/>
        </w:rPr>
        <w:t xml:space="preserve"> </w:t>
      </w:r>
      <w:r w:rsidRPr="009208A5">
        <w:rPr>
          <w:sz w:val="28"/>
          <w:szCs w:val="28"/>
        </w:rPr>
        <w:t>загартованості на основі традицій українського козацтва;</w:t>
      </w:r>
    </w:p>
    <w:p w:rsidR="001735FC" w:rsidRPr="009208A5" w:rsidRDefault="001735FC" w:rsidP="001735FC">
      <w:pPr>
        <w:tabs>
          <w:tab w:val="left" w:pos="900"/>
        </w:tabs>
        <w:ind w:firstLine="709"/>
        <w:jc w:val="both"/>
        <w:rPr>
          <w:sz w:val="28"/>
          <w:szCs w:val="28"/>
        </w:rPr>
      </w:pPr>
      <w:r w:rsidRPr="009208A5">
        <w:rPr>
          <w:sz w:val="28"/>
          <w:szCs w:val="28"/>
        </w:rPr>
        <w:t>- розвивалъний характер і</w:t>
      </w:r>
      <w:r>
        <w:rPr>
          <w:sz w:val="28"/>
          <w:szCs w:val="28"/>
        </w:rPr>
        <w:t xml:space="preserve"> </w:t>
      </w:r>
      <w:r w:rsidRPr="009208A5">
        <w:rPr>
          <w:sz w:val="28"/>
          <w:szCs w:val="28"/>
        </w:rPr>
        <w:t>прикл</w:t>
      </w:r>
      <w:r>
        <w:rPr>
          <w:sz w:val="28"/>
          <w:szCs w:val="28"/>
        </w:rPr>
        <w:t>адну спрямованість військово</w:t>
      </w:r>
      <w:r w:rsidRPr="001812CD">
        <w:rPr>
          <w:sz w:val="28"/>
          <w:szCs w:val="28"/>
        </w:rPr>
        <w:t>-</w:t>
      </w:r>
      <w:r>
        <w:rPr>
          <w:sz w:val="28"/>
          <w:szCs w:val="28"/>
        </w:rPr>
        <w:t>па</w:t>
      </w:r>
      <w:r w:rsidRPr="009208A5">
        <w:rPr>
          <w:sz w:val="28"/>
          <w:szCs w:val="28"/>
        </w:rPr>
        <w:t>тріотичного навчання і виховання;</w:t>
      </w:r>
    </w:p>
    <w:p w:rsidR="001735FC" w:rsidRPr="009208A5" w:rsidRDefault="001735FC" w:rsidP="001735FC">
      <w:pPr>
        <w:tabs>
          <w:tab w:val="left" w:pos="900"/>
        </w:tabs>
        <w:ind w:firstLine="709"/>
        <w:jc w:val="both"/>
        <w:rPr>
          <w:sz w:val="28"/>
          <w:szCs w:val="28"/>
        </w:rPr>
      </w:pPr>
      <w:r w:rsidRPr="009208A5">
        <w:rPr>
          <w:sz w:val="28"/>
          <w:szCs w:val="28"/>
        </w:rPr>
        <w:t>- сприяти відродженню духовних, культурних, організаційних та</w:t>
      </w:r>
      <w:r w:rsidRPr="001812CD">
        <w:rPr>
          <w:sz w:val="28"/>
          <w:szCs w:val="28"/>
        </w:rPr>
        <w:t xml:space="preserve"> </w:t>
      </w:r>
      <w:r w:rsidRPr="009208A5">
        <w:rPr>
          <w:sz w:val="28"/>
          <w:szCs w:val="28"/>
        </w:rPr>
        <w:t>історичних традицій українського народу у процесі підготовки до</w:t>
      </w:r>
      <w:r w:rsidRPr="00E04440">
        <w:rPr>
          <w:sz w:val="28"/>
          <w:szCs w:val="28"/>
        </w:rPr>
        <w:t xml:space="preserve"> </w:t>
      </w:r>
      <w:r w:rsidRPr="009208A5">
        <w:rPr>
          <w:sz w:val="28"/>
          <w:szCs w:val="28"/>
        </w:rPr>
        <w:t>захисту Вітчизни.</w:t>
      </w:r>
    </w:p>
    <w:p w:rsidR="001735FC" w:rsidRPr="009208A5" w:rsidRDefault="001735FC" w:rsidP="001735FC">
      <w:pPr>
        <w:ind w:firstLine="709"/>
        <w:jc w:val="both"/>
        <w:rPr>
          <w:sz w:val="28"/>
          <w:szCs w:val="28"/>
        </w:rPr>
      </w:pPr>
      <w:r w:rsidRPr="009208A5">
        <w:rPr>
          <w:b/>
          <w:bCs/>
          <w:sz w:val="28"/>
          <w:szCs w:val="28"/>
        </w:rPr>
        <w:t>Учень повинен знати:</w:t>
      </w:r>
    </w:p>
    <w:p w:rsidR="001735FC" w:rsidRPr="009208A5" w:rsidRDefault="001735FC" w:rsidP="001735FC">
      <w:pPr>
        <w:ind w:firstLine="709"/>
        <w:jc w:val="both"/>
        <w:rPr>
          <w:sz w:val="28"/>
          <w:szCs w:val="28"/>
        </w:rPr>
      </w:pPr>
      <w:r w:rsidRPr="009208A5">
        <w:rPr>
          <w:sz w:val="28"/>
          <w:szCs w:val="28"/>
        </w:rPr>
        <w:t>- основні якості, притаманні захиснику Вітчизни;</w:t>
      </w:r>
    </w:p>
    <w:p w:rsidR="001735FC" w:rsidRPr="009208A5" w:rsidRDefault="001735FC" w:rsidP="001735FC">
      <w:pPr>
        <w:ind w:firstLine="709"/>
        <w:jc w:val="both"/>
        <w:rPr>
          <w:sz w:val="28"/>
          <w:szCs w:val="28"/>
        </w:rPr>
      </w:pPr>
      <w:r w:rsidRPr="009208A5">
        <w:rPr>
          <w:sz w:val="28"/>
          <w:szCs w:val="28"/>
        </w:rPr>
        <w:t xml:space="preserve">- основи українських бойових мистецтв; </w:t>
      </w:r>
    </w:p>
    <w:p w:rsidR="001735FC" w:rsidRPr="009208A5" w:rsidRDefault="001735FC" w:rsidP="001735FC">
      <w:pPr>
        <w:ind w:firstLine="709"/>
        <w:jc w:val="both"/>
        <w:rPr>
          <w:sz w:val="28"/>
          <w:szCs w:val="28"/>
        </w:rPr>
      </w:pPr>
      <w:r w:rsidRPr="009208A5">
        <w:rPr>
          <w:sz w:val="28"/>
          <w:szCs w:val="28"/>
        </w:rPr>
        <w:t>- основні елементи техніки української козацької боротьби бойовий</w:t>
      </w:r>
      <w:r w:rsidRPr="008B08C4">
        <w:rPr>
          <w:sz w:val="28"/>
          <w:szCs w:val="28"/>
        </w:rPr>
        <w:t xml:space="preserve"> </w:t>
      </w:r>
      <w:r w:rsidRPr="009208A5">
        <w:rPr>
          <w:sz w:val="28"/>
          <w:szCs w:val="28"/>
        </w:rPr>
        <w:t>гопак;</w:t>
      </w:r>
    </w:p>
    <w:p w:rsidR="001735FC" w:rsidRPr="009208A5" w:rsidRDefault="001735FC" w:rsidP="001735FC">
      <w:pPr>
        <w:ind w:firstLine="709"/>
        <w:jc w:val="both"/>
        <w:rPr>
          <w:sz w:val="28"/>
          <w:szCs w:val="28"/>
        </w:rPr>
      </w:pPr>
      <w:r w:rsidRPr="009208A5">
        <w:rPr>
          <w:sz w:val="28"/>
          <w:szCs w:val="28"/>
        </w:rPr>
        <w:t>- особливості українських військово-козацьких традицій;</w:t>
      </w:r>
    </w:p>
    <w:p w:rsidR="001735FC" w:rsidRPr="009208A5" w:rsidRDefault="001735FC" w:rsidP="001735FC">
      <w:pPr>
        <w:ind w:firstLine="709"/>
        <w:jc w:val="both"/>
        <w:rPr>
          <w:sz w:val="28"/>
          <w:szCs w:val="28"/>
        </w:rPr>
      </w:pPr>
      <w:r w:rsidRPr="00061585">
        <w:rPr>
          <w:spacing w:val="-4"/>
          <w:sz w:val="28"/>
          <w:szCs w:val="28"/>
        </w:rPr>
        <w:t>- шляхи утвердження військово-патріотичних цінностей українського</w:t>
      </w:r>
      <w:r w:rsidRPr="00E04440">
        <w:rPr>
          <w:sz w:val="28"/>
          <w:szCs w:val="28"/>
        </w:rPr>
        <w:t xml:space="preserve"> </w:t>
      </w:r>
      <w:r w:rsidRPr="009208A5">
        <w:rPr>
          <w:sz w:val="28"/>
          <w:szCs w:val="28"/>
        </w:rPr>
        <w:t>козацтва.</w:t>
      </w:r>
    </w:p>
    <w:p w:rsidR="001735FC" w:rsidRDefault="001735FC" w:rsidP="001735FC">
      <w:pPr>
        <w:ind w:firstLine="709"/>
        <w:jc w:val="both"/>
        <w:rPr>
          <w:b/>
          <w:bCs/>
          <w:sz w:val="28"/>
          <w:szCs w:val="28"/>
        </w:rPr>
      </w:pPr>
    </w:p>
    <w:p w:rsidR="001735FC" w:rsidRDefault="001735FC" w:rsidP="001735FC">
      <w:pPr>
        <w:ind w:firstLine="709"/>
        <w:jc w:val="both"/>
        <w:rPr>
          <w:b/>
          <w:bCs/>
          <w:sz w:val="28"/>
          <w:szCs w:val="28"/>
        </w:rPr>
      </w:pPr>
    </w:p>
    <w:p w:rsidR="001735FC" w:rsidRPr="009208A5" w:rsidRDefault="001735FC" w:rsidP="001735FC">
      <w:pPr>
        <w:ind w:firstLine="709"/>
        <w:jc w:val="both"/>
        <w:rPr>
          <w:sz w:val="28"/>
          <w:szCs w:val="28"/>
        </w:rPr>
      </w:pPr>
      <w:r w:rsidRPr="009208A5">
        <w:rPr>
          <w:b/>
          <w:bCs/>
          <w:sz w:val="28"/>
          <w:szCs w:val="28"/>
        </w:rPr>
        <w:t xml:space="preserve">Учень повинен уміти: </w:t>
      </w:r>
    </w:p>
    <w:p w:rsidR="001735FC" w:rsidRPr="009208A5" w:rsidRDefault="001735FC" w:rsidP="001735FC">
      <w:pPr>
        <w:ind w:firstLine="709"/>
        <w:jc w:val="both"/>
        <w:rPr>
          <w:sz w:val="28"/>
          <w:szCs w:val="28"/>
        </w:rPr>
      </w:pPr>
      <w:r w:rsidRPr="009208A5">
        <w:rPr>
          <w:sz w:val="28"/>
          <w:szCs w:val="28"/>
        </w:rPr>
        <w:t>- мати натренованість у виконанні основних елементів козацької</w:t>
      </w:r>
      <w:r w:rsidRPr="000A6CE3">
        <w:rPr>
          <w:sz w:val="28"/>
          <w:szCs w:val="28"/>
        </w:rPr>
        <w:t xml:space="preserve"> </w:t>
      </w:r>
      <w:r w:rsidRPr="009208A5">
        <w:rPr>
          <w:sz w:val="28"/>
          <w:szCs w:val="28"/>
        </w:rPr>
        <w:t>боротьби бойовий гопак;</w:t>
      </w:r>
    </w:p>
    <w:p w:rsidR="001735FC" w:rsidRPr="009208A5" w:rsidRDefault="001735FC" w:rsidP="001735FC">
      <w:pPr>
        <w:ind w:firstLine="709"/>
        <w:jc w:val="both"/>
        <w:rPr>
          <w:sz w:val="28"/>
          <w:szCs w:val="28"/>
        </w:rPr>
      </w:pPr>
      <w:r w:rsidRPr="009208A5">
        <w:rPr>
          <w:sz w:val="28"/>
          <w:szCs w:val="28"/>
        </w:rPr>
        <w:t>- якісно виконувати нормативи з прикладної фізичної підготовки;</w:t>
      </w:r>
    </w:p>
    <w:p w:rsidR="001735FC" w:rsidRPr="009208A5" w:rsidRDefault="001735FC" w:rsidP="001735FC">
      <w:pPr>
        <w:ind w:firstLine="709"/>
        <w:jc w:val="both"/>
        <w:rPr>
          <w:sz w:val="28"/>
          <w:szCs w:val="28"/>
        </w:rPr>
      </w:pPr>
      <w:r w:rsidRPr="009208A5">
        <w:rPr>
          <w:sz w:val="28"/>
          <w:szCs w:val="28"/>
        </w:rPr>
        <w:lastRenderedPageBreak/>
        <w:t xml:space="preserve">- сформувати та розвивати власну </w:t>
      </w:r>
      <w:r>
        <w:rPr>
          <w:sz w:val="28"/>
          <w:szCs w:val="28"/>
        </w:rPr>
        <w:t>психологічну та практичну готов</w:t>
      </w:r>
      <w:r w:rsidRPr="009208A5">
        <w:rPr>
          <w:sz w:val="28"/>
          <w:szCs w:val="28"/>
        </w:rPr>
        <w:t>ність до впровадження військово-козацьких традицій у особистому</w:t>
      </w:r>
      <w:r w:rsidRPr="000A6CE3">
        <w:rPr>
          <w:sz w:val="28"/>
          <w:szCs w:val="28"/>
        </w:rPr>
        <w:t xml:space="preserve"> </w:t>
      </w:r>
      <w:r w:rsidRPr="009208A5">
        <w:rPr>
          <w:sz w:val="28"/>
          <w:szCs w:val="28"/>
        </w:rPr>
        <w:t xml:space="preserve">житті; </w:t>
      </w:r>
    </w:p>
    <w:p w:rsidR="001735FC" w:rsidRPr="009208A5" w:rsidRDefault="001735FC" w:rsidP="001735FC">
      <w:pPr>
        <w:ind w:firstLine="709"/>
        <w:jc w:val="both"/>
        <w:rPr>
          <w:sz w:val="28"/>
          <w:szCs w:val="28"/>
        </w:rPr>
      </w:pPr>
      <w:r w:rsidRPr="009208A5">
        <w:rPr>
          <w:sz w:val="28"/>
          <w:szCs w:val="28"/>
        </w:rPr>
        <w:t>- підвищувати власну фізичну загартованість до захисту Вітчизни;</w:t>
      </w:r>
    </w:p>
    <w:p w:rsidR="001735FC" w:rsidRPr="009208A5" w:rsidRDefault="001735FC" w:rsidP="001735FC">
      <w:pPr>
        <w:ind w:firstLine="709"/>
        <w:jc w:val="both"/>
        <w:rPr>
          <w:sz w:val="28"/>
          <w:szCs w:val="28"/>
        </w:rPr>
      </w:pPr>
      <w:r w:rsidRPr="009208A5">
        <w:rPr>
          <w:sz w:val="28"/>
          <w:szCs w:val="28"/>
        </w:rPr>
        <w:t>- відстоювати цінності українського козацтва як особистісні та</w:t>
      </w:r>
      <w:r w:rsidRPr="000A6CE3">
        <w:rPr>
          <w:sz w:val="28"/>
          <w:szCs w:val="28"/>
        </w:rPr>
        <w:t xml:space="preserve"> </w:t>
      </w:r>
      <w:r w:rsidRPr="009208A5">
        <w:rPr>
          <w:sz w:val="28"/>
          <w:szCs w:val="28"/>
        </w:rPr>
        <w:t xml:space="preserve">суспільно значущі; </w:t>
      </w:r>
    </w:p>
    <w:p w:rsidR="001735FC" w:rsidRPr="009208A5" w:rsidRDefault="001735FC" w:rsidP="001735FC">
      <w:pPr>
        <w:ind w:firstLine="709"/>
        <w:jc w:val="both"/>
        <w:rPr>
          <w:sz w:val="28"/>
          <w:szCs w:val="28"/>
        </w:rPr>
      </w:pPr>
      <w:r w:rsidRPr="009208A5">
        <w:rPr>
          <w:sz w:val="28"/>
          <w:szCs w:val="28"/>
        </w:rPr>
        <w:t>-</w:t>
      </w:r>
      <w:r>
        <w:rPr>
          <w:sz w:val="28"/>
          <w:szCs w:val="28"/>
        </w:rPr>
        <w:t> </w:t>
      </w:r>
      <w:r w:rsidRPr="009208A5">
        <w:rPr>
          <w:sz w:val="28"/>
          <w:szCs w:val="28"/>
        </w:rPr>
        <w:t xml:space="preserve">захищати інтереси України та </w:t>
      </w:r>
      <w:r>
        <w:rPr>
          <w:sz w:val="28"/>
          <w:szCs w:val="28"/>
        </w:rPr>
        <w:t>постійно забезпечувати її націо</w:t>
      </w:r>
      <w:r w:rsidRPr="009208A5">
        <w:rPr>
          <w:sz w:val="28"/>
          <w:szCs w:val="28"/>
        </w:rPr>
        <w:t>нальну</w:t>
      </w:r>
      <w:r w:rsidRPr="000A6CE3">
        <w:rPr>
          <w:sz w:val="28"/>
          <w:szCs w:val="28"/>
        </w:rPr>
        <w:t xml:space="preserve"> </w:t>
      </w:r>
      <w:r w:rsidRPr="009208A5">
        <w:rPr>
          <w:sz w:val="28"/>
          <w:szCs w:val="28"/>
        </w:rPr>
        <w:t>безпеку на всіх рівнях.</w:t>
      </w:r>
    </w:p>
    <w:p w:rsidR="001735FC" w:rsidRPr="00FE26B0" w:rsidRDefault="001735FC" w:rsidP="001735FC">
      <w:pPr>
        <w:ind w:firstLine="709"/>
        <w:jc w:val="both"/>
        <w:rPr>
          <w:i/>
          <w:sz w:val="28"/>
          <w:szCs w:val="28"/>
        </w:rPr>
      </w:pPr>
      <w:r w:rsidRPr="009208A5">
        <w:rPr>
          <w:b/>
          <w:bCs/>
          <w:sz w:val="28"/>
          <w:szCs w:val="28"/>
        </w:rPr>
        <w:t>ІІ. Навчальна програма спецкурсу</w:t>
      </w:r>
      <w:r>
        <w:rPr>
          <w:b/>
          <w:bCs/>
          <w:sz w:val="28"/>
          <w:szCs w:val="28"/>
        </w:rPr>
        <w:t xml:space="preserve"> </w:t>
      </w:r>
      <w:r w:rsidRPr="00FE26B0">
        <w:rPr>
          <w:bCs/>
          <w:i/>
          <w:sz w:val="28"/>
          <w:szCs w:val="28"/>
        </w:rPr>
        <w:t>«Прикладна фізично-патріотична підготовка»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72"/>
        <w:gridCol w:w="1193"/>
        <w:gridCol w:w="1417"/>
        <w:gridCol w:w="1843"/>
        <w:gridCol w:w="1307"/>
      </w:tblGrid>
      <w:tr w:rsidR="001735FC" w:rsidRPr="00061585" w:rsidTr="00014839">
        <w:trPr>
          <w:cantSplit/>
          <w:trHeight w:val="255"/>
        </w:trPr>
        <w:tc>
          <w:tcPr>
            <w:tcW w:w="540" w:type="dxa"/>
            <w:vMerge w:val="restart"/>
            <w:vAlign w:val="center"/>
          </w:tcPr>
          <w:p w:rsidR="001735FC" w:rsidRPr="00061585" w:rsidRDefault="001735FC" w:rsidP="00014839">
            <w:pPr>
              <w:ind w:firstLine="709"/>
              <w:jc w:val="both"/>
              <w:rPr>
                <w:b/>
                <w:bCs/>
              </w:rPr>
            </w:pPr>
          </w:p>
          <w:p w:rsidR="001735FC" w:rsidRPr="00061585" w:rsidRDefault="001735FC" w:rsidP="00014839">
            <w:r w:rsidRPr="00061585">
              <w:t>№ з/п</w:t>
            </w:r>
          </w:p>
        </w:tc>
        <w:tc>
          <w:tcPr>
            <w:tcW w:w="2772" w:type="dxa"/>
            <w:vMerge w:val="restart"/>
            <w:vAlign w:val="center"/>
          </w:tcPr>
          <w:p w:rsidR="001735FC" w:rsidRPr="00061585" w:rsidRDefault="001735FC" w:rsidP="00014839">
            <w:pPr>
              <w:ind w:firstLine="709"/>
              <w:jc w:val="center"/>
              <w:rPr>
                <w:b/>
                <w:bCs/>
              </w:rPr>
            </w:pPr>
            <w:r w:rsidRPr="00061585">
              <w:rPr>
                <w:b/>
                <w:bCs/>
              </w:rPr>
              <w:t>Тематика</w:t>
            </w:r>
          </w:p>
        </w:tc>
        <w:tc>
          <w:tcPr>
            <w:tcW w:w="5760" w:type="dxa"/>
            <w:gridSpan w:val="4"/>
            <w:vAlign w:val="center"/>
          </w:tcPr>
          <w:p w:rsidR="001735FC" w:rsidRPr="00061585" w:rsidRDefault="001735FC" w:rsidP="00014839">
            <w:pPr>
              <w:ind w:firstLine="709"/>
              <w:jc w:val="center"/>
              <w:rPr>
                <w:b/>
                <w:bCs/>
              </w:rPr>
            </w:pPr>
            <w:r w:rsidRPr="00061585">
              <w:rPr>
                <w:b/>
                <w:bCs/>
              </w:rPr>
              <w:t>Розподіл навчальних годин</w:t>
            </w:r>
          </w:p>
        </w:tc>
      </w:tr>
      <w:tr w:rsidR="001735FC" w:rsidRPr="00061585" w:rsidTr="00014839">
        <w:trPr>
          <w:cantSplit/>
          <w:trHeight w:val="1134"/>
        </w:trPr>
        <w:tc>
          <w:tcPr>
            <w:tcW w:w="540" w:type="dxa"/>
            <w:vMerge/>
            <w:vAlign w:val="center"/>
          </w:tcPr>
          <w:p w:rsidR="001735FC" w:rsidRPr="00061585" w:rsidRDefault="001735FC" w:rsidP="00014839">
            <w:pPr>
              <w:ind w:firstLine="709"/>
              <w:jc w:val="both"/>
              <w:rPr>
                <w:b/>
                <w:bCs/>
              </w:rPr>
            </w:pPr>
          </w:p>
        </w:tc>
        <w:tc>
          <w:tcPr>
            <w:tcW w:w="2772" w:type="dxa"/>
            <w:vMerge/>
            <w:vAlign w:val="center"/>
          </w:tcPr>
          <w:p w:rsidR="001735FC" w:rsidRPr="00061585" w:rsidRDefault="001735FC" w:rsidP="00014839">
            <w:pPr>
              <w:ind w:firstLine="709"/>
              <w:jc w:val="both"/>
              <w:rPr>
                <w:b/>
                <w:bCs/>
              </w:rPr>
            </w:pPr>
          </w:p>
        </w:tc>
        <w:tc>
          <w:tcPr>
            <w:tcW w:w="1193" w:type="dxa"/>
            <w:textDirection w:val="btLr"/>
            <w:vAlign w:val="center"/>
          </w:tcPr>
          <w:p w:rsidR="001735FC" w:rsidRPr="00061585" w:rsidRDefault="001735FC" w:rsidP="00014839">
            <w:pPr>
              <w:ind w:right="113" w:firstLine="93"/>
              <w:jc w:val="center"/>
              <w:rPr>
                <w:b/>
                <w:bCs/>
              </w:rPr>
            </w:pPr>
            <w:r w:rsidRPr="00061585">
              <w:rPr>
                <w:b/>
                <w:bCs/>
              </w:rPr>
              <w:t>Загальна кількість годин</w:t>
            </w:r>
          </w:p>
        </w:tc>
        <w:tc>
          <w:tcPr>
            <w:tcW w:w="1417" w:type="dxa"/>
            <w:vAlign w:val="center"/>
          </w:tcPr>
          <w:p w:rsidR="001735FC" w:rsidRPr="00061585" w:rsidRDefault="001735FC" w:rsidP="00014839">
            <w:pPr>
              <w:ind w:firstLine="93"/>
              <w:jc w:val="center"/>
              <w:rPr>
                <w:b/>
                <w:bCs/>
              </w:rPr>
            </w:pPr>
            <w:r w:rsidRPr="00061585">
              <w:rPr>
                <w:b/>
                <w:bCs/>
              </w:rPr>
              <w:t>10-й кл.</w:t>
            </w:r>
          </w:p>
        </w:tc>
        <w:tc>
          <w:tcPr>
            <w:tcW w:w="1843" w:type="dxa"/>
            <w:vAlign w:val="center"/>
          </w:tcPr>
          <w:p w:rsidR="001735FC" w:rsidRPr="00061585" w:rsidRDefault="001735FC" w:rsidP="00014839">
            <w:pPr>
              <w:ind w:firstLine="93"/>
              <w:jc w:val="center"/>
              <w:rPr>
                <w:b/>
                <w:bCs/>
              </w:rPr>
            </w:pPr>
            <w:r w:rsidRPr="00061585">
              <w:rPr>
                <w:b/>
                <w:bCs/>
              </w:rPr>
              <w:t>Навчально-практичні заняття у військовій частині</w:t>
            </w:r>
          </w:p>
        </w:tc>
        <w:tc>
          <w:tcPr>
            <w:tcW w:w="1307" w:type="dxa"/>
            <w:vAlign w:val="center"/>
          </w:tcPr>
          <w:p w:rsidR="001735FC" w:rsidRPr="00061585" w:rsidRDefault="001735FC" w:rsidP="00014839">
            <w:pPr>
              <w:ind w:firstLine="93"/>
              <w:jc w:val="center"/>
              <w:rPr>
                <w:b/>
                <w:bCs/>
              </w:rPr>
            </w:pPr>
            <w:r w:rsidRPr="00061585">
              <w:rPr>
                <w:b/>
                <w:bCs/>
              </w:rPr>
              <w:t>11-й кл.</w:t>
            </w:r>
          </w:p>
        </w:tc>
      </w:tr>
      <w:tr w:rsidR="001735FC" w:rsidRPr="00061585" w:rsidTr="00014839">
        <w:tc>
          <w:tcPr>
            <w:tcW w:w="540" w:type="dxa"/>
            <w:vAlign w:val="center"/>
          </w:tcPr>
          <w:p w:rsidR="001735FC" w:rsidRPr="00061585" w:rsidRDefault="001735FC" w:rsidP="00014839">
            <w:pPr>
              <w:ind w:firstLine="709"/>
              <w:jc w:val="both"/>
            </w:pPr>
          </w:p>
          <w:p w:rsidR="001735FC" w:rsidRPr="00061585" w:rsidRDefault="001735FC" w:rsidP="00014839">
            <w:r w:rsidRPr="00061585">
              <w:t>1</w:t>
            </w:r>
          </w:p>
        </w:tc>
        <w:tc>
          <w:tcPr>
            <w:tcW w:w="2772" w:type="dxa"/>
            <w:vAlign w:val="center"/>
          </w:tcPr>
          <w:p w:rsidR="001735FC" w:rsidRPr="00061585" w:rsidRDefault="001735FC" w:rsidP="00014839">
            <w:r w:rsidRPr="00061585">
              <w:t>Основи бойових мистецтв і захисту. Українська козацька боротьба “Бойовий гопак”</w:t>
            </w:r>
          </w:p>
        </w:tc>
        <w:tc>
          <w:tcPr>
            <w:tcW w:w="1193" w:type="dxa"/>
            <w:vAlign w:val="center"/>
          </w:tcPr>
          <w:p w:rsidR="001735FC" w:rsidRPr="00061585" w:rsidRDefault="001735FC" w:rsidP="00014839">
            <w:pPr>
              <w:ind w:firstLine="93"/>
              <w:jc w:val="center"/>
            </w:pPr>
            <w:r w:rsidRPr="00061585">
              <w:t>20</w:t>
            </w:r>
          </w:p>
        </w:tc>
        <w:tc>
          <w:tcPr>
            <w:tcW w:w="1417" w:type="dxa"/>
            <w:vAlign w:val="center"/>
          </w:tcPr>
          <w:p w:rsidR="001735FC" w:rsidRPr="00061585" w:rsidRDefault="001735FC" w:rsidP="00014839">
            <w:pPr>
              <w:ind w:firstLine="93"/>
              <w:jc w:val="center"/>
            </w:pPr>
            <w:r w:rsidRPr="00061585">
              <w:t>10</w:t>
            </w:r>
          </w:p>
        </w:tc>
        <w:tc>
          <w:tcPr>
            <w:tcW w:w="1843" w:type="dxa"/>
            <w:vAlign w:val="center"/>
          </w:tcPr>
          <w:p w:rsidR="001735FC" w:rsidRPr="00061585" w:rsidRDefault="001735FC" w:rsidP="00014839">
            <w:pPr>
              <w:ind w:firstLine="93"/>
              <w:jc w:val="center"/>
            </w:pPr>
            <w:r w:rsidRPr="00061585">
              <w:t>-</w:t>
            </w:r>
          </w:p>
        </w:tc>
        <w:tc>
          <w:tcPr>
            <w:tcW w:w="1307" w:type="dxa"/>
            <w:vAlign w:val="center"/>
          </w:tcPr>
          <w:p w:rsidR="001735FC" w:rsidRPr="00061585" w:rsidRDefault="001735FC" w:rsidP="00014839">
            <w:pPr>
              <w:ind w:firstLine="93"/>
              <w:jc w:val="center"/>
            </w:pPr>
            <w:r w:rsidRPr="00061585">
              <w:t>10</w:t>
            </w:r>
          </w:p>
        </w:tc>
      </w:tr>
      <w:tr w:rsidR="001735FC" w:rsidRPr="00061585" w:rsidTr="00014839">
        <w:tc>
          <w:tcPr>
            <w:tcW w:w="540" w:type="dxa"/>
            <w:vAlign w:val="center"/>
          </w:tcPr>
          <w:p w:rsidR="001735FC" w:rsidRPr="00061585" w:rsidRDefault="001735FC" w:rsidP="00014839">
            <w:pPr>
              <w:ind w:left="-724" w:firstLine="709"/>
              <w:jc w:val="both"/>
            </w:pPr>
            <w:r w:rsidRPr="00061585">
              <w:t>2</w:t>
            </w:r>
          </w:p>
        </w:tc>
        <w:tc>
          <w:tcPr>
            <w:tcW w:w="2772" w:type="dxa"/>
            <w:vAlign w:val="center"/>
          </w:tcPr>
          <w:p w:rsidR="001735FC" w:rsidRPr="00061585" w:rsidRDefault="001735FC" w:rsidP="00014839">
            <w:r w:rsidRPr="00061585">
              <w:t>Прикладна фізична підготовка</w:t>
            </w:r>
          </w:p>
        </w:tc>
        <w:tc>
          <w:tcPr>
            <w:tcW w:w="1193" w:type="dxa"/>
            <w:vAlign w:val="center"/>
          </w:tcPr>
          <w:p w:rsidR="001735FC" w:rsidRPr="00061585" w:rsidRDefault="001735FC" w:rsidP="00014839">
            <w:pPr>
              <w:ind w:firstLine="93"/>
              <w:jc w:val="center"/>
            </w:pPr>
            <w:r w:rsidRPr="00061585">
              <w:t>14</w:t>
            </w:r>
          </w:p>
        </w:tc>
        <w:tc>
          <w:tcPr>
            <w:tcW w:w="1417" w:type="dxa"/>
            <w:vAlign w:val="center"/>
          </w:tcPr>
          <w:p w:rsidR="001735FC" w:rsidRPr="00061585" w:rsidRDefault="001735FC" w:rsidP="00014839">
            <w:pPr>
              <w:ind w:firstLine="93"/>
              <w:jc w:val="center"/>
            </w:pPr>
            <w:r w:rsidRPr="00061585">
              <w:t>7</w:t>
            </w:r>
          </w:p>
        </w:tc>
        <w:tc>
          <w:tcPr>
            <w:tcW w:w="1843" w:type="dxa"/>
            <w:vAlign w:val="center"/>
          </w:tcPr>
          <w:p w:rsidR="001735FC" w:rsidRPr="00061585" w:rsidRDefault="001735FC" w:rsidP="00014839">
            <w:pPr>
              <w:ind w:firstLine="93"/>
              <w:jc w:val="center"/>
            </w:pPr>
            <w:r w:rsidRPr="00061585">
              <w:t>-</w:t>
            </w:r>
          </w:p>
        </w:tc>
        <w:tc>
          <w:tcPr>
            <w:tcW w:w="1307" w:type="dxa"/>
            <w:vAlign w:val="center"/>
          </w:tcPr>
          <w:p w:rsidR="001735FC" w:rsidRPr="00061585" w:rsidRDefault="001735FC" w:rsidP="00014839">
            <w:pPr>
              <w:ind w:firstLine="93"/>
              <w:jc w:val="center"/>
            </w:pPr>
            <w:r w:rsidRPr="00061585">
              <w:t>7</w:t>
            </w:r>
          </w:p>
        </w:tc>
      </w:tr>
      <w:tr w:rsidR="001735FC" w:rsidRPr="00061585" w:rsidTr="00014839">
        <w:tc>
          <w:tcPr>
            <w:tcW w:w="3312" w:type="dxa"/>
            <w:gridSpan w:val="2"/>
            <w:vAlign w:val="center"/>
          </w:tcPr>
          <w:p w:rsidR="001735FC" w:rsidRPr="00061585" w:rsidRDefault="001735FC" w:rsidP="00014839">
            <w:pPr>
              <w:ind w:firstLine="709"/>
              <w:jc w:val="both"/>
              <w:rPr>
                <w:b/>
              </w:rPr>
            </w:pPr>
            <w:r w:rsidRPr="00061585">
              <w:rPr>
                <w:b/>
              </w:rPr>
              <w:t>Разом</w:t>
            </w:r>
          </w:p>
        </w:tc>
        <w:tc>
          <w:tcPr>
            <w:tcW w:w="1193" w:type="dxa"/>
            <w:vAlign w:val="center"/>
          </w:tcPr>
          <w:p w:rsidR="001735FC" w:rsidRPr="00061585" w:rsidRDefault="001735FC" w:rsidP="00014839">
            <w:pPr>
              <w:ind w:firstLine="93"/>
              <w:jc w:val="center"/>
              <w:rPr>
                <w:b/>
              </w:rPr>
            </w:pPr>
            <w:r w:rsidRPr="00061585">
              <w:rPr>
                <w:b/>
              </w:rPr>
              <w:t>34</w:t>
            </w:r>
          </w:p>
        </w:tc>
        <w:tc>
          <w:tcPr>
            <w:tcW w:w="1417" w:type="dxa"/>
            <w:vAlign w:val="center"/>
          </w:tcPr>
          <w:p w:rsidR="001735FC" w:rsidRPr="00061585" w:rsidRDefault="001735FC" w:rsidP="00014839">
            <w:pPr>
              <w:ind w:firstLine="93"/>
              <w:jc w:val="center"/>
              <w:rPr>
                <w:b/>
              </w:rPr>
            </w:pPr>
            <w:r w:rsidRPr="00061585">
              <w:rPr>
                <w:b/>
              </w:rPr>
              <w:t>17</w:t>
            </w:r>
          </w:p>
        </w:tc>
        <w:tc>
          <w:tcPr>
            <w:tcW w:w="1843" w:type="dxa"/>
            <w:vAlign w:val="center"/>
          </w:tcPr>
          <w:p w:rsidR="001735FC" w:rsidRPr="00061585" w:rsidRDefault="001735FC" w:rsidP="00014839">
            <w:pPr>
              <w:ind w:firstLine="93"/>
              <w:jc w:val="center"/>
              <w:rPr>
                <w:b/>
              </w:rPr>
            </w:pPr>
            <w:r w:rsidRPr="00061585">
              <w:rPr>
                <w:b/>
              </w:rPr>
              <w:t>-</w:t>
            </w:r>
          </w:p>
        </w:tc>
        <w:tc>
          <w:tcPr>
            <w:tcW w:w="1307" w:type="dxa"/>
            <w:vAlign w:val="center"/>
          </w:tcPr>
          <w:p w:rsidR="001735FC" w:rsidRPr="00061585" w:rsidRDefault="001735FC" w:rsidP="00014839">
            <w:pPr>
              <w:ind w:firstLine="93"/>
              <w:jc w:val="center"/>
              <w:rPr>
                <w:b/>
              </w:rPr>
            </w:pPr>
            <w:r w:rsidRPr="00061585">
              <w:rPr>
                <w:b/>
              </w:rPr>
              <w:t>17</w:t>
            </w:r>
          </w:p>
        </w:tc>
      </w:tr>
    </w:tbl>
    <w:p w:rsidR="001735FC" w:rsidRPr="009208A5" w:rsidRDefault="001735FC" w:rsidP="001735FC">
      <w:pPr>
        <w:pStyle w:val="6"/>
        <w:spacing w:line="240" w:lineRule="auto"/>
        <w:ind w:firstLine="709"/>
        <w:rPr>
          <w:b/>
          <w:bCs/>
          <w:szCs w:val="28"/>
        </w:rPr>
      </w:pPr>
      <w:r w:rsidRPr="009208A5">
        <w:rPr>
          <w:b/>
          <w:bCs/>
          <w:szCs w:val="28"/>
        </w:rPr>
        <w:t>ІІІ. Зміст навчання</w:t>
      </w:r>
    </w:p>
    <w:p w:rsidR="001735FC" w:rsidRPr="009208A5" w:rsidRDefault="001735FC" w:rsidP="001735FC">
      <w:pPr>
        <w:ind w:firstLine="709"/>
        <w:jc w:val="both"/>
        <w:rPr>
          <w:sz w:val="28"/>
          <w:szCs w:val="28"/>
        </w:rPr>
      </w:pPr>
      <w:r w:rsidRPr="009208A5">
        <w:rPr>
          <w:b/>
          <w:bCs/>
          <w:sz w:val="28"/>
          <w:szCs w:val="28"/>
        </w:rPr>
        <w:t>Тема 1. Основи бойових мистецтв і захисту. Українська козацька</w:t>
      </w:r>
      <w:r>
        <w:rPr>
          <w:b/>
          <w:bCs/>
          <w:sz w:val="28"/>
          <w:szCs w:val="28"/>
        </w:rPr>
        <w:t xml:space="preserve"> </w:t>
      </w:r>
      <w:r w:rsidRPr="009208A5">
        <w:rPr>
          <w:b/>
          <w:bCs/>
          <w:sz w:val="28"/>
          <w:szCs w:val="28"/>
        </w:rPr>
        <w:t xml:space="preserve">боротьба «Бойовий гопак» </w:t>
      </w:r>
      <w:r w:rsidRPr="00061585">
        <w:rPr>
          <w:bCs/>
          <w:i/>
          <w:sz w:val="28"/>
          <w:szCs w:val="28"/>
        </w:rPr>
        <w:t>(20 год.)</w:t>
      </w:r>
    </w:p>
    <w:p w:rsidR="001735FC" w:rsidRPr="009208A5" w:rsidRDefault="001735FC" w:rsidP="001735FC">
      <w:pPr>
        <w:ind w:firstLine="709"/>
        <w:jc w:val="both"/>
        <w:rPr>
          <w:sz w:val="28"/>
          <w:szCs w:val="28"/>
        </w:rPr>
      </w:pPr>
      <w:r w:rsidRPr="009208A5">
        <w:rPr>
          <w:i/>
          <w:iCs/>
          <w:sz w:val="28"/>
          <w:szCs w:val="28"/>
        </w:rPr>
        <w:t>Заняття 1.</w:t>
      </w:r>
      <w:r w:rsidRPr="009208A5">
        <w:rPr>
          <w:sz w:val="28"/>
          <w:szCs w:val="28"/>
        </w:rPr>
        <w:t xml:space="preserve"> Практичне (</w:t>
      </w:r>
      <w:r w:rsidRPr="009208A5">
        <w:rPr>
          <w:i/>
          <w:iCs/>
          <w:sz w:val="28"/>
          <w:szCs w:val="28"/>
        </w:rPr>
        <w:t>1 год</w:t>
      </w:r>
      <w:r w:rsidRPr="009208A5">
        <w:rPr>
          <w:sz w:val="28"/>
          <w:szCs w:val="28"/>
        </w:rPr>
        <w:t>.). Лицарсько-патріотична підготовка та духовність – основа  козацьких бойових мистецтв та особистісний орієнтир старшокласника для самовдосконалення у процесі підготовки до захисту Вітчизни. Військово-козацькі традиції. Зміст спецкурсу. Основні розділи програми. Кодекс честі захисника Вітчизни. Українська козацька боротьба «Бойовий гопак». Обов'язки та правила поведінки учнів. Заходи безпеки на заняттях. Основи надання першої допомоги.</w:t>
      </w:r>
    </w:p>
    <w:p w:rsidR="001735FC" w:rsidRPr="009208A5" w:rsidRDefault="001735FC" w:rsidP="001735FC">
      <w:pPr>
        <w:ind w:firstLine="709"/>
        <w:jc w:val="both"/>
        <w:rPr>
          <w:sz w:val="28"/>
          <w:szCs w:val="28"/>
        </w:rPr>
      </w:pPr>
      <w:r w:rsidRPr="009208A5">
        <w:rPr>
          <w:i/>
          <w:iCs/>
          <w:sz w:val="28"/>
          <w:szCs w:val="28"/>
        </w:rPr>
        <w:t>Заняття 2</w:t>
      </w:r>
      <w:r w:rsidRPr="009208A5">
        <w:rPr>
          <w:sz w:val="28"/>
          <w:szCs w:val="28"/>
        </w:rPr>
        <w:t>. Практичне (</w:t>
      </w:r>
      <w:r w:rsidRPr="009208A5">
        <w:rPr>
          <w:i/>
          <w:iCs/>
          <w:sz w:val="28"/>
          <w:szCs w:val="28"/>
        </w:rPr>
        <w:t>1 год</w:t>
      </w:r>
      <w:r w:rsidRPr="009208A5">
        <w:rPr>
          <w:sz w:val="28"/>
          <w:szCs w:val="28"/>
        </w:rPr>
        <w:t>.). Історія розвитку бойового мистецтва України. Етимологія слова «гопак». Знайомство з технікою бойового Гопака (показове заняття).</w:t>
      </w:r>
    </w:p>
    <w:p w:rsidR="001735FC" w:rsidRPr="009208A5" w:rsidRDefault="001735FC" w:rsidP="001735FC">
      <w:pPr>
        <w:ind w:firstLine="709"/>
        <w:jc w:val="both"/>
        <w:rPr>
          <w:sz w:val="28"/>
          <w:szCs w:val="28"/>
        </w:rPr>
      </w:pPr>
      <w:r w:rsidRPr="009208A5">
        <w:rPr>
          <w:i/>
          <w:iCs/>
          <w:sz w:val="28"/>
          <w:szCs w:val="28"/>
        </w:rPr>
        <w:lastRenderedPageBreak/>
        <w:t>Заняття З</w:t>
      </w:r>
      <w:r w:rsidRPr="009208A5">
        <w:rPr>
          <w:sz w:val="28"/>
          <w:szCs w:val="28"/>
        </w:rPr>
        <w:t>. Практичне (</w:t>
      </w:r>
      <w:r w:rsidRPr="009208A5">
        <w:rPr>
          <w:i/>
          <w:iCs/>
          <w:sz w:val="28"/>
          <w:szCs w:val="28"/>
        </w:rPr>
        <w:t>1год</w:t>
      </w:r>
      <w:r w:rsidRPr="009208A5">
        <w:rPr>
          <w:sz w:val="28"/>
          <w:szCs w:val="28"/>
        </w:rPr>
        <w:t>.). Основи козацьких бойових мистецтв та захисту. Стійки «Свічка», «Шерега», «Раменна основна», «Кут», «Бой», «Щит», «Хрест», «Спас», «Журавель».</w:t>
      </w:r>
    </w:p>
    <w:p w:rsidR="001735FC" w:rsidRPr="009208A5" w:rsidRDefault="001735FC" w:rsidP="001735FC">
      <w:pPr>
        <w:ind w:firstLine="709"/>
        <w:jc w:val="both"/>
        <w:rPr>
          <w:sz w:val="28"/>
          <w:szCs w:val="28"/>
        </w:rPr>
      </w:pPr>
      <w:r w:rsidRPr="009208A5">
        <w:rPr>
          <w:i/>
          <w:iCs/>
          <w:sz w:val="28"/>
          <w:szCs w:val="28"/>
        </w:rPr>
        <w:t>Заняття 4</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Позиції «Жабка», «Собачка», «Павучок».</w:t>
      </w:r>
    </w:p>
    <w:p w:rsidR="001735FC" w:rsidRPr="009208A5" w:rsidRDefault="001735FC" w:rsidP="001735FC">
      <w:pPr>
        <w:ind w:firstLine="709"/>
        <w:jc w:val="both"/>
        <w:rPr>
          <w:sz w:val="28"/>
          <w:szCs w:val="28"/>
        </w:rPr>
      </w:pPr>
      <w:r w:rsidRPr="009208A5">
        <w:rPr>
          <w:i/>
          <w:iCs/>
          <w:sz w:val="28"/>
          <w:szCs w:val="28"/>
        </w:rPr>
        <w:t>Заняття 5</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Бойові кроки «Розкрок», «Присувний», «Схресний», «Доріжка», «Галоп», «Стрибунець», «Напад», «Косар».</w:t>
      </w:r>
    </w:p>
    <w:p w:rsidR="001735FC" w:rsidRPr="009208A5" w:rsidRDefault="001735FC" w:rsidP="001735FC">
      <w:pPr>
        <w:ind w:firstLine="709"/>
        <w:jc w:val="both"/>
        <w:rPr>
          <w:sz w:val="28"/>
          <w:szCs w:val="28"/>
        </w:rPr>
      </w:pPr>
      <w:r w:rsidRPr="009208A5">
        <w:rPr>
          <w:i/>
          <w:iCs/>
          <w:sz w:val="28"/>
          <w:szCs w:val="28"/>
        </w:rPr>
        <w:t>Заняття 6</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Техніка нападу. Стрибки «Наплиги», «Відплиги», «Човники».</w:t>
      </w:r>
    </w:p>
    <w:p w:rsidR="001735FC" w:rsidRPr="009208A5" w:rsidRDefault="001735FC" w:rsidP="001735FC">
      <w:pPr>
        <w:ind w:firstLine="709"/>
        <w:jc w:val="both"/>
        <w:rPr>
          <w:sz w:val="28"/>
          <w:szCs w:val="28"/>
        </w:rPr>
      </w:pPr>
      <w:r w:rsidRPr="009208A5">
        <w:rPr>
          <w:i/>
          <w:iCs/>
          <w:sz w:val="28"/>
          <w:szCs w:val="28"/>
        </w:rPr>
        <w:t>Заняття 7</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Стусани «Тузень», «Джиган», «Тичок», «Духан», «Вохрик», «Стрімляк», «Гупан».</w:t>
      </w:r>
    </w:p>
    <w:p w:rsidR="001735FC" w:rsidRPr="009208A5" w:rsidRDefault="001735FC" w:rsidP="001735FC">
      <w:pPr>
        <w:ind w:firstLine="709"/>
        <w:jc w:val="both"/>
        <w:rPr>
          <w:sz w:val="28"/>
          <w:szCs w:val="28"/>
        </w:rPr>
      </w:pPr>
      <w:r w:rsidRPr="009208A5">
        <w:rPr>
          <w:i/>
          <w:iCs/>
          <w:sz w:val="28"/>
          <w:szCs w:val="28"/>
        </w:rPr>
        <w:t>Заняття 8</w:t>
      </w:r>
      <w:r w:rsidRPr="009208A5">
        <w:rPr>
          <w:sz w:val="28"/>
          <w:szCs w:val="28"/>
        </w:rPr>
        <w:t>. Практичне (</w:t>
      </w:r>
      <w:r w:rsidRPr="009208A5">
        <w:rPr>
          <w:i/>
          <w:iCs/>
          <w:sz w:val="28"/>
          <w:szCs w:val="28"/>
        </w:rPr>
        <w:t>1 год</w:t>
      </w:r>
      <w:r w:rsidRPr="009208A5">
        <w:rPr>
          <w:sz w:val="28"/>
          <w:szCs w:val="28"/>
        </w:rPr>
        <w:t xml:space="preserve">.). Основи козацьких бойових мистецтв та захисту. Поєднання стусанів. Подвійні стусани. Потрійні стусани. Повторні стусани. </w:t>
      </w:r>
    </w:p>
    <w:p w:rsidR="001735FC" w:rsidRPr="009208A5" w:rsidRDefault="001735FC" w:rsidP="001735FC">
      <w:pPr>
        <w:ind w:firstLine="709"/>
        <w:jc w:val="both"/>
        <w:rPr>
          <w:sz w:val="28"/>
          <w:szCs w:val="28"/>
        </w:rPr>
      </w:pPr>
      <w:r w:rsidRPr="009208A5">
        <w:rPr>
          <w:i/>
          <w:iCs/>
          <w:sz w:val="28"/>
          <w:szCs w:val="28"/>
        </w:rPr>
        <w:t>Заняття 9</w:t>
      </w:r>
      <w:r w:rsidRPr="009208A5">
        <w:rPr>
          <w:sz w:val="28"/>
          <w:szCs w:val="28"/>
        </w:rPr>
        <w:t>. Практичне (</w:t>
      </w:r>
      <w:r w:rsidRPr="009208A5">
        <w:rPr>
          <w:i/>
          <w:iCs/>
          <w:sz w:val="28"/>
          <w:szCs w:val="28"/>
        </w:rPr>
        <w:t>1 год</w:t>
      </w:r>
      <w:r w:rsidRPr="009208A5">
        <w:rPr>
          <w:sz w:val="28"/>
          <w:szCs w:val="28"/>
        </w:rPr>
        <w:t>.). Ос</w:t>
      </w:r>
      <w:r>
        <w:rPr>
          <w:sz w:val="28"/>
          <w:szCs w:val="28"/>
        </w:rPr>
        <w:t>нови козацьких бойових мистецтв</w:t>
      </w:r>
      <w:r w:rsidRPr="009208A5">
        <w:rPr>
          <w:sz w:val="28"/>
          <w:szCs w:val="28"/>
        </w:rPr>
        <w:t>а захисту. Копняки. Копняк прямий штовхаючий. Тинок зовнішній. Тинок внутрішній. Копняк «Лошак». Копняк «Вихор».</w:t>
      </w:r>
    </w:p>
    <w:p w:rsidR="001735FC" w:rsidRPr="009208A5" w:rsidRDefault="001735FC" w:rsidP="001735FC">
      <w:pPr>
        <w:ind w:firstLine="709"/>
        <w:jc w:val="both"/>
        <w:rPr>
          <w:sz w:val="28"/>
          <w:szCs w:val="28"/>
        </w:rPr>
      </w:pPr>
      <w:r w:rsidRPr="009208A5">
        <w:rPr>
          <w:i/>
          <w:iCs/>
          <w:sz w:val="28"/>
          <w:szCs w:val="28"/>
        </w:rPr>
        <w:t>Заняття 10</w:t>
      </w:r>
      <w:r w:rsidRPr="009208A5">
        <w:rPr>
          <w:sz w:val="28"/>
          <w:szCs w:val="28"/>
        </w:rPr>
        <w:t>. Практичне (І год.). Основи козацьких бойових мистецтв та захисту. Поєднання копняків. Повторний копняк. Подвійні копняки. Потрійні копняки.</w:t>
      </w:r>
    </w:p>
    <w:p w:rsidR="001735FC" w:rsidRPr="009208A5" w:rsidRDefault="001735FC" w:rsidP="001735FC">
      <w:pPr>
        <w:ind w:firstLine="709"/>
        <w:jc w:val="both"/>
        <w:rPr>
          <w:sz w:val="28"/>
          <w:szCs w:val="28"/>
        </w:rPr>
      </w:pPr>
      <w:r w:rsidRPr="009208A5">
        <w:rPr>
          <w:i/>
          <w:iCs/>
          <w:sz w:val="28"/>
          <w:szCs w:val="28"/>
        </w:rPr>
        <w:t>Заняття 11</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Поєднання стусанів із копняками. Поєднання копняків і стусанів із кроками.</w:t>
      </w:r>
    </w:p>
    <w:p w:rsidR="001735FC" w:rsidRPr="009208A5" w:rsidRDefault="001735FC" w:rsidP="001735FC">
      <w:pPr>
        <w:ind w:firstLine="709"/>
        <w:jc w:val="both"/>
        <w:rPr>
          <w:sz w:val="28"/>
          <w:szCs w:val="28"/>
        </w:rPr>
      </w:pPr>
      <w:r w:rsidRPr="009208A5">
        <w:rPr>
          <w:i/>
          <w:iCs/>
          <w:sz w:val="28"/>
          <w:szCs w:val="28"/>
        </w:rPr>
        <w:t>Заняття 12</w:t>
      </w:r>
      <w:r w:rsidRPr="009208A5">
        <w:rPr>
          <w:sz w:val="28"/>
          <w:szCs w:val="28"/>
        </w:rPr>
        <w:t>. Практичне (</w:t>
      </w:r>
      <w:r w:rsidRPr="009208A5">
        <w:rPr>
          <w:i/>
          <w:iCs/>
          <w:sz w:val="28"/>
          <w:szCs w:val="28"/>
        </w:rPr>
        <w:t>1год</w:t>
      </w:r>
      <w:r w:rsidRPr="009208A5">
        <w:rPr>
          <w:sz w:val="28"/>
          <w:szCs w:val="28"/>
        </w:rPr>
        <w:t>.). Основи козацьких бойових мистецтв та захисту. Присядки «відсіч», «Збуй», «Гайдук». Пересування у присядках, Пластунський крок «Кулик». Пластунський крок прискореного пересування «Квап».</w:t>
      </w:r>
    </w:p>
    <w:p w:rsidR="001735FC" w:rsidRPr="009208A5" w:rsidRDefault="001735FC" w:rsidP="001735FC">
      <w:pPr>
        <w:ind w:firstLine="709"/>
        <w:jc w:val="both"/>
        <w:rPr>
          <w:sz w:val="28"/>
          <w:szCs w:val="28"/>
        </w:rPr>
      </w:pPr>
      <w:r w:rsidRPr="009208A5">
        <w:rPr>
          <w:i/>
          <w:iCs/>
          <w:sz w:val="28"/>
          <w:szCs w:val="28"/>
        </w:rPr>
        <w:t>Заняття 13</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Повзунці «Чіпка», «Серп», «Павучок», «Стрижок», «Веретено», «Собачка», «Шпон», «Рогач», «Коло».</w:t>
      </w:r>
    </w:p>
    <w:p w:rsidR="001735FC" w:rsidRPr="009208A5" w:rsidRDefault="001735FC" w:rsidP="001735FC">
      <w:pPr>
        <w:ind w:firstLine="709"/>
        <w:jc w:val="both"/>
        <w:rPr>
          <w:sz w:val="28"/>
          <w:szCs w:val="28"/>
        </w:rPr>
      </w:pPr>
      <w:r w:rsidRPr="009208A5">
        <w:rPr>
          <w:i/>
          <w:iCs/>
          <w:sz w:val="28"/>
          <w:szCs w:val="28"/>
        </w:rPr>
        <w:t>Заняття 14</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Підсікання «Коса», «Млин», «Дзиґа».</w:t>
      </w:r>
    </w:p>
    <w:p w:rsidR="001735FC" w:rsidRPr="009208A5" w:rsidRDefault="001735FC" w:rsidP="001735FC">
      <w:pPr>
        <w:ind w:firstLine="709"/>
        <w:jc w:val="both"/>
        <w:rPr>
          <w:sz w:val="28"/>
          <w:szCs w:val="28"/>
        </w:rPr>
      </w:pPr>
      <w:r w:rsidRPr="009208A5">
        <w:rPr>
          <w:i/>
          <w:iCs/>
          <w:sz w:val="28"/>
          <w:szCs w:val="28"/>
        </w:rPr>
        <w:lastRenderedPageBreak/>
        <w:t>Заняття 15</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Копняки у</w:t>
      </w:r>
      <w:r>
        <w:rPr>
          <w:sz w:val="28"/>
          <w:szCs w:val="28"/>
        </w:rPr>
        <w:t xml:space="preserve"> </w:t>
      </w:r>
      <w:r w:rsidRPr="009208A5">
        <w:rPr>
          <w:sz w:val="28"/>
          <w:szCs w:val="28"/>
        </w:rPr>
        <w:t>стрибку «Голубець», «Зміна», «Щупак», «Чорт», «Блоха», «Яструб», «Коза». Поєднання копняків у</w:t>
      </w:r>
      <w:r>
        <w:rPr>
          <w:sz w:val="28"/>
          <w:szCs w:val="28"/>
        </w:rPr>
        <w:t xml:space="preserve"> </w:t>
      </w:r>
      <w:r w:rsidRPr="009208A5">
        <w:rPr>
          <w:sz w:val="28"/>
          <w:szCs w:val="28"/>
        </w:rPr>
        <w:t>стрибку із підсіканнями та повзунцями.</w:t>
      </w:r>
    </w:p>
    <w:p w:rsidR="001735FC" w:rsidRPr="009208A5" w:rsidRDefault="001735FC" w:rsidP="001735FC">
      <w:pPr>
        <w:ind w:firstLine="709"/>
        <w:jc w:val="both"/>
        <w:rPr>
          <w:sz w:val="28"/>
          <w:szCs w:val="28"/>
        </w:rPr>
      </w:pPr>
      <w:r w:rsidRPr="009208A5">
        <w:rPr>
          <w:i/>
          <w:iCs/>
          <w:sz w:val="28"/>
          <w:szCs w:val="28"/>
        </w:rPr>
        <w:t>Заняття 16</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Затули «Пуга», «Черес», «Крес», «Завушник». Перепони «Кряж», «Їжак», «Лелека», «Чорногуз».</w:t>
      </w:r>
    </w:p>
    <w:p w:rsidR="001735FC" w:rsidRPr="009208A5" w:rsidRDefault="001735FC" w:rsidP="001735FC">
      <w:pPr>
        <w:ind w:firstLine="709"/>
        <w:jc w:val="both"/>
        <w:rPr>
          <w:sz w:val="28"/>
          <w:szCs w:val="28"/>
        </w:rPr>
      </w:pPr>
      <w:r w:rsidRPr="009208A5">
        <w:rPr>
          <w:i/>
          <w:iCs/>
          <w:sz w:val="28"/>
          <w:szCs w:val="28"/>
        </w:rPr>
        <w:t>Заняття 17</w:t>
      </w:r>
      <w:r w:rsidRPr="009208A5">
        <w:rPr>
          <w:sz w:val="28"/>
          <w:szCs w:val="28"/>
        </w:rPr>
        <w:t>. Практичне (</w:t>
      </w:r>
      <w:r w:rsidRPr="009208A5">
        <w:rPr>
          <w:i/>
          <w:iCs/>
          <w:sz w:val="28"/>
          <w:szCs w:val="28"/>
        </w:rPr>
        <w:t>1 год</w:t>
      </w:r>
      <w:r w:rsidRPr="009208A5">
        <w:rPr>
          <w:sz w:val="28"/>
          <w:szCs w:val="28"/>
        </w:rPr>
        <w:t>.). Основи козацьких бойових мистецтв та захисту. Відбивання «Руб», «Стин», «Зріз», «Шунь», «Вій». Зачепи «Зашморг», «Папка», «Зазуб», «Силька». Поєднання захисних та нападаючих рухів.</w:t>
      </w:r>
    </w:p>
    <w:p w:rsidR="001735FC" w:rsidRPr="009208A5" w:rsidRDefault="001735FC" w:rsidP="001735FC">
      <w:pPr>
        <w:ind w:firstLine="709"/>
        <w:jc w:val="both"/>
        <w:rPr>
          <w:sz w:val="28"/>
          <w:szCs w:val="28"/>
        </w:rPr>
      </w:pPr>
      <w:r w:rsidRPr="009208A5">
        <w:rPr>
          <w:i/>
          <w:iCs/>
          <w:sz w:val="28"/>
          <w:szCs w:val="28"/>
        </w:rPr>
        <w:t>Заняття 18- 19</w:t>
      </w:r>
      <w:r w:rsidRPr="009208A5">
        <w:rPr>
          <w:sz w:val="28"/>
          <w:szCs w:val="28"/>
        </w:rPr>
        <w:t>. Практичні (</w:t>
      </w:r>
      <w:r w:rsidRPr="009208A5">
        <w:rPr>
          <w:i/>
          <w:iCs/>
          <w:sz w:val="28"/>
          <w:szCs w:val="28"/>
        </w:rPr>
        <w:t>2 год</w:t>
      </w:r>
      <w:r w:rsidRPr="009208A5">
        <w:rPr>
          <w:sz w:val="28"/>
          <w:szCs w:val="28"/>
        </w:rPr>
        <w:t>.). Комплексне контрольне заняття. Змагання з козацької боротьби «Бойовий гопак».</w:t>
      </w:r>
    </w:p>
    <w:p w:rsidR="001735FC" w:rsidRPr="009208A5" w:rsidRDefault="001735FC" w:rsidP="001735FC">
      <w:pPr>
        <w:ind w:firstLine="709"/>
        <w:jc w:val="both"/>
        <w:rPr>
          <w:sz w:val="28"/>
          <w:szCs w:val="28"/>
        </w:rPr>
      </w:pPr>
      <w:r w:rsidRPr="009208A5">
        <w:rPr>
          <w:i/>
          <w:iCs/>
          <w:sz w:val="28"/>
          <w:szCs w:val="28"/>
        </w:rPr>
        <w:t>Заняття 20</w:t>
      </w:r>
      <w:r w:rsidRPr="009208A5">
        <w:rPr>
          <w:sz w:val="28"/>
          <w:szCs w:val="28"/>
        </w:rPr>
        <w:t>. Практичне (</w:t>
      </w:r>
      <w:r w:rsidRPr="009208A5">
        <w:rPr>
          <w:i/>
          <w:iCs/>
          <w:sz w:val="28"/>
          <w:szCs w:val="28"/>
        </w:rPr>
        <w:t>1 год</w:t>
      </w:r>
      <w:r w:rsidRPr="009208A5">
        <w:rPr>
          <w:sz w:val="28"/>
          <w:szCs w:val="28"/>
        </w:rPr>
        <w:t>.). Запо</w:t>
      </w:r>
      <w:r>
        <w:rPr>
          <w:sz w:val="28"/>
          <w:szCs w:val="28"/>
        </w:rPr>
        <w:t>віді захисника Вітчизни щодо ви</w:t>
      </w:r>
      <w:r w:rsidRPr="009208A5">
        <w:rPr>
          <w:sz w:val="28"/>
          <w:szCs w:val="28"/>
        </w:rPr>
        <w:t>вчення та удосконалення мистецтва козацької боротьби «Бойовий гопак».</w:t>
      </w:r>
    </w:p>
    <w:p w:rsidR="001735FC" w:rsidRPr="009208A5" w:rsidRDefault="001735FC" w:rsidP="001735FC">
      <w:pPr>
        <w:ind w:firstLine="709"/>
        <w:jc w:val="both"/>
        <w:rPr>
          <w:sz w:val="28"/>
          <w:szCs w:val="28"/>
        </w:rPr>
      </w:pPr>
    </w:p>
    <w:p w:rsidR="001735FC" w:rsidRPr="009208A5" w:rsidRDefault="001735FC" w:rsidP="001735FC">
      <w:pPr>
        <w:ind w:firstLine="709"/>
        <w:jc w:val="both"/>
        <w:rPr>
          <w:b/>
          <w:bCs/>
          <w:sz w:val="28"/>
          <w:szCs w:val="28"/>
        </w:rPr>
      </w:pPr>
      <w:r w:rsidRPr="009208A5">
        <w:rPr>
          <w:b/>
          <w:bCs/>
          <w:sz w:val="28"/>
          <w:szCs w:val="28"/>
        </w:rPr>
        <w:t xml:space="preserve">Тема 2. Прикладна фізична підготовка </w:t>
      </w:r>
      <w:r w:rsidRPr="00061585">
        <w:rPr>
          <w:bCs/>
          <w:i/>
          <w:sz w:val="28"/>
          <w:szCs w:val="28"/>
        </w:rPr>
        <w:t>(14 год.)</w:t>
      </w:r>
    </w:p>
    <w:p w:rsidR="001735FC" w:rsidRPr="009208A5" w:rsidRDefault="001735FC" w:rsidP="001735FC">
      <w:pPr>
        <w:ind w:firstLine="709"/>
        <w:jc w:val="both"/>
        <w:rPr>
          <w:sz w:val="28"/>
          <w:szCs w:val="28"/>
        </w:rPr>
      </w:pPr>
      <w:r w:rsidRPr="009208A5">
        <w:rPr>
          <w:i/>
          <w:iCs/>
          <w:sz w:val="28"/>
          <w:szCs w:val="28"/>
        </w:rPr>
        <w:t>Заняття 1</w:t>
      </w:r>
      <w:r w:rsidRPr="009208A5">
        <w:rPr>
          <w:sz w:val="28"/>
          <w:szCs w:val="28"/>
        </w:rPr>
        <w:t>. Практичне (</w:t>
      </w:r>
      <w:r w:rsidRPr="009208A5">
        <w:rPr>
          <w:i/>
          <w:iCs/>
          <w:sz w:val="28"/>
          <w:szCs w:val="28"/>
        </w:rPr>
        <w:t>1 год</w:t>
      </w:r>
      <w:r w:rsidRPr="009208A5">
        <w:rPr>
          <w:sz w:val="28"/>
          <w:szCs w:val="28"/>
        </w:rPr>
        <w:t>.). Нормативи з</w:t>
      </w:r>
      <w:r>
        <w:rPr>
          <w:sz w:val="28"/>
          <w:szCs w:val="28"/>
        </w:rPr>
        <w:t xml:space="preserve"> </w:t>
      </w:r>
      <w:r w:rsidRPr="009208A5">
        <w:rPr>
          <w:sz w:val="28"/>
          <w:szCs w:val="28"/>
        </w:rPr>
        <w:t xml:space="preserve">прикладної фізичної підготовки. Особливості індивідуальної прикладної фізичної підготовки. Заходи безпеки. </w:t>
      </w:r>
    </w:p>
    <w:p w:rsidR="001735FC" w:rsidRPr="009208A5" w:rsidRDefault="001735FC" w:rsidP="001735FC">
      <w:pPr>
        <w:ind w:firstLine="709"/>
        <w:jc w:val="both"/>
        <w:rPr>
          <w:sz w:val="28"/>
          <w:szCs w:val="28"/>
        </w:rPr>
      </w:pPr>
      <w:r w:rsidRPr="009208A5">
        <w:rPr>
          <w:i/>
          <w:iCs/>
          <w:sz w:val="28"/>
          <w:szCs w:val="28"/>
        </w:rPr>
        <w:t>Заняття 2</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 Підтягування.</w:t>
      </w:r>
    </w:p>
    <w:p w:rsidR="001735FC" w:rsidRPr="009208A5" w:rsidRDefault="001735FC" w:rsidP="001735FC">
      <w:pPr>
        <w:ind w:firstLine="709"/>
        <w:jc w:val="both"/>
        <w:rPr>
          <w:sz w:val="28"/>
          <w:szCs w:val="28"/>
        </w:rPr>
      </w:pPr>
      <w:r w:rsidRPr="009208A5">
        <w:rPr>
          <w:i/>
          <w:iCs/>
          <w:sz w:val="28"/>
          <w:szCs w:val="28"/>
        </w:rPr>
        <w:t>Заняття 3</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 Підйом переворотом.</w:t>
      </w:r>
    </w:p>
    <w:p w:rsidR="001735FC" w:rsidRPr="009208A5" w:rsidRDefault="001735FC" w:rsidP="001735FC">
      <w:pPr>
        <w:ind w:firstLine="709"/>
        <w:jc w:val="both"/>
        <w:rPr>
          <w:sz w:val="28"/>
          <w:szCs w:val="28"/>
        </w:rPr>
      </w:pPr>
      <w:r w:rsidRPr="009208A5">
        <w:rPr>
          <w:i/>
          <w:iCs/>
          <w:sz w:val="28"/>
          <w:szCs w:val="28"/>
        </w:rPr>
        <w:t>Заняття 4</w:t>
      </w:r>
      <w:r w:rsidRPr="009208A5">
        <w:rPr>
          <w:sz w:val="28"/>
          <w:szCs w:val="28"/>
        </w:rPr>
        <w:t>. Практичне (</w:t>
      </w:r>
      <w:r w:rsidRPr="009208A5">
        <w:rPr>
          <w:i/>
          <w:iCs/>
          <w:sz w:val="28"/>
          <w:szCs w:val="28"/>
        </w:rPr>
        <w:t>1 год</w:t>
      </w:r>
      <w:r w:rsidRPr="009208A5">
        <w:rPr>
          <w:sz w:val="28"/>
          <w:szCs w:val="28"/>
        </w:rPr>
        <w:t xml:space="preserve">.). Тренування у виконанні нормативів. Підйом силою. </w:t>
      </w:r>
    </w:p>
    <w:p w:rsidR="001735FC" w:rsidRPr="009208A5" w:rsidRDefault="001735FC" w:rsidP="001735FC">
      <w:pPr>
        <w:ind w:firstLine="709"/>
        <w:jc w:val="both"/>
        <w:rPr>
          <w:sz w:val="28"/>
          <w:szCs w:val="28"/>
        </w:rPr>
      </w:pPr>
      <w:r w:rsidRPr="009208A5">
        <w:rPr>
          <w:i/>
          <w:iCs/>
          <w:sz w:val="28"/>
          <w:szCs w:val="28"/>
        </w:rPr>
        <w:t>Заняття 5</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 Згинання та розгинання рук в упорі.</w:t>
      </w:r>
    </w:p>
    <w:p w:rsidR="001735FC" w:rsidRPr="009208A5" w:rsidRDefault="001735FC" w:rsidP="001735FC">
      <w:pPr>
        <w:ind w:firstLine="709"/>
        <w:jc w:val="both"/>
        <w:rPr>
          <w:sz w:val="28"/>
          <w:szCs w:val="28"/>
        </w:rPr>
      </w:pPr>
      <w:r w:rsidRPr="009208A5">
        <w:rPr>
          <w:i/>
          <w:iCs/>
          <w:sz w:val="28"/>
          <w:szCs w:val="28"/>
        </w:rPr>
        <w:t>Заняття 6</w:t>
      </w:r>
      <w:r w:rsidRPr="009208A5">
        <w:rPr>
          <w:sz w:val="28"/>
          <w:szCs w:val="28"/>
        </w:rPr>
        <w:t>. Практичне (</w:t>
      </w:r>
      <w:r w:rsidRPr="009208A5">
        <w:rPr>
          <w:i/>
          <w:iCs/>
          <w:sz w:val="28"/>
          <w:szCs w:val="28"/>
        </w:rPr>
        <w:t>1 год</w:t>
      </w:r>
      <w:r w:rsidRPr="009208A5">
        <w:rPr>
          <w:sz w:val="28"/>
          <w:szCs w:val="28"/>
        </w:rPr>
        <w:t>.). Тренування у ви</w:t>
      </w:r>
      <w:r>
        <w:rPr>
          <w:sz w:val="28"/>
          <w:szCs w:val="28"/>
        </w:rPr>
        <w:t>конанні нормативів. Комплексна</w:t>
      </w:r>
      <w:r w:rsidRPr="009208A5">
        <w:rPr>
          <w:sz w:val="28"/>
          <w:szCs w:val="28"/>
        </w:rPr>
        <w:t xml:space="preserve"> силова вправа.</w:t>
      </w:r>
    </w:p>
    <w:p w:rsidR="001735FC" w:rsidRPr="009208A5" w:rsidRDefault="001735FC" w:rsidP="001735FC">
      <w:pPr>
        <w:ind w:firstLine="709"/>
        <w:jc w:val="both"/>
        <w:rPr>
          <w:sz w:val="28"/>
          <w:szCs w:val="28"/>
        </w:rPr>
      </w:pPr>
      <w:r w:rsidRPr="009208A5">
        <w:rPr>
          <w:i/>
          <w:iCs/>
          <w:sz w:val="28"/>
          <w:szCs w:val="28"/>
        </w:rPr>
        <w:t>Заняття 7</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w:t>
      </w:r>
      <w:r w:rsidRPr="002609BC">
        <w:rPr>
          <w:sz w:val="28"/>
          <w:szCs w:val="28"/>
        </w:rPr>
        <w:t xml:space="preserve"> </w:t>
      </w:r>
      <w:r w:rsidRPr="009208A5">
        <w:rPr>
          <w:sz w:val="28"/>
          <w:szCs w:val="28"/>
        </w:rPr>
        <w:t xml:space="preserve">Біг </w:t>
      </w:r>
      <w:smartTag w:uri="urn:schemas-microsoft-com:office:smarttags" w:element="metricconverter">
        <w:smartTagPr>
          <w:attr w:name="ProductID" w:val="100 м"/>
        </w:smartTagPr>
        <w:r w:rsidRPr="009208A5">
          <w:rPr>
            <w:sz w:val="28"/>
            <w:szCs w:val="28"/>
          </w:rPr>
          <w:t>100 м</w:t>
        </w:r>
      </w:smartTag>
      <w:r w:rsidRPr="009208A5">
        <w:rPr>
          <w:sz w:val="28"/>
          <w:szCs w:val="28"/>
        </w:rPr>
        <w:t>.</w:t>
      </w:r>
    </w:p>
    <w:p w:rsidR="001735FC" w:rsidRPr="009208A5" w:rsidRDefault="001735FC" w:rsidP="001735FC">
      <w:pPr>
        <w:ind w:firstLine="709"/>
        <w:jc w:val="both"/>
        <w:rPr>
          <w:sz w:val="28"/>
          <w:szCs w:val="28"/>
        </w:rPr>
      </w:pPr>
      <w:r w:rsidRPr="009208A5">
        <w:rPr>
          <w:i/>
          <w:iCs/>
          <w:sz w:val="28"/>
          <w:szCs w:val="28"/>
        </w:rPr>
        <w:t>Заняття 8</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w:t>
      </w:r>
      <w:r w:rsidRPr="002609BC">
        <w:rPr>
          <w:sz w:val="28"/>
          <w:szCs w:val="28"/>
        </w:rPr>
        <w:t xml:space="preserve"> </w:t>
      </w:r>
      <w:r w:rsidRPr="009208A5">
        <w:rPr>
          <w:sz w:val="28"/>
          <w:szCs w:val="28"/>
        </w:rPr>
        <w:t xml:space="preserve">Крос </w:t>
      </w:r>
      <w:smartTag w:uri="urn:schemas-microsoft-com:office:smarttags" w:element="metricconverter">
        <w:smartTagPr>
          <w:attr w:name="ProductID" w:val="3 км"/>
        </w:smartTagPr>
        <w:r w:rsidRPr="009208A5">
          <w:rPr>
            <w:sz w:val="28"/>
            <w:szCs w:val="28"/>
          </w:rPr>
          <w:t>3 км</w:t>
        </w:r>
      </w:smartTag>
      <w:r w:rsidRPr="009208A5">
        <w:rPr>
          <w:sz w:val="28"/>
          <w:szCs w:val="28"/>
        </w:rPr>
        <w:t>.</w:t>
      </w:r>
    </w:p>
    <w:p w:rsidR="001735FC" w:rsidRPr="009208A5" w:rsidRDefault="001735FC" w:rsidP="001735FC">
      <w:pPr>
        <w:ind w:firstLine="709"/>
        <w:jc w:val="both"/>
        <w:rPr>
          <w:sz w:val="28"/>
          <w:szCs w:val="28"/>
        </w:rPr>
      </w:pPr>
      <w:r w:rsidRPr="009208A5">
        <w:rPr>
          <w:i/>
          <w:iCs/>
          <w:sz w:val="28"/>
          <w:szCs w:val="28"/>
        </w:rPr>
        <w:t>Заняття 9</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 Метання навчальної гранати (Ф-1) на дальність.</w:t>
      </w:r>
    </w:p>
    <w:p w:rsidR="001735FC" w:rsidRPr="009208A5" w:rsidRDefault="001735FC" w:rsidP="001735FC">
      <w:pPr>
        <w:ind w:firstLine="709"/>
        <w:jc w:val="both"/>
        <w:rPr>
          <w:sz w:val="28"/>
          <w:szCs w:val="28"/>
        </w:rPr>
      </w:pPr>
      <w:r w:rsidRPr="009208A5">
        <w:rPr>
          <w:i/>
          <w:iCs/>
          <w:sz w:val="28"/>
          <w:szCs w:val="28"/>
        </w:rPr>
        <w:lastRenderedPageBreak/>
        <w:t>Заняття 10</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 Метання навчальної гранати (Ф-1) на влучність.</w:t>
      </w:r>
    </w:p>
    <w:p w:rsidR="001735FC" w:rsidRPr="009208A5" w:rsidRDefault="001735FC" w:rsidP="001735FC">
      <w:pPr>
        <w:ind w:firstLine="709"/>
        <w:jc w:val="both"/>
        <w:rPr>
          <w:sz w:val="28"/>
          <w:szCs w:val="28"/>
        </w:rPr>
      </w:pPr>
      <w:r w:rsidRPr="009208A5">
        <w:rPr>
          <w:i/>
          <w:iCs/>
          <w:sz w:val="28"/>
          <w:szCs w:val="28"/>
        </w:rPr>
        <w:t>Заняття 11</w:t>
      </w:r>
      <w:r w:rsidRPr="009208A5">
        <w:rPr>
          <w:sz w:val="28"/>
          <w:szCs w:val="28"/>
        </w:rPr>
        <w:t>. Практичне (</w:t>
      </w:r>
      <w:r w:rsidRPr="009208A5">
        <w:rPr>
          <w:i/>
          <w:iCs/>
          <w:sz w:val="28"/>
          <w:szCs w:val="28"/>
        </w:rPr>
        <w:t>1 год</w:t>
      </w:r>
      <w:r w:rsidRPr="009208A5">
        <w:rPr>
          <w:sz w:val="28"/>
          <w:szCs w:val="28"/>
        </w:rPr>
        <w:t xml:space="preserve">.). Тренування у виконанні нормативів. Плавання </w:t>
      </w:r>
      <w:smartTag w:uri="urn:schemas-microsoft-com:office:smarttags" w:element="metricconverter">
        <w:smartTagPr>
          <w:attr w:name="ProductID" w:val="100 м"/>
        </w:smartTagPr>
        <w:r w:rsidRPr="009208A5">
          <w:rPr>
            <w:sz w:val="28"/>
            <w:szCs w:val="28"/>
          </w:rPr>
          <w:t>100 м</w:t>
        </w:r>
      </w:smartTag>
      <w:r w:rsidRPr="009208A5">
        <w:rPr>
          <w:sz w:val="28"/>
          <w:szCs w:val="28"/>
        </w:rPr>
        <w:t xml:space="preserve"> вільним стилем. </w:t>
      </w:r>
    </w:p>
    <w:p w:rsidR="001735FC" w:rsidRPr="009208A5" w:rsidRDefault="001735FC" w:rsidP="001735FC">
      <w:pPr>
        <w:ind w:firstLine="709"/>
        <w:jc w:val="both"/>
        <w:rPr>
          <w:sz w:val="28"/>
          <w:szCs w:val="28"/>
        </w:rPr>
      </w:pPr>
      <w:r w:rsidRPr="009208A5">
        <w:rPr>
          <w:i/>
          <w:iCs/>
          <w:sz w:val="28"/>
          <w:szCs w:val="28"/>
        </w:rPr>
        <w:t>Заняття 12</w:t>
      </w:r>
      <w:r w:rsidRPr="009208A5">
        <w:rPr>
          <w:sz w:val="28"/>
          <w:szCs w:val="28"/>
        </w:rPr>
        <w:t>. Практичне (</w:t>
      </w:r>
      <w:r w:rsidRPr="009208A5">
        <w:rPr>
          <w:i/>
          <w:iCs/>
          <w:sz w:val="28"/>
          <w:szCs w:val="28"/>
        </w:rPr>
        <w:t>1 год</w:t>
      </w:r>
      <w:r w:rsidRPr="009208A5">
        <w:rPr>
          <w:sz w:val="28"/>
          <w:szCs w:val="28"/>
        </w:rPr>
        <w:t>.). Тренування у виконанні нормативів. Пірнання у довжину.</w:t>
      </w:r>
    </w:p>
    <w:p w:rsidR="001735FC" w:rsidRPr="009208A5" w:rsidRDefault="001735FC" w:rsidP="001735FC">
      <w:pPr>
        <w:ind w:firstLine="709"/>
        <w:jc w:val="both"/>
        <w:rPr>
          <w:sz w:val="28"/>
          <w:szCs w:val="28"/>
        </w:rPr>
      </w:pPr>
      <w:r w:rsidRPr="009208A5">
        <w:rPr>
          <w:i/>
          <w:iCs/>
          <w:sz w:val="28"/>
          <w:szCs w:val="28"/>
        </w:rPr>
        <w:t>Заняття 13</w:t>
      </w:r>
      <w:r w:rsidRPr="009208A5">
        <w:rPr>
          <w:sz w:val="28"/>
          <w:szCs w:val="28"/>
        </w:rPr>
        <w:t>. Практичне (</w:t>
      </w:r>
      <w:r w:rsidRPr="009208A5">
        <w:rPr>
          <w:i/>
          <w:iCs/>
          <w:sz w:val="28"/>
          <w:szCs w:val="28"/>
        </w:rPr>
        <w:t>1 год</w:t>
      </w:r>
      <w:r w:rsidRPr="009208A5">
        <w:rPr>
          <w:sz w:val="28"/>
          <w:szCs w:val="28"/>
        </w:rPr>
        <w:t xml:space="preserve">.). Комплексне контрольне заняття з виконання нормативів прикладної фізичної підготовки. Плавання </w:t>
      </w:r>
      <w:smartTag w:uri="urn:schemas-microsoft-com:office:smarttags" w:element="metricconverter">
        <w:smartTagPr>
          <w:attr w:name="ProductID" w:val="50 м"/>
        </w:smartTagPr>
        <w:r w:rsidRPr="009208A5">
          <w:rPr>
            <w:sz w:val="28"/>
            <w:szCs w:val="28"/>
          </w:rPr>
          <w:t>50 м</w:t>
        </w:r>
      </w:smartTag>
      <w:r w:rsidRPr="009208A5">
        <w:rPr>
          <w:sz w:val="28"/>
          <w:szCs w:val="28"/>
        </w:rPr>
        <w:t xml:space="preserve"> в обмундируванні.</w:t>
      </w:r>
    </w:p>
    <w:p w:rsidR="001735FC" w:rsidRPr="009208A5" w:rsidRDefault="001735FC" w:rsidP="001735FC">
      <w:pPr>
        <w:ind w:firstLine="709"/>
        <w:jc w:val="both"/>
        <w:rPr>
          <w:sz w:val="28"/>
          <w:szCs w:val="28"/>
        </w:rPr>
      </w:pPr>
      <w:r w:rsidRPr="009208A5">
        <w:rPr>
          <w:i/>
          <w:iCs/>
          <w:sz w:val="28"/>
          <w:szCs w:val="28"/>
        </w:rPr>
        <w:t>Заняття 14</w:t>
      </w:r>
      <w:r w:rsidRPr="009208A5">
        <w:rPr>
          <w:sz w:val="28"/>
          <w:szCs w:val="28"/>
        </w:rPr>
        <w:t>. Практичне (</w:t>
      </w:r>
      <w:r w:rsidRPr="009208A5">
        <w:rPr>
          <w:i/>
          <w:iCs/>
          <w:sz w:val="28"/>
          <w:szCs w:val="28"/>
        </w:rPr>
        <w:t>1 год</w:t>
      </w:r>
      <w:r w:rsidRPr="009208A5">
        <w:rPr>
          <w:sz w:val="28"/>
          <w:szCs w:val="28"/>
        </w:rPr>
        <w:t>.). Підсумкове заняття.</w:t>
      </w:r>
    </w:p>
    <w:p w:rsidR="001735FC" w:rsidRPr="009208A5" w:rsidRDefault="001735FC" w:rsidP="001735FC">
      <w:pPr>
        <w:ind w:firstLine="709"/>
        <w:jc w:val="both"/>
        <w:rPr>
          <w:sz w:val="28"/>
          <w:szCs w:val="28"/>
        </w:rPr>
      </w:pPr>
      <w:r w:rsidRPr="009208A5">
        <w:rPr>
          <w:sz w:val="28"/>
          <w:szCs w:val="28"/>
        </w:rPr>
        <w:t xml:space="preserve">Настанови захиснику Вітчизни щодо вивчення та удосконалення мистецтва козацької боротьби «Бойовий гопак»: будьте відповідальні, правдиві, дисципліновані, послідовні, діяльні. Любіть волю. Не обмовляйте. Єднайтеся. </w:t>
      </w:r>
    </w:p>
    <w:p w:rsidR="001735FC" w:rsidRPr="009208A5" w:rsidRDefault="001735FC" w:rsidP="001735FC">
      <w:pPr>
        <w:ind w:firstLine="709"/>
        <w:jc w:val="both"/>
        <w:rPr>
          <w:sz w:val="28"/>
          <w:szCs w:val="28"/>
        </w:rPr>
      </w:pPr>
      <w:r w:rsidRPr="009208A5">
        <w:rPr>
          <w:b/>
          <w:bCs/>
          <w:sz w:val="28"/>
          <w:szCs w:val="28"/>
        </w:rPr>
        <w:t>Висновок</w:t>
      </w:r>
      <w:r>
        <w:rPr>
          <w:b/>
          <w:bCs/>
          <w:sz w:val="28"/>
          <w:szCs w:val="28"/>
        </w:rPr>
        <w:t>. У</w:t>
      </w:r>
      <w:r w:rsidRPr="009208A5">
        <w:rPr>
          <w:sz w:val="28"/>
          <w:szCs w:val="28"/>
        </w:rPr>
        <w:t>провадження програми може стати підсумковим етапом виконання п.</w:t>
      </w:r>
      <w:r>
        <w:rPr>
          <w:sz w:val="28"/>
          <w:szCs w:val="28"/>
          <w:lang w:val="en-US"/>
        </w:rPr>
        <w:t> </w:t>
      </w:r>
      <w:r w:rsidRPr="009208A5">
        <w:rPr>
          <w:sz w:val="28"/>
          <w:szCs w:val="28"/>
        </w:rPr>
        <w:t>45, 46, 48, р. 6 Національної програми відродження та розвитку українського козацтва на 2002-2005 роки, схваленої Указом Президента України від 15.11.2001 р. № 1092/2</w:t>
      </w:r>
      <w:r>
        <w:rPr>
          <w:sz w:val="28"/>
          <w:szCs w:val="28"/>
        </w:rPr>
        <w:t xml:space="preserve"> </w:t>
      </w:r>
      <w:r w:rsidRPr="009208A5">
        <w:rPr>
          <w:sz w:val="28"/>
          <w:szCs w:val="28"/>
        </w:rPr>
        <w:t>001, а</w:t>
      </w:r>
      <w:r>
        <w:rPr>
          <w:sz w:val="28"/>
          <w:szCs w:val="28"/>
        </w:rPr>
        <w:t xml:space="preserve"> </w:t>
      </w:r>
      <w:r w:rsidRPr="009208A5">
        <w:rPr>
          <w:sz w:val="28"/>
          <w:szCs w:val="28"/>
        </w:rPr>
        <w:t>також основою системи прикладного фізичного вдосконалення учнів у процесі підготовки до захисту Вітчизни та організації національного виховання учнівської молоді з особистісно орієнтованим підходом до нього, побудованій на фундаменті державотворення і реалізації концепції виховання старшокласників на військово-козацьких традиціях як справжніх факторів консолідації суспільства та виховання лицаря-патріота, захисника Вітчизни.</w:t>
      </w:r>
    </w:p>
    <w:p w:rsidR="001735FC" w:rsidRPr="009208A5" w:rsidRDefault="001735FC" w:rsidP="001735FC">
      <w:pPr>
        <w:ind w:firstLine="709"/>
        <w:jc w:val="both"/>
        <w:rPr>
          <w:sz w:val="28"/>
          <w:szCs w:val="28"/>
        </w:rPr>
      </w:pPr>
    </w:p>
    <w:p w:rsidR="001735FC" w:rsidRPr="009208A5" w:rsidRDefault="001735FC" w:rsidP="001735FC">
      <w:pPr>
        <w:ind w:firstLine="709"/>
        <w:jc w:val="center"/>
        <w:rPr>
          <w:b/>
          <w:bCs/>
          <w:sz w:val="28"/>
          <w:szCs w:val="28"/>
        </w:rPr>
      </w:pPr>
      <w:r w:rsidRPr="009208A5">
        <w:rPr>
          <w:b/>
          <w:bCs/>
          <w:sz w:val="28"/>
          <w:szCs w:val="28"/>
        </w:rPr>
        <w:t>Лицарсько-патріотичні настанови учням щодо вивчення та</w:t>
      </w:r>
      <w:r>
        <w:rPr>
          <w:b/>
          <w:bCs/>
          <w:sz w:val="28"/>
          <w:szCs w:val="28"/>
        </w:rPr>
        <w:t> </w:t>
      </w:r>
      <w:r w:rsidRPr="009208A5">
        <w:rPr>
          <w:b/>
          <w:bCs/>
          <w:sz w:val="28"/>
          <w:szCs w:val="28"/>
        </w:rPr>
        <w:t>удосконалення мистецтва козацької боротьби «Бойовий гопак»</w:t>
      </w:r>
    </w:p>
    <w:p w:rsidR="001735FC" w:rsidRPr="009208A5" w:rsidRDefault="001735FC" w:rsidP="001735FC">
      <w:pPr>
        <w:ind w:firstLine="709"/>
        <w:jc w:val="both"/>
        <w:rPr>
          <w:sz w:val="28"/>
          <w:szCs w:val="28"/>
        </w:rPr>
      </w:pPr>
      <w:r w:rsidRPr="009208A5">
        <w:rPr>
          <w:sz w:val="28"/>
          <w:szCs w:val="28"/>
        </w:rPr>
        <w:t xml:space="preserve">Гопаківці, усіма фібрами свого єства усвідомте, на який шлях ви стали. Ви </w:t>
      </w:r>
      <w:r>
        <w:rPr>
          <w:sz w:val="28"/>
          <w:szCs w:val="28"/>
        </w:rPr>
        <w:t>–</w:t>
      </w:r>
      <w:r w:rsidRPr="009208A5">
        <w:rPr>
          <w:sz w:val="28"/>
          <w:szCs w:val="28"/>
        </w:rPr>
        <w:t xml:space="preserve"> лицарі Світла, Правди, Добра й Любові і тому зобов'язані бути відповідальними за свої слова і</w:t>
      </w:r>
      <w:r>
        <w:rPr>
          <w:sz w:val="28"/>
          <w:szCs w:val="28"/>
        </w:rPr>
        <w:t xml:space="preserve"> </w:t>
      </w:r>
      <w:r w:rsidRPr="009208A5">
        <w:rPr>
          <w:sz w:val="28"/>
          <w:szCs w:val="28"/>
        </w:rPr>
        <w:t xml:space="preserve">дії, бути послідовними, чесними, правдивими; благородними й відважними, дисциплінованими й точними; славними й жертовними. </w:t>
      </w:r>
    </w:p>
    <w:p w:rsidR="001735FC" w:rsidRPr="009208A5" w:rsidRDefault="001735FC" w:rsidP="001735FC">
      <w:pPr>
        <w:ind w:firstLine="709"/>
        <w:jc w:val="both"/>
        <w:rPr>
          <w:sz w:val="28"/>
          <w:szCs w:val="28"/>
        </w:rPr>
      </w:pPr>
      <w:r w:rsidRPr="009208A5">
        <w:rPr>
          <w:b/>
          <w:bCs/>
          <w:sz w:val="28"/>
          <w:szCs w:val="28"/>
        </w:rPr>
        <w:t>1. Будьте відповідальними!</w:t>
      </w:r>
      <w:r w:rsidRPr="009208A5">
        <w:rPr>
          <w:sz w:val="28"/>
          <w:szCs w:val="28"/>
        </w:rPr>
        <w:t xml:space="preserve"> Відповідальність </w:t>
      </w:r>
      <w:r>
        <w:rPr>
          <w:sz w:val="28"/>
          <w:szCs w:val="28"/>
        </w:rPr>
        <w:t>–</w:t>
      </w:r>
      <w:r w:rsidRPr="009208A5">
        <w:rPr>
          <w:sz w:val="28"/>
          <w:szCs w:val="28"/>
        </w:rPr>
        <w:t xml:space="preserve"> ознака гідності. Ти став на шлях лицаря й тому повинен відповідати за свої слова і дії. Сказав - зроби! Не можеш зробити </w:t>
      </w:r>
      <w:r w:rsidRPr="008B08C4">
        <w:rPr>
          <w:sz w:val="28"/>
          <w:szCs w:val="28"/>
        </w:rPr>
        <w:t>–</w:t>
      </w:r>
      <w:r w:rsidRPr="009208A5">
        <w:rPr>
          <w:sz w:val="28"/>
          <w:szCs w:val="28"/>
        </w:rPr>
        <w:t xml:space="preserve"> не говори! Пообіцяв – виконуй обіцянку Міра твоєї честі вимірюється узгодженістю між словом  і дією. Відповідальність перед родиною, народом і Батьківщиною – це природна відповідальність. Відповідальність перед </w:t>
      </w:r>
      <w:r w:rsidRPr="009208A5">
        <w:rPr>
          <w:sz w:val="28"/>
          <w:szCs w:val="28"/>
        </w:rPr>
        <w:lastRenderedPageBreak/>
        <w:t xml:space="preserve">зайдами й ворогами </w:t>
      </w:r>
      <w:r>
        <w:rPr>
          <w:sz w:val="28"/>
          <w:szCs w:val="28"/>
        </w:rPr>
        <w:t>–</w:t>
      </w:r>
      <w:r w:rsidRPr="009208A5">
        <w:rPr>
          <w:sz w:val="28"/>
          <w:szCs w:val="28"/>
        </w:rPr>
        <w:t xml:space="preserve"> це зрада рідного, вона неприродна. Відповідальність перед учителями і Школою бойового гопака є шляхетною і благородною. Відповідальність у боротьбі за утвердження Української держави в світі є священною. Рівень відповідальності між учнями й учителями окреслює якість і швидкість росту до вершин досконалості.</w:t>
      </w:r>
    </w:p>
    <w:p w:rsidR="001735FC" w:rsidRPr="009208A5" w:rsidRDefault="001735FC" w:rsidP="001735FC">
      <w:pPr>
        <w:ind w:firstLine="709"/>
        <w:jc w:val="both"/>
        <w:rPr>
          <w:sz w:val="28"/>
          <w:szCs w:val="28"/>
        </w:rPr>
      </w:pPr>
      <w:r w:rsidRPr="009208A5">
        <w:rPr>
          <w:b/>
          <w:bCs/>
          <w:sz w:val="28"/>
          <w:szCs w:val="28"/>
        </w:rPr>
        <w:t>2.</w:t>
      </w:r>
      <w:r w:rsidRPr="009208A5">
        <w:rPr>
          <w:sz w:val="28"/>
          <w:szCs w:val="28"/>
        </w:rPr>
        <w:t xml:space="preserve"> </w:t>
      </w:r>
      <w:r w:rsidRPr="009208A5">
        <w:rPr>
          <w:b/>
          <w:bCs/>
          <w:sz w:val="28"/>
          <w:szCs w:val="28"/>
        </w:rPr>
        <w:t>Будьте послідовними</w:t>
      </w:r>
      <w:r w:rsidRPr="009208A5">
        <w:rPr>
          <w:sz w:val="28"/>
          <w:szCs w:val="28"/>
        </w:rPr>
        <w:t xml:space="preserve">. Послідовність </w:t>
      </w:r>
      <w:r w:rsidRPr="00A03481">
        <w:rPr>
          <w:sz w:val="28"/>
          <w:szCs w:val="28"/>
        </w:rPr>
        <w:t>–</w:t>
      </w:r>
      <w:r w:rsidRPr="009208A5">
        <w:rPr>
          <w:sz w:val="28"/>
          <w:szCs w:val="28"/>
        </w:rPr>
        <w:t xml:space="preserve"> це узгодженість між мріями і діями. Послідовність </w:t>
      </w:r>
      <w:r>
        <w:rPr>
          <w:sz w:val="28"/>
          <w:szCs w:val="28"/>
        </w:rPr>
        <w:t>–</w:t>
      </w:r>
      <w:r w:rsidRPr="009208A5">
        <w:rPr>
          <w:sz w:val="28"/>
          <w:szCs w:val="28"/>
        </w:rPr>
        <w:t xml:space="preserve"> це наполегливість, стійкість, непохитність, незламність, принциповість, неухильне прямування до поставленої мети. Послідовність </w:t>
      </w:r>
      <w:r>
        <w:rPr>
          <w:sz w:val="28"/>
          <w:szCs w:val="28"/>
        </w:rPr>
        <w:t>–</w:t>
      </w:r>
      <w:r w:rsidRPr="009208A5">
        <w:rPr>
          <w:sz w:val="28"/>
          <w:szCs w:val="28"/>
        </w:rPr>
        <w:t xml:space="preserve"> це поважність, статечність, гідність, значимість і благородство твоєї вдачі. У послідовних людей мислення стабільне, дії передбачені, почуття отримані. Послідовність – це вірність переконанням і відданість у здійсненні та досягненні мети. Послідовність </w:t>
      </w:r>
      <w:r>
        <w:rPr>
          <w:sz w:val="28"/>
          <w:szCs w:val="28"/>
        </w:rPr>
        <w:t>–</w:t>
      </w:r>
      <w:r w:rsidRPr="009208A5">
        <w:rPr>
          <w:sz w:val="28"/>
          <w:szCs w:val="28"/>
        </w:rPr>
        <w:t xml:space="preserve"> це вміння у найважчих умовах зберегти свою гідність. Чим більше в Школі бойового гопака буде послідовних, тим могутнішою буде школа. Послідовні живуть за гаслом: «Почав і справу </w:t>
      </w:r>
      <w:r>
        <w:rPr>
          <w:sz w:val="28"/>
          <w:szCs w:val="28"/>
        </w:rPr>
        <w:t>–</w:t>
      </w:r>
      <w:r w:rsidRPr="009208A5">
        <w:rPr>
          <w:sz w:val="28"/>
          <w:szCs w:val="28"/>
        </w:rPr>
        <w:t xml:space="preserve"> доведи до кінця». Почав вивчати бойовий гопак – вивчай добре, поступово планомірно, і твоя праця возвеличить тебе. Вивчаючи бойовий гопак, полюби його, знайди в ньому красу а в своєму вчителі побач Пророка і Творця. наполегливе прагнення стати досконалим стане твоєю свідомою й підсвідомою звичкою. Живи так, щоб</w:t>
      </w:r>
      <w:r>
        <w:rPr>
          <w:sz w:val="28"/>
          <w:szCs w:val="28"/>
        </w:rPr>
        <w:t xml:space="preserve"> </w:t>
      </w:r>
      <w:r w:rsidRPr="009208A5">
        <w:rPr>
          <w:sz w:val="28"/>
          <w:szCs w:val="28"/>
        </w:rPr>
        <w:t xml:space="preserve">з кожним днем ти ставав кращим; так, щоби тобі завтра хотілося бути ще кращим. Шлях до гармонії духу розуму й тіла лежить через послідовну постійну працю над розвитком трьох факторів сили.  Зборюй у собі лінь. Знай: найбільша перемога </w:t>
      </w:r>
      <w:r>
        <w:rPr>
          <w:sz w:val="28"/>
          <w:szCs w:val="28"/>
        </w:rPr>
        <w:t>–</w:t>
      </w:r>
      <w:r w:rsidRPr="009208A5">
        <w:rPr>
          <w:sz w:val="28"/>
          <w:szCs w:val="28"/>
        </w:rPr>
        <w:t xml:space="preserve"> це перемога над собою, над своїми недоліками. Пам'ятай! переможцям належить світ, тому почни перемогу над собою. Гопаківці, хай послідовність як основа гідності і щастя стане кредом вашого життя.</w:t>
      </w:r>
    </w:p>
    <w:p w:rsidR="001735FC" w:rsidRPr="009208A5" w:rsidRDefault="001735FC" w:rsidP="001735FC">
      <w:pPr>
        <w:ind w:firstLine="709"/>
        <w:jc w:val="both"/>
        <w:rPr>
          <w:sz w:val="28"/>
          <w:szCs w:val="28"/>
        </w:rPr>
      </w:pPr>
      <w:r w:rsidRPr="009208A5">
        <w:rPr>
          <w:b/>
          <w:bCs/>
          <w:sz w:val="28"/>
          <w:szCs w:val="28"/>
        </w:rPr>
        <w:t>3. Будьте чесними.</w:t>
      </w:r>
      <w:r w:rsidRPr="009208A5">
        <w:rPr>
          <w:sz w:val="28"/>
          <w:szCs w:val="28"/>
        </w:rPr>
        <w:t xml:space="preserve"> Чесність </w:t>
      </w:r>
      <w:r>
        <w:rPr>
          <w:sz w:val="28"/>
          <w:szCs w:val="28"/>
        </w:rPr>
        <w:t>–</w:t>
      </w:r>
      <w:r w:rsidRPr="009208A5">
        <w:rPr>
          <w:sz w:val="28"/>
          <w:szCs w:val="28"/>
        </w:rPr>
        <w:t xml:space="preserve"> це любов до власної гідності. Чесна людина, з любові до своєї гідності ставиться чесно до своїх обов'язків, обіцянок,  вчинків, почуттів. Людина, що зрадила чесність, зрадила сама себе. Чесність </w:t>
      </w:r>
      <w:r>
        <w:rPr>
          <w:sz w:val="28"/>
          <w:szCs w:val="28"/>
        </w:rPr>
        <w:t>–</w:t>
      </w:r>
      <w:r w:rsidRPr="009208A5">
        <w:rPr>
          <w:sz w:val="28"/>
          <w:szCs w:val="28"/>
        </w:rPr>
        <w:t xml:space="preserve"> це навик  </w:t>
      </w:r>
      <w:r>
        <w:rPr>
          <w:sz w:val="28"/>
          <w:szCs w:val="28"/>
        </w:rPr>
        <w:t>д</w:t>
      </w:r>
      <w:r w:rsidRPr="009208A5">
        <w:rPr>
          <w:sz w:val="28"/>
          <w:szCs w:val="28"/>
        </w:rPr>
        <w:t>оброго виховання в родині і самовиховання на шляху до великої мети. Гопаківці, будьте чесними: зі своїми вчителями і побратимами. Хай чеснота  ваша віддасть</w:t>
      </w:r>
      <w:r>
        <w:rPr>
          <w:sz w:val="28"/>
          <w:szCs w:val="28"/>
        </w:rPr>
        <w:t>ся вам гідним поступком і здобут</w:t>
      </w:r>
      <w:r w:rsidRPr="009208A5">
        <w:rPr>
          <w:sz w:val="28"/>
          <w:szCs w:val="28"/>
        </w:rPr>
        <w:t>ками. Бережіть свою честь! Честі без віри в чесне життя не буває. Честь дається людині тільки один раз. Честь дорожча за життя, бо життя без честі - рабство.</w:t>
      </w:r>
    </w:p>
    <w:p w:rsidR="001735FC" w:rsidRPr="009208A5" w:rsidRDefault="001735FC" w:rsidP="001735FC">
      <w:pPr>
        <w:ind w:firstLine="709"/>
        <w:jc w:val="both"/>
        <w:rPr>
          <w:sz w:val="28"/>
          <w:szCs w:val="28"/>
        </w:rPr>
      </w:pPr>
      <w:r w:rsidRPr="009208A5">
        <w:rPr>
          <w:b/>
          <w:bCs/>
          <w:sz w:val="28"/>
          <w:szCs w:val="28"/>
        </w:rPr>
        <w:t>4. Будьте правдивими</w:t>
      </w:r>
      <w:r w:rsidRPr="009208A5">
        <w:rPr>
          <w:sz w:val="28"/>
          <w:szCs w:val="28"/>
        </w:rPr>
        <w:t xml:space="preserve">. Правда </w:t>
      </w:r>
      <w:r>
        <w:rPr>
          <w:sz w:val="28"/>
          <w:szCs w:val="28"/>
        </w:rPr>
        <w:t>–</w:t>
      </w:r>
      <w:r w:rsidRPr="009208A5">
        <w:rPr>
          <w:sz w:val="28"/>
          <w:szCs w:val="28"/>
        </w:rPr>
        <w:t xml:space="preserve"> це добро, а неправда </w:t>
      </w:r>
      <w:r>
        <w:rPr>
          <w:sz w:val="28"/>
          <w:szCs w:val="28"/>
        </w:rPr>
        <w:t>–</w:t>
      </w:r>
      <w:r w:rsidRPr="009208A5">
        <w:rPr>
          <w:sz w:val="28"/>
          <w:szCs w:val="28"/>
        </w:rPr>
        <w:t xml:space="preserve"> зло. Ти став на шлях Лицаря правди, будь чистим у помислах, май на устах гідні слова, знай, кому яку правду можна говорити. Є правда мудра і</w:t>
      </w:r>
      <w:r>
        <w:rPr>
          <w:sz w:val="28"/>
          <w:szCs w:val="28"/>
        </w:rPr>
        <w:t xml:space="preserve"> дурна. М</w:t>
      </w:r>
      <w:r w:rsidRPr="009208A5">
        <w:rPr>
          <w:sz w:val="28"/>
          <w:szCs w:val="28"/>
        </w:rPr>
        <w:t>удра правда і є корисна і сильна,</w:t>
      </w:r>
      <w:r>
        <w:rPr>
          <w:sz w:val="28"/>
          <w:szCs w:val="28"/>
        </w:rPr>
        <w:t xml:space="preserve"> тому що вона знає, хто вартий ї</w:t>
      </w:r>
      <w:r w:rsidRPr="009208A5">
        <w:rPr>
          <w:sz w:val="28"/>
          <w:szCs w:val="28"/>
        </w:rPr>
        <w:t xml:space="preserve">ї почути, а хто </w:t>
      </w:r>
      <w:r>
        <w:rPr>
          <w:sz w:val="28"/>
          <w:szCs w:val="28"/>
        </w:rPr>
        <w:t>–</w:t>
      </w:r>
      <w:r w:rsidRPr="009208A5">
        <w:rPr>
          <w:sz w:val="28"/>
          <w:szCs w:val="28"/>
        </w:rPr>
        <w:t xml:space="preserve"> ні. Правду треба говорити рідним, учителям і побратимам, а ховати від зайд, чужинців і ворогів, бо не всі вони правдолюбці, швидше переслідують свою користь! Мудра правда стоїть на варті </w:t>
      </w:r>
      <w:r w:rsidRPr="009208A5">
        <w:rPr>
          <w:sz w:val="28"/>
          <w:szCs w:val="28"/>
        </w:rPr>
        <w:lastRenderedPageBreak/>
        <w:t>гідності твоєї родини, роду народу побратимів, учителів Школи і Батьківщини. Мудра правда стоїть на чатах слави і волі Української Держави. Гопаківці, будьте правдиві між собою. Ніколи не брешіть. У своєму середовищі говоріть правду й тільки правду Поза межами Школи бойового гопака правду г</w:t>
      </w:r>
      <w:r>
        <w:rPr>
          <w:sz w:val="28"/>
          <w:szCs w:val="28"/>
        </w:rPr>
        <w:t>оворіть тільки тому хто гідний ї</w:t>
      </w:r>
      <w:r w:rsidRPr="009208A5">
        <w:rPr>
          <w:sz w:val="28"/>
          <w:szCs w:val="28"/>
        </w:rPr>
        <w:t>ї чути. Бережіть себе від дурної правди. Дурна правда гола й безборонна і допомагає людині стільки, скільки мотузка на шиї повішеного. Запам'ятайте: «Справедливість каже - люди не рівні». Злодія із жертвою не порівняєш, гречкосія із козаком і свинопаса із лицарем теж. Є. правда лицаря і правда яничара, тож вчіться і моліться, аби мудрість освітлила ваш розум. Хай ваша правда буде доброю. Хай ваші праведні дії возве</w:t>
      </w:r>
      <w:r>
        <w:rPr>
          <w:sz w:val="28"/>
          <w:szCs w:val="28"/>
        </w:rPr>
        <w:t>личують Україну і знеславлюють ї</w:t>
      </w:r>
      <w:r w:rsidRPr="009208A5">
        <w:rPr>
          <w:sz w:val="28"/>
          <w:szCs w:val="28"/>
        </w:rPr>
        <w:t xml:space="preserve">ї ворогів. </w:t>
      </w:r>
    </w:p>
    <w:p w:rsidR="001735FC" w:rsidRPr="009208A5" w:rsidRDefault="001735FC" w:rsidP="001735FC">
      <w:pPr>
        <w:ind w:firstLine="709"/>
        <w:jc w:val="both"/>
        <w:rPr>
          <w:sz w:val="28"/>
          <w:szCs w:val="28"/>
        </w:rPr>
      </w:pPr>
      <w:r w:rsidRPr="009208A5">
        <w:rPr>
          <w:b/>
          <w:bCs/>
          <w:sz w:val="28"/>
          <w:szCs w:val="28"/>
        </w:rPr>
        <w:t>5. Будьте відважними!</w:t>
      </w:r>
      <w:r w:rsidRPr="009208A5">
        <w:rPr>
          <w:sz w:val="28"/>
          <w:szCs w:val="28"/>
        </w:rPr>
        <w:t xml:space="preserve"> Відвага - це крила волі і мети. Відвага </w:t>
      </w:r>
      <w:r>
        <w:rPr>
          <w:sz w:val="28"/>
          <w:szCs w:val="28"/>
        </w:rPr>
        <w:t>–</w:t>
      </w:r>
      <w:r w:rsidRPr="009208A5">
        <w:rPr>
          <w:sz w:val="28"/>
          <w:szCs w:val="28"/>
        </w:rPr>
        <w:t xml:space="preserve"> це слава і героїзм. Сила волі робить людей відважними, бо дає їм потугу і натхнення зборювати в собі страхи й лякливість. Відвага </w:t>
      </w:r>
      <w:r w:rsidRPr="008B08C4">
        <w:rPr>
          <w:sz w:val="28"/>
          <w:szCs w:val="28"/>
        </w:rPr>
        <w:t>–</w:t>
      </w:r>
      <w:r w:rsidRPr="009208A5">
        <w:rPr>
          <w:sz w:val="28"/>
          <w:szCs w:val="28"/>
        </w:rPr>
        <w:t xml:space="preserve"> це ознака щасливої душі і долі.  відважні живуть гідно. Відважні з гордістю зборюють. А небезпеку</w:t>
      </w:r>
      <w:r>
        <w:rPr>
          <w:sz w:val="28"/>
          <w:szCs w:val="28"/>
        </w:rPr>
        <w:t xml:space="preserve"> </w:t>
      </w:r>
      <w:r w:rsidRPr="009208A5">
        <w:rPr>
          <w:sz w:val="28"/>
          <w:szCs w:val="28"/>
        </w:rPr>
        <w:t>і в перемозі черпають наснагу до наступних звитяг Плекайте в собі відвагу. Навчіться зайдам ставити відважні запитання: «А може досить грабувати України», «Чи не задовго ви загостювались?». Знайте, ваша Відвага в боротьбі за утвердження Української Держави, сяє благородністю й героїзмом. Хто має хотіння відважно боротися за свій народ, той ма</w:t>
      </w:r>
      <w:r>
        <w:rPr>
          <w:sz w:val="28"/>
          <w:szCs w:val="28"/>
        </w:rPr>
        <w:t>є приємне життя і славне майбутт</w:t>
      </w:r>
      <w:r w:rsidRPr="009208A5">
        <w:rPr>
          <w:sz w:val="28"/>
          <w:szCs w:val="28"/>
        </w:rPr>
        <w:t>я. Гопаківці, Україна потребує відважних. Станьте гідними лицарями своєї Батьківщини.</w:t>
      </w:r>
    </w:p>
    <w:p w:rsidR="001735FC" w:rsidRPr="009208A5" w:rsidRDefault="001735FC" w:rsidP="001735FC">
      <w:pPr>
        <w:ind w:firstLine="709"/>
        <w:jc w:val="both"/>
        <w:rPr>
          <w:sz w:val="28"/>
          <w:szCs w:val="28"/>
        </w:rPr>
      </w:pPr>
      <w:r w:rsidRPr="009208A5">
        <w:rPr>
          <w:b/>
          <w:bCs/>
          <w:sz w:val="28"/>
          <w:szCs w:val="28"/>
        </w:rPr>
        <w:t>6. Будьте дисциплінованими.</w:t>
      </w:r>
      <w:r w:rsidRPr="009208A5">
        <w:rPr>
          <w:sz w:val="28"/>
          <w:szCs w:val="28"/>
        </w:rPr>
        <w:t xml:space="preserve"> Дисципліна </w:t>
      </w:r>
      <w:r>
        <w:rPr>
          <w:sz w:val="28"/>
          <w:szCs w:val="28"/>
        </w:rPr>
        <w:t>–</w:t>
      </w:r>
      <w:r w:rsidRPr="009208A5">
        <w:rPr>
          <w:sz w:val="28"/>
          <w:szCs w:val="28"/>
        </w:rPr>
        <w:t xml:space="preserve"> мати порядку, ладу злагоди. Життя вартісне тоді, коли воно впорядковане. Лад є там, де є вміння самого  себе дисциплінувати. Злагода є там де відповідальність, точність, дієвість, тактовність упорядковані внутрішнім хотінням розвивати й возвеличувати справу на шлях якої ти став. Злагода є там, де єдине розуміння мети, дії, волі, відваги і жертовність. Знайте, сильна дисципліна між усіма структурними ланками Школи бойового гопака є запорукою прогресу і зростання її потужності. Могутня школа - могутні й ви. Дисципліна свідомо й легко впроваджується там, де є бажання стати надлюдиною.</w:t>
      </w:r>
    </w:p>
    <w:p w:rsidR="001735FC" w:rsidRPr="009208A5" w:rsidRDefault="001735FC" w:rsidP="001735FC">
      <w:pPr>
        <w:ind w:firstLine="709"/>
        <w:jc w:val="both"/>
        <w:rPr>
          <w:sz w:val="28"/>
          <w:szCs w:val="28"/>
        </w:rPr>
      </w:pPr>
      <w:r w:rsidRPr="009208A5">
        <w:rPr>
          <w:b/>
          <w:bCs/>
          <w:sz w:val="28"/>
          <w:szCs w:val="28"/>
        </w:rPr>
        <w:t>7. Будьте точними!</w:t>
      </w:r>
      <w:r w:rsidRPr="009208A5">
        <w:rPr>
          <w:sz w:val="28"/>
          <w:szCs w:val="28"/>
        </w:rPr>
        <w:t xml:space="preserve"> Точність - запорука успіху Гідна людина є точною. Точність у навчанні, у проведенні заходів Школи, у виконанні наказів і вчасному поданні звітів про виконання наказів сприяють прискоренню розбудови Школи Бойового гопака. Точність – ввічливість королів, тож будьте гідними лицарями.</w:t>
      </w:r>
    </w:p>
    <w:p w:rsidR="001735FC" w:rsidRPr="009208A5" w:rsidRDefault="001735FC" w:rsidP="001735FC">
      <w:pPr>
        <w:ind w:firstLine="709"/>
        <w:jc w:val="both"/>
        <w:rPr>
          <w:sz w:val="28"/>
          <w:szCs w:val="28"/>
        </w:rPr>
      </w:pPr>
      <w:r w:rsidRPr="009208A5">
        <w:rPr>
          <w:b/>
          <w:bCs/>
          <w:sz w:val="28"/>
          <w:szCs w:val="28"/>
        </w:rPr>
        <w:t>8. Будьте жертовними.</w:t>
      </w:r>
      <w:r w:rsidRPr="009208A5">
        <w:rPr>
          <w:sz w:val="28"/>
          <w:szCs w:val="28"/>
        </w:rPr>
        <w:t xml:space="preserve"> Жертовність </w:t>
      </w:r>
      <w:r w:rsidRPr="00A03481">
        <w:rPr>
          <w:sz w:val="28"/>
          <w:szCs w:val="28"/>
        </w:rPr>
        <w:t>–</w:t>
      </w:r>
      <w:r w:rsidRPr="009208A5">
        <w:rPr>
          <w:sz w:val="28"/>
          <w:szCs w:val="28"/>
        </w:rPr>
        <w:t xml:space="preserve"> це самопосвята</w:t>
      </w:r>
      <w:r>
        <w:rPr>
          <w:sz w:val="28"/>
          <w:szCs w:val="28"/>
        </w:rPr>
        <w:t>;</w:t>
      </w:r>
      <w:r w:rsidRPr="009208A5">
        <w:rPr>
          <w:sz w:val="28"/>
          <w:szCs w:val="28"/>
        </w:rPr>
        <w:t xml:space="preserve"> це апогей відповідального ставлення до взятих на себе зобов'язань</w:t>
      </w:r>
      <w:r>
        <w:rPr>
          <w:sz w:val="28"/>
          <w:szCs w:val="28"/>
        </w:rPr>
        <w:t>;</w:t>
      </w:r>
      <w:r w:rsidRPr="009208A5">
        <w:rPr>
          <w:sz w:val="28"/>
          <w:szCs w:val="28"/>
        </w:rPr>
        <w:t xml:space="preserve"> це самозреченість</w:t>
      </w:r>
      <w:r>
        <w:rPr>
          <w:sz w:val="28"/>
          <w:szCs w:val="28"/>
        </w:rPr>
        <w:t xml:space="preserve"> в ім’</w:t>
      </w:r>
      <w:r w:rsidRPr="009208A5">
        <w:rPr>
          <w:sz w:val="28"/>
          <w:szCs w:val="28"/>
        </w:rPr>
        <w:t>я досягнення поставленої мети</w:t>
      </w:r>
      <w:r>
        <w:rPr>
          <w:sz w:val="28"/>
          <w:szCs w:val="28"/>
        </w:rPr>
        <w:t>;</w:t>
      </w:r>
      <w:r w:rsidRPr="009208A5">
        <w:rPr>
          <w:sz w:val="28"/>
          <w:szCs w:val="28"/>
        </w:rPr>
        <w:t xml:space="preserve"> це поступальний, послідовний рух до вершин досконалості</w:t>
      </w:r>
      <w:r>
        <w:rPr>
          <w:sz w:val="28"/>
          <w:szCs w:val="28"/>
        </w:rPr>
        <w:t>;</w:t>
      </w:r>
      <w:r w:rsidRPr="009208A5">
        <w:rPr>
          <w:sz w:val="28"/>
          <w:szCs w:val="28"/>
        </w:rPr>
        <w:t xml:space="preserve"> відданість і чесність, відважність і самодисципліна на шляху </w:t>
      </w:r>
      <w:r w:rsidRPr="009208A5">
        <w:rPr>
          <w:sz w:val="28"/>
          <w:szCs w:val="28"/>
        </w:rPr>
        <w:lastRenderedPageBreak/>
        <w:t>здійснення мрій</w:t>
      </w:r>
      <w:r>
        <w:rPr>
          <w:sz w:val="28"/>
          <w:szCs w:val="28"/>
        </w:rPr>
        <w:t>;</w:t>
      </w:r>
      <w:r w:rsidRPr="009208A5">
        <w:rPr>
          <w:sz w:val="28"/>
          <w:szCs w:val="28"/>
        </w:rPr>
        <w:t xml:space="preserve"> це свідоме зречення від шкідливих звичок і почувань,</w:t>
      </w:r>
      <w:r>
        <w:rPr>
          <w:sz w:val="28"/>
          <w:szCs w:val="28"/>
        </w:rPr>
        <w:t xml:space="preserve"> </w:t>
      </w:r>
      <w:r w:rsidRPr="009208A5">
        <w:rPr>
          <w:sz w:val="28"/>
          <w:szCs w:val="28"/>
        </w:rPr>
        <w:t>в ім'я служіння Батьківщині</w:t>
      </w:r>
      <w:r>
        <w:rPr>
          <w:sz w:val="28"/>
          <w:szCs w:val="28"/>
        </w:rPr>
        <w:t xml:space="preserve">; </w:t>
      </w:r>
      <w:r w:rsidRPr="009208A5">
        <w:rPr>
          <w:sz w:val="28"/>
          <w:szCs w:val="28"/>
        </w:rPr>
        <w:t>це свідома відмова (за потреби) від благ і вигод в ім'я ведення Священної Борні за торжество Світла, Пр</w:t>
      </w:r>
      <w:r>
        <w:rPr>
          <w:sz w:val="28"/>
          <w:szCs w:val="28"/>
        </w:rPr>
        <w:t xml:space="preserve">авди, Добра й Любові. Жертовне </w:t>
      </w:r>
      <w:r w:rsidRPr="009208A5">
        <w:rPr>
          <w:sz w:val="28"/>
          <w:szCs w:val="28"/>
        </w:rPr>
        <w:t xml:space="preserve">служіння </w:t>
      </w:r>
      <w:r w:rsidRPr="00A03481">
        <w:rPr>
          <w:sz w:val="28"/>
          <w:szCs w:val="28"/>
        </w:rPr>
        <w:t>–</w:t>
      </w:r>
      <w:r w:rsidRPr="009208A5">
        <w:rPr>
          <w:sz w:val="28"/>
          <w:szCs w:val="28"/>
        </w:rPr>
        <w:t xml:space="preserve"> запорука успіху й перемог. </w:t>
      </w:r>
    </w:p>
    <w:p w:rsidR="001735FC" w:rsidRPr="009208A5" w:rsidRDefault="001735FC" w:rsidP="001735FC">
      <w:pPr>
        <w:ind w:firstLine="709"/>
        <w:jc w:val="both"/>
        <w:rPr>
          <w:sz w:val="28"/>
          <w:szCs w:val="28"/>
        </w:rPr>
      </w:pPr>
      <w:r w:rsidRPr="009208A5">
        <w:rPr>
          <w:b/>
          <w:bCs/>
          <w:sz w:val="28"/>
          <w:szCs w:val="28"/>
        </w:rPr>
        <w:t>9. Будьте діяльними.</w:t>
      </w:r>
      <w:r w:rsidRPr="009208A5">
        <w:rPr>
          <w:sz w:val="28"/>
          <w:szCs w:val="28"/>
        </w:rPr>
        <w:t xml:space="preserve"> Світ без дії не був би світом. Життя без дії не було б життям. Людина без дії не стане лицарем. Сила є там, де бажання бути сильним підкріплене дією. Натхненна праця над собою народить у тобі три потужні фактори сили: духовну,розумову, тілесну. Дія – це прогрес, бездіяльність - це регрес. Щастя є тоді, коли ти робиш усе, щоби бути щасливим. Правда є там, де є боротьба за утвердження правди, Воля є там, де є боротьба за волю, там, де є жертовна праця на збереження волі. Українська школа Бойового гопака стане могутньою тоді, коли ти будеш діями своїми робити її могутньою.</w:t>
      </w:r>
    </w:p>
    <w:p w:rsidR="001735FC" w:rsidRPr="009208A5" w:rsidRDefault="001735FC" w:rsidP="001735FC">
      <w:pPr>
        <w:ind w:firstLine="709"/>
        <w:jc w:val="both"/>
        <w:rPr>
          <w:sz w:val="28"/>
          <w:szCs w:val="28"/>
        </w:rPr>
      </w:pPr>
      <w:r w:rsidRPr="009208A5">
        <w:rPr>
          <w:b/>
          <w:bCs/>
          <w:sz w:val="28"/>
          <w:szCs w:val="28"/>
        </w:rPr>
        <w:t>10. Будьте багатими.</w:t>
      </w:r>
      <w:r w:rsidRPr="009208A5">
        <w:rPr>
          <w:sz w:val="28"/>
          <w:szCs w:val="28"/>
        </w:rPr>
        <w:t xml:space="preserve"> Багатство </w:t>
      </w:r>
      <w:r>
        <w:rPr>
          <w:sz w:val="28"/>
          <w:szCs w:val="28"/>
        </w:rPr>
        <w:t>–</w:t>
      </w:r>
      <w:r w:rsidRPr="009208A5">
        <w:rPr>
          <w:sz w:val="28"/>
          <w:szCs w:val="28"/>
        </w:rPr>
        <w:t xml:space="preserve"> це влада</w:t>
      </w:r>
      <w:r>
        <w:rPr>
          <w:sz w:val="28"/>
          <w:szCs w:val="28"/>
        </w:rPr>
        <w:t>;</w:t>
      </w:r>
      <w:r w:rsidRPr="009208A5">
        <w:rPr>
          <w:sz w:val="28"/>
          <w:szCs w:val="28"/>
        </w:rPr>
        <w:t xml:space="preserve"> це воля. Будьте багаті духом, розумом, силою тіла. Зберіть усі скарби й усе золото світу Станьте володарями буття і цим ви прославите Україну Багатство – це сила і щастя, але знайте міру любові до</w:t>
      </w:r>
      <w:r>
        <w:rPr>
          <w:sz w:val="28"/>
          <w:szCs w:val="28"/>
        </w:rPr>
        <w:t xml:space="preserve"> </w:t>
      </w:r>
      <w:r w:rsidRPr="009208A5">
        <w:rPr>
          <w:sz w:val="28"/>
          <w:szCs w:val="28"/>
        </w:rPr>
        <w:t>багатства. Коли ваша любов до багатства перевершить любов до родини, роди народу і нашої Батьківщини, то тоді ви станете рабом багатства, маловартісною людиною.</w:t>
      </w:r>
    </w:p>
    <w:p w:rsidR="001735FC" w:rsidRPr="009208A5" w:rsidRDefault="001735FC" w:rsidP="001735FC">
      <w:pPr>
        <w:ind w:firstLine="709"/>
        <w:jc w:val="both"/>
        <w:rPr>
          <w:sz w:val="28"/>
          <w:szCs w:val="28"/>
        </w:rPr>
      </w:pPr>
      <w:r w:rsidRPr="009208A5">
        <w:rPr>
          <w:b/>
          <w:bCs/>
          <w:sz w:val="28"/>
          <w:szCs w:val="28"/>
        </w:rPr>
        <w:t>11. Навчіться тамувати страх!</w:t>
      </w:r>
      <w:r w:rsidRPr="009208A5">
        <w:rPr>
          <w:sz w:val="28"/>
          <w:szCs w:val="28"/>
        </w:rPr>
        <w:t xml:space="preserve"> Страх </w:t>
      </w:r>
      <w:r>
        <w:rPr>
          <w:sz w:val="28"/>
          <w:szCs w:val="28"/>
        </w:rPr>
        <w:t>–</w:t>
      </w:r>
      <w:r w:rsidRPr="009208A5">
        <w:rPr>
          <w:sz w:val="28"/>
          <w:szCs w:val="28"/>
        </w:rPr>
        <w:t xml:space="preserve"> це природне явище. Є рабський страх і благородний страх. Раби боязкі, бо мають «заячу душу», вони всього бояться й тому живуть за принципами: «моя хата скраю </w:t>
      </w:r>
      <w:r>
        <w:rPr>
          <w:sz w:val="28"/>
          <w:szCs w:val="28"/>
        </w:rPr>
        <w:t>–</w:t>
      </w:r>
      <w:r w:rsidRPr="009208A5">
        <w:rPr>
          <w:sz w:val="28"/>
          <w:szCs w:val="28"/>
        </w:rPr>
        <w:t xml:space="preserve"> нічого не знаю», «як би чого не вийшло», «що скажуть сусіди?». Раби люблять возвеличувати силу своїх панів. Схильні до самозалякування. Раби не мають ні гордості, ні честі. Раби бояться довершувати добрі справи, навіть виборювати собі волю. Боягузи </w:t>
      </w:r>
      <w:r>
        <w:rPr>
          <w:sz w:val="28"/>
          <w:szCs w:val="28"/>
        </w:rPr>
        <w:t>–</w:t>
      </w:r>
      <w:r w:rsidRPr="009208A5">
        <w:rPr>
          <w:sz w:val="28"/>
          <w:szCs w:val="28"/>
        </w:rPr>
        <w:t xml:space="preserve"> це потенційні раби, вони не мають відваги захистити себе, свою дружину й дітей, родину не говорячи про більше. Боягузи прославляють тих, що їх гноблять. Не мають відваги відстояти свої переконання. Боягуз – це потенційний зрадник, бо не маючи сили збороти свій страх, він славить того, кого боїться. Є благородний страх. Він змушує людину переборювати тваринний страх; він мобілізує людину до захисту і відсікання небезпек. Плекайте в собі вміння переборювати страх. Знайте, зборюючи страх, ви покращуєте властивості свого єства, стаєте відважними й гордими. Чого варте життя без честі? Чим жити в рабстві </w:t>
      </w:r>
      <w:r>
        <w:rPr>
          <w:sz w:val="28"/>
          <w:szCs w:val="28"/>
        </w:rPr>
        <w:t>–</w:t>
      </w:r>
      <w:r w:rsidRPr="009208A5">
        <w:rPr>
          <w:sz w:val="28"/>
          <w:szCs w:val="28"/>
        </w:rPr>
        <w:t xml:space="preserve"> краще смерть. Відважні не бояться смерті, і тому їх називають героями. Тож опануйте свій страх і станьте героями свого народу.</w:t>
      </w:r>
    </w:p>
    <w:p w:rsidR="001735FC" w:rsidRPr="009208A5" w:rsidRDefault="001735FC" w:rsidP="001735FC">
      <w:pPr>
        <w:ind w:firstLine="709"/>
        <w:jc w:val="both"/>
        <w:rPr>
          <w:sz w:val="28"/>
          <w:szCs w:val="28"/>
        </w:rPr>
      </w:pPr>
      <w:r w:rsidRPr="009208A5">
        <w:rPr>
          <w:b/>
          <w:bCs/>
          <w:sz w:val="28"/>
          <w:szCs w:val="28"/>
        </w:rPr>
        <w:t>12. Любіть волю!</w:t>
      </w:r>
      <w:r w:rsidRPr="009208A5">
        <w:rPr>
          <w:sz w:val="28"/>
          <w:szCs w:val="28"/>
        </w:rPr>
        <w:t xml:space="preserve"> Де немає волі, там неволя. Виборюйте волю. Творіть волю. Воля </w:t>
      </w:r>
      <w:r>
        <w:rPr>
          <w:sz w:val="28"/>
          <w:szCs w:val="28"/>
        </w:rPr>
        <w:t>–</w:t>
      </w:r>
      <w:r w:rsidRPr="009208A5">
        <w:rPr>
          <w:sz w:val="28"/>
          <w:szCs w:val="28"/>
        </w:rPr>
        <w:t xml:space="preserve"> це Божа благодать, вона творить </w:t>
      </w:r>
      <w:r>
        <w:rPr>
          <w:sz w:val="28"/>
          <w:szCs w:val="28"/>
        </w:rPr>
        <w:t>–</w:t>
      </w:r>
      <w:r w:rsidRPr="009208A5">
        <w:rPr>
          <w:sz w:val="28"/>
          <w:szCs w:val="28"/>
        </w:rPr>
        <w:t xml:space="preserve"> неволя руйнує. Сила волі творить людину З доброї волі народжуються добрі душевні якості. Тож є натхненно. Виборюйте собі </w:t>
      </w:r>
      <w:r w:rsidRPr="009208A5">
        <w:rPr>
          <w:sz w:val="28"/>
          <w:szCs w:val="28"/>
        </w:rPr>
        <w:lastRenderedPageBreak/>
        <w:t>місце під сонцем. З любов'ю до вол</w:t>
      </w:r>
      <w:r>
        <w:rPr>
          <w:sz w:val="28"/>
          <w:szCs w:val="28"/>
        </w:rPr>
        <w:t>і знищуйте ворогів свого народу</w:t>
      </w:r>
      <w:r w:rsidRPr="009208A5">
        <w:rPr>
          <w:sz w:val="28"/>
          <w:szCs w:val="28"/>
        </w:rPr>
        <w:t>.</w:t>
      </w:r>
      <w:r>
        <w:rPr>
          <w:sz w:val="28"/>
          <w:szCs w:val="28"/>
        </w:rPr>
        <w:t xml:space="preserve"> Очищуйте </w:t>
      </w:r>
      <w:r w:rsidRPr="009208A5">
        <w:rPr>
          <w:sz w:val="28"/>
          <w:szCs w:val="28"/>
        </w:rPr>
        <w:t>Батьківщину від зайшлих лиходіїв.</w:t>
      </w:r>
    </w:p>
    <w:p w:rsidR="001735FC" w:rsidRPr="009208A5" w:rsidRDefault="001735FC" w:rsidP="001735FC">
      <w:pPr>
        <w:ind w:firstLine="709"/>
        <w:jc w:val="both"/>
        <w:rPr>
          <w:sz w:val="28"/>
          <w:szCs w:val="28"/>
        </w:rPr>
      </w:pPr>
      <w:r w:rsidRPr="009208A5">
        <w:rPr>
          <w:b/>
          <w:bCs/>
          <w:sz w:val="28"/>
          <w:szCs w:val="28"/>
        </w:rPr>
        <w:t>13. Знищуйте у собі заздрощі.</w:t>
      </w:r>
      <w:r w:rsidRPr="009208A5">
        <w:rPr>
          <w:sz w:val="28"/>
          <w:szCs w:val="28"/>
        </w:rPr>
        <w:t xml:space="preserve"> Вдосконалюйтеся, багатійте, утверджуйтеся в житті і постійно прагніть бути кращими. Заздрістю ще ніхто себе не ощасливив і не збагатив. Щастя здобувається дією, нещастя – заздрістю. Тож будьте гордими.</w:t>
      </w:r>
    </w:p>
    <w:p w:rsidR="001735FC" w:rsidRPr="009208A5" w:rsidRDefault="001735FC" w:rsidP="001735FC">
      <w:pPr>
        <w:ind w:firstLine="709"/>
        <w:jc w:val="both"/>
        <w:rPr>
          <w:sz w:val="28"/>
          <w:szCs w:val="28"/>
        </w:rPr>
      </w:pPr>
      <w:r w:rsidRPr="009208A5">
        <w:rPr>
          <w:b/>
          <w:bCs/>
          <w:sz w:val="28"/>
          <w:szCs w:val="28"/>
        </w:rPr>
        <w:t>14. Не обмовляйте!</w:t>
      </w:r>
      <w:r w:rsidRPr="009208A5">
        <w:rPr>
          <w:sz w:val="28"/>
          <w:szCs w:val="28"/>
        </w:rPr>
        <w:t xml:space="preserve"> Обмова </w:t>
      </w:r>
      <w:r>
        <w:rPr>
          <w:sz w:val="28"/>
          <w:szCs w:val="28"/>
        </w:rPr>
        <w:t>–</w:t>
      </w:r>
      <w:r w:rsidRPr="009208A5">
        <w:rPr>
          <w:sz w:val="28"/>
          <w:szCs w:val="28"/>
        </w:rPr>
        <w:t xml:space="preserve"> зброя боягуза. Ви </w:t>
      </w:r>
      <w:r>
        <w:rPr>
          <w:sz w:val="28"/>
          <w:szCs w:val="28"/>
        </w:rPr>
        <w:t>–</w:t>
      </w:r>
      <w:r w:rsidRPr="009208A5">
        <w:rPr>
          <w:sz w:val="28"/>
          <w:szCs w:val="28"/>
        </w:rPr>
        <w:t xml:space="preserve"> лицарі. Слабкі й немічні люди, що мають малий розум, здебільшого мають великі претензії до життя. Обділені розумом і мудрістю, вони користуються покидьками мудрості: обмовлен</w:t>
      </w:r>
      <w:r>
        <w:rPr>
          <w:sz w:val="28"/>
          <w:szCs w:val="28"/>
        </w:rPr>
        <w:t>нями, наклепами та</w:t>
      </w:r>
      <w:r w:rsidRPr="009208A5">
        <w:rPr>
          <w:sz w:val="28"/>
          <w:szCs w:val="28"/>
        </w:rPr>
        <w:t xml:space="preserve"> інтригами. Лицарі мудрі, тому що мають мудрий шлях життя. Їм не треба обмовляти людину, щоби здобути її честь. Сила лицаря не потребує збочень мудрості. Гордість не дозволить вдатися до ницості. Обмовники бояться людей сильних і мудрих і тому поза очі їх обмовляють. Наклепи нікчемним приносять ілюзію успіху і створюють враження перемоги, але цей успіх ,оманливий, небезпечний, тимчасовий і дуже часто приносить їм страждання. Карайте наклепників і обмовників, бо вони того варті, бо через них наше життя перетворюється на пекло.</w:t>
      </w:r>
    </w:p>
    <w:p w:rsidR="001735FC" w:rsidRPr="009208A5" w:rsidRDefault="001735FC" w:rsidP="001735FC">
      <w:pPr>
        <w:ind w:firstLine="709"/>
        <w:jc w:val="both"/>
        <w:rPr>
          <w:sz w:val="28"/>
          <w:szCs w:val="28"/>
        </w:rPr>
      </w:pPr>
      <w:r w:rsidRPr="009208A5">
        <w:rPr>
          <w:b/>
          <w:bCs/>
          <w:sz w:val="28"/>
          <w:szCs w:val="28"/>
        </w:rPr>
        <w:t>15. Єднайтеся!</w:t>
      </w:r>
      <w:r w:rsidRPr="009208A5">
        <w:rPr>
          <w:sz w:val="28"/>
          <w:szCs w:val="28"/>
        </w:rPr>
        <w:t xml:space="preserve"> Єдність твориться глибокою вірою й розумінням Духу єдиної родини. Єдність </w:t>
      </w:r>
      <w:r w:rsidRPr="008B08C4">
        <w:rPr>
          <w:sz w:val="28"/>
          <w:szCs w:val="28"/>
        </w:rPr>
        <w:t>–</w:t>
      </w:r>
      <w:r w:rsidRPr="009208A5">
        <w:rPr>
          <w:sz w:val="28"/>
          <w:szCs w:val="28"/>
        </w:rPr>
        <w:t xml:space="preserve"> це рівень вашої моральності. Єдності ніхто нікому не дає, вона здобувається наполегливою працею. Утверджується у спільних діях на шляху до вершин досконалості. Творіть велику гопаківську родину. Устійнюйте єдиний дух гопаківської родини. Знайте, ворог сильний не ч</w:t>
      </w:r>
      <w:r>
        <w:rPr>
          <w:sz w:val="28"/>
          <w:szCs w:val="28"/>
        </w:rPr>
        <w:t xml:space="preserve">исельністю, а згуртованістю. В </w:t>
      </w:r>
      <w:r w:rsidRPr="009208A5">
        <w:rPr>
          <w:sz w:val="28"/>
          <w:szCs w:val="28"/>
        </w:rPr>
        <w:t xml:space="preserve">єдності </w:t>
      </w:r>
      <w:r>
        <w:rPr>
          <w:sz w:val="28"/>
          <w:szCs w:val="28"/>
        </w:rPr>
        <w:t>–</w:t>
      </w:r>
      <w:r w:rsidRPr="009208A5">
        <w:rPr>
          <w:sz w:val="28"/>
          <w:szCs w:val="28"/>
        </w:rPr>
        <w:t xml:space="preserve"> сила. В єдності незборимість і потуга до майбутніх перемог Хай ваша любов сприяє побратимському єднанню.</w:t>
      </w:r>
    </w:p>
    <w:p w:rsidR="001735FC" w:rsidRPr="00A03481" w:rsidRDefault="001735FC" w:rsidP="001735FC">
      <w:pPr>
        <w:pStyle w:val="11"/>
        <w:ind w:left="0"/>
        <w:jc w:val="center"/>
        <w:rPr>
          <w:b/>
          <w:bCs/>
          <w:sz w:val="28"/>
          <w:szCs w:val="28"/>
          <w:lang w:val="uk-UA"/>
        </w:rPr>
      </w:pPr>
      <w:r w:rsidRPr="00A03481">
        <w:rPr>
          <w:b/>
          <w:bCs/>
          <w:sz w:val="28"/>
          <w:szCs w:val="28"/>
          <w:lang w:val="uk-UA"/>
        </w:rPr>
        <w:t xml:space="preserve">КОЗАЦЬКИЙ ЗАСПІВ </w:t>
      </w:r>
    </w:p>
    <w:p w:rsidR="001735FC" w:rsidRPr="00A03481" w:rsidRDefault="001735FC" w:rsidP="001735FC">
      <w:pPr>
        <w:jc w:val="center"/>
        <w:rPr>
          <w:bCs/>
          <w:i/>
          <w:sz w:val="28"/>
          <w:szCs w:val="28"/>
        </w:rPr>
      </w:pPr>
      <w:r w:rsidRPr="00A03481">
        <w:rPr>
          <w:bCs/>
          <w:i/>
          <w:sz w:val="28"/>
          <w:szCs w:val="28"/>
        </w:rPr>
        <w:t>(конкурс строю, пісні для учнів 11 класу)</w:t>
      </w:r>
    </w:p>
    <w:p w:rsidR="001735FC" w:rsidRPr="009208A5" w:rsidRDefault="001735FC" w:rsidP="001735FC">
      <w:pPr>
        <w:ind w:firstLine="709"/>
        <w:jc w:val="both"/>
        <w:rPr>
          <w:sz w:val="28"/>
          <w:szCs w:val="28"/>
        </w:rPr>
      </w:pPr>
      <w:r w:rsidRPr="009208A5">
        <w:rPr>
          <w:b/>
          <w:bCs/>
          <w:sz w:val="28"/>
          <w:szCs w:val="28"/>
        </w:rPr>
        <w:t>Мета:</w:t>
      </w:r>
      <w:r w:rsidRPr="009208A5">
        <w:rPr>
          <w:sz w:val="28"/>
          <w:szCs w:val="28"/>
        </w:rPr>
        <w:t xml:space="preserve"> зб</w:t>
      </w:r>
      <w:r>
        <w:rPr>
          <w:sz w:val="28"/>
          <w:szCs w:val="28"/>
        </w:rPr>
        <w:t>ереження і пропаганда історичної</w:t>
      </w:r>
      <w:r w:rsidRPr="009208A5">
        <w:rPr>
          <w:sz w:val="28"/>
          <w:szCs w:val="28"/>
        </w:rPr>
        <w:t xml:space="preserve"> та культурної спадщини українського народу, його героїчних традицій, визначених у народних піснях і  сприяння формуванню в учнів високої  патріотичної свідомості і національної гідності.</w:t>
      </w:r>
    </w:p>
    <w:p w:rsidR="001735FC" w:rsidRPr="009208A5" w:rsidRDefault="001735FC" w:rsidP="001735FC">
      <w:pPr>
        <w:ind w:firstLine="709"/>
        <w:jc w:val="both"/>
        <w:rPr>
          <w:sz w:val="28"/>
          <w:szCs w:val="28"/>
        </w:rPr>
      </w:pPr>
      <w:r w:rsidRPr="009208A5">
        <w:rPr>
          <w:b/>
          <w:bCs/>
          <w:sz w:val="28"/>
          <w:szCs w:val="28"/>
        </w:rPr>
        <w:t>Місце проведення:</w:t>
      </w:r>
      <w:r w:rsidRPr="009208A5">
        <w:rPr>
          <w:sz w:val="28"/>
          <w:szCs w:val="28"/>
        </w:rPr>
        <w:t xml:space="preserve"> майдан навчального закладу, пристосований виконання завдань конкурсу.</w:t>
      </w:r>
    </w:p>
    <w:p w:rsidR="001735FC" w:rsidRPr="009208A5" w:rsidRDefault="001735FC" w:rsidP="001735FC">
      <w:pPr>
        <w:ind w:firstLine="709"/>
        <w:jc w:val="both"/>
        <w:rPr>
          <w:sz w:val="28"/>
          <w:szCs w:val="28"/>
        </w:rPr>
      </w:pPr>
      <w:r w:rsidRPr="009208A5">
        <w:rPr>
          <w:sz w:val="28"/>
          <w:szCs w:val="28"/>
        </w:rPr>
        <w:t>У школах України впродовж багатьох років з успіхом  проходили конкурси пісні, примовки, строю. Діти залюбки готувалися до цих свят. Їх вабить, насамперед, відчуття згуртованості колективу. Такі заходи сприяють пробудженню національної, самосвідомості, любові до рідної країни та її історії.</w:t>
      </w:r>
    </w:p>
    <w:p w:rsidR="001735FC" w:rsidRPr="009208A5" w:rsidRDefault="001735FC" w:rsidP="001735FC">
      <w:pPr>
        <w:ind w:firstLine="709"/>
        <w:jc w:val="both"/>
        <w:rPr>
          <w:sz w:val="28"/>
          <w:szCs w:val="28"/>
        </w:rPr>
      </w:pPr>
      <w:r w:rsidRPr="009208A5">
        <w:rPr>
          <w:sz w:val="28"/>
          <w:szCs w:val="28"/>
        </w:rPr>
        <w:lastRenderedPageBreak/>
        <w:t>Сподіваємося, що такі традиційні в минулому свята-конкурси допоможуть педагогам відродити їх на засадах козацької педагогіки, що сповідує у вихованні пріоритет духовності, гуманізму, людської гідності, вільнолюбства та незалежності.</w:t>
      </w:r>
    </w:p>
    <w:p w:rsidR="001735FC" w:rsidRPr="009208A5" w:rsidRDefault="001735FC" w:rsidP="001735FC">
      <w:pPr>
        <w:ind w:firstLine="709"/>
        <w:jc w:val="both"/>
        <w:rPr>
          <w:sz w:val="28"/>
          <w:szCs w:val="28"/>
        </w:rPr>
      </w:pPr>
      <w:r w:rsidRPr="009208A5">
        <w:rPr>
          <w:sz w:val="28"/>
          <w:szCs w:val="28"/>
        </w:rPr>
        <w:t>Сприяти розвитку патріотизму та згуртованості учнів навколо у</w:t>
      </w:r>
      <w:r>
        <w:rPr>
          <w:sz w:val="28"/>
          <w:szCs w:val="28"/>
        </w:rPr>
        <w:t>к</w:t>
      </w:r>
      <w:r w:rsidRPr="009208A5">
        <w:rPr>
          <w:sz w:val="28"/>
          <w:szCs w:val="28"/>
        </w:rPr>
        <w:t>раїнської національної ідеї в процесі сучасного державотворення. Керівники команд повинні досконало оволодіти україномовною термінологією, вжити заходів та навчитись голосно та правильно подавати команди під час проведення конкурсу. Отаманів слід навчити чітко виголошувати девіз, примовку, виконувати пісню. Мають бути проведені попередні до конкурсу тренування під керівництвом фахівців.</w:t>
      </w:r>
    </w:p>
    <w:p w:rsidR="001735FC" w:rsidRPr="00A03481" w:rsidRDefault="001735FC" w:rsidP="001735FC">
      <w:pPr>
        <w:ind w:firstLine="709"/>
        <w:jc w:val="center"/>
        <w:rPr>
          <w:i/>
          <w:sz w:val="28"/>
          <w:szCs w:val="28"/>
        </w:rPr>
      </w:pPr>
      <w:r w:rsidRPr="00A03481">
        <w:rPr>
          <w:i/>
          <w:sz w:val="28"/>
          <w:szCs w:val="28"/>
        </w:rPr>
        <w:t>ПРОГРАМА КОНКУРСУ</w:t>
      </w:r>
    </w:p>
    <w:p w:rsidR="001735FC" w:rsidRPr="00A03481" w:rsidRDefault="001735FC" w:rsidP="001735FC">
      <w:pPr>
        <w:ind w:firstLine="709"/>
        <w:jc w:val="both"/>
        <w:rPr>
          <w:sz w:val="28"/>
          <w:szCs w:val="28"/>
        </w:rPr>
      </w:pPr>
      <w:r w:rsidRPr="00A03481">
        <w:rPr>
          <w:sz w:val="28"/>
          <w:szCs w:val="28"/>
        </w:rPr>
        <w:t>Члени журі почергово викликають команди. Визначений оргкомітетом спеціально підготовлений керівник конкурсу доповідає голові журі про готовність учнів взяти участь у конкурсі, потім конкурсанти за жеребом виконують стройові пісні та промовки.</w:t>
      </w:r>
    </w:p>
    <w:p w:rsidR="001735FC" w:rsidRPr="00A03481" w:rsidRDefault="001735FC" w:rsidP="001735FC">
      <w:pPr>
        <w:ind w:firstLine="709"/>
        <w:jc w:val="both"/>
        <w:rPr>
          <w:sz w:val="28"/>
          <w:szCs w:val="28"/>
        </w:rPr>
      </w:pPr>
      <w:r w:rsidRPr="00A03481">
        <w:rPr>
          <w:i/>
          <w:sz w:val="28"/>
          <w:szCs w:val="28"/>
        </w:rPr>
        <w:t>Отаман 1 конкурсного класу</w:t>
      </w:r>
      <w:r w:rsidRPr="00A03481">
        <w:rPr>
          <w:sz w:val="28"/>
          <w:szCs w:val="28"/>
        </w:rPr>
        <w:t xml:space="preserve">. Братство імені Марусі Чурай! </w:t>
      </w:r>
    </w:p>
    <w:p w:rsidR="001735FC" w:rsidRPr="00A03481" w:rsidRDefault="001735FC" w:rsidP="001735FC">
      <w:pPr>
        <w:ind w:firstLine="709"/>
        <w:jc w:val="both"/>
        <w:rPr>
          <w:i/>
          <w:sz w:val="28"/>
          <w:szCs w:val="28"/>
        </w:rPr>
      </w:pPr>
      <w:r w:rsidRPr="00A03481">
        <w:rPr>
          <w:i/>
          <w:sz w:val="28"/>
          <w:szCs w:val="28"/>
        </w:rPr>
        <w:t>Учні</w:t>
      </w:r>
    </w:p>
    <w:p w:rsidR="001735FC" w:rsidRPr="009208A5" w:rsidRDefault="001735FC" w:rsidP="001735FC">
      <w:pPr>
        <w:ind w:left="1701" w:firstLine="709"/>
        <w:jc w:val="both"/>
        <w:rPr>
          <w:sz w:val="28"/>
          <w:szCs w:val="28"/>
        </w:rPr>
      </w:pPr>
      <w:r w:rsidRPr="009208A5">
        <w:rPr>
          <w:sz w:val="28"/>
          <w:szCs w:val="28"/>
        </w:rPr>
        <w:t>Як Маруся Чурай</w:t>
      </w:r>
    </w:p>
    <w:p w:rsidR="001735FC" w:rsidRPr="009208A5" w:rsidRDefault="001735FC" w:rsidP="001735FC">
      <w:pPr>
        <w:ind w:left="1701" w:firstLine="709"/>
        <w:jc w:val="both"/>
        <w:rPr>
          <w:sz w:val="28"/>
          <w:szCs w:val="28"/>
        </w:rPr>
      </w:pPr>
      <w:r w:rsidRPr="009208A5">
        <w:rPr>
          <w:sz w:val="28"/>
          <w:szCs w:val="28"/>
        </w:rPr>
        <w:t>Україну любити,</w:t>
      </w:r>
    </w:p>
    <w:p w:rsidR="001735FC" w:rsidRPr="009208A5" w:rsidRDefault="001735FC" w:rsidP="001735FC">
      <w:pPr>
        <w:ind w:left="1701" w:firstLine="709"/>
        <w:jc w:val="both"/>
        <w:rPr>
          <w:sz w:val="28"/>
          <w:szCs w:val="28"/>
        </w:rPr>
      </w:pPr>
      <w:r w:rsidRPr="009208A5">
        <w:rPr>
          <w:sz w:val="28"/>
          <w:szCs w:val="28"/>
        </w:rPr>
        <w:t>Прославляти наш край</w:t>
      </w:r>
    </w:p>
    <w:p w:rsidR="001735FC" w:rsidRPr="009208A5" w:rsidRDefault="001735FC" w:rsidP="001735FC">
      <w:pPr>
        <w:ind w:left="1701" w:firstLine="709"/>
        <w:jc w:val="both"/>
        <w:rPr>
          <w:sz w:val="28"/>
          <w:szCs w:val="28"/>
        </w:rPr>
      </w:pPr>
      <w:r w:rsidRPr="009208A5">
        <w:rPr>
          <w:sz w:val="28"/>
          <w:szCs w:val="28"/>
        </w:rPr>
        <w:t>І народу служити!</w:t>
      </w:r>
    </w:p>
    <w:p w:rsidR="001735FC" w:rsidRPr="009208A5" w:rsidRDefault="001735FC" w:rsidP="001735FC">
      <w:pPr>
        <w:ind w:firstLine="709"/>
        <w:jc w:val="both"/>
        <w:rPr>
          <w:sz w:val="28"/>
          <w:szCs w:val="28"/>
        </w:rPr>
      </w:pPr>
      <w:r w:rsidRPr="00A4258F">
        <w:rPr>
          <w:i/>
          <w:sz w:val="28"/>
          <w:szCs w:val="28"/>
        </w:rPr>
        <w:t>Отаман класу.</w:t>
      </w:r>
      <w:r w:rsidRPr="009208A5">
        <w:rPr>
          <w:sz w:val="28"/>
          <w:szCs w:val="28"/>
        </w:rPr>
        <w:t xml:space="preserve"> Примовку починай! </w:t>
      </w:r>
    </w:p>
    <w:p w:rsidR="001735FC" w:rsidRPr="009208A5" w:rsidRDefault="001735FC" w:rsidP="001735FC">
      <w:pPr>
        <w:ind w:firstLine="709"/>
        <w:jc w:val="both"/>
        <w:rPr>
          <w:sz w:val="28"/>
          <w:szCs w:val="28"/>
        </w:rPr>
      </w:pPr>
      <w:r w:rsidRPr="00A4258F">
        <w:rPr>
          <w:i/>
          <w:sz w:val="28"/>
          <w:szCs w:val="28"/>
        </w:rPr>
        <w:t>Ведучий</w:t>
      </w:r>
      <w:r w:rsidRPr="009208A5">
        <w:rPr>
          <w:sz w:val="28"/>
          <w:szCs w:val="28"/>
        </w:rPr>
        <w:t>. Поетеса Чураївна!</w:t>
      </w:r>
    </w:p>
    <w:p w:rsidR="001735FC" w:rsidRPr="00A4258F" w:rsidRDefault="001735FC" w:rsidP="001735FC">
      <w:pPr>
        <w:ind w:firstLine="709"/>
        <w:jc w:val="both"/>
        <w:rPr>
          <w:i/>
          <w:sz w:val="28"/>
          <w:szCs w:val="28"/>
        </w:rPr>
      </w:pPr>
      <w:r>
        <w:rPr>
          <w:i/>
          <w:sz w:val="28"/>
          <w:szCs w:val="28"/>
        </w:rPr>
        <w:t>У</w:t>
      </w:r>
      <w:r w:rsidRPr="00A4258F">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Вічно з нами! Вічно з нами!</w:t>
      </w:r>
    </w:p>
    <w:p w:rsidR="001735FC" w:rsidRPr="009208A5" w:rsidRDefault="001735FC" w:rsidP="001735FC">
      <w:pPr>
        <w:ind w:left="1701" w:firstLine="709"/>
        <w:jc w:val="both"/>
        <w:rPr>
          <w:sz w:val="28"/>
          <w:szCs w:val="28"/>
        </w:rPr>
      </w:pPr>
      <w:r w:rsidRPr="009208A5">
        <w:rPr>
          <w:sz w:val="28"/>
          <w:szCs w:val="28"/>
        </w:rPr>
        <w:t>І співає Україна</w:t>
      </w:r>
    </w:p>
    <w:p w:rsidR="001735FC" w:rsidRDefault="001735FC" w:rsidP="001735FC">
      <w:pPr>
        <w:ind w:left="1701" w:firstLine="709"/>
        <w:jc w:val="both"/>
        <w:rPr>
          <w:sz w:val="28"/>
          <w:szCs w:val="28"/>
        </w:rPr>
      </w:pPr>
      <w:r w:rsidRPr="009208A5">
        <w:rPr>
          <w:sz w:val="28"/>
          <w:szCs w:val="28"/>
        </w:rPr>
        <w:t>Її славними піснями...</w:t>
      </w:r>
    </w:p>
    <w:p w:rsidR="001735FC" w:rsidRDefault="001735FC" w:rsidP="001735FC">
      <w:pPr>
        <w:ind w:left="1701" w:firstLine="709"/>
        <w:jc w:val="both"/>
        <w:rPr>
          <w:sz w:val="28"/>
          <w:szCs w:val="28"/>
        </w:rPr>
      </w:pPr>
    </w:p>
    <w:p w:rsidR="001735FC" w:rsidRPr="009208A5" w:rsidRDefault="001735FC" w:rsidP="001735FC">
      <w:pPr>
        <w:ind w:left="1701" w:firstLine="709"/>
        <w:jc w:val="both"/>
        <w:rPr>
          <w:sz w:val="28"/>
          <w:szCs w:val="28"/>
        </w:rPr>
      </w:pPr>
    </w:p>
    <w:p w:rsidR="001735FC" w:rsidRPr="009208A5" w:rsidRDefault="001735FC" w:rsidP="001735FC">
      <w:pPr>
        <w:ind w:firstLine="709"/>
        <w:jc w:val="both"/>
        <w:rPr>
          <w:sz w:val="28"/>
          <w:szCs w:val="28"/>
        </w:rPr>
      </w:pPr>
      <w:r w:rsidRPr="00A4258F">
        <w:rPr>
          <w:i/>
          <w:sz w:val="28"/>
          <w:szCs w:val="28"/>
        </w:rPr>
        <w:t>Ведучий</w:t>
      </w:r>
      <w:r w:rsidRPr="009208A5">
        <w:rPr>
          <w:sz w:val="28"/>
          <w:szCs w:val="28"/>
        </w:rPr>
        <w:t xml:space="preserve">. В пісні тій </w:t>
      </w:r>
      <w:r>
        <w:rPr>
          <w:sz w:val="28"/>
          <w:szCs w:val="28"/>
        </w:rPr>
        <w:t>–</w:t>
      </w:r>
      <w:r w:rsidRPr="009208A5">
        <w:rPr>
          <w:sz w:val="28"/>
          <w:szCs w:val="28"/>
        </w:rPr>
        <w:t xml:space="preserve"> </w:t>
      </w:r>
    </w:p>
    <w:p w:rsidR="001735FC" w:rsidRPr="00A4258F" w:rsidRDefault="001735FC" w:rsidP="001735FC">
      <w:pPr>
        <w:pStyle w:val="6"/>
        <w:spacing w:line="240" w:lineRule="auto"/>
        <w:ind w:firstLine="709"/>
        <w:rPr>
          <w:i/>
          <w:szCs w:val="28"/>
        </w:rPr>
      </w:pPr>
      <w:r>
        <w:rPr>
          <w:i/>
          <w:szCs w:val="28"/>
        </w:rPr>
        <w:lastRenderedPageBreak/>
        <w:t>У</w:t>
      </w:r>
      <w:r w:rsidRPr="00A4258F">
        <w:rPr>
          <w:i/>
          <w:szCs w:val="28"/>
        </w:rPr>
        <w:t xml:space="preserve">сі </w:t>
      </w:r>
    </w:p>
    <w:p w:rsidR="001735FC" w:rsidRPr="009208A5" w:rsidRDefault="001735FC" w:rsidP="001735FC">
      <w:pPr>
        <w:ind w:left="1701" w:firstLine="709"/>
        <w:jc w:val="both"/>
        <w:rPr>
          <w:sz w:val="28"/>
          <w:szCs w:val="28"/>
        </w:rPr>
      </w:pPr>
      <w:r w:rsidRPr="009208A5">
        <w:rPr>
          <w:sz w:val="28"/>
          <w:szCs w:val="28"/>
        </w:rPr>
        <w:t>Звитяга й воля,</w:t>
      </w:r>
    </w:p>
    <w:p w:rsidR="001735FC" w:rsidRPr="009208A5" w:rsidRDefault="001735FC" w:rsidP="001735FC">
      <w:pPr>
        <w:ind w:left="1701" w:firstLine="709"/>
        <w:jc w:val="both"/>
        <w:rPr>
          <w:sz w:val="28"/>
          <w:szCs w:val="28"/>
        </w:rPr>
      </w:pPr>
      <w:r w:rsidRPr="009208A5">
        <w:rPr>
          <w:sz w:val="28"/>
          <w:szCs w:val="28"/>
        </w:rPr>
        <w:t>І надія, і краса,</w:t>
      </w:r>
    </w:p>
    <w:p w:rsidR="001735FC" w:rsidRPr="009208A5" w:rsidRDefault="001735FC" w:rsidP="001735FC">
      <w:pPr>
        <w:ind w:left="1701" w:firstLine="709"/>
        <w:jc w:val="both"/>
        <w:rPr>
          <w:sz w:val="28"/>
          <w:szCs w:val="28"/>
        </w:rPr>
      </w:pPr>
      <w:r w:rsidRPr="009208A5">
        <w:rPr>
          <w:sz w:val="28"/>
          <w:szCs w:val="28"/>
        </w:rPr>
        <w:t>І стражденна наша доля,</w:t>
      </w:r>
    </w:p>
    <w:p w:rsidR="001735FC" w:rsidRPr="009208A5" w:rsidRDefault="001735FC" w:rsidP="001735FC">
      <w:pPr>
        <w:ind w:left="1701" w:firstLine="709"/>
        <w:jc w:val="both"/>
        <w:rPr>
          <w:sz w:val="28"/>
          <w:szCs w:val="28"/>
        </w:rPr>
      </w:pPr>
      <w:r w:rsidRPr="009208A5">
        <w:rPr>
          <w:sz w:val="28"/>
          <w:szCs w:val="28"/>
        </w:rPr>
        <w:t>І будучини яса!</w:t>
      </w:r>
    </w:p>
    <w:p w:rsidR="001735FC" w:rsidRPr="00A4258F" w:rsidRDefault="001735FC" w:rsidP="001735FC">
      <w:pPr>
        <w:pStyle w:val="6"/>
        <w:spacing w:line="240" w:lineRule="auto"/>
        <w:ind w:firstLine="709"/>
        <w:rPr>
          <w:i/>
          <w:szCs w:val="28"/>
        </w:rPr>
      </w:pPr>
      <w:r w:rsidRPr="00A4258F">
        <w:rPr>
          <w:i/>
          <w:szCs w:val="28"/>
        </w:rPr>
        <w:t>Ведучий</w:t>
      </w:r>
    </w:p>
    <w:p w:rsidR="001735FC" w:rsidRPr="009208A5" w:rsidRDefault="001735FC" w:rsidP="001735FC">
      <w:pPr>
        <w:ind w:left="1701" w:firstLine="709"/>
        <w:jc w:val="both"/>
        <w:rPr>
          <w:sz w:val="28"/>
          <w:szCs w:val="28"/>
        </w:rPr>
      </w:pPr>
      <w:r w:rsidRPr="009208A5">
        <w:rPr>
          <w:sz w:val="28"/>
          <w:szCs w:val="28"/>
        </w:rPr>
        <w:t>Крок чіткіше відбивай,</w:t>
      </w:r>
    </w:p>
    <w:p w:rsidR="001735FC" w:rsidRPr="009208A5" w:rsidRDefault="001735FC" w:rsidP="001735FC">
      <w:pPr>
        <w:ind w:left="1701" w:firstLine="709"/>
        <w:jc w:val="both"/>
        <w:rPr>
          <w:sz w:val="28"/>
          <w:szCs w:val="28"/>
        </w:rPr>
      </w:pPr>
      <w:r w:rsidRPr="009208A5">
        <w:rPr>
          <w:sz w:val="28"/>
          <w:szCs w:val="28"/>
        </w:rPr>
        <w:t>«За світ встали...» починай!</w:t>
      </w:r>
    </w:p>
    <w:p w:rsidR="001735FC" w:rsidRPr="00562377" w:rsidRDefault="001735FC" w:rsidP="001735FC">
      <w:pPr>
        <w:ind w:firstLine="709"/>
        <w:jc w:val="both"/>
        <w:rPr>
          <w:i/>
          <w:sz w:val="28"/>
          <w:szCs w:val="28"/>
        </w:rPr>
      </w:pPr>
      <w:r w:rsidRPr="00562377">
        <w:rPr>
          <w:i/>
          <w:sz w:val="28"/>
          <w:szCs w:val="28"/>
        </w:rPr>
        <w:t>(Учні співають пісню «За світ встали козаченьки», яку приписують Марусі Чурай.)</w:t>
      </w:r>
    </w:p>
    <w:p w:rsidR="001735FC" w:rsidRPr="009208A5" w:rsidRDefault="001735FC" w:rsidP="001735FC">
      <w:pPr>
        <w:spacing w:line="300" w:lineRule="exact"/>
        <w:ind w:firstLine="709"/>
        <w:jc w:val="both"/>
        <w:rPr>
          <w:sz w:val="28"/>
          <w:szCs w:val="28"/>
        </w:rPr>
      </w:pPr>
      <w:r w:rsidRPr="00A4258F">
        <w:rPr>
          <w:i/>
          <w:sz w:val="28"/>
          <w:szCs w:val="28"/>
        </w:rPr>
        <w:t>Отаман 2-го конкурсного класу</w:t>
      </w:r>
      <w:r w:rsidRPr="009208A5">
        <w:rPr>
          <w:sz w:val="28"/>
          <w:szCs w:val="28"/>
        </w:rPr>
        <w:t>. Братство імені Устима Кармелюка!</w:t>
      </w:r>
    </w:p>
    <w:p w:rsidR="001735FC" w:rsidRPr="00A4258F" w:rsidRDefault="001735FC" w:rsidP="001735FC">
      <w:pPr>
        <w:spacing w:line="300" w:lineRule="exact"/>
        <w:ind w:firstLine="709"/>
        <w:jc w:val="both"/>
        <w:rPr>
          <w:i/>
          <w:sz w:val="28"/>
          <w:szCs w:val="28"/>
        </w:rPr>
      </w:pPr>
      <w:r>
        <w:rPr>
          <w:i/>
          <w:sz w:val="28"/>
          <w:szCs w:val="28"/>
        </w:rPr>
        <w:t>У</w:t>
      </w:r>
      <w:r w:rsidRPr="00A4258F">
        <w:rPr>
          <w:i/>
          <w:sz w:val="28"/>
          <w:szCs w:val="28"/>
        </w:rPr>
        <w:t xml:space="preserve">сі </w:t>
      </w:r>
    </w:p>
    <w:p w:rsidR="001735FC" w:rsidRPr="009208A5" w:rsidRDefault="001735FC" w:rsidP="001735FC">
      <w:pPr>
        <w:spacing w:line="300" w:lineRule="exact"/>
        <w:ind w:left="1701" w:firstLine="709"/>
        <w:jc w:val="both"/>
        <w:rPr>
          <w:sz w:val="28"/>
          <w:szCs w:val="28"/>
        </w:rPr>
      </w:pPr>
      <w:r w:rsidRPr="009208A5">
        <w:rPr>
          <w:sz w:val="28"/>
          <w:szCs w:val="28"/>
        </w:rPr>
        <w:t>Хлопці, не зівайте,</w:t>
      </w:r>
    </w:p>
    <w:p w:rsidR="001735FC" w:rsidRPr="009208A5" w:rsidRDefault="001735FC" w:rsidP="001735FC">
      <w:pPr>
        <w:spacing w:line="300" w:lineRule="exact"/>
        <w:ind w:left="1701" w:firstLine="709"/>
        <w:jc w:val="both"/>
        <w:rPr>
          <w:sz w:val="28"/>
          <w:szCs w:val="28"/>
        </w:rPr>
      </w:pPr>
      <w:r w:rsidRPr="009208A5">
        <w:rPr>
          <w:sz w:val="28"/>
          <w:szCs w:val="28"/>
        </w:rPr>
        <w:t>Ви на мене, Кармалюка,</w:t>
      </w:r>
    </w:p>
    <w:p w:rsidR="001735FC" w:rsidRPr="009208A5" w:rsidRDefault="001735FC" w:rsidP="001735FC">
      <w:pPr>
        <w:spacing w:line="300" w:lineRule="exact"/>
        <w:ind w:left="1701" w:firstLine="709"/>
        <w:jc w:val="both"/>
        <w:rPr>
          <w:sz w:val="28"/>
          <w:szCs w:val="28"/>
        </w:rPr>
      </w:pPr>
      <w:r w:rsidRPr="009208A5">
        <w:rPr>
          <w:sz w:val="28"/>
          <w:szCs w:val="28"/>
        </w:rPr>
        <w:t>Всю надію майте!</w:t>
      </w:r>
    </w:p>
    <w:p w:rsidR="001735FC" w:rsidRPr="009208A5" w:rsidRDefault="001735FC" w:rsidP="001735FC">
      <w:pPr>
        <w:spacing w:line="300" w:lineRule="exact"/>
        <w:ind w:firstLine="709"/>
        <w:jc w:val="both"/>
        <w:rPr>
          <w:sz w:val="28"/>
          <w:szCs w:val="28"/>
        </w:rPr>
      </w:pPr>
      <w:r w:rsidRPr="00A4258F">
        <w:rPr>
          <w:i/>
          <w:sz w:val="28"/>
          <w:szCs w:val="28"/>
        </w:rPr>
        <w:t>Отаман</w:t>
      </w:r>
      <w:r w:rsidRPr="009208A5">
        <w:rPr>
          <w:sz w:val="28"/>
          <w:szCs w:val="28"/>
        </w:rPr>
        <w:t>. Примовку починай!</w:t>
      </w:r>
    </w:p>
    <w:p w:rsidR="001735FC" w:rsidRPr="009208A5" w:rsidRDefault="001735FC" w:rsidP="001735FC">
      <w:pPr>
        <w:spacing w:line="300" w:lineRule="exact"/>
        <w:ind w:firstLine="709"/>
        <w:jc w:val="both"/>
        <w:rPr>
          <w:sz w:val="28"/>
          <w:szCs w:val="28"/>
        </w:rPr>
      </w:pPr>
      <w:r w:rsidRPr="00A4258F">
        <w:rPr>
          <w:i/>
          <w:sz w:val="28"/>
          <w:szCs w:val="28"/>
        </w:rPr>
        <w:t>Ведучий</w:t>
      </w:r>
      <w:r w:rsidRPr="009208A5">
        <w:rPr>
          <w:sz w:val="28"/>
          <w:szCs w:val="28"/>
        </w:rPr>
        <w:t xml:space="preserve">. Кармелюк </w:t>
      </w:r>
      <w:r>
        <w:rPr>
          <w:sz w:val="28"/>
          <w:szCs w:val="28"/>
        </w:rPr>
        <w:t>–</w:t>
      </w:r>
      <w:r w:rsidRPr="009208A5">
        <w:rPr>
          <w:sz w:val="28"/>
          <w:szCs w:val="28"/>
        </w:rPr>
        <w:t xml:space="preserve"> герой народу!</w:t>
      </w:r>
    </w:p>
    <w:p w:rsidR="001735FC" w:rsidRPr="00A4258F" w:rsidRDefault="001735FC" w:rsidP="001735FC">
      <w:pPr>
        <w:spacing w:line="300" w:lineRule="exact"/>
        <w:ind w:firstLine="709"/>
        <w:jc w:val="both"/>
        <w:rPr>
          <w:i/>
          <w:sz w:val="28"/>
          <w:szCs w:val="28"/>
        </w:rPr>
      </w:pPr>
      <w:r>
        <w:rPr>
          <w:i/>
          <w:sz w:val="28"/>
          <w:szCs w:val="28"/>
        </w:rPr>
        <w:t>У</w:t>
      </w:r>
      <w:r w:rsidRPr="00A4258F">
        <w:rPr>
          <w:i/>
          <w:sz w:val="28"/>
          <w:szCs w:val="28"/>
        </w:rPr>
        <w:t>сі</w:t>
      </w:r>
    </w:p>
    <w:p w:rsidR="001735FC" w:rsidRPr="009208A5" w:rsidRDefault="001735FC" w:rsidP="001735FC">
      <w:pPr>
        <w:spacing w:line="300" w:lineRule="exact"/>
        <w:ind w:left="1701" w:firstLine="709"/>
        <w:jc w:val="both"/>
        <w:rPr>
          <w:sz w:val="28"/>
          <w:szCs w:val="28"/>
        </w:rPr>
      </w:pPr>
      <w:r w:rsidRPr="009208A5">
        <w:rPr>
          <w:sz w:val="28"/>
          <w:szCs w:val="28"/>
        </w:rPr>
        <w:t>Він боровся за свободу</w:t>
      </w:r>
    </w:p>
    <w:p w:rsidR="001735FC" w:rsidRPr="009208A5" w:rsidRDefault="001735FC" w:rsidP="001735FC">
      <w:pPr>
        <w:spacing w:line="300" w:lineRule="exact"/>
        <w:ind w:left="1701" w:firstLine="709"/>
        <w:jc w:val="both"/>
        <w:rPr>
          <w:sz w:val="28"/>
          <w:szCs w:val="28"/>
        </w:rPr>
      </w:pPr>
      <w:r w:rsidRPr="009208A5">
        <w:rPr>
          <w:sz w:val="28"/>
          <w:szCs w:val="28"/>
        </w:rPr>
        <w:t>Бідних сміло захищав,</w:t>
      </w:r>
    </w:p>
    <w:p w:rsidR="001735FC" w:rsidRPr="009208A5" w:rsidRDefault="001735FC" w:rsidP="001735FC">
      <w:pPr>
        <w:spacing w:line="300" w:lineRule="exact"/>
        <w:ind w:left="1701" w:firstLine="709"/>
        <w:jc w:val="both"/>
        <w:rPr>
          <w:sz w:val="28"/>
          <w:szCs w:val="28"/>
        </w:rPr>
      </w:pPr>
      <w:r w:rsidRPr="009208A5">
        <w:rPr>
          <w:sz w:val="28"/>
          <w:szCs w:val="28"/>
        </w:rPr>
        <w:t>Від панів обороняв.</w:t>
      </w:r>
    </w:p>
    <w:p w:rsidR="001735FC" w:rsidRPr="009208A5" w:rsidRDefault="001735FC" w:rsidP="001735FC">
      <w:pPr>
        <w:spacing w:line="300" w:lineRule="exact"/>
        <w:ind w:firstLine="709"/>
        <w:jc w:val="both"/>
        <w:rPr>
          <w:sz w:val="28"/>
          <w:szCs w:val="28"/>
        </w:rPr>
      </w:pPr>
      <w:r w:rsidRPr="00A4258F">
        <w:rPr>
          <w:i/>
          <w:sz w:val="28"/>
          <w:szCs w:val="28"/>
        </w:rPr>
        <w:t>Ведучий</w:t>
      </w:r>
      <w:r w:rsidRPr="009208A5">
        <w:rPr>
          <w:sz w:val="28"/>
          <w:szCs w:val="28"/>
        </w:rPr>
        <w:t xml:space="preserve">. Чесний, мужній, сильний, добрий! </w:t>
      </w:r>
    </w:p>
    <w:p w:rsidR="001735FC" w:rsidRPr="00A4258F" w:rsidRDefault="001735FC" w:rsidP="001735FC">
      <w:pPr>
        <w:pStyle w:val="6"/>
        <w:spacing w:line="300" w:lineRule="exact"/>
        <w:ind w:firstLine="709"/>
        <w:rPr>
          <w:i/>
          <w:szCs w:val="28"/>
        </w:rPr>
      </w:pPr>
      <w:r>
        <w:rPr>
          <w:i/>
          <w:szCs w:val="28"/>
        </w:rPr>
        <w:t>У</w:t>
      </w:r>
      <w:r w:rsidRPr="00A4258F">
        <w:rPr>
          <w:i/>
          <w:szCs w:val="28"/>
        </w:rPr>
        <w:t xml:space="preserve">сі </w:t>
      </w:r>
    </w:p>
    <w:p w:rsidR="001735FC" w:rsidRPr="009208A5" w:rsidRDefault="001735FC" w:rsidP="001735FC">
      <w:pPr>
        <w:spacing w:line="300" w:lineRule="exact"/>
        <w:ind w:left="1701" w:firstLine="709"/>
        <w:jc w:val="both"/>
        <w:rPr>
          <w:sz w:val="28"/>
          <w:szCs w:val="28"/>
        </w:rPr>
      </w:pPr>
      <w:r w:rsidRPr="009208A5">
        <w:rPr>
          <w:sz w:val="28"/>
          <w:szCs w:val="28"/>
        </w:rPr>
        <w:t>Завжди чуйний і хоробрий,</w:t>
      </w:r>
    </w:p>
    <w:p w:rsidR="001735FC" w:rsidRPr="009208A5" w:rsidRDefault="001735FC" w:rsidP="001735FC">
      <w:pPr>
        <w:spacing w:line="300" w:lineRule="exact"/>
        <w:ind w:left="1701" w:firstLine="709"/>
        <w:jc w:val="both"/>
        <w:rPr>
          <w:sz w:val="28"/>
          <w:szCs w:val="28"/>
        </w:rPr>
      </w:pPr>
      <w:r w:rsidRPr="009208A5">
        <w:rPr>
          <w:sz w:val="28"/>
          <w:szCs w:val="28"/>
        </w:rPr>
        <w:t xml:space="preserve">І дорослий і малюк, </w:t>
      </w:r>
    </w:p>
    <w:p w:rsidR="001735FC" w:rsidRPr="009208A5" w:rsidRDefault="001735FC" w:rsidP="001735FC">
      <w:pPr>
        <w:spacing w:line="300" w:lineRule="exact"/>
        <w:ind w:left="1701" w:firstLine="709"/>
        <w:jc w:val="both"/>
        <w:rPr>
          <w:sz w:val="28"/>
          <w:szCs w:val="28"/>
        </w:rPr>
      </w:pPr>
      <w:r w:rsidRPr="009208A5">
        <w:rPr>
          <w:sz w:val="28"/>
          <w:szCs w:val="28"/>
        </w:rPr>
        <w:t xml:space="preserve">Буде, мовби Кармалюк! </w:t>
      </w:r>
    </w:p>
    <w:p w:rsidR="001735FC" w:rsidRPr="00A4258F" w:rsidRDefault="001735FC" w:rsidP="001735FC">
      <w:pPr>
        <w:ind w:firstLine="709"/>
        <w:jc w:val="both"/>
        <w:rPr>
          <w:i/>
          <w:sz w:val="28"/>
          <w:szCs w:val="28"/>
        </w:rPr>
      </w:pPr>
      <w:r w:rsidRPr="00A4258F">
        <w:rPr>
          <w:i/>
          <w:sz w:val="28"/>
          <w:szCs w:val="28"/>
        </w:rPr>
        <w:t xml:space="preserve">Ведучий </w:t>
      </w:r>
    </w:p>
    <w:p w:rsidR="001735FC" w:rsidRPr="009208A5" w:rsidRDefault="001735FC" w:rsidP="001735FC">
      <w:pPr>
        <w:ind w:left="1701" w:firstLine="709"/>
        <w:jc w:val="both"/>
        <w:rPr>
          <w:sz w:val="28"/>
          <w:szCs w:val="28"/>
        </w:rPr>
      </w:pPr>
      <w:r w:rsidRPr="009208A5">
        <w:rPr>
          <w:sz w:val="28"/>
          <w:szCs w:val="28"/>
        </w:rPr>
        <w:t>Пісню дзвінко починай,</w:t>
      </w:r>
    </w:p>
    <w:p w:rsidR="001735FC" w:rsidRPr="009208A5" w:rsidRDefault="001735FC" w:rsidP="001735FC">
      <w:pPr>
        <w:ind w:left="1701" w:firstLine="709"/>
        <w:jc w:val="both"/>
        <w:rPr>
          <w:sz w:val="28"/>
          <w:szCs w:val="28"/>
        </w:rPr>
      </w:pPr>
      <w:r w:rsidRPr="009208A5">
        <w:rPr>
          <w:sz w:val="28"/>
          <w:szCs w:val="28"/>
        </w:rPr>
        <w:t xml:space="preserve">Нашу славу спогадай! </w:t>
      </w:r>
    </w:p>
    <w:p w:rsidR="001735FC" w:rsidRPr="00562377" w:rsidRDefault="001735FC" w:rsidP="001735FC">
      <w:pPr>
        <w:ind w:firstLine="709"/>
        <w:jc w:val="both"/>
        <w:rPr>
          <w:i/>
          <w:sz w:val="28"/>
          <w:szCs w:val="28"/>
        </w:rPr>
      </w:pPr>
      <w:r w:rsidRPr="00562377">
        <w:rPr>
          <w:i/>
          <w:sz w:val="28"/>
          <w:szCs w:val="28"/>
        </w:rPr>
        <w:t xml:space="preserve">(Братчики співають українську народну пісню «Ой у полі верба».) </w:t>
      </w:r>
    </w:p>
    <w:p w:rsidR="001735FC" w:rsidRPr="009208A5" w:rsidRDefault="001735FC" w:rsidP="001735FC">
      <w:pPr>
        <w:ind w:firstLine="709"/>
        <w:jc w:val="both"/>
        <w:rPr>
          <w:sz w:val="28"/>
          <w:szCs w:val="28"/>
        </w:rPr>
      </w:pPr>
      <w:r w:rsidRPr="00562377">
        <w:rPr>
          <w:i/>
          <w:sz w:val="28"/>
          <w:szCs w:val="28"/>
        </w:rPr>
        <w:lastRenderedPageBreak/>
        <w:t>Отаман 3-го конкурсного класу.</w:t>
      </w:r>
      <w:r w:rsidRPr="009208A5">
        <w:rPr>
          <w:sz w:val="28"/>
          <w:szCs w:val="28"/>
        </w:rPr>
        <w:t xml:space="preserve"> Братство імені Петра Сагайдачного!</w:t>
      </w:r>
    </w:p>
    <w:p w:rsidR="001735FC" w:rsidRPr="00A4258F" w:rsidRDefault="001735FC" w:rsidP="001735FC">
      <w:pPr>
        <w:ind w:firstLine="709"/>
        <w:jc w:val="both"/>
        <w:rPr>
          <w:i/>
          <w:sz w:val="28"/>
          <w:szCs w:val="28"/>
        </w:rPr>
      </w:pPr>
      <w:r>
        <w:rPr>
          <w:i/>
          <w:sz w:val="28"/>
          <w:szCs w:val="28"/>
        </w:rPr>
        <w:t>У</w:t>
      </w:r>
      <w:r w:rsidRPr="00A4258F">
        <w:rPr>
          <w:i/>
          <w:sz w:val="28"/>
          <w:szCs w:val="28"/>
        </w:rPr>
        <w:t xml:space="preserve">сі </w:t>
      </w:r>
    </w:p>
    <w:p w:rsidR="001735FC" w:rsidRPr="009208A5" w:rsidRDefault="001735FC" w:rsidP="001735FC">
      <w:pPr>
        <w:pStyle w:val="6"/>
        <w:spacing w:line="240" w:lineRule="auto"/>
        <w:ind w:left="1701" w:firstLine="709"/>
        <w:rPr>
          <w:szCs w:val="28"/>
        </w:rPr>
      </w:pPr>
      <w:r w:rsidRPr="009208A5">
        <w:rPr>
          <w:szCs w:val="28"/>
        </w:rPr>
        <w:t xml:space="preserve">Гетьман Сагайдачний </w:t>
      </w:r>
      <w:r>
        <w:rPr>
          <w:szCs w:val="28"/>
        </w:rPr>
        <w:t>–</w:t>
      </w:r>
      <w:r w:rsidRPr="009208A5">
        <w:rPr>
          <w:szCs w:val="28"/>
        </w:rPr>
        <w:t xml:space="preserve"> </w:t>
      </w:r>
    </w:p>
    <w:p w:rsidR="001735FC" w:rsidRPr="009208A5" w:rsidRDefault="001735FC" w:rsidP="001735FC">
      <w:pPr>
        <w:ind w:left="1701" w:firstLine="709"/>
        <w:jc w:val="both"/>
        <w:rPr>
          <w:sz w:val="28"/>
          <w:szCs w:val="28"/>
        </w:rPr>
      </w:pPr>
      <w:r w:rsidRPr="009208A5">
        <w:rPr>
          <w:sz w:val="28"/>
          <w:szCs w:val="28"/>
        </w:rPr>
        <w:t>Слава Батьківщини.</w:t>
      </w:r>
    </w:p>
    <w:p w:rsidR="001735FC" w:rsidRPr="009208A5" w:rsidRDefault="001735FC" w:rsidP="001735FC">
      <w:pPr>
        <w:ind w:left="1701" w:firstLine="709"/>
        <w:jc w:val="both"/>
        <w:rPr>
          <w:sz w:val="28"/>
          <w:szCs w:val="28"/>
        </w:rPr>
      </w:pPr>
      <w:r w:rsidRPr="009208A5">
        <w:rPr>
          <w:sz w:val="28"/>
          <w:szCs w:val="28"/>
        </w:rPr>
        <w:t>Кожен в братстві вдячний</w:t>
      </w:r>
    </w:p>
    <w:p w:rsidR="001735FC" w:rsidRPr="009208A5" w:rsidRDefault="001735FC" w:rsidP="001735FC">
      <w:pPr>
        <w:ind w:left="1701" w:firstLine="709"/>
        <w:jc w:val="both"/>
        <w:rPr>
          <w:sz w:val="28"/>
          <w:szCs w:val="28"/>
        </w:rPr>
      </w:pPr>
      <w:r w:rsidRPr="009208A5">
        <w:rPr>
          <w:sz w:val="28"/>
          <w:szCs w:val="28"/>
        </w:rPr>
        <w:t>Лицарю Вкраїни!</w:t>
      </w:r>
    </w:p>
    <w:p w:rsidR="001735FC" w:rsidRPr="009208A5" w:rsidRDefault="001735FC" w:rsidP="001735FC">
      <w:pPr>
        <w:pStyle w:val="6"/>
        <w:spacing w:line="240" w:lineRule="auto"/>
        <w:ind w:firstLine="709"/>
        <w:rPr>
          <w:szCs w:val="28"/>
        </w:rPr>
      </w:pPr>
      <w:r w:rsidRPr="00A4258F">
        <w:rPr>
          <w:i/>
          <w:szCs w:val="28"/>
        </w:rPr>
        <w:t>Отаман</w:t>
      </w:r>
      <w:r w:rsidRPr="009208A5">
        <w:rPr>
          <w:szCs w:val="28"/>
        </w:rPr>
        <w:t xml:space="preserve">. Примовку починай! </w:t>
      </w:r>
    </w:p>
    <w:p w:rsidR="001735FC" w:rsidRPr="009208A5" w:rsidRDefault="001735FC" w:rsidP="001735FC">
      <w:pPr>
        <w:ind w:firstLine="709"/>
        <w:jc w:val="both"/>
        <w:rPr>
          <w:sz w:val="28"/>
          <w:szCs w:val="28"/>
        </w:rPr>
      </w:pPr>
      <w:r w:rsidRPr="00A4258F">
        <w:rPr>
          <w:i/>
          <w:sz w:val="28"/>
          <w:szCs w:val="28"/>
        </w:rPr>
        <w:t>Ведучий</w:t>
      </w:r>
      <w:r w:rsidRPr="009208A5">
        <w:rPr>
          <w:sz w:val="28"/>
          <w:szCs w:val="28"/>
        </w:rPr>
        <w:t xml:space="preserve">. Про гетьмана слава лине </w:t>
      </w:r>
      <w:r>
        <w:rPr>
          <w:sz w:val="28"/>
          <w:szCs w:val="28"/>
        </w:rPr>
        <w:t>–</w:t>
      </w:r>
      <w:r w:rsidRPr="009208A5">
        <w:rPr>
          <w:sz w:val="28"/>
          <w:szCs w:val="28"/>
        </w:rPr>
        <w:t xml:space="preserve"> </w:t>
      </w:r>
    </w:p>
    <w:p w:rsidR="001735FC" w:rsidRPr="00A4258F" w:rsidRDefault="001735FC" w:rsidP="001735FC">
      <w:pPr>
        <w:ind w:firstLine="709"/>
        <w:jc w:val="both"/>
        <w:rPr>
          <w:i/>
          <w:sz w:val="28"/>
          <w:szCs w:val="28"/>
        </w:rPr>
      </w:pPr>
      <w:r>
        <w:rPr>
          <w:i/>
          <w:sz w:val="28"/>
          <w:szCs w:val="28"/>
        </w:rPr>
        <w:t>У</w:t>
      </w:r>
      <w:r w:rsidRPr="00A4258F">
        <w:rPr>
          <w:i/>
          <w:sz w:val="28"/>
          <w:szCs w:val="28"/>
        </w:rPr>
        <w:t>сі</w:t>
      </w:r>
    </w:p>
    <w:p w:rsidR="001735FC" w:rsidRPr="009208A5" w:rsidRDefault="001735FC" w:rsidP="001735FC">
      <w:pPr>
        <w:ind w:left="1701" w:firstLine="709"/>
        <w:jc w:val="both"/>
        <w:rPr>
          <w:sz w:val="28"/>
          <w:szCs w:val="28"/>
        </w:rPr>
      </w:pPr>
      <w:r w:rsidRPr="009208A5">
        <w:rPr>
          <w:sz w:val="28"/>
          <w:szCs w:val="28"/>
        </w:rPr>
        <w:t xml:space="preserve">Чорне море він скорив, </w:t>
      </w:r>
    </w:p>
    <w:p w:rsidR="001735FC" w:rsidRPr="009208A5" w:rsidRDefault="001735FC" w:rsidP="001735FC">
      <w:pPr>
        <w:ind w:left="1701" w:firstLine="709"/>
        <w:jc w:val="both"/>
        <w:rPr>
          <w:sz w:val="28"/>
          <w:szCs w:val="28"/>
        </w:rPr>
      </w:pPr>
      <w:r w:rsidRPr="009208A5">
        <w:rPr>
          <w:sz w:val="28"/>
          <w:szCs w:val="28"/>
        </w:rPr>
        <w:t>Для козацтва України</w:t>
      </w:r>
    </w:p>
    <w:p w:rsidR="001735FC" w:rsidRPr="009208A5" w:rsidRDefault="001735FC" w:rsidP="001735FC">
      <w:pPr>
        <w:ind w:left="1701" w:firstLine="709"/>
        <w:jc w:val="both"/>
        <w:rPr>
          <w:sz w:val="28"/>
          <w:szCs w:val="28"/>
        </w:rPr>
      </w:pPr>
      <w:r w:rsidRPr="009208A5">
        <w:rPr>
          <w:sz w:val="28"/>
          <w:szCs w:val="28"/>
        </w:rPr>
        <w:t>Все, що міг, те і зробив.</w:t>
      </w:r>
    </w:p>
    <w:p w:rsidR="001735FC" w:rsidRPr="009208A5" w:rsidRDefault="001735FC" w:rsidP="001735FC">
      <w:pPr>
        <w:ind w:firstLine="709"/>
        <w:jc w:val="both"/>
        <w:rPr>
          <w:sz w:val="28"/>
          <w:szCs w:val="28"/>
        </w:rPr>
      </w:pPr>
      <w:r w:rsidRPr="00A4258F">
        <w:rPr>
          <w:i/>
          <w:sz w:val="28"/>
          <w:szCs w:val="28"/>
        </w:rPr>
        <w:t>Ведучий</w:t>
      </w:r>
      <w:r w:rsidRPr="009208A5">
        <w:rPr>
          <w:sz w:val="28"/>
          <w:szCs w:val="28"/>
        </w:rPr>
        <w:t>. Під Хотином честь зберіг!</w:t>
      </w:r>
    </w:p>
    <w:p w:rsidR="001735FC" w:rsidRPr="00A4258F" w:rsidRDefault="001735FC" w:rsidP="001735FC">
      <w:pPr>
        <w:ind w:firstLine="709"/>
        <w:jc w:val="both"/>
        <w:rPr>
          <w:i/>
          <w:sz w:val="28"/>
          <w:szCs w:val="28"/>
        </w:rPr>
      </w:pPr>
      <w:r>
        <w:rPr>
          <w:i/>
          <w:sz w:val="28"/>
          <w:szCs w:val="28"/>
        </w:rPr>
        <w:t>У</w:t>
      </w:r>
      <w:r w:rsidRPr="00A4258F">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Армію турецьку зміг</w:t>
      </w:r>
    </w:p>
    <w:p w:rsidR="001735FC" w:rsidRPr="009208A5" w:rsidRDefault="001735FC" w:rsidP="001735FC">
      <w:pPr>
        <w:ind w:left="1701" w:firstLine="709"/>
        <w:jc w:val="both"/>
        <w:rPr>
          <w:sz w:val="28"/>
          <w:szCs w:val="28"/>
        </w:rPr>
      </w:pPr>
      <w:r w:rsidRPr="009208A5">
        <w:rPr>
          <w:sz w:val="28"/>
          <w:szCs w:val="28"/>
        </w:rPr>
        <w:t>Розгромити і прогнати,</w:t>
      </w:r>
    </w:p>
    <w:p w:rsidR="001735FC" w:rsidRPr="009208A5" w:rsidRDefault="001735FC" w:rsidP="001735FC">
      <w:pPr>
        <w:ind w:left="1701" w:firstLine="709"/>
        <w:jc w:val="both"/>
        <w:rPr>
          <w:sz w:val="28"/>
          <w:szCs w:val="28"/>
        </w:rPr>
      </w:pPr>
      <w:r w:rsidRPr="009208A5">
        <w:rPr>
          <w:sz w:val="28"/>
          <w:szCs w:val="28"/>
        </w:rPr>
        <w:t>А його «козацька мати»</w:t>
      </w:r>
    </w:p>
    <w:p w:rsidR="001735FC" w:rsidRPr="009208A5" w:rsidRDefault="001735FC" w:rsidP="001735FC">
      <w:pPr>
        <w:ind w:left="1701" w:firstLine="709"/>
        <w:jc w:val="both"/>
        <w:rPr>
          <w:sz w:val="28"/>
          <w:szCs w:val="28"/>
        </w:rPr>
      </w:pPr>
      <w:r w:rsidRPr="009208A5">
        <w:rPr>
          <w:sz w:val="28"/>
          <w:szCs w:val="28"/>
        </w:rPr>
        <w:t>Завше гострою була,</w:t>
      </w:r>
    </w:p>
    <w:p w:rsidR="001735FC" w:rsidRPr="009208A5" w:rsidRDefault="001735FC" w:rsidP="001735FC">
      <w:pPr>
        <w:ind w:left="1701" w:firstLine="709"/>
        <w:jc w:val="both"/>
        <w:rPr>
          <w:sz w:val="28"/>
          <w:szCs w:val="28"/>
        </w:rPr>
      </w:pPr>
      <w:r w:rsidRPr="009208A5">
        <w:rPr>
          <w:sz w:val="28"/>
          <w:szCs w:val="28"/>
        </w:rPr>
        <w:t>В бій за волю всіх вела.</w:t>
      </w:r>
    </w:p>
    <w:p w:rsidR="001735FC" w:rsidRPr="009208A5" w:rsidRDefault="001735FC" w:rsidP="001735FC">
      <w:pPr>
        <w:ind w:firstLine="709"/>
        <w:jc w:val="both"/>
        <w:rPr>
          <w:sz w:val="28"/>
          <w:szCs w:val="28"/>
        </w:rPr>
      </w:pPr>
      <w:r w:rsidRPr="00A4258F">
        <w:rPr>
          <w:i/>
          <w:sz w:val="28"/>
          <w:szCs w:val="28"/>
        </w:rPr>
        <w:t>Ведучий</w:t>
      </w:r>
      <w:r w:rsidRPr="009208A5">
        <w:rPr>
          <w:sz w:val="28"/>
          <w:szCs w:val="28"/>
        </w:rPr>
        <w:t>. Гетьман славний Сагайдачний!</w:t>
      </w:r>
    </w:p>
    <w:p w:rsidR="001735FC" w:rsidRPr="009208A5" w:rsidRDefault="001735FC" w:rsidP="001735FC">
      <w:pPr>
        <w:pStyle w:val="6"/>
        <w:spacing w:line="240" w:lineRule="auto"/>
        <w:ind w:firstLine="709"/>
        <w:rPr>
          <w:szCs w:val="28"/>
        </w:rPr>
      </w:pPr>
      <w:r w:rsidRPr="00A4258F">
        <w:rPr>
          <w:i/>
          <w:szCs w:val="28"/>
        </w:rPr>
        <w:t>Всі</w:t>
      </w:r>
      <w:r w:rsidRPr="009208A5">
        <w:rPr>
          <w:szCs w:val="28"/>
        </w:rPr>
        <w:t>. Тобі кожен учень вдячний!</w:t>
      </w:r>
    </w:p>
    <w:p w:rsidR="001735FC" w:rsidRPr="00A4258F" w:rsidRDefault="001735FC" w:rsidP="001735FC">
      <w:pPr>
        <w:ind w:firstLine="709"/>
        <w:jc w:val="both"/>
        <w:rPr>
          <w:i/>
          <w:sz w:val="28"/>
          <w:szCs w:val="28"/>
        </w:rPr>
      </w:pPr>
      <w:r w:rsidRPr="00A4258F">
        <w:rPr>
          <w:i/>
          <w:sz w:val="28"/>
          <w:szCs w:val="28"/>
        </w:rPr>
        <w:t xml:space="preserve">Ведучий </w:t>
      </w:r>
    </w:p>
    <w:p w:rsidR="001735FC" w:rsidRPr="009208A5" w:rsidRDefault="001735FC" w:rsidP="001735FC">
      <w:pPr>
        <w:ind w:left="1701" w:firstLine="709"/>
        <w:jc w:val="both"/>
        <w:rPr>
          <w:sz w:val="28"/>
          <w:szCs w:val="28"/>
        </w:rPr>
      </w:pPr>
      <w:r w:rsidRPr="009208A5">
        <w:rPr>
          <w:sz w:val="28"/>
          <w:szCs w:val="28"/>
        </w:rPr>
        <w:t>Взяти пісню не забудь</w:t>
      </w:r>
    </w:p>
    <w:p w:rsidR="001735FC" w:rsidRPr="009208A5" w:rsidRDefault="001735FC" w:rsidP="001735FC">
      <w:pPr>
        <w:ind w:left="1701" w:firstLine="709"/>
        <w:jc w:val="both"/>
        <w:rPr>
          <w:sz w:val="28"/>
          <w:szCs w:val="28"/>
        </w:rPr>
      </w:pPr>
      <w:r w:rsidRPr="009208A5">
        <w:rPr>
          <w:sz w:val="28"/>
          <w:szCs w:val="28"/>
        </w:rPr>
        <w:t>Ту, в якій женці все жнуть!</w:t>
      </w:r>
    </w:p>
    <w:p w:rsidR="001735FC" w:rsidRPr="00562377" w:rsidRDefault="001735FC" w:rsidP="001735FC">
      <w:pPr>
        <w:ind w:firstLine="709"/>
        <w:jc w:val="both"/>
        <w:rPr>
          <w:i/>
          <w:sz w:val="28"/>
          <w:szCs w:val="28"/>
        </w:rPr>
      </w:pPr>
      <w:r w:rsidRPr="00562377">
        <w:rPr>
          <w:i/>
          <w:sz w:val="28"/>
          <w:szCs w:val="28"/>
        </w:rPr>
        <w:t xml:space="preserve">(Учні співають козацьку пісню «Ой на горі та й женці жнуть».) </w:t>
      </w:r>
    </w:p>
    <w:p w:rsidR="001735FC" w:rsidRPr="009208A5" w:rsidRDefault="001735FC" w:rsidP="001735FC">
      <w:pPr>
        <w:ind w:firstLine="709"/>
        <w:jc w:val="both"/>
        <w:rPr>
          <w:sz w:val="28"/>
          <w:szCs w:val="28"/>
        </w:rPr>
      </w:pPr>
      <w:r w:rsidRPr="00655A62">
        <w:rPr>
          <w:i/>
          <w:sz w:val="28"/>
          <w:szCs w:val="28"/>
        </w:rPr>
        <w:t>Отаман 4-го конкурсного класу</w:t>
      </w:r>
      <w:r w:rsidRPr="009208A5">
        <w:rPr>
          <w:sz w:val="28"/>
          <w:szCs w:val="28"/>
        </w:rPr>
        <w:t>. Братство імені Богдана Хмельницького!</w:t>
      </w: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701" w:firstLine="709"/>
        <w:jc w:val="both"/>
        <w:rPr>
          <w:sz w:val="28"/>
          <w:szCs w:val="28"/>
        </w:rPr>
      </w:pPr>
      <w:r w:rsidRPr="009208A5">
        <w:rPr>
          <w:sz w:val="28"/>
          <w:szCs w:val="28"/>
        </w:rPr>
        <w:lastRenderedPageBreak/>
        <w:t>Слава навіки буде з тобою,</w:t>
      </w:r>
    </w:p>
    <w:p w:rsidR="001735FC" w:rsidRPr="009208A5" w:rsidRDefault="001735FC" w:rsidP="001735FC">
      <w:pPr>
        <w:ind w:left="1701" w:firstLine="709"/>
        <w:jc w:val="both"/>
        <w:rPr>
          <w:sz w:val="28"/>
          <w:szCs w:val="28"/>
        </w:rPr>
      </w:pPr>
      <w:r w:rsidRPr="009208A5">
        <w:rPr>
          <w:sz w:val="28"/>
          <w:szCs w:val="28"/>
        </w:rPr>
        <w:t>Вольності отче, Богдане-Герою! (</w:t>
      </w:r>
      <w:r w:rsidRPr="009208A5">
        <w:rPr>
          <w:i/>
          <w:iCs/>
          <w:sz w:val="28"/>
          <w:szCs w:val="28"/>
        </w:rPr>
        <w:t>Г. Сковорода</w:t>
      </w:r>
      <w:r w:rsidRPr="009208A5">
        <w:rPr>
          <w:sz w:val="28"/>
          <w:szCs w:val="28"/>
        </w:rPr>
        <w:t>)</w:t>
      </w:r>
    </w:p>
    <w:p w:rsidR="001735FC" w:rsidRPr="009208A5" w:rsidRDefault="001735FC" w:rsidP="001735FC">
      <w:pPr>
        <w:ind w:firstLine="709"/>
        <w:jc w:val="both"/>
        <w:rPr>
          <w:sz w:val="28"/>
          <w:szCs w:val="28"/>
        </w:rPr>
      </w:pPr>
      <w:r w:rsidRPr="00655A62">
        <w:rPr>
          <w:i/>
          <w:sz w:val="28"/>
          <w:szCs w:val="28"/>
        </w:rPr>
        <w:t>Отаман</w:t>
      </w:r>
      <w:r w:rsidRPr="009208A5">
        <w:rPr>
          <w:sz w:val="28"/>
          <w:szCs w:val="28"/>
        </w:rPr>
        <w:t>. Примовку починай!</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Нашу землю ти прославив!</w:t>
      </w:r>
    </w:p>
    <w:p w:rsidR="001735FC" w:rsidRPr="00655A62" w:rsidRDefault="001735FC" w:rsidP="001735FC">
      <w:pPr>
        <w:pStyle w:val="6"/>
        <w:spacing w:line="240" w:lineRule="auto"/>
        <w:ind w:firstLine="709"/>
        <w:rPr>
          <w:i/>
          <w:szCs w:val="28"/>
        </w:rPr>
      </w:pPr>
      <w:r>
        <w:rPr>
          <w:i/>
          <w:szCs w:val="28"/>
        </w:rPr>
        <w:t>У</w:t>
      </w:r>
      <w:r w:rsidRPr="00655A62">
        <w:rPr>
          <w:i/>
          <w:szCs w:val="28"/>
        </w:rPr>
        <w:t>сі</w:t>
      </w:r>
    </w:p>
    <w:p w:rsidR="001735FC" w:rsidRPr="009208A5" w:rsidRDefault="001735FC" w:rsidP="001735FC">
      <w:pPr>
        <w:ind w:left="1701" w:firstLine="709"/>
        <w:jc w:val="both"/>
        <w:rPr>
          <w:sz w:val="28"/>
          <w:szCs w:val="28"/>
        </w:rPr>
      </w:pPr>
      <w:r w:rsidRPr="009208A5">
        <w:rPr>
          <w:sz w:val="28"/>
          <w:szCs w:val="28"/>
        </w:rPr>
        <w:t>Перемогами гучними...</w:t>
      </w:r>
    </w:p>
    <w:p w:rsidR="001735FC" w:rsidRPr="009208A5" w:rsidRDefault="001735FC" w:rsidP="001735FC">
      <w:pPr>
        <w:ind w:left="1701" w:firstLine="709"/>
        <w:jc w:val="both"/>
        <w:rPr>
          <w:sz w:val="28"/>
          <w:szCs w:val="28"/>
        </w:rPr>
      </w:pPr>
      <w:r w:rsidRPr="009208A5">
        <w:rPr>
          <w:sz w:val="28"/>
          <w:szCs w:val="28"/>
        </w:rPr>
        <w:t>Для Вкраїнської держави</w:t>
      </w:r>
    </w:p>
    <w:p w:rsidR="001735FC" w:rsidRPr="009208A5" w:rsidRDefault="001735FC" w:rsidP="001735FC">
      <w:pPr>
        <w:ind w:left="1701" w:firstLine="709"/>
        <w:jc w:val="both"/>
        <w:rPr>
          <w:sz w:val="28"/>
          <w:szCs w:val="28"/>
        </w:rPr>
      </w:pPr>
      <w:r>
        <w:rPr>
          <w:sz w:val="28"/>
          <w:szCs w:val="28"/>
        </w:rPr>
        <w:t>Г</w:t>
      </w:r>
      <w:r w:rsidRPr="009208A5">
        <w:rPr>
          <w:sz w:val="28"/>
          <w:szCs w:val="28"/>
        </w:rPr>
        <w:t>уртував козацькі сили.</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Щоб не втратить булави!</w:t>
      </w:r>
    </w:p>
    <w:p w:rsidR="001735FC" w:rsidRPr="009208A5" w:rsidRDefault="001735FC" w:rsidP="001735FC">
      <w:pPr>
        <w:ind w:firstLine="709"/>
        <w:jc w:val="both"/>
        <w:rPr>
          <w:sz w:val="28"/>
          <w:szCs w:val="28"/>
        </w:rPr>
      </w:pPr>
      <w:r>
        <w:rPr>
          <w:i/>
          <w:sz w:val="28"/>
          <w:szCs w:val="28"/>
        </w:rPr>
        <w:t>У</w:t>
      </w:r>
      <w:r w:rsidRPr="00655A62">
        <w:rPr>
          <w:i/>
          <w:sz w:val="28"/>
          <w:szCs w:val="28"/>
        </w:rPr>
        <w:t>сі</w:t>
      </w:r>
      <w:r w:rsidRPr="009208A5">
        <w:rPr>
          <w:sz w:val="28"/>
          <w:szCs w:val="28"/>
        </w:rPr>
        <w:t>. Розум мав у</w:t>
      </w:r>
      <w:r>
        <w:rPr>
          <w:sz w:val="28"/>
          <w:szCs w:val="28"/>
        </w:rPr>
        <w:t xml:space="preserve"> </w:t>
      </w:r>
      <w:r w:rsidRPr="009208A5">
        <w:rPr>
          <w:sz w:val="28"/>
          <w:szCs w:val="28"/>
        </w:rPr>
        <w:t>голові.</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Помилки складного часу</w:t>
      </w: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701" w:firstLine="709"/>
        <w:jc w:val="both"/>
        <w:rPr>
          <w:sz w:val="28"/>
          <w:szCs w:val="28"/>
        </w:rPr>
      </w:pPr>
      <w:r w:rsidRPr="009208A5">
        <w:rPr>
          <w:sz w:val="28"/>
          <w:szCs w:val="28"/>
        </w:rPr>
        <w:t>Не візьмем в державу нашу!</w:t>
      </w:r>
    </w:p>
    <w:p w:rsidR="001735FC" w:rsidRPr="009208A5" w:rsidRDefault="001735FC" w:rsidP="001735FC">
      <w:pPr>
        <w:ind w:left="1701" w:firstLine="709"/>
        <w:jc w:val="both"/>
        <w:rPr>
          <w:sz w:val="28"/>
          <w:szCs w:val="28"/>
        </w:rPr>
      </w:pPr>
      <w:r w:rsidRPr="009208A5">
        <w:rPr>
          <w:sz w:val="28"/>
          <w:szCs w:val="28"/>
        </w:rPr>
        <w:t>Ми Богдана не забудем,</w:t>
      </w:r>
    </w:p>
    <w:p w:rsidR="001735FC" w:rsidRPr="009208A5" w:rsidRDefault="001735FC" w:rsidP="001735FC">
      <w:pPr>
        <w:ind w:left="1701" w:firstLine="709"/>
        <w:jc w:val="both"/>
        <w:rPr>
          <w:sz w:val="28"/>
          <w:szCs w:val="28"/>
        </w:rPr>
      </w:pPr>
      <w:r w:rsidRPr="009208A5">
        <w:rPr>
          <w:sz w:val="28"/>
          <w:szCs w:val="28"/>
        </w:rPr>
        <w:t xml:space="preserve">Його слава з нами буде! </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Про звитяжців-козаків!</w:t>
      </w:r>
    </w:p>
    <w:p w:rsidR="001735FC" w:rsidRPr="009208A5" w:rsidRDefault="001735FC" w:rsidP="001735FC">
      <w:pPr>
        <w:ind w:firstLine="709"/>
        <w:jc w:val="both"/>
        <w:rPr>
          <w:sz w:val="28"/>
          <w:szCs w:val="28"/>
        </w:rPr>
      </w:pPr>
      <w:r w:rsidRPr="00655A62">
        <w:rPr>
          <w:i/>
          <w:sz w:val="28"/>
          <w:szCs w:val="28"/>
        </w:rPr>
        <w:t>Всі</w:t>
      </w:r>
      <w:r w:rsidRPr="009208A5">
        <w:rPr>
          <w:sz w:val="28"/>
          <w:szCs w:val="28"/>
        </w:rPr>
        <w:t>. Хай луна сьогодні спів!</w:t>
      </w:r>
    </w:p>
    <w:p w:rsidR="001735FC" w:rsidRPr="00562377" w:rsidRDefault="001735FC" w:rsidP="001735FC">
      <w:pPr>
        <w:ind w:firstLine="709"/>
        <w:jc w:val="both"/>
        <w:rPr>
          <w:i/>
          <w:sz w:val="28"/>
          <w:szCs w:val="28"/>
        </w:rPr>
      </w:pPr>
      <w:r w:rsidRPr="00562377">
        <w:rPr>
          <w:i/>
          <w:sz w:val="28"/>
          <w:szCs w:val="28"/>
        </w:rPr>
        <w:t>(Учні співають пісню М. Хомчика на слова В. Крищенка «Запорізька славна Січ».)</w:t>
      </w:r>
    </w:p>
    <w:p w:rsidR="001735FC" w:rsidRPr="009208A5" w:rsidRDefault="001735FC" w:rsidP="001735FC">
      <w:pPr>
        <w:pStyle w:val="6"/>
        <w:spacing w:line="240" w:lineRule="auto"/>
        <w:ind w:firstLine="709"/>
        <w:rPr>
          <w:szCs w:val="28"/>
        </w:rPr>
      </w:pPr>
      <w:r w:rsidRPr="00655A62">
        <w:rPr>
          <w:i/>
          <w:szCs w:val="28"/>
        </w:rPr>
        <w:t>Отаман 5-го конкурсного класу</w:t>
      </w:r>
      <w:r w:rsidRPr="009208A5">
        <w:rPr>
          <w:szCs w:val="28"/>
        </w:rPr>
        <w:t>. Братство імені Павла Полуботка!</w:t>
      </w: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701" w:firstLine="709"/>
        <w:jc w:val="both"/>
        <w:rPr>
          <w:sz w:val="28"/>
          <w:szCs w:val="28"/>
        </w:rPr>
      </w:pPr>
      <w:r w:rsidRPr="009208A5">
        <w:rPr>
          <w:sz w:val="28"/>
          <w:szCs w:val="28"/>
        </w:rPr>
        <w:t>Хто рідну землю палко любить,</w:t>
      </w:r>
    </w:p>
    <w:p w:rsidR="001735FC" w:rsidRPr="009208A5" w:rsidRDefault="001735FC" w:rsidP="001735FC">
      <w:pPr>
        <w:ind w:left="1701" w:firstLine="709"/>
        <w:jc w:val="both"/>
        <w:rPr>
          <w:sz w:val="28"/>
          <w:szCs w:val="28"/>
        </w:rPr>
      </w:pPr>
      <w:r w:rsidRPr="009208A5">
        <w:rPr>
          <w:sz w:val="28"/>
          <w:szCs w:val="28"/>
        </w:rPr>
        <w:t>Хто зна історію України,</w:t>
      </w:r>
    </w:p>
    <w:p w:rsidR="001735FC" w:rsidRPr="009208A5" w:rsidRDefault="001735FC" w:rsidP="001735FC">
      <w:pPr>
        <w:ind w:left="1701" w:firstLine="709"/>
        <w:jc w:val="both"/>
        <w:rPr>
          <w:sz w:val="28"/>
          <w:szCs w:val="28"/>
        </w:rPr>
      </w:pPr>
      <w:r w:rsidRPr="009208A5">
        <w:rPr>
          <w:sz w:val="28"/>
          <w:szCs w:val="28"/>
        </w:rPr>
        <w:t xml:space="preserve">Той Полуботка скарб відчує </w:t>
      </w:r>
    </w:p>
    <w:p w:rsidR="001735FC" w:rsidRPr="009208A5" w:rsidRDefault="001735FC" w:rsidP="001735FC">
      <w:pPr>
        <w:ind w:left="1701" w:firstLine="709"/>
        <w:jc w:val="both"/>
        <w:rPr>
          <w:sz w:val="28"/>
          <w:szCs w:val="28"/>
        </w:rPr>
      </w:pPr>
      <w:r w:rsidRPr="009208A5">
        <w:rPr>
          <w:sz w:val="28"/>
          <w:szCs w:val="28"/>
        </w:rPr>
        <w:t>І воскресить ім'я орлине!</w:t>
      </w:r>
    </w:p>
    <w:p w:rsidR="001735FC" w:rsidRPr="009208A5" w:rsidRDefault="001735FC" w:rsidP="001735FC">
      <w:pPr>
        <w:ind w:firstLine="709"/>
        <w:jc w:val="both"/>
        <w:rPr>
          <w:sz w:val="28"/>
          <w:szCs w:val="28"/>
        </w:rPr>
      </w:pPr>
      <w:r w:rsidRPr="00655A62">
        <w:rPr>
          <w:i/>
          <w:sz w:val="28"/>
          <w:szCs w:val="28"/>
        </w:rPr>
        <w:t>Отаман</w:t>
      </w:r>
      <w:r w:rsidRPr="009208A5">
        <w:rPr>
          <w:sz w:val="28"/>
          <w:szCs w:val="28"/>
        </w:rPr>
        <w:t xml:space="preserve">. Примовку починай! </w:t>
      </w:r>
    </w:p>
    <w:p w:rsidR="001735FC" w:rsidRDefault="001735FC" w:rsidP="001735FC">
      <w:pPr>
        <w:ind w:firstLine="709"/>
        <w:jc w:val="both"/>
        <w:rPr>
          <w:sz w:val="28"/>
          <w:szCs w:val="28"/>
        </w:rPr>
      </w:pPr>
      <w:r w:rsidRPr="00655A62">
        <w:rPr>
          <w:i/>
          <w:sz w:val="28"/>
          <w:szCs w:val="28"/>
        </w:rPr>
        <w:t>Ведучий</w:t>
      </w:r>
      <w:r w:rsidRPr="009208A5">
        <w:rPr>
          <w:sz w:val="28"/>
          <w:szCs w:val="28"/>
        </w:rPr>
        <w:t>. України патріот!</w:t>
      </w:r>
    </w:p>
    <w:p w:rsidR="001735FC" w:rsidRPr="009208A5" w:rsidRDefault="001735FC" w:rsidP="001735FC">
      <w:pPr>
        <w:ind w:firstLine="709"/>
        <w:jc w:val="both"/>
        <w:rPr>
          <w:sz w:val="28"/>
          <w:szCs w:val="28"/>
        </w:rPr>
      </w:pP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701" w:firstLine="709"/>
        <w:jc w:val="both"/>
        <w:rPr>
          <w:sz w:val="28"/>
          <w:szCs w:val="28"/>
        </w:rPr>
      </w:pPr>
      <w:r w:rsidRPr="009208A5">
        <w:rPr>
          <w:sz w:val="28"/>
          <w:szCs w:val="28"/>
        </w:rPr>
        <w:t>Гетьман Полуботок.</w:t>
      </w:r>
    </w:p>
    <w:p w:rsidR="001735FC" w:rsidRPr="009208A5" w:rsidRDefault="001735FC" w:rsidP="001735FC">
      <w:pPr>
        <w:ind w:left="1701" w:firstLine="709"/>
        <w:jc w:val="both"/>
        <w:rPr>
          <w:sz w:val="28"/>
          <w:szCs w:val="28"/>
        </w:rPr>
      </w:pPr>
      <w:r w:rsidRPr="009208A5">
        <w:rPr>
          <w:sz w:val="28"/>
          <w:szCs w:val="28"/>
        </w:rPr>
        <w:t>І про волю, про народ</w:t>
      </w:r>
    </w:p>
    <w:p w:rsidR="001735FC" w:rsidRPr="009208A5" w:rsidRDefault="001735FC" w:rsidP="001735FC">
      <w:pPr>
        <w:ind w:left="1701" w:firstLine="709"/>
        <w:jc w:val="both"/>
        <w:rPr>
          <w:sz w:val="28"/>
          <w:szCs w:val="28"/>
        </w:rPr>
      </w:pPr>
      <w:r w:rsidRPr="009208A5">
        <w:rPr>
          <w:sz w:val="28"/>
          <w:szCs w:val="28"/>
        </w:rPr>
        <w:t>Всі його турботи.</w:t>
      </w:r>
    </w:p>
    <w:p w:rsidR="001735FC" w:rsidRPr="00655A62" w:rsidRDefault="001735FC" w:rsidP="001735FC">
      <w:pPr>
        <w:ind w:firstLine="709"/>
        <w:jc w:val="both"/>
        <w:rPr>
          <w:i/>
          <w:sz w:val="28"/>
          <w:szCs w:val="28"/>
        </w:rPr>
      </w:pPr>
      <w:r w:rsidRPr="00655A62">
        <w:rPr>
          <w:i/>
          <w:sz w:val="28"/>
          <w:szCs w:val="28"/>
        </w:rPr>
        <w:t>Ведучий</w:t>
      </w:r>
    </w:p>
    <w:p w:rsidR="001735FC" w:rsidRPr="009208A5" w:rsidRDefault="001735FC" w:rsidP="001735FC">
      <w:pPr>
        <w:ind w:left="1701" w:firstLine="709"/>
        <w:jc w:val="both"/>
        <w:rPr>
          <w:sz w:val="28"/>
          <w:szCs w:val="28"/>
        </w:rPr>
      </w:pPr>
      <w:r w:rsidRPr="009208A5">
        <w:rPr>
          <w:sz w:val="28"/>
          <w:szCs w:val="28"/>
        </w:rPr>
        <w:t xml:space="preserve">Він морально переміг </w:t>
      </w:r>
    </w:p>
    <w:p w:rsidR="001735FC" w:rsidRPr="009208A5" w:rsidRDefault="001735FC" w:rsidP="001735FC">
      <w:pPr>
        <w:ind w:left="1701" w:firstLine="709"/>
        <w:jc w:val="both"/>
        <w:rPr>
          <w:sz w:val="28"/>
          <w:szCs w:val="28"/>
        </w:rPr>
      </w:pPr>
      <w:r w:rsidRPr="009208A5">
        <w:rPr>
          <w:sz w:val="28"/>
          <w:szCs w:val="28"/>
        </w:rPr>
        <w:t>Петра-лицеміра...</w:t>
      </w:r>
    </w:p>
    <w:p w:rsidR="001735FC" w:rsidRPr="00655A62" w:rsidRDefault="001735FC" w:rsidP="001735FC">
      <w:pPr>
        <w:ind w:firstLine="709"/>
        <w:jc w:val="both"/>
        <w:rPr>
          <w:i/>
          <w:sz w:val="28"/>
          <w:szCs w:val="28"/>
        </w:rPr>
      </w:pPr>
      <w:r>
        <w:rPr>
          <w:i/>
          <w:sz w:val="28"/>
          <w:szCs w:val="28"/>
        </w:rPr>
        <w:t>У</w:t>
      </w:r>
      <w:r w:rsidRPr="00655A62">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 xml:space="preserve">Зрозуміти він зумів, </w:t>
      </w:r>
    </w:p>
    <w:p w:rsidR="001735FC" w:rsidRPr="009208A5" w:rsidRDefault="001735FC" w:rsidP="001735FC">
      <w:pPr>
        <w:pStyle w:val="6"/>
        <w:spacing w:line="240" w:lineRule="auto"/>
        <w:ind w:left="1701" w:firstLine="709"/>
        <w:rPr>
          <w:szCs w:val="28"/>
        </w:rPr>
      </w:pPr>
      <w:r w:rsidRPr="009208A5">
        <w:rPr>
          <w:szCs w:val="28"/>
        </w:rPr>
        <w:t>Що царя сокира</w:t>
      </w:r>
    </w:p>
    <w:p w:rsidR="001735FC" w:rsidRPr="009208A5" w:rsidRDefault="001735FC" w:rsidP="001735FC">
      <w:pPr>
        <w:ind w:left="1701" w:firstLine="709"/>
        <w:jc w:val="both"/>
        <w:rPr>
          <w:sz w:val="28"/>
          <w:szCs w:val="28"/>
        </w:rPr>
      </w:pPr>
      <w:r w:rsidRPr="009208A5">
        <w:rPr>
          <w:sz w:val="28"/>
          <w:szCs w:val="28"/>
        </w:rPr>
        <w:t xml:space="preserve">Хоче знищити козацтво, </w:t>
      </w:r>
    </w:p>
    <w:p w:rsidR="001735FC" w:rsidRPr="009208A5" w:rsidRDefault="001735FC" w:rsidP="001735FC">
      <w:pPr>
        <w:ind w:left="1701" w:firstLine="709"/>
        <w:jc w:val="both"/>
        <w:rPr>
          <w:sz w:val="28"/>
          <w:szCs w:val="28"/>
        </w:rPr>
      </w:pPr>
      <w:r w:rsidRPr="009208A5">
        <w:rPr>
          <w:sz w:val="28"/>
          <w:szCs w:val="28"/>
        </w:rPr>
        <w:t>Знищити України,</w:t>
      </w:r>
    </w:p>
    <w:p w:rsidR="001735FC" w:rsidRPr="009208A5" w:rsidRDefault="001735FC" w:rsidP="001735FC">
      <w:pPr>
        <w:ind w:left="1701" w:firstLine="709"/>
        <w:jc w:val="both"/>
        <w:rPr>
          <w:sz w:val="28"/>
          <w:szCs w:val="28"/>
        </w:rPr>
      </w:pPr>
      <w:r w:rsidRPr="009208A5">
        <w:rPr>
          <w:sz w:val="28"/>
          <w:szCs w:val="28"/>
        </w:rPr>
        <w:t>Залишити від лицарства</w:t>
      </w:r>
    </w:p>
    <w:p w:rsidR="001735FC" w:rsidRPr="009208A5" w:rsidRDefault="001735FC" w:rsidP="001735FC">
      <w:pPr>
        <w:ind w:left="1701" w:firstLine="709"/>
        <w:jc w:val="both"/>
        <w:rPr>
          <w:sz w:val="28"/>
          <w:szCs w:val="28"/>
        </w:rPr>
      </w:pPr>
      <w:r w:rsidRPr="009208A5">
        <w:rPr>
          <w:sz w:val="28"/>
          <w:szCs w:val="28"/>
        </w:rPr>
        <w:t>Лиш одну руїну.</w:t>
      </w:r>
    </w:p>
    <w:p w:rsidR="001735FC" w:rsidRPr="00655A62" w:rsidRDefault="001735FC" w:rsidP="001735FC">
      <w:pPr>
        <w:ind w:firstLine="709"/>
        <w:jc w:val="both"/>
        <w:rPr>
          <w:i/>
          <w:sz w:val="28"/>
          <w:szCs w:val="28"/>
        </w:rPr>
      </w:pPr>
      <w:r w:rsidRPr="00655A62">
        <w:rPr>
          <w:i/>
          <w:sz w:val="28"/>
          <w:szCs w:val="28"/>
        </w:rPr>
        <w:t>Ведучий</w:t>
      </w:r>
    </w:p>
    <w:p w:rsidR="001735FC" w:rsidRPr="009208A5" w:rsidRDefault="001735FC" w:rsidP="001735FC">
      <w:pPr>
        <w:ind w:left="1701" w:firstLine="709"/>
        <w:jc w:val="both"/>
        <w:rPr>
          <w:sz w:val="28"/>
          <w:szCs w:val="28"/>
        </w:rPr>
      </w:pPr>
      <w:r w:rsidRPr="009208A5">
        <w:rPr>
          <w:sz w:val="28"/>
          <w:szCs w:val="28"/>
        </w:rPr>
        <w:t>Але чесність запалка</w:t>
      </w:r>
    </w:p>
    <w:p w:rsidR="001735FC" w:rsidRPr="009208A5" w:rsidRDefault="001735FC" w:rsidP="001735FC">
      <w:pPr>
        <w:ind w:left="1701" w:firstLine="709"/>
        <w:jc w:val="both"/>
        <w:rPr>
          <w:sz w:val="28"/>
          <w:szCs w:val="28"/>
        </w:rPr>
      </w:pPr>
      <w:r w:rsidRPr="009208A5">
        <w:rPr>
          <w:sz w:val="28"/>
          <w:szCs w:val="28"/>
        </w:rPr>
        <w:t>І любов, і сила</w:t>
      </w: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560" w:firstLine="709"/>
        <w:jc w:val="both"/>
        <w:rPr>
          <w:sz w:val="28"/>
          <w:szCs w:val="28"/>
        </w:rPr>
      </w:pPr>
      <w:r w:rsidRPr="009208A5">
        <w:rPr>
          <w:sz w:val="28"/>
          <w:szCs w:val="28"/>
        </w:rPr>
        <w:t xml:space="preserve">Все зуміли козаки, </w:t>
      </w:r>
    </w:p>
    <w:p w:rsidR="001735FC" w:rsidRPr="009208A5" w:rsidRDefault="001735FC" w:rsidP="001735FC">
      <w:pPr>
        <w:ind w:left="1560" w:firstLine="709"/>
        <w:jc w:val="both"/>
        <w:rPr>
          <w:sz w:val="28"/>
          <w:szCs w:val="28"/>
        </w:rPr>
      </w:pPr>
      <w:r w:rsidRPr="009208A5">
        <w:rPr>
          <w:sz w:val="28"/>
          <w:szCs w:val="28"/>
        </w:rPr>
        <w:t>В тому їхня сила!</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xml:space="preserve">. Полуботок </w:t>
      </w:r>
      <w:r>
        <w:rPr>
          <w:sz w:val="28"/>
          <w:szCs w:val="28"/>
        </w:rPr>
        <w:t>–</w:t>
      </w:r>
      <w:r w:rsidRPr="009208A5">
        <w:rPr>
          <w:sz w:val="28"/>
          <w:szCs w:val="28"/>
        </w:rPr>
        <w:t xml:space="preserve"> славний воїн!</w:t>
      </w:r>
    </w:p>
    <w:p w:rsidR="001735FC" w:rsidRPr="009208A5" w:rsidRDefault="001735FC" w:rsidP="001735FC">
      <w:pPr>
        <w:ind w:firstLine="709"/>
        <w:jc w:val="both"/>
        <w:rPr>
          <w:sz w:val="28"/>
          <w:szCs w:val="28"/>
        </w:rPr>
      </w:pPr>
      <w:r>
        <w:rPr>
          <w:i/>
          <w:sz w:val="28"/>
          <w:szCs w:val="28"/>
        </w:rPr>
        <w:t>У</w:t>
      </w:r>
      <w:r w:rsidRPr="00655A62">
        <w:rPr>
          <w:i/>
          <w:sz w:val="28"/>
          <w:szCs w:val="28"/>
        </w:rPr>
        <w:t>сі</w:t>
      </w:r>
      <w:r w:rsidRPr="009208A5">
        <w:rPr>
          <w:sz w:val="28"/>
          <w:szCs w:val="28"/>
        </w:rPr>
        <w:t>. Слова доброго достоїн!</w:t>
      </w:r>
    </w:p>
    <w:p w:rsidR="001735FC" w:rsidRPr="00655A62" w:rsidRDefault="001735FC" w:rsidP="001735FC">
      <w:pPr>
        <w:ind w:firstLine="709"/>
        <w:jc w:val="both"/>
        <w:rPr>
          <w:i/>
          <w:sz w:val="28"/>
          <w:szCs w:val="28"/>
        </w:rPr>
      </w:pPr>
      <w:r w:rsidRPr="00655A62">
        <w:rPr>
          <w:i/>
          <w:sz w:val="28"/>
          <w:szCs w:val="28"/>
        </w:rPr>
        <w:t>Отаман</w:t>
      </w:r>
    </w:p>
    <w:p w:rsidR="001735FC" w:rsidRPr="009208A5" w:rsidRDefault="001735FC" w:rsidP="001735FC">
      <w:pPr>
        <w:ind w:left="1701" w:firstLine="709"/>
        <w:jc w:val="both"/>
        <w:rPr>
          <w:sz w:val="28"/>
          <w:szCs w:val="28"/>
        </w:rPr>
      </w:pPr>
      <w:r w:rsidRPr="009208A5">
        <w:rPr>
          <w:sz w:val="28"/>
          <w:szCs w:val="28"/>
        </w:rPr>
        <w:t>Про звитяжця пам'ятай,</w:t>
      </w:r>
    </w:p>
    <w:p w:rsidR="001735FC" w:rsidRPr="009208A5" w:rsidRDefault="001735FC" w:rsidP="001735FC">
      <w:pPr>
        <w:ind w:left="1701" w:firstLine="709"/>
        <w:jc w:val="both"/>
        <w:rPr>
          <w:sz w:val="28"/>
          <w:szCs w:val="28"/>
        </w:rPr>
      </w:pPr>
      <w:r w:rsidRPr="009208A5">
        <w:rPr>
          <w:sz w:val="28"/>
          <w:szCs w:val="28"/>
        </w:rPr>
        <w:t>Нашу пісню починай!</w:t>
      </w:r>
    </w:p>
    <w:p w:rsidR="001735FC" w:rsidRPr="00562377" w:rsidRDefault="001735FC" w:rsidP="001735FC">
      <w:pPr>
        <w:ind w:firstLine="709"/>
        <w:jc w:val="both"/>
        <w:rPr>
          <w:i/>
          <w:sz w:val="28"/>
          <w:szCs w:val="28"/>
        </w:rPr>
      </w:pPr>
      <w:r w:rsidRPr="00562377">
        <w:rPr>
          <w:i/>
          <w:sz w:val="28"/>
          <w:szCs w:val="28"/>
        </w:rPr>
        <w:lastRenderedPageBreak/>
        <w:t>(Учні співають пісню Олександра Жилінського на слова Олексія Кононенка «Пісенька джури».)</w:t>
      </w:r>
    </w:p>
    <w:p w:rsidR="001735FC" w:rsidRPr="009208A5" w:rsidRDefault="001735FC" w:rsidP="001735FC">
      <w:pPr>
        <w:ind w:firstLine="709"/>
        <w:jc w:val="both"/>
        <w:rPr>
          <w:sz w:val="28"/>
          <w:szCs w:val="28"/>
        </w:rPr>
      </w:pPr>
      <w:r w:rsidRPr="00655A62">
        <w:rPr>
          <w:i/>
          <w:sz w:val="28"/>
          <w:szCs w:val="28"/>
        </w:rPr>
        <w:t>Отаман 6-го конкурсного класу</w:t>
      </w:r>
      <w:r w:rsidRPr="009208A5">
        <w:rPr>
          <w:sz w:val="28"/>
          <w:szCs w:val="28"/>
        </w:rPr>
        <w:t>. Братство імені Петра Калнишевського!</w:t>
      </w: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701" w:firstLine="709"/>
        <w:jc w:val="both"/>
        <w:rPr>
          <w:sz w:val="28"/>
          <w:szCs w:val="28"/>
        </w:rPr>
      </w:pPr>
      <w:r w:rsidRPr="009208A5">
        <w:rPr>
          <w:sz w:val="28"/>
          <w:szCs w:val="28"/>
        </w:rPr>
        <w:t>Наш легендарний Калнишевський</w:t>
      </w:r>
    </w:p>
    <w:p w:rsidR="001735FC" w:rsidRPr="009208A5" w:rsidRDefault="001735FC" w:rsidP="001735FC">
      <w:pPr>
        <w:ind w:left="1701" w:firstLine="709"/>
        <w:jc w:val="both"/>
        <w:rPr>
          <w:sz w:val="28"/>
          <w:szCs w:val="28"/>
        </w:rPr>
      </w:pPr>
      <w:r w:rsidRPr="009208A5">
        <w:rPr>
          <w:sz w:val="28"/>
          <w:szCs w:val="28"/>
        </w:rPr>
        <w:t xml:space="preserve">Це до свободи вічний рух. </w:t>
      </w:r>
    </w:p>
    <w:p w:rsidR="001735FC" w:rsidRPr="009208A5" w:rsidRDefault="001735FC" w:rsidP="001735FC">
      <w:pPr>
        <w:ind w:left="1701" w:firstLine="709"/>
        <w:jc w:val="both"/>
        <w:rPr>
          <w:sz w:val="28"/>
          <w:szCs w:val="28"/>
        </w:rPr>
      </w:pPr>
      <w:r w:rsidRPr="009208A5">
        <w:rPr>
          <w:sz w:val="28"/>
          <w:szCs w:val="28"/>
        </w:rPr>
        <w:t>Всі братчики леліють в серці</w:t>
      </w:r>
    </w:p>
    <w:p w:rsidR="001735FC" w:rsidRPr="009208A5" w:rsidRDefault="001735FC" w:rsidP="001735FC">
      <w:pPr>
        <w:ind w:left="1701" w:firstLine="709"/>
        <w:jc w:val="both"/>
        <w:rPr>
          <w:sz w:val="28"/>
          <w:szCs w:val="28"/>
        </w:rPr>
      </w:pPr>
      <w:r w:rsidRPr="009208A5">
        <w:rPr>
          <w:sz w:val="28"/>
          <w:szCs w:val="28"/>
        </w:rPr>
        <w:t xml:space="preserve">Його безсмертний вічний дух! </w:t>
      </w:r>
    </w:p>
    <w:p w:rsidR="001735FC" w:rsidRPr="009208A5" w:rsidRDefault="001735FC" w:rsidP="001735FC">
      <w:pPr>
        <w:ind w:firstLine="709"/>
        <w:jc w:val="both"/>
        <w:rPr>
          <w:sz w:val="28"/>
          <w:szCs w:val="28"/>
        </w:rPr>
      </w:pPr>
      <w:r w:rsidRPr="00655A62">
        <w:rPr>
          <w:i/>
          <w:sz w:val="28"/>
          <w:szCs w:val="28"/>
        </w:rPr>
        <w:t>Отаман</w:t>
      </w:r>
      <w:r w:rsidRPr="009208A5">
        <w:rPr>
          <w:sz w:val="28"/>
          <w:szCs w:val="28"/>
        </w:rPr>
        <w:t xml:space="preserve">. Примовку починай!  </w:t>
      </w:r>
    </w:p>
    <w:p w:rsidR="001735FC" w:rsidRPr="00655A62" w:rsidRDefault="001735FC" w:rsidP="001735FC">
      <w:pPr>
        <w:ind w:firstLine="709"/>
        <w:jc w:val="both"/>
        <w:rPr>
          <w:i/>
          <w:sz w:val="28"/>
          <w:szCs w:val="28"/>
        </w:rPr>
      </w:pPr>
      <w:r w:rsidRPr="00655A62">
        <w:rPr>
          <w:i/>
          <w:sz w:val="28"/>
          <w:szCs w:val="28"/>
        </w:rPr>
        <w:t>Ведучий</w:t>
      </w:r>
    </w:p>
    <w:p w:rsidR="001735FC" w:rsidRPr="009208A5" w:rsidRDefault="001735FC" w:rsidP="001735FC">
      <w:pPr>
        <w:pStyle w:val="6"/>
        <w:spacing w:line="240" w:lineRule="auto"/>
        <w:ind w:left="1701" w:firstLine="709"/>
        <w:rPr>
          <w:szCs w:val="28"/>
        </w:rPr>
      </w:pPr>
      <w:r w:rsidRPr="009208A5">
        <w:rPr>
          <w:szCs w:val="28"/>
        </w:rPr>
        <w:t xml:space="preserve">Його царі закатували </w:t>
      </w:r>
    </w:p>
    <w:p w:rsidR="001735FC" w:rsidRPr="009208A5" w:rsidRDefault="001735FC" w:rsidP="001735FC">
      <w:pPr>
        <w:ind w:left="1701" w:firstLine="709"/>
        <w:jc w:val="both"/>
        <w:rPr>
          <w:sz w:val="28"/>
          <w:szCs w:val="28"/>
        </w:rPr>
      </w:pPr>
      <w:r w:rsidRPr="009208A5">
        <w:rPr>
          <w:sz w:val="28"/>
          <w:szCs w:val="28"/>
        </w:rPr>
        <w:t xml:space="preserve">На проклятущих Соловках. </w:t>
      </w:r>
    </w:p>
    <w:p w:rsidR="001735FC" w:rsidRPr="00655A62" w:rsidRDefault="001735FC" w:rsidP="001735FC">
      <w:pPr>
        <w:ind w:firstLine="709"/>
        <w:jc w:val="both"/>
        <w:rPr>
          <w:i/>
          <w:sz w:val="28"/>
          <w:szCs w:val="28"/>
        </w:rPr>
      </w:pPr>
      <w:r>
        <w:rPr>
          <w:i/>
          <w:sz w:val="28"/>
          <w:szCs w:val="28"/>
        </w:rPr>
        <w:t>У</w:t>
      </w:r>
      <w:r w:rsidRPr="00655A62">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 xml:space="preserve">Аби про Січ позабували,  </w:t>
      </w:r>
    </w:p>
    <w:p w:rsidR="001735FC" w:rsidRPr="009208A5" w:rsidRDefault="001735FC" w:rsidP="001735FC">
      <w:pPr>
        <w:ind w:left="1701" w:firstLine="709"/>
        <w:jc w:val="both"/>
        <w:rPr>
          <w:sz w:val="28"/>
          <w:szCs w:val="28"/>
        </w:rPr>
      </w:pPr>
      <w:r w:rsidRPr="009208A5">
        <w:rPr>
          <w:sz w:val="28"/>
          <w:szCs w:val="28"/>
        </w:rPr>
        <w:t>Про волю сонячні права.</w:t>
      </w:r>
    </w:p>
    <w:p w:rsidR="001735FC" w:rsidRDefault="001735FC" w:rsidP="001735FC">
      <w:pPr>
        <w:ind w:firstLine="709"/>
        <w:jc w:val="both"/>
        <w:rPr>
          <w:sz w:val="28"/>
          <w:szCs w:val="28"/>
        </w:rPr>
      </w:pPr>
      <w:r w:rsidRPr="00655A62">
        <w:rPr>
          <w:i/>
          <w:sz w:val="28"/>
          <w:szCs w:val="28"/>
        </w:rPr>
        <w:t>Ведучий</w:t>
      </w:r>
      <w:r w:rsidRPr="009208A5">
        <w:rPr>
          <w:sz w:val="28"/>
          <w:szCs w:val="28"/>
        </w:rPr>
        <w:t>. Та кошового пам’ятаєм!</w:t>
      </w:r>
    </w:p>
    <w:p w:rsidR="001735FC" w:rsidRDefault="001735FC" w:rsidP="001735FC">
      <w:pPr>
        <w:ind w:firstLine="709"/>
        <w:jc w:val="both"/>
        <w:rPr>
          <w:sz w:val="28"/>
          <w:szCs w:val="28"/>
        </w:rPr>
      </w:pPr>
    </w:p>
    <w:p w:rsidR="001735FC" w:rsidRPr="00655A62" w:rsidRDefault="001735FC" w:rsidP="001735FC">
      <w:pPr>
        <w:ind w:firstLine="709"/>
        <w:jc w:val="both"/>
        <w:rPr>
          <w:i/>
          <w:sz w:val="28"/>
          <w:szCs w:val="28"/>
        </w:rPr>
      </w:pPr>
      <w:r>
        <w:rPr>
          <w:i/>
          <w:sz w:val="28"/>
          <w:szCs w:val="28"/>
        </w:rPr>
        <w:t>У</w:t>
      </w:r>
      <w:r w:rsidRPr="00655A62">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Козацька кров і в нас тече...</w:t>
      </w:r>
    </w:p>
    <w:p w:rsidR="001735FC" w:rsidRPr="009208A5" w:rsidRDefault="001735FC" w:rsidP="001735FC">
      <w:pPr>
        <w:ind w:left="1701" w:firstLine="709"/>
        <w:jc w:val="both"/>
        <w:rPr>
          <w:sz w:val="28"/>
          <w:szCs w:val="28"/>
        </w:rPr>
      </w:pPr>
      <w:r w:rsidRPr="009208A5">
        <w:rPr>
          <w:sz w:val="28"/>
          <w:szCs w:val="28"/>
        </w:rPr>
        <w:t>Вкраїні рідній присягаєм,</w:t>
      </w:r>
    </w:p>
    <w:p w:rsidR="001735FC" w:rsidRPr="009208A5" w:rsidRDefault="001735FC" w:rsidP="001735FC">
      <w:pPr>
        <w:ind w:left="1701" w:firstLine="709"/>
        <w:jc w:val="both"/>
        <w:rPr>
          <w:sz w:val="28"/>
          <w:szCs w:val="28"/>
        </w:rPr>
      </w:pPr>
      <w:r w:rsidRPr="009208A5">
        <w:rPr>
          <w:sz w:val="28"/>
          <w:szCs w:val="28"/>
        </w:rPr>
        <w:t>Яку ми любим гаряче!</w:t>
      </w:r>
    </w:p>
    <w:p w:rsidR="001735FC" w:rsidRPr="009208A5" w:rsidRDefault="001735FC" w:rsidP="001735FC">
      <w:pPr>
        <w:ind w:left="1701" w:firstLine="709"/>
        <w:jc w:val="both"/>
        <w:rPr>
          <w:sz w:val="28"/>
          <w:szCs w:val="28"/>
        </w:rPr>
      </w:pPr>
      <w:r w:rsidRPr="009208A5">
        <w:rPr>
          <w:sz w:val="28"/>
          <w:szCs w:val="28"/>
        </w:rPr>
        <w:t>Ведучий</w:t>
      </w:r>
    </w:p>
    <w:p w:rsidR="001735FC" w:rsidRPr="009208A5" w:rsidRDefault="001735FC" w:rsidP="001735FC">
      <w:pPr>
        <w:ind w:left="1701" w:firstLine="709"/>
        <w:jc w:val="both"/>
        <w:rPr>
          <w:sz w:val="28"/>
          <w:szCs w:val="28"/>
        </w:rPr>
      </w:pPr>
      <w:r w:rsidRPr="009208A5">
        <w:rPr>
          <w:sz w:val="28"/>
          <w:szCs w:val="28"/>
        </w:rPr>
        <w:t>Безсмертя наше відчуваєм,</w:t>
      </w:r>
    </w:p>
    <w:p w:rsidR="001735FC" w:rsidRPr="009208A5" w:rsidRDefault="001735FC" w:rsidP="001735FC">
      <w:pPr>
        <w:ind w:left="1701" w:firstLine="709"/>
        <w:jc w:val="both"/>
        <w:rPr>
          <w:sz w:val="28"/>
          <w:szCs w:val="28"/>
        </w:rPr>
      </w:pPr>
      <w:r w:rsidRPr="009208A5">
        <w:rPr>
          <w:sz w:val="28"/>
          <w:szCs w:val="28"/>
        </w:rPr>
        <w:t>Про це і пісню ми співаєм!</w:t>
      </w:r>
    </w:p>
    <w:p w:rsidR="001735FC" w:rsidRPr="00562377" w:rsidRDefault="001735FC" w:rsidP="001735FC">
      <w:pPr>
        <w:ind w:firstLine="709"/>
        <w:jc w:val="both"/>
        <w:rPr>
          <w:i/>
          <w:sz w:val="28"/>
          <w:szCs w:val="28"/>
        </w:rPr>
      </w:pPr>
      <w:r w:rsidRPr="00562377">
        <w:rPr>
          <w:i/>
          <w:sz w:val="28"/>
          <w:szCs w:val="28"/>
        </w:rPr>
        <w:t xml:space="preserve">(Учні співають стрілецьку пісню «Ой у лузі червона калина».) </w:t>
      </w:r>
    </w:p>
    <w:p w:rsidR="001735FC" w:rsidRPr="009208A5" w:rsidRDefault="001735FC" w:rsidP="001735FC">
      <w:pPr>
        <w:ind w:firstLine="709"/>
        <w:jc w:val="both"/>
        <w:rPr>
          <w:sz w:val="28"/>
          <w:szCs w:val="28"/>
        </w:rPr>
      </w:pPr>
      <w:r w:rsidRPr="00655A62">
        <w:rPr>
          <w:i/>
          <w:sz w:val="28"/>
          <w:szCs w:val="28"/>
        </w:rPr>
        <w:t>Отаман 7-го конкурсного класу</w:t>
      </w:r>
      <w:r w:rsidRPr="009208A5">
        <w:rPr>
          <w:sz w:val="28"/>
          <w:szCs w:val="28"/>
        </w:rPr>
        <w:t xml:space="preserve"> Братство імені Івана Богуна! </w:t>
      </w:r>
    </w:p>
    <w:p w:rsidR="001735FC" w:rsidRPr="00655A62" w:rsidRDefault="001735FC" w:rsidP="001735FC">
      <w:pPr>
        <w:ind w:firstLine="709"/>
        <w:jc w:val="both"/>
        <w:rPr>
          <w:i/>
          <w:sz w:val="28"/>
          <w:szCs w:val="28"/>
        </w:rPr>
      </w:pPr>
      <w:r>
        <w:rPr>
          <w:i/>
          <w:sz w:val="28"/>
          <w:szCs w:val="28"/>
        </w:rPr>
        <w:lastRenderedPageBreak/>
        <w:t>У</w:t>
      </w:r>
      <w:r w:rsidRPr="00655A62">
        <w:rPr>
          <w:i/>
          <w:sz w:val="28"/>
          <w:szCs w:val="28"/>
        </w:rPr>
        <w:t xml:space="preserve">сі </w:t>
      </w:r>
    </w:p>
    <w:p w:rsidR="001735FC" w:rsidRPr="00655A62" w:rsidRDefault="001735FC" w:rsidP="001735FC">
      <w:pPr>
        <w:pStyle w:val="6"/>
        <w:spacing w:line="240" w:lineRule="auto"/>
        <w:ind w:left="1701" w:firstLine="709"/>
        <w:rPr>
          <w:szCs w:val="28"/>
        </w:rPr>
      </w:pPr>
      <w:r w:rsidRPr="00655A62">
        <w:rPr>
          <w:szCs w:val="28"/>
        </w:rPr>
        <w:t xml:space="preserve">Круточола наша доля, </w:t>
      </w:r>
    </w:p>
    <w:p w:rsidR="001735FC" w:rsidRPr="00655A62" w:rsidRDefault="001735FC" w:rsidP="001735FC">
      <w:pPr>
        <w:ind w:left="1701" w:firstLine="709"/>
        <w:jc w:val="both"/>
        <w:rPr>
          <w:sz w:val="28"/>
          <w:szCs w:val="28"/>
        </w:rPr>
      </w:pPr>
      <w:r w:rsidRPr="00655A62">
        <w:rPr>
          <w:sz w:val="28"/>
          <w:szCs w:val="28"/>
        </w:rPr>
        <w:t>Як вода вона тече. 2</w:t>
      </w:r>
    </w:p>
    <w:p w:rsidR="001735FC" w:rsidRPr="00655A62" w:rsidRDefault="001735FC" w:rsidP="001735FC">
      <w:pPr>
        <w:ind w:left="1701" w:firstLine="709"/>
        <w:jc w:val="both"/>
        <w:rPr>
          <w:sz w:val="28"/>
          <w:szCs w:val="28"/>
        </w:rPr>
      </w:pPr>
      <w:r w:rsidRPr="00655A62">
        <w:rPr>
          <w:sz w:val="28"/>
          <w:szCs w:val="28"/>
        </w:rPr>
        <w:t xml:space="preserve">Козаку найперше </w:t>
      </w:r>
      <w:r>
        <w:rPr>
          <w:sz w:val="28"/>
          <w:szCs w:val="28"/>
        </w:rPr>
        <w:t>–</w:t>
      </w:r>
      <w:r w:rsidRPr="00655A62">
        <w:rPr>
          <w:sz w:val="28"/>
          <w:szCs w:val="28"/>
        </w:rPr>
        <w:t xml:space="preserve"> воля, </w:t>
      </w:r>
    </w:p>
    <w:p w:rsidR="001735FC" w:rsidRPr="00655A62" w:rsidRDefault="001735FC" w:rsidP="001735FC">
      <w:pPr>
        <w:ind w:left="1701" w:firstLine="709"/>
        <w:jc w:val="both"/>
        <w:rPr>
          <w:sz w:val="28"/>
          <w:szCs w:val="28"/>
        </w:rPr>
      </w:pPr>
      <w:r w:rsidRPr="00655A62">
        <w:rPr>
          <w:sz w:val="28"/>
          <w:szCs w:val="28"/>
        </w:rPr>
        <w:t xml:space="preserve">Козаку найперше </w:t>
      </w:r>
      <w:r>
        <w:rPr>
          <w:sz w:val="28"/>
          <w:szCs w:val="28"/>
        </w:rPr>
        <w:t>–</w:t>
      </w:r>
      <w:r w:rsidRPr="00655A62">
        <w:rPr>
          <w:sz w:val="28"/>
          <w:szCs w:val="28"/>
        </w:rPr>
        <w:t xml:space="preserve"> честь. </w:t>
      </w:r>
    </w:p>
    <w:p w:rsidR="001735FC" w:rsidRPr="009208A5" w:rsidRDefault="001735FC" w:rsidP="001735FC">
      <w:pPr>
        <w:ind w:left="4247" w:firstLine="709"/>
        <w:jc w:val="both"/>
        <w:rPr>
          <w:sz w:val="28"/>
          <w:szCs w:val="28"/>
        </w:rPr>
      </w:pPr>
      <w:r w:rsidRPr="009208A5">
        <w:rPr>
          <w:sz w:val="28"/>
          <w:szCs w:val="28"/>
        </w:rPr>
        <w:t>(</w:t>
      </w:r>
      <w:r w:rsidRPr="009208A5">
        <w:rPr>
          <w:i/>
          <w:iCs/>
          <w:sz w:val="28"/>
          <w:szCs w:val="28"/>
        </w:rPr>
        <w:t>В. Крищенко</w:t>
      </w:r>
      <w:r w:rsidRPr="009208A5">
        <w:rPr>
          <w:sz w:val="28"/>
          <w:szCs w:val="28"/>
        </w:rPr>
        <w:t>)</w:t>
      </w:r>
    </w:p>
    <w:p w:rsidR="001735FC" w:rsidRPr="009208A5" w:rsidRDefault="001735FC" w:rsidP="001735FC">
      <w:pPr>
        <w:ind w:firstLine="709"/>
        <w:jc w:val="both"/>
        <w:rPr>
          <w:sz w:val="28"/>
          <w:szCs w:val="28"/>
        </w:rPr>
      </w:pPr>
      <w:r w:rsidRPr="00655A62">
        <w:rPr>
          <w:i/>
          <w:sz w:val="28"/>
          <w:szCs w:val="28"/>
        </w:rPr>
        <w:t>Отаман</w:t>
      </w:r>
      <w:r w:rsidRPr="009208A5">
        <w:rPr>
          <w:sz w:val="28"/>
          <w:szCs w:val="28"/>
        </w:rPr>
        <w:t>. Примовку починай!</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xml:space="preserve">. Ми </w:t>
      </w:r>
      <w:r>
        <w:rPr>
          <w:sz w:val="28"/>
          <w:szCs w:val="28"/>
        </w:rPr>
        <w:t>–</w:t>
      </w:r>
      <w:r w:rsidRPr="009208A5">
        <w:rPr>
          <w:sz w:val="28"/>
          <w:szCs w:val="28"/>
        </w:rPr>
        <w:t xml:space="preserve"> нащадки Богуна,</w:t>
      </w:r>
    </w:p>
    <w:p w:rsidR="001735FC" w:rsidRPr="00655A62" w:rsidRDefault="001735FC" w:rsidP="001735FC">
      <w:pPr>
        <w:ind w:firstLine="709"/>
        <w:jc w:val="both"/>
        <w:rPr>
          <w:i/>
          <w:sz w:val="28"/>
          <w:szCs w:val="28"/>
        </w:rPr>
      </w:pPr>
      <w:r>
        <w:rPr>
          <w:i/>
          <w:sz w:val="28"/>
          <w:szCs w:val="28"/>
        </w:rPr>
        <w:t>У</w:t>
      </w:r>
      <w:r w:rsidRPr="00655A62">
        <w:rPr>
          <w:i/>
          <w:sz w:val="28"/>
          <w:szCs w:val="28"/>
        </w:rPr>
        <w:t>сі</w:t>
      </w:r>
    </w:p>
    <w:p w:rsidR="001735FC" w:rsidRPr="009208A5" w:rsidRDefault="001735FC" w:rsidP="001735FC">
      <w:pPr>
        <w:ind w:left="1701" w:firstLine="709"/>
        <w:jc w:val="both"/>
        <w:rPr>
          <w:sz w:val="28"/>
          <w:szCs w:val="28"/>
        </w:rPr>
      </w:pPr>
      <w:r w:rsidRPr="009208A5">
        <w:rPr>
          <w:sz w:val="28"/>
          <w:szCs w:val="28"/>
        </w:rPr>
        <w:t xml:space="preserve">Козака-сміливця. </w:t>
      </w:r>
    </w:p>
    <w:p w:rsidR="001735FC" w:rsidRPr="009208A5" w:rsidRDefault="001735FC" w:rsidP="001735FC">
      <w:pPr>
        <w:ind w:left="1701" w:firstLine="709"/>
        <w:jc w:val="both"/>
        <w:rPr>
          <w:sz w:val="28"/>
          <w:szCs w:val="28"/>
        </w:rPr>
      </w:pPr>
      <w:r w:rsidRPr="009208A5">
        <w:rPr>
          <w:sz w:val="28"/>
          <w:szCs w:val="28"/>
        </w:rPr>
        <w:t>Мужності усі сповна</w:t>
      </w:r>
    </w:p>
    <w:p w:rsidR="001735FC" w:rsidRPr="009208A5" w:rsidRDefault="001735FC" w:rsidP="001735FC">
      <w:pPr>
        <w:ind w:left="1701" w:firstLine="709"/>
        <w:jc w:val="both"/>
        <w:rPr>
          <w:sz w:val="28"/>
          <w:szCs w:val="28"/>
        </w:rPr>
      </w:pPr>
      <w:r w:rsidRPr="009208A5">
        <w:rPr>
          <w:sz w:val="28"/>
          <w:szCs w:val="28"/>
        </w:rPr>
        <w:t xml:space="preserve">Будем в нього вчиться! </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xml:space="preserve">. Де Богун </w:t>
      </w:r>
      <w:r>
        <w:rPr>
          <w:sz w:val="28"/>
          <w:szCs w:val="28"/>
        </w:rPr>
        <w:t>–</w:t>
      </w:r>
      <w:r w:rsidRPr="009208A5">
        <w:rPr>
          <w:sz w:val="28"/>
          <w:szCs w:val="28"/>
        </w:rPr>
        <w:t xml:space="preserve"> там</w:t>
      </w:r>
    </w:p>
    <w:p w:rsidR="001735FC" w:rsidRPr="009208A5" w:rsidRDefault="001735FC" w:rsidP="001735FC">
      <w:pPr>
        <w:ind w:firstLine="709"/>
        <w:jc w:val="both"/>
        <w:rPr>
          <w:sz w:val="28"/>
          <w:szCs w:val="28"/>
        </w:rPr>
      </w:pPr>
      <w:r>
        <w:rPr>
          <w:i/>
          <w:sz w:val="28"/>
          <w:szCs w:val="28"/>
        </w:rPr>
        <w:t>У</w:t>
      </w:r>
      <w:r w:rsidRPr="00655A62">
        <w:rPr>
          <w:i/>
          <w:sz w:val="28"/>
          <w:szCs w:val="28"/>
        </w:rPr>
        <w:t>сі</w:t>
      </w:r>
      <w:r>
        <w:rPr>
          <w:sz w:val="28"/>
          <w:szCs w:val="28"/>
        </w:rPr>
        <w:t>. Бе</w:t>
      </w:r>
      <w:r w:rsidRPr="009208A5">
        <w:rPr>
          <w:sz w:val="28"/>
          <w:szCs w:val="28"/>
        </w:rPr>
        <w:t>змежна слава! Слава! Слава!</w:t>
      </w:r>
    </w:p>
    <w:p w:rsidR="001735FC" w:rsidRPr="009208A5" w:rsidRDefault="001735FC" w:rsidP="001735FC">
      <w:pPr>
        <w:ind w:firstLine="709"/>
        <w:jc w:val="both"/>
        <w:rPr>
          <w:sz w:val="28"/>
          <w:szCs w:val="28"/>
        </w:rPr>
      </w:pPr>
      <w:r w:rsidRPr="00655A62">
        <w:rPr>
          <w:i/>
          <w:sz w:val="28"/>
          <w:szCs w:val="28"/>
        </w:rPr>
        <w:t>Ведучий</w:t>
      </w:r>
      <w:r w:rsidRPr="009208A5">
        <w:rPr>
          <w:sz w:val="28"/>
          <w:szCs w:val="28"/>
        </w:rPr>
        <w:t>. Ми - народ!</w:t>
      </w:r>
    </w:p>
    <w:p w:rsidR="001735FC" w:rsidRPr="00655A62" w:rsidRDefault="001735FC" w:rsidP="001735FC">
      <w:pPr>
        <w:ind w:firstLine="709"/>
        <w:jc w:val="both"/>
        <w:rPr>
          <w:i/>
          <w:sz w:val="28"/>
          <w:szCs w:val="28"/>
        </w:rPr>
      </w:pPr>
      <w:r>
        <w:rPr>
          <w:i/>
          <w:sz w:val="28"/>
          <w:szCs w:val="28"/>
        </w:rPr>
        <w:t>У</w:t>
      </w:r>
      <w:r w:rsidRPr="00655A62">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 xml:space="preserve">І ми </w:t>
      </w:r>
      <w:r>
        <w:rPr>
          <w:sz w:val="28"/>
          <w:szCs w:val="28"/>
        </w:rPr>
        <w:t>–</w:t>
      </w:r>
      <w:r w:rsidRPr="009208A5">
        <w:rPr>
          <w:sz w:val="28"/>
          <w:szCs w:val="28"/>
        </w:rPr>
        <w:t xml:space="preserve"> держава!</w:t>
      </w:r>
    </w:p>
    <w:p w:rsidR="001735FC" w:rsidRPr="009208A5" w:rsidRDefault="001735FC" w:rsidP="001735FC">
      <w:pPr>
        <w:ind w:left="1701" w:firstLine="709"/>
        <w:jc w:val="both"/>
        <w:rPr>
          <w:sz w:val="28"/>
          <w:szCs w:val="28"/>
        </w:rPr>
      </w:pPr>
      <w:r w:rsidRPr="009208A5">
        <w:rPr>
          <w:sz w:val="28"/>
          <w:szCs w:val="28"/>
        </w:rPr>
        <w:t xml:space="preserve">До Вкраїни, і до волі </w:t>
      </w:r>
    </w:p>
    <w:p w:rsidR="001735FC" w:rsidRPr="009208A5" w:rsidRDefault="001735FC" w:rsidP="001735FC">
      <w:pPr>
        <w:ind w:left="1701" w:firstLine="709"/>
        <w:jc w:val="both"/>
        <w:rPr>
          <w:sz w:val="28"/>
          <w:szCs w:val="28"/>
        </w:rPr>
      </w:pPr>
      <w:r w:rsidRPr="009208A5">
        <w:rPr>
          <w:sz w:val="28"/>
          <w:szCs w:val="28"/>
        </w:rPr>
        <w:t>Справжню вірність збережем,</w:t>
      </w:r>
    </w:p>
    <w:p w:rsidR="001735FC" w:rsidRPr="009208A5" w:rsidRDefault="001735FC" w:rsidP="001735FC">
      <w:pPr>
        <w:ind w:left="1701" w:firstLine="709"/>
        <w:jc w:val="both"/>
        <w:rPr>
          <w:sz w:val="28"/>
          <w:szCs w:val="28"/>
        </w:rPr>
      </w:pPr>
      <w:r w:rsidRPr="009208A5">
        <w:rPr>
          <w:sz w:val="28"/>
          <w:szCs w:val="28"/>
        </w:rPr>
        <w:t>В боротьбі за кращу долю</w:t>
      </w:r>
    </w:p>
    <w:p w:rsidR="001735FC" w:rsidRPr="009208A5" w:rsidRDefault="001735FC" w:rsidP="001735FC">
      <w:pPr>
        <w:ind w:left="1701" w:firstLine="709"/>
        <w:jc w:val="both"/>
        <w:rPr>
          <w:sz w:val="28"/>
          <w:szCs w:val="28"/>
        </w:rPr>
      </w:pPr>
      <w:r w:rsidRPr="009208A5">
        <w:rPr>
          <w:sz w:val="28"/>
          <w:szCs w:val="28"/>
        </w:rPr>
        <w:t>Всі за прадідом підем!</w:t>
      </w:r>
    </w:p>
    <w:p w:rsidR="001735FC" w:rsidRPr="00655A62" w:rsidRDefault="001735FC" w:rsidP="001735FC">
      <w:pPr>
        <w:pStyle w:val="6"/>
        <w:spacing w:line="240" w:lineRule="auto"/>
        <w:ind w:firstLine="709"/>
        <w:rPr>
          <w:i/>
          <w:szCs w:val="28"/>
        </w:rPr>
      </w:pPr>
      <w:r w:rsidRPr="00655A62">
        <w:rPr>
          <w:i/>
          <w:szCs w:val="28"/>
        </w:rPr>
        <w:t>Отаман</w:t>
      </w:r>
    </w:p>
    <w:p w:rsidR="001735FC" w:rsidRPr="009208A5" w:rsidRDefault="001735FC" w:rsidP="001735FC">
      <w:pPr>
        <w:pStyle w:val="6"/>
        <w:spacing w:line="240" w:lineRule="auto"/>
        <w:ind w:left="1701" w:firstLine="709"/>
        <w:rPr>
          <w:szCs w:val="28"/>
        </w:rPr>
      </w:pPr>
      <w:r w:rsidRPr="009208A5">
        <w:rPr>
          <w:szCs w:val="28"/>
        </w:rPr>
        <w:t xml:space="preserve">Пісню гарну для душі </w:t>
      </w:r>
    </w:p>
    <w:p w:rsidR="001735FC" w:rsidRPr="009208A5" w:rsidRDefault="001735FC" w:rsidP="001735FC">
      <w:pPr>
        <w:ind w:left="1701" w:firstLine="709"/>
        <w:jc w:val="both"/>
        <w:rPr>
          <w:sz w:val="28"/>
          <w:szCs w:val="28"/>
        </w:rPr>
      </w:pPr>
      <w:r w:rsidRPr="009208A5">
        <w:rPr>
          <w:sz w:val="28"/>
          <w:szCs w:val="28"/>
        </w:rPr>
        <w:t>Починаємо усі!</w:t>
      </w:r>
    </w:p>
    <w:p w:rsidR="001735FC" w:rsidRPr="00A0349B" w:rsidRDefault="001735FC" w:rsidP="001735FC">
      <w:pPr>
        <w:ind w:firstLine="709"/>
        <w:jc w:val="both"/>
        <w:rPr>
          <w:i/>
          <w:spacing w:val="-4"/>
          <w:sz w:val="28"/>
          <w:szCs w:val="28"/>
        </w:rPr>
      </w:pPr>
      <w:r w:rsidRPr="00A0349B">
        <w:rPr>
          <w:i/>
          <w:spacing w:val="-4"/>
          <w:sz w:val="28"/>
          <w:szCs w:val="28"/>
        </w:rPr>
        <w:t>(Учні співають пісню В. Толовирі на слова І. Бердника «Україно моя».)</w:t>
      </w:r>
    </w:p>
    <w:p w:rsidR="001735FC" w:rsidRPr="009208A5" w:rsidRDefault="001735FC" w:rsidP="001735FC">
      <w:pPr>
        <w:ind w:firstLine="709"/>
        <w:jc w:val="both"/>
        <w:rPr>
          <w:sz w:val="28"/>
          <w:szCs w:val="28"/>
        </w:rPr>
      </w:pPr>
      <w:r w:rsidRPr="00FE3C1E">
        <w:rPr>
          <w:i/>
          <w:sz w:val="28"/>
          <w:szCs w:val="28"/>
        </w:rPr>
        <w:t>Отаман 8-го конкурсного класу</w:t>
      </w:r>
      <w:r w:rsidRPr="009208A5">
        <w:rPr>
          <w:sz w:val="28"/>
          <w:szCs w:val="28"/>
        </w:rPr>
        <w:t xml:space="preserve"> Братство імені Максима Кривоноса!</w:t>
      </w:r>
    </w:p>
    <w:p w:rsidR="001735FC" w:rsidRPr="009208A5" w:rsidRDefault="001735FC" w:rsidP="001735FC">
      <w:pPr>
        <w:pStyle w:val="6"/>
        <w:spacing w:line="240" w:lineRule="auto"/>
        <w:ind w:firstLine="709"/>
        <w:rPr>
          <w:szCs w:val="28"/>
        </w:rPr>
      </w:pPr>
      <w:r>
        <w:rPr>
          <w:i/>
          <w:szCs w:val="28"/>
        </w:rPr>
        <w:lastRenderedPageBreak/>
        <w:t>У</w:t>
      </w:r>
      <w:r w:rsidRPr="00FE3C1E">
        <w:rPr>
          <w:i/>
          <w:szCs w:val="28"/>
        </w:rPr>
        <w:t>сі</w:t>
      </w:r>
      <w:r w:rsidRPr="009208A5">
        <w:rPr>
          <w:szCs w:val="28"/>
        </w:rPr>
        <w:t>. Слава про Максима не вмре, не поляже!</w:t>
      </w:r>
    </w:p>
    <w:p w:rsidR="001735FC" w:rsidRPr="009208A5" w:rsidRDefault="001735FC" w:rsidP="001735FC">
      <w:pPr>
        <w:ind w:firstLine="709"/>
        <w:jc w:val="both"/>
        <w:rPr>
          <w:sz w:val="28"/>
          <w:szCs w:val="28"/>
        </w:rPr>
      </w:pPr>
      <w:r w:rsidRPr="00FE3C1E">
        <w:rPr>
          <w:i/>
          <w:sz w:val="28"/>
          <w:szCs w:val="28"/>
        </w:rPr>
        <w:t>Отаман</w:t>
      </w:r>
      <w:r w:rsidRPr="009208A5">
        <w:rPr>
          <w:sz w:val="28"/>
          <w:szCs w:val="28"/>
        </w:rPr>
        <w:t>. Примовку починай!</w:t>
      </w:r>
    </w:p>
    <w:p w:rsidR="001735FC" w:rsidRPr="00FE3C1E" w:rsidRDefault="001735FC" w:rsidP="001735FC">
      <w:pPr>
        <w:ind w:firstLine="709"/>
        <w:jc w:val="both"/>
        <w:rPr>
          <w:i/>
          <w:sz w:val="28"/>
          <w:szCs w:val="28"/>
        </w:rPr>
      </w:pPr>
      <w:r w:rsidRPr="00FE3C1E">
        <w:rPr>
          <w:i/>
          <w:sz w:val="28"/>
          <w:szCs w:val="28"/>
        </w:rPr>
        <w:t>Ведучий</w:t>
      </w:r>
    </w:p>
    <w:p w:rsidR="001735FC" w:rsidRPr="009208A5" w:rsidRDefault="001735FC" w:rsidP="001735FC">
      <w:pPr>
        <w:ind w:left="1560" w:firstLine="709"/>
        <w:jc w:val="both"/>
        <w:rPr>
          <w:sz w:val="28"/>
          <w:szCs w:val="28"/>
        </w:rPr>
      </w:pPr>
      <w:r w:rsidRPr="009208A5">
        <w:rPr>
          <w:sz w:val="28"/>
          <w:szCs w:val="28"/>
        </w:rPr>
        <w:t>Кривоноса славне ймення</w:t>
      </w:r>
    </w:p>
    <w:p w:rsidR="001735FC" w:rsidRPr="009208A5" w:rsidRDefault="001735FC" w:rsidP="001735FC">
      <w:pPr>
        <w:ind w:left="1560" w:firstLine="709"/>
        <w:jc w:val="both"/>
        <w:rPr>
          <w:sz w:val="28"/>
          <w:szCs w:val="28"/>
        </w:rPr>
      </w:pPr>
      <w:r w:rsidRPr="009208A5">
        <w:rPr>
          <w:sz w:val="28"/>
          <w:szCs w:val="28"/>
        </w:rPr>
        <w:t>Носить кожен залюбки.</w:t>
      </w:r>
    </w:p>
    <w:p w:rsidR="001735FC" w:rsidRPr="00FE3C1E" w:rsidRDefault="001735FC" w:rsidP="001735FC">
      <w:pPr>
        <w:ind w:firstLine="709"/>
        <w:jc w:val="both"/>
        <w:rPr>
          <w:i/>
          <w:sz w:val="28"/>
          <w:szCs w:val="28"/>
        </w:rPr>
      </w:pPr>
      <w:r>
        <w:rPr>
          <w:i/>
          <w:sz w:val="28"/>
          <w:szCs w:val="28"/>
        </w:rPr>
        <w:t>У</w:t>
      </w:r>
      <w:r w:rsidRPr="00FE3C1E">
        <w:rPr>
          <w:i/>
          <w:sz w:val="28"/>
          <w:szCs w:val="28"/>
        </w:rPr>
        <w:t>сі</w:t>
      </w:r>
    </w:p>
    <w:p w:rsidR="001735FC" w:rsidRPr="009208A5" w:rsidRDefault="001735FC" w:rsidP="001735FC">
      <w:pPr>
        <w:ind w:left="1701" w:firstLine="709"/>
        <w:jc w:val="both"/>
        <w:rPr>
          <w:sz w:val="28"/>
          <w:szCs w:val="28"/>
        </w:rPr>
      </w:pPr>
      <w:r w:rsidRPr="009208A5">
        <w:rPr>
          <w:sz w:val="28"/>
          <w:szCs w:val="28"/>
        </w:rPr>
        <w:t>Підроста козацьке плем’я,</w:t>
      </w:r>
    </w:p>
    <w:p w:rsidR="001735FC" w:rsidRPr="009208A5" w:rsidRDefault="001735FC" w:rsidP="001735FC">
      <w:pPr>
        <w:ind w:left="1701" w:firstLine="709"/>
        <w:jc w:val="both"/>
        <w:rPr>
          <w:sz w:val="28"/>
          <w:szCs w:val="28"/>
        </w:rPr>
      </w:pPr>
      <w:r w:rsidRPr="009208A5">
        <w:rPr>
          <w:sz w:val="28"/>
          <w:szCs w:val="28"/>
        </w:rPr>
        <w:t xml:space="preserve">Наче молоді дубки! </w:t>
      </w:r>
    </w:p>
    <w:p w:rsidR="001735FC" w:rsidRPr="009208A5" w:rsidRDefault="001735FC" w:rsidP="001735FC">
      <w:pPr>
        <w:pStyle w:val="6"/>
        <w:spacing w:line="240" w:lineRule="auto"/>
        <w:ind w:firstLine="709"/>
        <w:rPr>
          <w:szCs w:val="28"/>
        </w:rPr>
      </w:pPr>
      <w:r w:rsidRPr="00FE3C1E">
        <w:rPr>
          <w:i/>
          <w:szCs w:val="28"/>
        </w:rPr>
        <w:t>Ведучий</w:t>
      </w:r>
      <w:r w:rsidRPr="009208A5">
        <w:rPr>
          <w:szCs w:val="28"/>
        </w:rPr>
        <w:t>. Кривоноса заповіти!</w:t>
      </w:r>
    </w:p>
    <w:p w:rsidR="001735FC" w:rsidRPr="00FE3C1E" w:rsidRDefault="001735FC" w:rsidP="001735FC">
      <w:pPr>
        <w:ind w:firstLine="709"/>
        <w:jc w:val="both"/>
        <w:rPr>
          <w:i/>
          <w:sz w:val="28"/>
          <w:szCs w:val="28"/>
        </w:rPr>
      </w:pPr>
      <w:r>
        <w:rPr>
          <w:i/>
          <w:sz w:val="28"/>
          <w:szCs w:val="28"/>
        </w:rPr>
        <w:t>У</w:t>
      </w:r>
      <w:r w:rsidRPr="00FE3C1E">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Хочемо усі здійснити,</w:t>
      </w:r>
    </w:p>
    <w:p w:rsidR="001735FC" w:rsidRPr="009208A5" w:rsidRDefault="001735FC" w:rsidP="001735FC">
      <w:pPr>
        <w:ind w:left="1701" w:firstLine="709"/>
        <w:jc w:val="both"/>
        <w:rPr>
          <w:sz w:val="28"/>
          <w:szCs w:val="28"/>
        </w:rPr>
      </w:pPr>
      <w:r w:rsidRPr="009208A5">
        <w:rPr>
          <w:sz w:val="28"/>
          <w:szCs w:val="28"/>
        </w:rPr>
        <w:t>Захистить Вкраїну-неньки</w:t>
      </w:r>
    </w:p>
    <w:p w:rsidR="001735FC" w:rsidRPr="009208A5" w:rsidRDefault="001735FC" w:rsidP="001735FC">
      <w:pPr>
        <w:ind w:left="1701" w:firstLine="709"/>
        <w:jc w:val="both"/>
        <w:rPr>
          <w:sz w:val="28"/>
          <w:szCs w:val="28"/>
        </w:rPr>
      </w:pPr>
      <w:r w:rsidRPr="009208A5">
        <w:rPr>
          <w:sz w:val="28"/>
          <w:szCs w:val="28"/>
        </w:rPr>
        <w:t>Послужити їй гарненько!</w:t>
      </w:r>
    </w:p>
    <w:p w:rsidR="001735FC" w:rsidRPr="009208A5" w:rsidRDefault="001735FC" w:rsidP="001735FC">
      <w:pPr>
        <w:ind w:left="1701" w:firstLine="709"/>
        <w:jc w:val="both"/>
        <w:rPr>
          <w:sz w:val="28"/>
          <w:szCs w:val="28"/>
        </w:rPr>
      </w:pPr>
      <w:r w:rsidRPr="009208A5">
        <w:rPr>
          <w:sz w:val="28"/>
          <w:szCs w:val="28"/>
        </w:rPr>
        <w:t xml:space="preserve">Про героя-козака </w:t>
      </w:r>
    </w:p>
    <w:p w:rsidR="001735FC" w:rsidRPr="009208A5" w:rsidRDefault="001735FC" w:rsidP="001735FC">
      <w:pPr>
        <w:pStyle w:val="9"/>
        <w:spacing w:line="240" w:lineRule="auto"/>
        <w:ind w:left="1701" w:firstLine="709"/>
        <w:rPr>
          <w:szCs w:val="28"/>
        </w:rPr>
      </w:pPr>
      <w:r w:rsidRPr="009208A5">
        <w:rPr>
          <w:szCs w:val="28"/>
        </w:rPr>
        <w:t>Пам'ять вічна і палка!</w:t>
      </w:r>
    </w:p>
    <w:p w:rsidR="001735FC" w:rsidRPr="00FE3C1E" w:rsidRDefault="001735FC" w:rsidP="001735FC">
      <w:pPr>
        <w:ind w:firstLine="709"/>
        <w:jc w:val="both"/>
        <w:rPr>
          <w:i/>
          <w:sz w:val="28"/>
          <w:szCs w:val="28"/>
        </w:rPr>
      </w:pPr>
      <w:r w:rsidRPr="00FE3C1E">
        <w:rPr>
          <w:i/>
          <w:sz w:val="28"/>
          <w:szCs w:val="28"/>
        </w:rPr>
        <w:t>Отаман</w:t>
      </w:r>
    </w:p>
    <w:p w:rsidR="001735FC" w:rsidRPr="009208A5" w:rsidRDefault="001735FC" w:rsidP="001735FC">
      <w:pPr>
        <w:ind w:left="1701" w:firstLine="709"/>
        <w:jc w:val="both"/>
        <w:rPr>
          <w:sz w:val="28"/>
          <w:szCs w:val="28"/>
        </w:rPr>
      </w:pPr>
      <w:r w:rsidRPr="009208A5">
        <w:rPr>
          <w:sz w:val="28"/>
          <w:szCs w:val="28"/>
        </w:rPr>
        <w:t xml:space="preserve">Братчики, не підведіть, </w:t>
      </w:r>
    </w:p>
    <w:p w:rsidR="001735FC" w:rsidRPr="009208A5" w:rsidRDefault="001735FC" w:rsidP="001735FC">
      <w:pPr>
        <w:ind w:left="1701" w:firstLine="709"/>
        <w:jc w:val="both"/>
        <w:rPr>
          <w:sz w:val="28"/>
          <w:szCs w:val="28"/>
        </w:rPr>
      </w:pPr>
      <w:r w:rsidRPr="009208A5">
        <w:rPr>
          <w:sz w:val="28"/>
          <w:szCs w:val="28"/>
        </w:rPr>
        <w:t>Нашу пісню заведіть!</w:t>
      </w:r>
    </w:p>
    <w:p w:rsidR="001735FC" w:rsidRPr="00562377" w:rsidRDefault="001735FC" w:rsidP="001735FC">
      <w:pPr>
        <w:ind w:firstLine="709"/>
        <w:jc w:val="both"/>
        <w:rPr>
          <w:i/>
          <w:sz w:val="28"/>
          <w:szCs w:val="28"/>
        </w:rPr>
      </w:pPr>
      <w:r w:rsidRPr="00562377">
        <w:rPr>
          <w:i/>
          <w:sz w:val="28"/>
          <w:szCs w:val="28"/>
        </w:rPr>
        <w:t>(Учні співають пісню стрільців «Ой там на горі Січ іде».)</w:t>
      </w:r>
    </w:p>
    <w:p w:rsidR="001735FC" w:rsidRPr="009208A5" w:rsidRDefault="001735FC" w:rsidP="001735FC">
      <w:pPr>
        <w:ind w:firstLine="709"/>
        <w:jc w:val="both"/>
        <w:rPr>
          <w:sz w:val="28"/>
          <w:szCs w:val="28"/>
        </w:rPr>
      </w:pPr>
      <w:r w:rsidRPr="00FE3C1E">
        <w:rPr>
          <w:i/>
          <w:sz w:val="28"/>
          <w:szCs w:val="28"/>
        </w:rPr>
        <w:t>Отаман 9</w:t>
      </w:r>
      <w:r>
        <w:rPr>
          <w:i/>
          <w:sz w:val="28"/>
          <w:szCs w:val="28"/>
        </w:rPr>
        <w:t>-</w:t>
      </w:r>
      <w:r w:rsidRPr="00FE3C1E">
        <w:rPr>
          <w:i/>
          <w:sz w:val="28"/>
          <w:szCs w:val="28"/>
        </w:rPr>
        <w:t>го конкурсноного класу</w:t>
      </w:r>
      <w:r w:rsidRPr="009208A5">
        <w:rPr>
          <w:sz w:val="28"/>
          <w:szCs w:val="28"/>
        </w:rPr>
        <w:t xml:space="preserve">  Братство імені Тараса Шевченка!</w:t>
      </w:r>
    </w:p>
    <w:p w:rsidR="001735FC" w:rsidRPr="009208A5" w:rsidRDefault="001735FC" w:rsidP="001735FC">
      <w:pPr>
        <w:ind w:firstLine="709"/>
        <w:jc w:val="both"/>
        <w:rPr>
          <w:sz w:val="28"/>
          <w:szCs w:val="28"/>
        </w:rPr>
      </w:pPr>
      <w:r>
        <w:rPr>
          <w:i/>
          <w:sz w:val="28"/>
          <w:szCs w:val="28"/>
        </w:rPr>
        <w:t>У</w:t>
      </w:r>
      <w:r w:rsidRPr="00FE3C1E">
        <w:rPr>
          <w:i/>
          <w:sz w:val="28"/>
          <w:szCs w:val="28"/>
        </w:rPr>
        <w:t>сі</w:t>
      </w:r>
      <w:r w:rsidRPr="009208A5">
        <w:rPr>
          <w:sz w:val="28"/>
          <w:szCs w:val="28"/>
        </w:rPr>
        <w:t xml:space="preserve">. Борітеся </w:t>
      </w:r>
      <w:r>
        <w:rPr>
          <w:sz w:val="28"/>
          <w:szCs w:val="28"/>
        </w:rPr>
        <w:t>–</w:t>
      </w:r>
      <w:r w:rsidRPr="009208A5">
        <w:rPr>
          <w:sz w:val="28"/>
          <w:szCs w:val="28"/>
        </w:rPr>
        <w:t xml:space="preserve"> поборете! </w:t>
      </w:r>
    </w:p>
    <w:p w:rsidR="001735FC" w:rsidRPr="009208A5" w:rsidRDefault="001735FC" w:rsidP="001735FC">
      <w:pPr>
        <w:ind w:firstLine="709"/>
        <w:jc w:val="both"/>
        <w:rPr>
          <w:sz w:val="28"/>
          <w:szCs w:val="28"/>
        </w:rPr>
      </w:pPr>
      <w:r w:rsidRPr="00FE3C1E">
        <w:rPr>
          <w:i/>
          <w:sz w:val="28"/>
          <w:szCs w:val="28"/>
        </w:rPr>
        <w:t>Отаман</w:t>
      </w:r>
      <w:r w:rsidRPr="009208A5">
        <w:rPr>
          <w:sz w:val="28"/>
          <w:szCs w:val="28"/>
        </w:rPr>
        <w:t>. Примовку починай!</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xml:space="preserve">. Ми </w:t>
      </w:r>
      <w:r>
        <w:rPr>
          <w:sz w:val="28"/>
          <w:szCs w:val="28"/>
        </w:rPr>
        <w:t>–</w:t>
      </w:r>
      <w:r w:rsidRPr="009208A5">
        <w:rPr>
          <w:sz w:val="28"/>
          <w:szCs w:val="28"/>
        </w:rPr>
        <w:t xml:space="preserve"> нащадки Кобзаря!</w:t>
      </w:r>
    </w:p>
    <w:p w:rsidR="001735FC" w:rsidRPr="00FE3C1E" w:rsidRDefault="001735FC" w:rsidP="001735FC">
      <w:pPr>
        <w:ind w:firstLine="709"/>
        <w:jc w:val="both"/>
        <w:rPr>
          <w:i/>
          <w:sz w:val="28"/>
          <w:szCs w:val="28"/>
        </w:rPr>
      </w:pPr>
      <w:r>
        <w:rPr>
          <w:i/>
          <w:sz w:val="28"/>
          <w:szCs w:val="28"/>
        </w:rPr>
        <w:t>У</w:t>
      </w:r>
      <w:r w:rsidRPr="00FE3C1E">
        <w:rPr>
          <w:i/>
          <w:sz w:val="28"/>
          <w:szCs w:val="28"/>
        </w:rPr>
        <w:t xml:space="preserve">сі </w:t>
      </w:r>
    </w:p>
    <w:p w:rsidR="001735FC" w:rsidRPr="009208A5" w:rsidRDefault="001735FC" w:rsidP="001735FC">
      <w:pPr>
        <w:pStyle w:val="9"/>
        <w:spacing w:line="240" w:lineRule="auto"/>
        <w:ind w:left="1701" w:firstLine="709"/>
        <w:rPr>
          <w:szCs w:val="28"/>
        </w:rPr>
      </w:pPr>
      <w:r w:rsidRPr="009208A5">
        <w:rPr>
          <w:szCs w:val="28"/>
        </w:rPr>
        <w:t>Волі світить нам зоря</w:t>
      </w:r>
    </w:p>
    <w:p w:rsidR="001735FC" w:rsidRPr="009208A5" w:rsidRDefault="001735FC" w:rsidP="001735FC">
      <w:pPr>
        <w:ind w:left="1701" w:firstLine="709"/>
        <w:jc w:val="both"/>
        <w:rPr>
          <w:sz w:val="28"/>
          <w:szCs w:val="28"/>
        </w:rPr>
      </w:pPr>
      <w:r w:rsidRPr="009208A5">
        <w:rPr>
          <w:sz w:val="28"/>
          <w:szCs w:val="28"/>
        </w:rPr>
        <w:t>І безсмертне його слово,</w:t>
      </w:r>
    </w:p>
    <w:p w:rsidR="001735FC" w:rsidRPr="009208A5" w:rsidRDefault="001735FC" w:rsidP="001735FC">
      <w:pPr>
        <w:ind w:left="1701" w:firstLine="709"/>
        <w:jc w:val="both"/>
        <w:rPr>
          <w:sz w:val="28"/>
          <w:szCs w:val="28"/>
        </w:rPr>
      </w:pPr>
      <w:r w:rsidRPr="009208A5">
        <w:rPr>
          <w:sz w:val="28"/>
          <w:szCs w:val="28"/>
        </w:rPr>
        <w:t>Полум'яна веселкове!</w:t>
      </w:r>
    </w:p>
    <w:p w:rsidR="001735FC" w:rsidRPr="009208A5" w:rsidRDefault="001735FC" w:rsidP="001735FC">
      <w:pPr>
        <w:ind w:firstLine="709"/>
        <w:jc w:val="both"/>
        <w:rPr>
          <w:sz w:val="28"/>
          <w:szCs w:val="28"/>
        </w:rPr>
      </w:pPr>
      <w:r w:rsidRPr="00FE3C1E">
        <w:rPr>
          <w:i/>
          <w:sz w:val="28"/>
          <w:szCs w:val="28"/>
        </w:rPr>
        <w:lastRenderedPageBreak/>
        <w:t>Ведучий</w:t>
      </w:r>
      <w:r w:rsidRPr="009208A5">
        <w:rPr>
          <w:sz w:val="28"/>
          <w:szCs w:val="28"/>
        </w:rPr>
        <w:t xml:space="preserve">. Спали довго рабським сном! </w:t>
      </w:r>
    </w:p>
    <w:p w:rsidR="001735FC" w:rsidRPr="00FE3C1E" w:rsidRDefault="001735FC" w:rsidP="001735FC">
      <w:pPr>
        <w:ind w:firstLine="709"/>
        <w:jc w:val="both"/>
        <w:rPr>
          <w:i/>
          <w:sz w:val="28"/>
          <w:szCs w:val="28"/>
        </w:rPr>
      </w:pPr>
      <w:r>
        <w:rPr>
          <w:i/>
          <w:sz w:val="28"/>
          <w:szCs w:val="28"/>
        </w:rPr>
        <w:t>У</w:t>
      </w:r>
      <w:r w:rsidRPr="00FE3C1E">
        <w:rPr>
          <w:i/>
          <w:sz w:val="28"/>
          <w:szCs w:val="28"/>
        </w:rPr>
        <w:t>сі</w:t>
      </w:r>
    </w:p>
    <w:p w:rsidR="001735FC" w:rsidRPr="009208A5" w:rsidRDefault="001735FC" w:rsidP="001735FC">
      <w:pPr>
        <w:ind w:left="1701" w:firstLine="709"/>
        <w:jc w:val="both"/>
        <w:rPr>
          <w:sz w:val="28"/>
          <w:szCs w:val="28"/>
        </w:rPr>
      </w:pPr>
      <w:r w:rsidRPr="009208A5">
        <w:rPr>
          <w:sz w:val="28"/>
          <w:szCs w:val="28"/>
        </w:rPr>
        <w:t>Нині спать не можна!</w:t>
      </w:r>
    </w:p>
    <w:p w:rsidR="001735FC" w:rsidRPr="009208A5" w:rsidRDefault="001735FC" w:rsidP="001735FC">
      <w:pPr>
        <w:ind w:left="1701" w:firstLine="709"/>
        <w:jc w:val="both"/>
        <w:rPr>
          <w:sz w:val="28"/>
          <w:szCs w:val="28"/>
        </w:rPr>
      </w:pPr>
      <w:r w:rsidRPr="009208A5">
        <w:rPr>
          <w:sz w:val="28"/>
          <w:szCs w:val="28"/>
        </w:rPr>
        <w:t>І сміливим козаком</w:t>
      </w:r>
    </w:p>
    <w:p w:rsidR="001735FC" w:rsidRPr="009208A5" w:rsidRDefault="001735FC" w:rsidP="001735FC">
      <w:pPr>
        <w:ind w:left="1701" w:firstLine="709"/>
        <w:jc w:val="both"/>
        <w:rPr>
          <w:sz w:val="28"/>
          <w:szCs w:val="28"/>
        </w:rPr>
      </w:pPr>
      <w:r w:rsidRPr="009208A5">
        <w:rPr>
          <w:sz w:val="28"/>
          <w:szCs w:val="28"/>
        </w:rPr>
        <w:t>Хоче стати кожний!</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Ми народжені для волі!</w:t>
      </w:r>
    </w:p>
    <w:p w:rsidR="001735FC" w:rsidRPr="00FE3C1E" w:rsidRDefault="001735FC" w:rsidP="001735FC">
      <w:pPr>
        <w:ind w:firstLine="709"/>
        <w:jc w:val="both"/>
        <w:rPr>
          <w:i/>
          <w:sz w:val="28"/>
          <w:szCs w:val="28"/>
        </w:rPr>
      </w:pPr>
      <w:r>
        <w:rPr>
          <w:i/>
          <w:sz w:val="28"/>
          <w:szCs w:val="28"/>
        </w:rPr>
        <w:t>У</w:t>
      </w:r>
      <w:r w:rsidRPr="00FE3C1E">
        <w:rPr>
          <w:i/>
          <w:sz w:val="28"/>
          <w:szCs w:val="28"/>
        </w:rPr>
        <w:t>сі</w:t>
      </w:r>
    </w:p>
    <w:p w:rsidR="001735FC" w:rsidRPr="009208A5" w:rsidRDefault="001735FC" w:rsidP="001735FC">
      <w:pPr>
        <w:pStyle w:val="9"/>
        <w:spacing w:line="240" w:lineRule="auto"/>
        <w:ind w:left="1701" w:firstLine="709"/>
        <w:rPr>
          <w:szCs w:val="28"/>
        </w:rPr>
      </w:pPr>
      <w:r w:rsidRPr="009208A5">
        <w:rPr>
          <w:szCs w:val="28"/>
        </w:rPr>
        <w:t>В рідній хаті, ріднім полі</w:t>
      </w:r>
    </w:p>
    <w:p w:rsidR="001735FC" w:rsidRPr="009208A5" w:rsidRDefault="001735FC" w:rsidP="001735FC">
      <w:pPr>
        <w:ind w:left="1701" w:firstLine="709"/>
        <w:jc w:val="both"/>
        <w:rPr>
          <w:sz w:val="28"/>
          <w:szCs w:val="28"/>
        </w:rPr>
      </w:pPr>
      <w:r w:rsidRPr="009208A5">
        <w:rPr>
          <w:sz w:val="28"/>
          <w:szCs w:val="28"/>
        </w:rPr>
        <w:t>Не чужі вже будем,</w:t>
      </w:r>
    </w:p>
    <w:p w:rsidR="001735FC" w:rsidRPr="009208A5" w:rsidRDefault="001735FC" w:rsidP="001735FC">
      <w:pPr>
        <w:ind w:left="1701" w:firstLine="709"/>
        <w:jc w:val="both"/>
        <w:rPr>
          <w:sz w:val="28"/>
          <w:szCs w:val="28"/>
        </w:rPr>
      </w:pPr>
      <w:r w:rsidRPr="009208A5">
        <w:rPr>
          <w:sz w:val="28"/>
          <w:szCs w:val="28"/>
        </w:rPr>
        <w:t>Славу знов здобудем!</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Надиха на подвиг нас!</w:t>
      </w:r>
    </w:p>
    <w:p w:rsidR="001735FC" w:rsidRPr="009208A5" w:rsidRDefault="001735FC" w:rsidP="001735FC">
      <w:pPr>
        <w:ind w:firstLine="709"/>
        <w:jc w:val="both"/>
        <w:rPr>
          <w:sz w:val="28"/>
          <w:szCs w:val="28"/>
        </w:rPr>
      </w:pPr>
      <w:r>
        <w:rPr>
          <w:i/>
          <w:sz w:val="28"/>
          <w:szCs w:val="28"/>
        </w:rPr>
        <w:t>У</w:t>
      </w:r>
      <w:r w:rsidRPr="00FE3C1E">
        <w:rPr>
          <w:i/>
          <w:sz w:val="28"/>
          <w:szCs w:val="28"/>
        </w:rPr>
        <w:t>сі</w:t>
      </w:r>
      <w:r w:rsidRPr="009208A5">
        <w:rPr>
          <w:sz w:val="28"/>
          <w:szCs w:val="28"/>
        </w:rPr>
        <w:t>. Вічний Прометей-Тарас!</w:t>
      </w:r>
    </w:p>
    <w:p w:rsidR="001735FC" w:rsidRPr="009208A5" w:rsidRDefault="001735FC" w:rsidP="001735FC">
      <w:pPr>
        <w:ind w:firstLine="709"/>
        <w:jc w:val="both"/>
        <w:rPr>
          <w:sz w:val="28"/>
          <w:szCs w:val="28"/>
        </w:rPr>
      </w:pPr>
      <w:r w:rsidRPr="00FE3C1E">
        <w:rPr>
          <w:i/>
          <w:sz w:val="28"/>
          <w:szCs w:val="28"/>
        </w:rPr>
        <w:t>Отаман</w:t>
      </w:r>
    </w:p>
    <w:p w:rsidR="001735FC" w:rsidRPr="009208A5" w:rsidRDefault="001735FC" w:rsidP="001735FC">
      <w:pPr>
        <w:ind w:left="1701" w:firstLine="709"/>
        <w:jc w:val="both"/>
        <w:rPr>
          <w:sz w:val="28"/>
          <w:szCs w:val="28"/>
        </w:rPr>
      </w:pPr>
      <w:r w:rsidRPr="009208A5">
        <w:rPr>
          <w:sz w:val="28"/>
          <w:szCs w:val="28"/>
        </w:rPr>
        <w:t>Пісню починай!</w:t>
      </w:r>
    </w:p>
    <w:p w:rsidR="001735FC" w:rsidRPr="009208A5" w:rsidRDefault="001735FC" w:rsidP="001735FC">
      <w:pPr>
        <w:pStyle w:val="9"/>
        <w:spacing w:line="240" w:lineRule="auto"/>
        <w:ind w:left="1701" w:firstLine="709"/>
        <w:rPr>
          <w:szCs w:val="28"/>
        </w:rPr>
      </w:pPr>
      <w:r w:rsidRPr="009208A5">
        <w:rPr>
          <w:szCs w:val="28"/>
        </w:rPr>
        <w:t xml:space="preserve">Україну прославляй! </w:t>
      </w:r>
    </w:p>
    <w:p w:rsidR="001735FC" w:rsidRPr="00D14781" w:rsidRDefault="001735FC" w:rsidP="001735FC">
      <w:pPr>
        <w:ind w:firstLine="709"/>
        <w:jc w:val="both"/>
        <w:rPr>
          <w:i/>
          <w:sz w:val="28"/>
          <w:szCs w:val="28"/>
        </w:rPr>
      </w:pPr>
      <w:r w:rsidRPr="00D14781">
        <w:rPr>
          <w:i/>
          <w:sz w:val="28"/>
          <w:szCs w:val="28"/>
        </w:rPr>
        <w:t>(Учні співають пісню «Отамане, батьку наш».)</w:t>
      </w:r>
    </w:p>
    <w:p w:rsidR="001735FC" w:rsidRPr="009208A5" w:rsidRDefault="001735FC" w:rsidP="001735FC">
      <w:pPr>
        <w:ind w:firstLine="709"/>
        <w:jc w:val="both"/>
        <w:rPr>
          <w:sz w:val="28"/>
          <w:szCs w:val="28"/>
        </w:rPr>
      </w:pPr>
      <w:r w:rsidRPr="00FE3C1E">
        <w:rPr>
          <w:i/>
          <w:sz w:val="28"/>
          <w:szCs w:val="28"/>
        </w:rPr>
        <w:t>Отаман 10-го конкурсного класу</w:t>
      </w:r>
      <w:r w:rsidRPr="009208A5">
        <w:rPr>
          <w:sz w:val="28"/>
          <w:szCs w:val="28"/>
        </w:rPr>
        <w:t>. Братство імені Марка Кропивницького!</w:t>
      </w:r>
    </w:p>
    <w:p w:rsidR="001735FC" w:rsidRPr="00FE3C1E" w:rsidRDefault="001735FC" w:rsidP="001735FC">
      <w:pPr>
        <w:ind w:firstLine="709"/>
        <w:jc w:val="both"/>
        <w:rPr>
          <w:i/>
          <w:sz w:val="28"/>
          <w:szCs w:val="28"/>
        </w:rPr>
      </w:pPr>
      <w:r>
        <w:rPr>
          <w:i/>
          <w:sz w:val="28"/>
          <w:szCs w:val="28"/>
        </w:rPr>
        <w:t>У</w:t>
      </w:r>
      <w:r w:rsidRPr="00FE3C1E">
        <w:rPr>
          <w:i/>
          <w:sz w:val="28"/>
          <w:szCs w:val="28"/>
        </w:rPr>
        <w:t>сі</w:t>
      </w:r>
    </w:p>
    <w:p w:rsidR="001735FC" w:rsidRPr="009208A5" w:rsidRDefault="001735FC" w:rsidP="001735FC">
      <w:pPr>
        <w:ind w:left="1701" w:firstLine="709"/>
        <w:jc w:val="both"/>
        <w:rPr>
          <w:sz w:val="28"/>
          <w:szCs w:val="28"/>
        </w:rPr>
      </w:pPr>
      <w:r w:rsidRPr="009208A5">
        <w:rPr>
          <w:sz w:val="28"/>
          <w:szCs w:val="28"/>
        </w:rPr>
        <w:t xml:space="preserve">Марко Лукич </w:t>
      </w:r>
      <w:r>
        <w:rPr>
          <w:sz w:val="28"/>
          <w:szCs w:val="28"/>
        </w:rPr>
        <w:t>–</w:t>
      </w:r>
      <w:r w:rsidRPr="009208A5">
        <w:rPr>
          <w:sz w:val="28"/>
          <w:szCs w:val="28"/>
        </w:rPr>
        <w:t xml:space="preserve"> великий син народу</w:t>
      </w:r>
    </w:p>
    <w:p w:rsidR="001735FC" w:rsidRPr="009208A5" w:rsidRDefault="001735FC" w:rsidP="001735FC">
      <w:pPr>
        <w:ind w:left="1701" w:firstLine="709"/>
        <w:jc w:val="both"/>
        <w:rPr>
          <w:sz w:val="28"/>
          <w:szCs w:val="28"/>
        </w:rPr>
      </w:pPr>
      <w:r w:rsidRPr="009208A5">
        <w:rPr>
          <w:sz w:val="28"/>
          <w:szCs w:val="28"/>
        </w:rPr>
        <w:t>Боровсь за правду і свободу!</w:t>
      </w:r>
    </w:p>
    <w:p w:rsidR="001735FC" w:rsidRPr="009208A5" w:rsidRDefault="001735FC" w:rsidP="001735FC">
      <w:pPr>
        <w:ind w:firstLine="709"/>
        <w:jc w:val="both"/>
        <w:rPr>
          <w:sz w:val="28"/>
          <w:szCs w:val="28"/>
        </w:rPr>
      </w:pPr>
      <w:r w:rsidRPr="00FE3C1E">
        <w:rPr>
          <w:i/>
          <w:sz w:val="28"/>
          <w:szCs w:val="28"/>
        </w:rPr>
        <w:t>Отаман</w:t>
      </w:r>
      <w:r w:rsidRPr="009208A5">
        <w:rPr>
          <w:sz w:val="28"/>
          <w:szCs w:val="28"/>
        </w:rPr>
        <w:t xml:space="preserve">. Примовку починай! </w:t>
      </w:r>
    </w:p>
    <w:p w:rsidR="001735FC" w:rsidRDefault="001735FC" w:rsidP="001735FC">
      <w:pPr>
        <w:ind w:firstLine="709"/>
        <w:jc w:val="both"/>
        <w:rPr>
          <w:sz w:val="28"/>
          <w:szCs w:val="28"/>
        </w:rPr>
      </w:pPr>
      <w:r w:rsidRPr="00FE3C1E">
        <w:rPr>
          <w:i/>
          <w:sz w:val="28"/>
          <w:szCs w:val="28"/>
        </w:rPr>
        <w:t>Ведучий</w:t>
      </w:r>
      <w:r w:rsidRPr="009208A5">
        <w:rPr>
          <w:sz w:val="28"/>
          <w:szCs w:val="28"/>
        </w:rPr>
        <w:t>. Кропивницького життя!</w:t>
      </w:r>
    </w:p>
    <w:p w:rsidR="001735FC" w:rsidRPr="009208A5" w:rsidRDefault="001735FC" w:rsidP="001735FC">
      <w:pPr>
        <w:ind w:firstLine="709"/>
        <w:jc w:val="both"/>
        <w:rPr>
          <w:sz w:val="28"/>
          <w:szCs w:val="28"/>
        </w:rPr>
      </w:pPr>
    </w:p>
    <w:p w:rsidR="001735FC" w:rsidRPr="00FE3C1E" w:rsidRDefault="001735FC" w:rsidP="001735FC">
      <w:pPr>
        <w:ind w:firstLine="709"/>
        <w:jc w:val="both"/>
        <w:rPr>
          <w:i/>
          <w:sz w:val="28"/>
          <w:szCs w:val="28"/>
        </w:rPr>
      </w:pPr>
      <w:r w:rsidRPr="00D14781">
        <w:rPr>
          <w:i/>
          <w:sz w:val="28"/>
          <w:szCs w:val="28"/>
        </w:rPr>
        <w:t>У</w:t>
      </w:r>
      <w:r w:rsidRPr="00FE3C1E">
        <w:rPr>
          <w:i/>
          <w:sz w:val="28"/>
          <w:szCs w:val="28"/>
        </w:rPr>
        <w:t>сі</w:t>
      </w:r>
    </w:p>
    <w:p w:rsidR="001735FC" w:rsidRPr="009208A5" w:rsidRDefault="001735FC" w:rsidP="001735FC">
      <w:pPr>
        <w:ind w:left="1701" w:firstLine="709"/>
        <w:jc w:val="both"/>
        <w:rPr>
          <w:sz w:val="28"/>
          <w:szCs w:val="28"/>
        </w:rPr>
      </w:pPr>
      <w:r w:rsidRPr="009208A5">
        <w:rPr>
          <w:sz w:val="28"/>
          <w:szCs w:val="28"/>
        </w:rPr>
        <w:t>В доброму служінні,</w:t>
      </w:r>
    </w:p>
    <w:p w:rsidR="001735FC" w:rsidRPr="009208A5" w:rsidRDefault="001735FC" w:rsidP="001735FC">
      <w:pPr>
        <w:pStyle w:val="9"/>
        <w:spacing w:line="240" w:lineRule="auto"/>
        <w:ind w:left="1701" w:firstLine="709"/>
        <w:rPr>
          <w:szCs w:val="28"/>
        </w:rPr>
      </w:pPr>
      <w:r w:rsidRPr="009208A5">
        <w:rPr>
          <w:szCs w:val="28"/>
        </w:rPr>
        <w:t xml:space="preserve">Всі прекрасні почуття </w:t>
      </w:r>
    </w:p>
    <w:p w:rsidR="001735FC" w:rsidRPr="009208A5" w:rsidRDefault="001735FC" w:rsidP="001735FC">
      <w:pPr>
        <w:ind w:left="1701" w:firstLine="709"/>
        <w:jc w:val="both"/>
        <w:rPr>
          <w:sz w:val="28"/>
          <w:szCs w:val="28"/>
        </w:rPr>
      </w:pPr>
      <w:r w:rsidRPr="009208A5">
        <w:rPr>
          <w:sz w:val="28"/>
          <w:szCs w:val="28"/>
        </w:rPr>
        <w:t>Віддані Вкраїні.</w:t>
      </w:r>
    </w:p>
    <w:p w:rsidR="001735FC" w:rsidRPr="00FE3C1E" w:rsidRDefault="001735FC" w:rsidP="001735FC">
      <w:pPr>
        <w:ind w:firstLine="709"/>
        <w:jc w:val="both"/>
        <w:rPr>
          <w:i/>
          <w:sz w:val="28"/>
          <w:szCs w:val="28"/>
        </w:rPr>
      </w:pPr>
      <w:r w:rsidRPr="00FE3C1E">
        <w:rPr>
          <w:i/>
          <w:sz w:val="28"/>
          <w:szCs w:val="28"/>
        </w:rPr>
        <w:lastRenderedPageBreak/>
        <w:t>Ведучий</w:t>
      </w:r>
    </w:p>
    <w:p w:rsidR="001735FC" w:rsidRPr="009208A5" w:rsidRDefault="001735FC" w:rsidP="001735FC">
      <w:pPr>
        <w:ind w:left="1701" w:firstLine="709"/>
        <w:jc w:val="both"/>
        <w:rPr>
          <w:sz w:val="28"/>
          <w:szCs w:val="28"/>
        </w:rPr>
      </w:pPr>
      <w:r w:rsidRPr="009208A5">
        <w:rPr>
          <w:sz w:val="28"/>
          <w:szCs w:val="28"/>
        </w:rPr>
        <w:t xml:space="preserve">Він </w:t>
      </w:r>
      <w:r w:rsidRPr="008B08C4">
        <w:rPr>
          <w:sz w:val="28"/>
          <w:szCs w:val="28"/>
        </w:rPr>
        <w:t>–</w:t>
      </w:r>
      <w:r w:rsidRPr="009208A5">
        <w:rPr>
          <w:sz w:val="28"/>
          <w:szCs w:val="28"/>
        </w:rPr>
        <w:t xml:space="preserve"> актор і композитор,</w:t>
      </w:r>
    </w:p>
    <w:p w:rsidR="001735FC" w:rsidRPr="009208A5" w:rsidRDefault="001735FC" w:rsidP="001735FC">
      <w:pPr>
        <w:ind w:left="1701" w:firstLine="709"/>
        <w:jc w:val="both"/>
        <w:rPr>
          <w:sz w:val="28"/>
          <w:szCs w:val="28"/>
        </w:rPr>
      </w:pPr>
      <w:r w:rsidRPr="009208A5">
        <w:rPr>
          <w:sz w:val="28"/>
          <w:szCs w:val="28"/>
        </w:rPr>
        <w:t>Режисер і репетитор,</w:t>
      </w:r>
    </w:p>
    <w:p w:rsidR="001735FC" w:rsidRPr="00FE3C1E" w:rsidRDefault="001735FC" w:rsidP="001735FC">
      <w:pPr>
        <w:pStyle w:val="6"/>
        <w:spacing w:line="240" w:lineRule="auto"/>
        <w:ind w:firstLine="709"/>
        <w:rPr>
          <w:i/>
          <w:szCs w:val="28"/>
        </w:rPr>
      </w:pPr>
      <w:r>
        <w:rPr>
          <w:i/>
          <w:szCs w:val="28"/>
        </w:rPr>
        <w:t>У</w:t>
      </w:r>
      <w:r w:rsidRPr="00FE3C1E">
        <w:rPr>
          <w:i/>
          <w:szCs w:val="28"/>
        </w:rPr>
        <w:t>сі</w:t>
      </w:r>
    </w:p>
    <w:p w:rsidR="001735FC" w:rsidRPr="009208A5" w:rsidRDefault="001735FC" w:rsidP="001735FC">
      <w:pPr>
        <w:ind w:left="1701" w:firstLine="709"/>
        <w:jc w:val="both"/>
        <w:rPr>
          <w:sz w:val="28"/>
          <w:szCs w:val="28"/>
        </w:rPr>
      </w:pPr>
      <w:r w:rsidRPr="009208A5">
        <w:rPr>
          <w:sz w:val="28"/>
          <w:szCs w:val="28"/>
        </w:rPr>
        <w:t>Драматург і публіцист,</w:t>
      </w:r>
    </w:p>
    <w:p w:rsidR="001735FC" w:rsidRPr="009208A5" w:rsidRDefault="001735FC" w:rsidP="001735FC">
      <w:pPr>
        <w:ind w:left="1701" w:firstLine="709"/>
        <w:jc w:val="both"/>
        <w:rPr>
          <w:sz w:val="28"/>
          <w:szCs w:val="28"/>
        </w:rPr>
      </w:pPr>
      <w:r w:rsidRPr="009208A5">
        <w:rPr>
          <w:sz w:val="28"/>
          <w:szCs w:val="28"/>
        </w:rPr>
        <w:t>І співець, і фольклорист;</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xml:space="preserve">. Кропивницький </w:t>
      </w:r>
      <w:r>
        <w:rPr>
          <w:sz w:val="28"/>
          <w:szCs w:val="28"/>
        </w:rPr>
        <w:t>–</w:t>
      </w:r>
      <w:r w:rsidRPr="009208A5">
        <w:rPr>
          <w:sz w:val="28"/>
          <w:szCs w:val="28"/>
        </w:rPr>
        <w:t xml:space="preserve"> наш козак! </w:t>
      </w:r>
    </w:p>
    <w:p w:rsidR="001735FC" w:rsidRPr="009208A5" w:rsidRDefault="001735FC" w:rsidP="001735FC">
      <w:pPr>
        <w:ind w:firstLine="709"/>
        <w:jc w:val="both"/>
        <w:rPr>
          <w:sz w:val="28"/>
          <w:szCs w:val="28"/>
        </w:rPr>
      </w:pPr>
      <w:r>
        <w:rPr>
          <w:i/>
          <w:sz w:val="28"/>
          <w:szCs w:val="28"/>
        </w:rPr>
        <w:t>У</w:t>
      </w:r>
      <w:r w:rsidRPr="00FE3C1E">
        <w:rPr>
          <w:i/>
          <w:sz w:val="28"/>
          <w:szCs w:val="28"/>
        </w:rPr>
        <w:t>сі</w:t>
      </w:r>
      <w:r w:rsidRPr="009208A5">
        <w:rPr>
          <w:sz w:val="28"/>
          <w:szCs w:val="28"/>
        </w:rPr>
        <w:t xml:space="preserve"> </w:t>
      </w:r>
    </w:p>
    <w:p w:rsidR="001735FC" w:rsidRPr="009208A5" w:rsidRDefault="001735FC" w:rsidP="001735FC">
      <w:pPr>
        <w:ind w:left="1701" w:firstLine="709"/>
        <w:jc w:val="both"/>
        <w:rPr>
          <w:sz w:val="28"/>
          <w:szCs w:val="28"/>
        </w:rPr>
      </w:pPr>
      <w:r w:rsidRPr="009208A5">
        <w:rPr>
          <w:sz w:val="28"/>
          <w:szCs w:val="28"/>
        </w:rPr>
        <w:t>До свободи клич,</w:t>
      </w:r>
    </w:p>
    <w:p w:rsidR="001735FC" w:rsidRPr="009208A5" w:rsidRDefault="001735FC" w:rsidP="001735FC">
      <w:pPr>
        <w:ind w:left="1701" w:firstLine="709"/>
        <w:jc w:val="both"/>
        <w:rPr>
          <w:sz w:val="28"/>
          <w:szCs w:val="28"/>
        </w:rPr>
      </w:pPr>
      <w:r w:rsidRPr="009208A5">
        <w:rPr>
          <w:sz w:val="28"/>
          <w:szCs w:val="28"/>
        </w:rPr>
        <w:t>Жити хочемо ми так,</w:t>
      </w:r>
    </w:p>
    <w:p w:rsidR="001735FC" w:rsidRPr="009208A5" w:rsidRDefault="001735FC" w:rsidP="001735FC">
      <w:pPr>
        <w:ind w:left="1701" w:firstLine="709"/>
        <w:jc w:val="both"/>
        <w:rPr>
          <w:sz w:val="28"/>
          <w:szCs w:val="28"/>
        </w:rPr>
      </w:pPr>
      <w:r w:rsidRPr="009208A5">
        <w:rPr>
          <w:sz w:val="28"/>
          <w:szCs w:val="28"/>
        </w:rPr>
        <w:t>Як Марко Лукич!</w:t>
      </w:r>
    </w:p>
    <w:p w:rsidR="001735FC" w:rsidRPr="00FE3C1E" w:rsidRDefault="001735FC" w:rsidP="001735FC">
      <w:pPr>
        <w:ind w:firstLine="709"/>
        <w:jc w:val="both"/>
        <w:rPr>
          <w:i/>
          <w:sz w:val="28"/>
          <w:szCs w:val="28"/>
        </w:rPr>
      </w:pPr>
      <w:r w:rsidRPr="00FE3C1E">
        <w:rPr>
          <w:i/>
          <w:sz w:val="28"/>
          <w:szCs w:val="28"/>
        </w:rPr>
        <w:t>Отаман</w:t>
      </w:r>
    </w:p>
    <w:p w:rsidR="001735FC" w:rsidRPr="009208A5" w:rsidRDefault="001735FC" w:rsidP="001735FC">
      <w:pPr>
        <w:ind w:left="1701" w:firstLine="709"/>
        <w:jc w:val="both"/>
        <w:rPr>
          <w:sz w:val="28"/>
          <w:szCs w:val="28"/>
        </w:rPr>
      </w:pPr>
      <w:r w:rsidRPr="009208A5">
        <w:rPr>
          <w:sz w:val="28"/>
          <w:szCs w:val="28"/>
        </w:rPr>
        <w:t xml:space="preserve">Гарну пісню починай </w:t>
      </w:r>
    </w:p>
    <w:p w:rsidR="001735FC" w:rsidRPr="009208A5" w:rsidRDefault="001735FC" w:rsidP="001735FC">
      <w:pPr>
        <w:ind w:left="1701" w:firstLine="709"/>
        <w:jc w:val="both"/>
        <w:rPr>
          <w:sz w:val="28"/>
          <w:szCs w:val="28"/>
        </w:rPr>
      </w:pPr>
      <w:r w:rsidRPr="009208A5">
        <w:rPr>
          <w:sz w:val="28"/>
          <w:szCs w:val="28"/>
        </w:rPr>
        <w:t>Про козачку й рідний край!</w:t>
      </w:r>
    </w:p>
    <w:p w:rsidR="001735FC" w:rsidRPr="00D14781" w:rsidRDefault="001735FC" w:rsidP="001735FC">
      <w:pPr>
        <w:ind w:firstLine="709"/>
        <w:jc w:val="both"/>
        <w:rPr>
          <w:i/>
          <w:sz w:val="28"/>
          <w:szCs w:val="28"/>
        </w:rPr>
      </w:pPr>
      <w:r w:rsidRPr="00D14781">
        <w:rPr>
          <w:i/>
          <w:sz w:val="28"/>
          <w:szCs w:val="28"/>
        </w:rPr>
        <w:t>(Учні співають пісню М. Збарацького на слова Н. Талковської «Я козачка  твоя</w:t>
      </w:r>
      <w:r>
        <w:rPr>
          <w:i/>
          <w:sz w:val="28"/>
          <w:szCs w:val="28"/>
        </w:rPr>
        <w:t>»</w:t>
      </w:r>
      <w:r w:rsidRPr="00D14781">
        <w:rPr>
          <w:i/>
          <w:sz w:val="28"/>
          <w:szCs w:val="28"/>
        </w:rPr>
        <w:t>.)</w:t>
      </w:r>
    </w:p>
    <w:p w:rsidR="001735FC" w:rsidRPr="009208A5" w:rsidRDefault="001735FC" w:rsidP="001735FC">
      <w:pPr>
        <w:pStyle w:val="6"/>
        <w:spacing w:line="240" w:lineRule="auto"/>
        <w:ind w:firstLine="709"/>
        <w:rPr>
          <w:szCs w:val="28"/>
        </w:rPr>
      </w:pPr>
      <w:r w:rsidRPr="00FE3C1E">
        <w:rPr>
          <w:i/>
          <w:szCs w:val="28"/>
        </w:rPr>
        <w:t>Отаман 11- го конкурсного класу</w:t>
      </w:r>
      <w:r w:rsidRPr="009208A5">
        <w:rPr>
          <w:szCs w:val="28"/>
        </w:rPr>
        <w:t xml:space="preserve"> Братство імені Миколи Лисенка!</w:t>
      </w:r>
    </w:p>
    <w:p w:rsidR="001735FC" w:rsidRPr="009208A5" w:rsidRDefault="001735FC" w:rsidP="001735FC">
      <w:pPr>
        <w:ind w:firstLine="709"/>
        <w:jc w:val="both"/>
        <w:rPr>
          <w:sz w:val="28"/>
          <w:szCs w:val="28"/>
        </w:rPr>
      </w:pPr>
      <w:r>
        <w:rPr>
          <w:i/>
          <w:sz w:val="28"/>
          <w:szCs w:val="28"/>
        </w:rPr>
        <w:t>У</w:t>
      </w:r>
      <w:r w:rsidRPr="00FE3C1E">
        <w:rPr>
          <w:i/>
          <w:sz w:val="28"/>
          <w:szCs w:val="28"/>
        </w:rPr>
        <w:t>сі</w:t>
      </w:r>
      <w:r w:rsidRPr="009208A5">
        <w:rPr>
          <w:sz w:val="28"/>
          <w:szCs w:val="28"/>
        </w:rPr>
        <w:t>. Наша дума, наша пісня не вмре, не загине!</w:t>
      </w:r>
    </w:p>
    <w:p w:rsidR="001735FC" w:rsidRPr="009208A5" w:rsidRDefault="001735FC" w:rsidP="001735FC">
      <w:pPr>
        <w:ind w:firstLine="709"/>
        <w:jc w:val="both"/>
        <w:rPr>
          <w:sz w:val="28"/>
          <w:szCs w:val="28"/>
        </w:rPr>
      </w:pPr>
      <w:r w:rsidRPr="00FE3C1E">
        <w:rPr>
          <w:i/>
          <w:sz w:val="28"/>
          <w:szCs w:val="28"/>
        </w:rPr>
        <w:t>Отаман</w:t>
      </w:r>
      <w:r w:rsidRPr="009208A5">
        <w:rPr>
          <w:sz w:val="28"/>
          <w:szCs w:val="28"/>
        </w:rPr>
        <w:t xml:space="preserve">. Примовку починай! </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Україна наша мила</w:t>
      </w:r>
    </w:p>
    <w:p w:rsidR="001735FC" w:rsidRPr="00D14781" w:rsidRDefault="001735FC" w:rsidP="001735FC">
      <w:pPr>
        <w:ind w:firstLine="709"/>
        <w:jc w:val="both"/>
        <w:rPr>
          <w:i/>
          <w:sz w:val="28"/>
          <w:szCs w:val="28"/>
        </w:rPr>
      </w:pPr>
      <w:r w:rsidRPr="00D14781">
        <w:rPr>
          <w:i/>
          <w:sz w:val="28"/>
          <w:szCs w:val="28"/>
        </w:rPr>
        <w:t>Усі</w:t>
      </w:r>
    </w:p>
    <w:p w:rsidR="001735FC" w:rsidRPr="009208A5" w:rsidRDefault="001735FC" w:rsidP="001735FC">
      <w:pPr>
        <w:ind w:left="1701" w:firstLine="709"/>
        <w:jc w:val="both"/>
        <w:rPr>
          <w:sz w:val="28"/>
          <w:szCs w:val="28"/>
        </w:rPr>
      </w:pPr>
      <w:r w:rsidRPr="009208A5">
        <w:rPr>
          <w:sz w:val="28"/>
          <w:szCs w:val="28"/>
        </w:rPr>
        <w:t xml:space="preserve">Композитора зродила, </w:t>
      </w:r>
    </w:p>
    <w:p w:rsidR="001735FC" w:rsidRPr="009208A5" w:rsidRDefault="001735FC" w:rsidP="001735FC">
      <w:pPr>
        <w:ind w:left="1701" w:firstLine="709"/>
        <w:jc w:val="both"/>
        <w:rPr>
          <w:sz w:val="28"/>
          <w:szCs w:val="28"/>
        </w:rPr>
      </w:pPr>
      <w:r w:rsidRPr="009208A5">
        <w:rPr>
          <w:sz w:val="28"/>
          <w:szCs w:val="28"/>
        </w:rPr>
        <w:t>Що прославивсь навіки,</w:t>
      </w:r>
    </w:p>
    <w:p w:rsidR="001735FC" w:rsidRPr="009208A5" w:rsidRDefault="001735FC" w:rsidP="001735FC">
      <w:pPr>
        <w:pStyle w:val="9"/>
        <w:spacing w:line="240" w:lineRule="auto"/>
        <w:ind w:left="1701" w:firstLine="709"/>
        <w:rPr>
          <w:szCs w:val="28"/>
        </w:rPr>
      </w:pPr>
      <w:r w:rsidRPr="009208A5">
        <w:rPr>
          <w:szCs w:val="28"/>
        </w:rPr>
        <w:t>Як і наші козаки!</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xml:space="preserve">. Музикою він служив, </w:t>
      </w:r>
    </w:p>
    <w:p w:rsidR="001735FC" w:rsidRPr="009208A5" w:rsidRDefault="001735FC" w:rsidP="001735FC">
      <w:pPr>
        <w:ind w:firstLine="709"/>
        <w:jc w:val="both"/>
        <w:rPr>
          <w:sz w:val="28"/>
          <w:szCs w:val="28"/>
        </w:rPr>
      </w:pPr>
      <w:r>
        <w:rPr>
          <w:i/>
          <w:sz w:val="28"/>
          <w:szCs w:val="28"/>
        </w:rPr>
        <w:t>У</w:t>
      </w:r>
      <w:r w:rsidRPr="00FE3C1E">
        <w:rPr>
          <w:i/>
          <w:sz w:val="28"/>
          <w:szCs w:val="28"/>
        </w:rPr>
        <w:t>сі</w:t>
      </w:r>
      <w:r w:rsidRPr="009208A5">
        <w:rPr>
          <w:sz w:val="28"/>
          <w:szCs w:val="28"/>
        </w:rPr>
        <w:t xml:space="preserve">. Честю завше дорожив. </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Про козацтво він писав,</w:t>
      </w:r>
    </w:p>
    <w:p w:rsidR="001735FC" w:rsidRPr="009208A5" w:rsidRDefault="001735FC" w:rsidP="001735FC">
      <w:pPr>
        <w:ind w:firstLine="709"/>
        <w:jc w:val="both"/>
        <w:rPr>
          <w:sz w:val="28"/>
          <w:szCs w:val="28"/>
        </w:rPr>
      </w:pPr>
      <w:r>
        <w:rPr>
          <w:i/>
          <w:sz w:val="28"/>
          <w:szCs w:val="28"/>
        </w:rPr>
        <w:lastRenderedPageBreak/>
        <w:t>У</w:t>
      </w:r>
      <w:r w:rsidRPr="00FE3C1E">
        <w:rPr>
          <w:i/>
          <w:sz w:val="28"/>
          <w:szCs w:val="28"/>
        </w:rPr>
        <w:t>сі</w:t>
      </w:r>
      <w:r w:rsidRPr="009208A5">
        <w:rPr>
          <w:sz w:val="28"/>
          <w:szCs w:val="28"/>
        </w:rPr>
        <w:t>. Нас на добре надихав!</w:t>
      </w:r>
    </w:p>
    <w:p w:rsidR="001735FC" w:rsidRPr="009208A5" w:rsidRDefault="001735FC" w:rsidP="001735FC">
      <w:pPr>
        <w:ind w:firstLine="709"/>
        <w:jc w:val="both"/>
        <w:rPr>
          <w:sz w:val="28"/>
          <w:szCs w:val="28"/>
        </w:rPr>
      </w:pPr>
      <w:r w:rsidRPr="00FE3C1E">
        <w:rPr>
          <w:i/>
          <w:sz w:val="28"/>
          <w:szCs w:val="28"/>
        </w:rPr>
        <w:t>Ведучий</w:t>
      </w:r>
      <w:r w:rsidRPr="009208A5">
        <w:rPr>
          <w:sz w:val="28"/>
          <w:szCs w:val="28"/>
        </w:rPr>
        <w:t xml:space="preserve">. Лисенкові заповіти - </w:t>
      </w:r>
    </w:p>
    <w:p w:rsidR="001735FC" w:rsidRPr="00FE3C1E" w:rsidRDefault="001735FC" w:rsidP="001735FC">
      <w:pPr>
        <w:ind w:firstLine="709"/>
        <w:jc w:val="both"/>
        <w:rPr>
          <w:i/>
          <w:sz w:val="28"/>
          <w:szCs w:val="28"/>
        </w:rPr>
      </w:pPr>
      <w:r>
        <w:rPr>
          <w:i/>
          <w:sz w:val="28"/>
          <w:szCs w:val="28"/>
        </w:rPr>
        <w:t>У</w:t>
      </w:r>
      <w:r w:rsidRPr="00FE3C1E">
        <w:rPr>
          <w:i/>
          <w:sz w:val="28"/>
          <w:szCs w:val="28"/>
        </w:rPr>
        <w:t xml:space="preserve">сі </w:t>
      </w:r>
    </w:p>
    <w:p w:rsidR="001735FC" w:rsidRPr="009208A5" w:rsidRDefault="001735FC" w:rsidP="001735FC">
      <w:pPr>
        <w:ind w:left="1701" w:firstLine="709"/>
        <w:jc w:val="both"/>
        <w:rPr>
          <w:sz w:val="28"/>
          <w:szCs w:val="28"/>
        </w:rPr>
      </w:pPr>
      <w:r w:rsidRPr="009208A5">
        <w:rPr>
          <w:sz w:val="28"/>
          <w:szCs w:val="28"/>
        </w:rPr>
        <w:t>Це музичні твори!</w:t>
      </w:r>
    </w:p>
    <w:p w:rsidR="001735FC" w:rsidRPr="009208A5" w:rsidRDefault="001735FC" w:rsidP="001735FC">
      <w:pPr>
        <w:ind w:left="1701" w:firstLine="709"/>
        <w:jc w:val="both"/>
        <w:rPr>
          <w:sz w:val="28"/>
          <w:szCs w:val="28"/>
        </w:rPr>
      </w:pPr>
      <w:r w:rsidRPr="009208A5">
        <w:rPr>
          <w:sz w:val="28"/>
          <w:szCs w:val="28"/>
        </w:rPr>
        <w:t>Ну а ми, козацькі діти,</w:t>
      </w:r>
    </w:p>
    <w:p w:rsidR="001735FC" w:rsidRPr="009208A5" w:rsidRDefault="001735FC" w:rsidP="001735FC">
      <w:pPr>
        <w:ind w:left="1701" w:firstLine="709"/>
        <w:jc w:val="both"/>
        <w:rPr>
          <w:sz w:val="28"/>
          <w:szCs w:val="28"/>
        </w:rPr>
      </w:pPr>
      <w:r w:rsidRPr="009208A5">
        <w:rPr>
          <w:sz w:val="28"/>
          <w:szCs w:val="28"/>
        </w:rPr>
        <w:t>Зло все переборем,</w:t>
      </w:r>
    </w:p>
    <w:p w:rsidR="001735FC" w:rsidRPr="009208A5" w:rsidRDefault="001735FC" w:rsidP="001735FC">
      <w:pPr>
        <w:ind w:left="1701" w:firstLine="709"/>
        <w:jc w:val="both"/>
        <w:rPr>
          <w:sz w:val="28"/>
          <w:szCs w:val="28"/>
        </w:rPr>
      </w:pPr>
      <w:r w:rsidRPr="009208A5">
        <w:rPr>
          <w:sz w:val="28"/>
          <w:szCs w:val="28"/>
        </w:rPr>
        <w:t>Бо хоч ми і малюки,</w:t>
      </w:r>
    </w:p>
    <w:p w:rsidR="001735FC" w:rsidRPr="009208A5" w:rsidRDefault="001735FC" w:rsidP="001735FC">
      <w:pPr>
        <w:ind w:left="1701" w:firstLine="709"/>
        <w:jc w:val="both"/>
        <w:rPr>
          <w:sz w:val="28"/>
          <w:szCs w:val="28"/>
        </w:rPr>
      </w:pPr>
      <w:r w:rsidRPr="009208A5">
        <w:rPr>
          <w:sz w:val="28"/>
          <w:szCs w:val="28"/>
        </w:rPr>
        <w:t xml:space="preserve">Та в майбутнім </w:t>
      </w:r>
      <w:r>
        <w:rPr>
          <w:sz w:val="28"/>
          <w:szCs w:val="28"/>
        </w:rPr>
        <w:t>–</w:t>
      </w:r>
      <w:r w:rsidRPr="009208A5">
        <w:rPr>
          <w:sz w:val="28"/>
          <w:szCs w:val="28"/>
        </w:rPr>
        <w:t xml:space="preserve"> козаки!</w:t>
      </w:r>
    </w:p>
    <w:p w:rsidR="001735FC" w:rsidRPr="00FE3C1E" w:rsidRDefault="001735FC" w:rsidP="001735FC">
      <w:pPr>
        <w:ind w:firstLine="709"/>
        <w:jc w:val="both"/>
        <w:rPr>
          <w:i/>
          <w:sz w:val="28"/>
          <w:szCs w:val="28"/>
        </w:rPr>
      </w:pPr>
      <w:r w:rsidRPr="00FE3C1E">
        <w:rPr>
          <w:i/>
          <w:sz w:val="28"/>
          <w:szCs w:val="28"/>
        </w:rPr>
        <w:t>Отаман</w:t>
      </w:r>
    </w:p>
    <w:p w:rsidR="001735FC" w:rsidRPr="009208A5" w:rsidRDefault="001735FC" w:rsidP="001735FC">
      <w:pPr>
        <w:ind w:left="1701" w:firstLine="709"/>
        <w:jc w:val="both"/>
        <w:rPr>
          <w:sz w:val="28"/>
          <w:szCs w:val="28"/>
        </w:rPr>
      </w:pPr>
      <w:r w:rsidRPr="009208A5">
        <w:rPr>
          <w:sz w:val="28"/>
          <w:szCs w:val="28"/>
        </w:rPr>
        <w:t>Пісне, сонячно лунай,</w:t>
      </w:r>
    </w:p>
    <w:p w:rsidR="001735FC" w:rsidRPr="009208A5" w:rsidRDefault="001735FC" w:rsidP="001735FC">
      <w:pPr>
        <w:ind w:left="1701" w:firstLine="709"/>
        <w:jc w:val="both"/>
        <w:rPr>
          <w:sz w:val="28"/>
          <w:szCs w:val="28"/>
        </w:rPr>
      </w:pPr>
      <w:r>
        <w:rPr>
          <w:sz w:val="28"/>
          <w:szCs w:val="28"/>
        </w:rPr>
        <w:t>Гей, солісте, починай</w:t>
      </w:r>
      <w:r w:rsidRPr="009208A5">
        <w:rPr>
          <w:sz w:val="28"/>
          <w:szCs w:val="28"/>
        </w:rPr>
        <w:t>!</w:t>
      </w:r>
    </w:p>
    <w:p w:rsidR="001735FC" w:rsidRPr="00D14781" w:rsidRDefault="001735FC" w:rsidP="001735FC">
      <w:pPr>
        <w:ind w:firstLine="709"/>
        <w:jc w:val="both"/>
        <w:rPr>
          <w:i/>
          <w:sz w:val="28"/>
          <w:szCs w:val="28"/>
        </w:rPr>
      </w:pPr>
      <w:r w:rsidRPr="00D14781">
        <w:rPr>
          <w:i/>
          <w:sz w:val="28"/>
          <w:szCs w:val="28"/>
        </w:rPr>
        <w:t>(Учні співають українську народну пісню «Розпрягайте, хлопці, коні».)</w:t>
      </w:r>
    </w:p>
    <w:p w:rsidR="001735FC" w:rsidRPr="009208A5" w:rsidRDefault="001735FC" w:rsidP="001735FC">
      <w:pPr>
        <w:ind w:firstLine="709"/>
        <w:jc w:val="both"/>
        <w:rPr>
          <w:sz w:val="28"/>
          <w:szCs w:val="28"/>
        </w:rPr>
      </w:pPr>
      <w:r w:rsidRPr="005905CF">
        <w:rPr>
          <w:i/>
          <w:sz w:val="28"/>
          <w:szCs w:val="28"/>
        </w:rPr>
        <w:t>Отаман 12-го конкурсного класу</w:t>
      </w:r>
      <w:r w:rsidRPr="009208A5">
        <w:rPr>
          <w:sz w:val="28"/>
          <w:szCs w:val="28"/>
        </w:rPr>
        <w:t xml:space="preserve">. Братство імені Лесі Українки! </w:t>
      </w:r>
    </w:p>
    <w:p w:rsidR="001735FC" w:rsidRPr="009208A5" w:rsidRDefault="001735FC" w:rsidP="001735FC">
      <w:pPr>
        <w:ind w:firstLine="709"/>
        <w:jc w:val="both"/>
        <w:rPr>
          <w:sz w:val="28"/>
          <w:szCs w:val="28"/>
        </w:rPr>
      </w:pPr>
      <w:r>
        <w:rPr>
          <w:i/>
          <w:sz w:val="28"/>
          <w:szCs w:val="28"/>
        </w:rPr>
        <w:t>У</w:t>
      </w:r>
      <w:r w:rsidRPr="005905CF">
        <w:rPr>
          <w:i/>
          <w:sz w:val="28"/>
          <w:szCs w:val="28"/>
        </w:rPr>
        <w:t>сі</w:t>
      </w:r>
      <w:r w:rsidRPr="009208A5">
        <w:rPr>
          <w:sz w:val="28"/>
          <w:szCs w:val="28"/>
        </w:rPr>
        <w:t>. Вставай, хто живий, в кого думка повстала!</w:t>
      </w:r>
    </w:p>
    <w:p w:rsidR="001735FC" w:rsidRPr="009208A5" w:rsidRDefault="001735FC" w:rsidP="001735FC">
      <w:pPr>
        <w:ind w:firstLine="709"/>
        <w:jc w:val="both"/>
        <w:rPr>
          <w:sz w:val="28"/>
          <w:szCs w:val="28"/>
        </w:rPr>
      </w:pPr>
      <w:r w:rsidRPr="005905CF">
        <w:rPr>
          <w:i/>
          <w:sz w:val="28"/>
          <w:szCs w:val="28"/>
        </w:rPr>
        <w:t>Отаман</w:t>
      </w:r>
      <w:r w:rsidRPr="009208A5">
        <w:rPr>
          <w:sz w:val="28"/>
          <w:szCs w:val="28"/>
        </w:rPr>
        <w:t>. Примовку</w:t>
      </w:r>
      <w:r>
        <w:rPr>
          <w:sz w:val="28"/>
          <w:szCs w:val="28"/>
        </w:rPr>
        <w:t xml:space="preserve"> – </w:t>
      </w:r>
      <w:r w:rsidRPr="009208A5">
        <w:rPr>
          <w:sz w:val="28"/>
          <w:szCs w:val="28"/>
        </w:rPr>
        <w:t xml:space="preserve">починай! </w:t>
      </w:r>
    </w:p>
    <w:p w:rsidR="001735FC" w:rsidRPr="005905CF" w:rsidRDefault="001735FC" w:rsidP="001735FC">
      <w:pPr>
        <w:ind w:firstLine="709"/>
        <w:jc w:val="both"/>
        <w:rPr>
          <w:i/>
          <w:sz w:val="28"/>
          <w:szCs w:val="28"/>
        </w:rPr>
      </w:pPr>
      <w:r w:rsidRPr="005905CF">
        <w:rPr>
          <w:i/>
          <w:sz w:val="28"/>
          <w:szCs w:val="28"/>
        </w:rPr>
        <w:t>Ведучий</w:t>
      </w:r>
    </w:p>
    <w:p w:rsidR="001735FC" w:rsidRPr="009208A5" w:rsidRDefault="001735FC" w:rsidP="001735FC">
      <w:pPr>
        <w:ind w:left="1701" w:firstLine="709"/>
        <w:jc w:val="both"/>
        <w:rPr>
          <w:sz w:val="28"/>
          <w:szCs w:val="28"/>
        </w:rPr>
      </w:pPr>
      <w:r w:rsidRPr="009208A5">
        <w:rPr>
          <w:sz w:val="28"/>
          <w:szCs w:val="28"/>
        </w:rPr>
        <w:t>Дух Лесі Українки не згасає,</w:t>
      </w:r>
    </w:p>
    <w:p w:rsidR="001735FC" w:rsidRPr="009208A5" w:rsidRDefault="001735FC" w:rsidP="001735FC">
      <w:pPr>
        <w:ind w:left="1701" w:firstLine="709"/>
        <w:jc w:val="both"/>
        <w:rPr>
          <w:sz w:val="28"/>
          <w:szCs w:val="28"/>
        </w:rPr>
      </w:pPr>
      <w:r w:rsidRPr="009208A5">
        <w:rPr>
          <w:sz w:val="28"/>
          <w:szCs w:val="28"/>
        </w:rPr>
        <w:t>В серцях у нас ясним вогнем палає!</w:t>
      </w:r>
    </w:p>
    <w:p w:rsidR="001735FC" w:rsidRPr="005905CF" w:rsidRDefault="001735FC" w:rsidP="001735FC">
      <w:pPr>
        <w:ind w:firstLine="709"/>
        <w:jc w:val="both"/>
        <w:rPr>
          <w:i/>
          <w:sz w:val="28"/>
          <w:szCs w:val="28"/>
        </w:rPr>
      </w:pPr>
      <w:r>
        <w:rPr>
          <w:i/>
          <w:sz w:val="28"/>
          <w:szCs w:val="28"/>
        </w:rPr>
        <w:t>У</w:t>
      </w:r>
      <w:r w:rsidRPr="005905CF">
        <w:rPr>
          <w:i/>
          <w:sz w:val="28"/>
          <w:szCs w:val="28"/>
        </w:rPr>
        <w:t>сі</w:t>
      </w:r>
    </w:p>
    <w:p w:rsidR="001735FC" w:rsidRPr="009208A5" w:rsidRDefault="001735FC" w:rsidP="001735FC">
      <w:pPr>
        <w:ind w:left="1701" w:firstLine="709"/>
        <w:jc w:val="both"/>
        <w:rPr>
          <w:sz w:val="28"/>
          <w:szCs w:val="28"/>
        </w:rPr>
      </w:pPr>
      <w:r w:rsidRPr="009208A5">
        <w:rPr>
          <w:sz w:val="28"/>
          <w:szCs w:val="28"/>
        </w:rPr>
        <w:t xml:space="preserve">Вона навчає сподіватись, </w:t>
      </w:r>
    </w:p>
    <w:p w:rsidR="001735FC" w:rsidRPr="009208A5" w:rsidRDefault="001735FC" w:rsidP="001735FC">
      <w:pPr>
        <w:ind w:left="1701" w:firstLine="709"/>
        <w:jc w:val="both"/>
        <w:rPr>
          <w:sz w:val="28"/>
          <w:szCs w:val="28"/>
        </w:rPr>
      </w:pPr>
      <w:r w:rsidRPr="009208A5">
        <w:rPr>
          <w:sz w:val="28"/>
          <w:szCs w:val="28"/>
        </w:rPr>
        <w:t>На власні сили покладатись!</w:t>
      </w:r>
    </w:p>
    <w:p w:rsidR="001735FC" w:rsidRPr="009208A5" w:rsidRDefault="001735FC" w:rsidP="001735FC">
      <w:pPr>
        <w:ind w:firstLine="709"/>
        <w:jc w:val="both"/>
        <w:rPr>
          <w:sz w:val="28"/>
          <w:szCs w:val="28"/>
        </w:rPr>
      </w:pPr>
      <w:r w:rsidRPr="005905CF">
        <w:rPr>
          <w:i/>
          <w:sz w:val="28"/>
          <w:szCs w:val="28"/>
        </w:rPr>
        <w:t>Ведучий</w:t>
      </w:r>
      <w:r w:rsidRPr="009208A5">
        <w:rPr>
          <w:sz w:val="28"/>
          <w:szCs w:val="28"/>
        </w:rPr>
        <w:t>. У серці мала те, що не вмирає,</w:t>
      </w:r>
    </w:p>
    <w:p w:rsidR="001735FC" w:rsidRPr="009208A5" w:rsidRDefault="001735FC" w:rsidP="001735FC">
      <w:pPr>
        <w:ind w:firstLine="709"/>
        <w:jc w:val="both"/>
        <w:rPr>
          <w:sz w:val="28"/>
          <w:szCs w:val="28"/>
        </w:rPr>
      </w:pPr>
      <w:r>
        <w:rPr>
          <w:i/>
          <w:sz w:val="28"/>
          <w:szCs w:val="28"/>
        </w:rPr>
        <w:t>У</w:t>
      </w:r>
      <w:r w:rsidRPr="005905CF">
        <w:rPr>
          <w:i/>
          <w:sz w:val="28"/>
          <w:szCs w:val="28"/>
        </w:rPr>
        <w:t>сі</w:t>
      </w:r>
      <w:r w:rsidRPr="009208A5">
        <w:rPr>
          <w:sz w:val="28"/>
          <w:szCs w:val="28"/>
        </w:rPr>
        <w:t>. Кожен з козачат про все це знає,</w:t>
      </w:r>
    </w:p>
    <w:p w:rsidR="001735FC" w:rsidRPr="009208A5" w:rsidRDefault="001735FC" w:rsidP="001735FC">
      <w:pPr>
        <w:ind w:firstLine="709"/>
        <w:jc w:val="both"/>
        <w:rPr>
          <w:sz w:val="28"/>
          <w:szCs w:val="28"/>
        </w:rPr>
      </w:pPr>
      <w:r w:rsidRPr="005905CF">
        <w:rPr>
          <w:i/>
          <w:sz w:val="28"/>
          <w:szCs w:val="28"/>
        </w:rPr>
        <w:t>Ведучий</w:t>
      </w:r>
      <w:r w:rsidRPr="009208A5">
        <w:rPr>
          <w:sz w:val="28"/>
          <w:szCs w:val="28"/>
        </w:rPr>
        <w:t>. А не згаса лише любов,</w:t>
      </w:r>
    </w:p>
    <w:p w:rsidR="001735FC" w:rsidRPr="005905CF" w:rsidRDefault="001735FC" w:rsidP="001735FC">
      <w:pPr>
        <w:ind w:firstLine="709"/>
        <w:jc w:val="both"/>
        <w:rPr>
          <w:i/>
          <w:sz w:val="28"/>
          <w:szCs w:val="28"/>
        </w:rPr>
      </w:pPr>
      <w:r>
        <w:rPr>
          <w:i/>
          <w:sz w:val="28"/>
          <w:szCs w:val="28"/>
        </w:rPr>
        <w:t>У</w:t>
      </w:r>
      <w:r w:rsidRPr="005905CF">
        <w:rPr>
          <w:i/>
          <w:sz w:val="28"/>
          <w:szCs w:val="28"/>
        </w:rPr>
        <w:t>сі</w:t>
      </w:r>
    </w:p>
    <w:p w:rsidR="001735FC" w:rsidRPr="009208A5" w:rsidRDefault="001735FC" w:rsidP="001735FC">
      <w:pPr>
        <w:ind w:left="1701" w:firstLine="709"/>
        <w:jc w:val="both"/>
        <w:rPr>
          <w:sz w:val="28"/>
          <w:szCs w:val="28"/>
        </w:rPr>
      </w:pPr>
      <w:r w:rsidRPr="009208A5">
        <w:rPr>
          <w:sz w:val="28"/>
          <w:szCs w:val="28"/>
        </w:rPr>
        <w:lastRenderedPageBreak/>
        <w:t xml:space="preserve">Любов до України. </w:t>
      </w:r>
    </w:p>
    <w:p w:rsidR="001735FC" w:rsidRPr="009208A5" w:rsidRDefault="001735FC" w:rsidP="001735FC">
      <w:pPr>
        <w:ind w:left="1701" w:firstLine="709"/>
        <w:jc w:val="both"/>
        <w:rPr>
          <w:sz w:val="28"/>
          <w:szCs w:val="28"/>
        </w:rPr>
      </w:pPr>
      <w:r w:rsidRPr="009208A5">
        <w:rPr>
          <w:sz w:val="28"/>
          <w:szCs w:val="28"/>
        </w:rPr>
        <w:t>Готові всі ми знов і знову</w:t>
      </w:r>
    </w:p>
    <w:p w:rsidR="001735FC" w:rsidRPr="009208A5" w:rsidRDefault="001735FC" w:rsidP="001735FC">
      <w:pPr>
        <w:ind w:left="1701" w:firstLine="709"/>
        <w:jc w:val="both"/>
        <w:rPr>
          <w:sz w:val="28"/>
          <w:szCs w:val="28"/>
        </w:rPr>
      </w:pPr>
      <w:r w:rsidRPr="009208A5">
        <w:rPr>
          <w:sz w:val="28"/>
          <w:szCs w:val="28"/>
        </w:rPr>
        <w:t>Служити Батьківщині!</w:t>
      </w:r>
    </w:p>
    <w:p w:rsidR="001735FC" w:rsidRPr="005905CF" w:rsidRDefault="001735FC" w:rsidP="001735FC">
      <w:pPr>
        <w:pStyle w:val="6"/>
        <w:spacing w:line="240" w:lineRule="auto"/>
        <w:ind w:firstLine="709"/>
        <w:rPr>
          <w:i/>
          <w:szCs w:val="28"/>
        </w:rPr>
      </w:pPr>
      <w:r w:rsidRPr="005905CF">
        <w:rPr>
          <w:i/>
          <w:szCs w:val="28"/>
        </w:rPr>
        <w:t>Отаман</w:t>
      </w:r>
    </w:p>
    <w:p w:rsidR="001735FC" w:rsidRPr="009208A5" w:rsidRDefault="001735FC" w:rsidP="001735FC">
      <w:pPr>
        <w:ind w:left="1701" w:firstLine="709"/>
        <w:jc w:val="both"/>
        <w:rPr>
          <w:sz w:val="28"/>
          <w:szCs w:val="28"/>
        </w:rPr>
      </w:pPr>
      <w:r w:rsidRPr="009208A5">
        <w:rPr>
          <w:sz w:val="28"/>
          <w:szCs w:val="28"/>
        </w:rPr>
        <w:t>Пісню учнів-козачат</w:t>
      </w:r>
    </w:p>
    <w:p w:rsidR="001735FC" w:rsidRPr="009208A5" w:rsidRDefault="001735FC" w:rsidP="001735FC">
      <w:pPr>
        <w:ind w:left="1701" w:firstLine="709"/>
        <w:jc w:val="both"/>
        <w:rPr>
          <w:sz w:val="28"/>
          <w:szCs w:val="28"/>
        </w:rPr>
      </w:pPr>
      <w:r w:rsidRPr="009208A5">
        <w:rPr>
          <w:sz w:val="28"/>
          <w:szCs w:val="28"/>
        </w:rPr>
        <w:t>Прошу дружно розпочать!</w:t>
      </w:r>
    </w:p>
    <w:p w:rsidR="001735FC" w:rsidRPr="00D14781" w:rsidRDefault="001735FC" w:rsidP="001735FC">
      <w:pPr>
        <w:ind w:firstLine="709"/>
        <w:jc w:val="both"/>
        <w:rPr>
          <w:i/>
          <w:sz w:val="28"/>
          <w:szCs w:val="28"/>
        </w:rPr>
      </w:pPr>
      <w:r w:rsidRPr="00D14781">
        <w:rPr>
          <w:i/>
          <w:sz w:val="28"/>
          <w:szCs w:val="28"/>
        </w:rPr>
        <w:t>(Учні співають  пісню Д.  Комілевської «Ми роду козацького діти».)</w:t>
      </w:r>
    </w:p>
    <w:p w:rsidR="001735FC" w:rsidRPr="009208A5" w:rsidRDefault="001735FC" w:rsidP="001735FC">
      <w:pPr>
        <w:ind w:firstLine="709"/>
        <w:jc w:val="both"/>
        <w:rPr>
          <w:sz w:val="28"/>
          <w:szCs w:val="28"/>
        </w:rPr>
      </w:pPr>
      <w:r w:rsidRPr="009208A5">
        <w:rPr>
          <w:b/>
          <w:bCs/>
          <w:sz w:val="28"/>
          <w:szCs w:val="28"/>
        </w:rPr>
        <w:t>Заключний етап.</w:t>
      </w:r>
      <w:r>
        <w:rPr>
          <w:b/>
          <w:bCs/>
          <w:sz w:val="28"/>
          <w:szCs w:val="28"/>
        </w:rPr>
        <w:t xml:space="preserve"> </w:t>
      </w:r>
      <w:r w:rsidRPr="009208A5">
        <w:rPr>
          <w:sz w:val="28"/>
          <w:szCs w:val="28"/>
        </w:rPr>
        <w:t xml:space="preserve">Після виступу команд журі (за п'ятибальною чи іншою системою) оцінює: </w:t>
      </w:r>
    </w:p>
    <w:p w:rsidR="001735FC" w:rsidRPr="009208A5" w:rsidRDefault="001735FC" w:rsidP="001735FC">
      <w:pPr>
        <w:ind w:firstLine="709"/>
        <w:jc w:val="both"/>
        <w:rPr>
          <w:sz w:val="28"/>
          <w:szCs w:val="28"/>
        </w:rPr>
      </w:pPr>
      <w:r w:rsidRPr="009208A5">
        <w:rPr>
          <w:sz w:val="28"/>
          <w:szCs w:val="28"/>
        </w:rPr>
        <w:t xml:space="preserve">1. Дії отамана класу. </w:t>
      </w:r>
    </w:p>
    <w:p w:rsidR="001735FC" w:rsidRPr="009208A5" w:rsidRDefault="001735FC" w:rsidP="001735FC">
      <w:pPr>
        <w:ind w:firstLine="709"/>
        <w:jc w:val="both"/>
        <w:rPr>
          <w:sz w:val="28"/>
          <w:szCs w:val="28"/>
        </w:rPr>
      </w:pPr>
      <w:r w:rsidRPr="009208A5">
        <w:rPr>
          <w:sz w:val="28"/>
          <w:szCs w:val="28"/>
        </w:rPr>
        <w:t>2. Зовнішній вигляд учнів.</w:t>
      </w:r>
    </w:p>
    <w:p w:rsidR="001735FC" w:rsidRPr="009208A5" w:rsidRDefault="001735FC" w:rsidP="001735FC">
      <w:pPr>
        <w:ind w:firstLine="709"/>
        <w:jc w:val="both"/>
        <w:rPr>
          <w:sz w:val="28"/>
          <w:szCs w:val="28"/>
        </w:rPr>
      </w:pPr>
      <w:r w:rsidRPr="009208A5">
        <w:rPr>
          <w:sz w:val="28"/>
          <w:szCs w:val="28"/>
        </w:rPr>
        <w:t>3. Виконання команд.</w:t>
      </w:r>
    </w:p>
    <w:p w:rsidR="001735FC" w:rsidRPr="009208A5" w:rsidRDefault="001735FC" w:rsidP="001735FC">
      <w:pPr>
        <w:ind w:firstLine="709"/>
        <w:jc w:val="both"/>
        <w:rPr>
          <w:sz w:val="28"/>
          <w:szCs w:val="28"/>
        </w:rPr>
      </w:pPr>
      <w:r w:rsidRPr="009208A5">
        <w:rPr>
          <w:sz w:val="28"/>
          <w:szCs w:val="28"/>
        </w:rPr>
        <w:t>4. Проголошення примовки.</w:t>
      </w:r>
    </w:p>
    <w:p w:rsidR="001735FC" w:rsidRPr="009208A5" w:rsidRDefault="001735FC" w:rsidP="001735FC">
      <w:pPr>
        <w:ind w:firstLine="709"/>
        <w:jc w:val="both"/>
        <w:rPr>
          <w:sz w:val="28"/>
          <w:szCs w:val="28"/>
        </w:rPr>
      </w:pPr>
      <w:r w:rsidRPr="009208A5">
        <w:rPr>
          <w:sz w:val="28"/>
          <w:szCs w:val="28"/>
        </w:rPr>
        <w:t>5. Виконання пісні.</w:t>
      </w:r>
    </w:p>
    <w:p w:rsidR="001735FC" w:rsidRPr="009208A5" w:rsidRDefault="001735FC" w:rsidP="001735FC">
      <w:pPr>
        <w:ind w:firstLine="709"/>
        <w:jc w:val="both"/>
        <w:rPr>
          <w:sz w:val="28"/>
          <w:szCs w:val="28"/>
        </w:rPr>
      </w:pPr>
      <w:r w:rsidRPr="009208A5">
        <w:rPr>
          <w:sz w:val="28"/>
          <w:szCs w:val="28"/>
        </w:rPr>
        <w:t>6. Рух строєм.</w:t>
      </w:r>
    </w:p>
    <w:p w:rsidR="001735FC" w:rsidRPr="009208A5" w:rsidRDefault="001735FC" w:rsidP="001735FC">
      <w:pPr>
        <w:ind w:firstLine="709"/>
        <w:jc w:val="both"/>
        <w:rPr>
          <w:sz w:val="28"/>
          <w:szCs w:val="28"/>
        </w:rPr>
      </w:pPr>
      <w:r w:rsidRPr="009208A5">
        <w:rPr>
          <w:sz w:val="28"/>
          <w:szCs w:val="28"/>
        </w:rPr>
        <w:t>Під час оголошення переможцям подяки, вручення козацьких грамот та цінних подарунків учні відповідають: “Слава народу України!”</w:t>
      </w:r>
    </w:p>
    <w:p w:rsidR="001735FC" w:rsidRDefault="001735FC" w:rsidP="001735FC">
      <w:pPr>
        <w:ind w:firstLine="709"/>
        <w:jc w:val="center"/>
        <w:rPr>
          <w:b/>
          <w:bCs/>
          <w:sz w:val="28"/>
          <w:szCs w:val="28"/>
        </w:rPr>
      </w:pPr>
    </w:p>
    <w:p w:rsidR="001735FC" w:rsidRPr="002256D6" w:rsidRDefault="001735FC" w:rsidP="001735FC">
      <w:pPr>
        <w:pStyle w:val="11"/>
        <w:ind w:left="0"/>
        <w:jc w:val="center"/>
        <w:rPr>
          <w:b/>
          <w:bCs/>
          <w:sz w:val="28"/>
          <w:szCs w:val="28"/>
          <w:lang w:val="uk-UA"/>
        </w:rPr>
      </w:pPr>
      <w:r w:rsidRPr="002256D6">
        <w:rPr>
          <w:b/>
          <w:bCs/>
          <w:sz w:val="28"/>
          <w:szCs w:val="28"/>
          <w:lang w:val="uk-UA"/>
        </w:rPr>
        <w:t>6. «А МИ ТУЮ КОЗАЦЬКУЮ СЛАВУ ЗБЕРЕЖЕМО»</w:t>
      </w:r>
    </w:p>
    <w:p w:rsidR="001735FC" w:rsidRPr="00D14781" w:rsidRDefault="001735FC" w:rsidP="001735FC">
      <w:pPr>
        <w:jc w:val="center"/>
        <w:rPr>
          <w:i/>
          <w:sz w:val="28"/>
          <w:szCs w:val="28"/>
        </w:rPr>
      </w:pPr>
      <w:r w:rsidRPr="00D14781">
        <w:rPr>
          <w:bCs/>
          <w:i/>
          <w:sz w:val="28"/>
          <w:szCs w:val="28"/>
        </w:rPr>
        <w:t>(Історичний вечір для учнів 10</w:t>
      </w:r>
      <w:r>
        <w:rPr>
          <w:sz w:val="28"/>
          <w:szCs w:val="28"/>
        </w:rPr>
        <w:t>–</w:t>
      </w:r>
      <w:r w:rsidRPr="00D14781">
        <w:rPr>
          <w:bCs/>
          <w:i/>
          <w:sz w:val="28"/>
          <w:szCs w:val="28"/>
        </w:rPr>
        <w:t xml:space="preserve">11 класів) </w:t>
      </w:r>
    </w:p>
    <w:p w:rsidR="001735FC" w:rsidRPr="009208A5" w:rsidRDefault="001735FC" w:rsidP="001735FC">
      <w:pPr>
        <w:ind w:firstLine="709"/>
        <w:jc w:val="both"/>
        <w:rPr>
          <w:sz w:val="28"/>
          <w:szCs w:val="28"/>
        </w:rPr>
      </w:pPr>
      <w:r w:rsidRPr="009208A5">
        <w:rPr>
          <w:sz w:val="28"/>
          <w:szCs w:val="28"/>
        </w:rPr>
        <w:t>Вечір відбувається в актов</w:t>
      </w:r>
      <w:r>
        <w:rPr>
          <w:sz w:val="28"/>
          <w:szCs w:val="28"/>
        </w:rPr>
        <w:t>ій</w:t>
      </w:r>
      <w:r w:rsidRPr="009208A5">
        <w:rPr>
          <w:sz w:val="28"/>
          <w:szCs w:val="28"/>
        </w:rPr>
        <w:t xml:space="preserve"> залі. В центрі сцени – портрет Т.Г.Шевченка. Під портретом надпис: «А ми тую козацькую славу збережемо». І лівому порталі сцени схематичне зображення частини картини (за Бокланом) зображенням Дніпровських порогів. На правому </w:t>
      </w:r>
      <w:r>
        <w:rPr>
          <w:sz w:val="28"/>
          <w:szCs w:val="28"/>
        </w:rPr>
        <w:t>–</w:t>
      </w:r>
      <w:r w:rsidRPr="009208A5">
        <w:rPr>
          <w:sz w:val="28"/>
          <w:szCs w:val="28"/>
        </w:rPr>
        <w:t xml:space="preserve"> плакат із надписом: «Ось вона, Січ ось те гніздо, звідки виліюютъ горді і дужі орди. Ось звідки розвивається воля козацтво на всю Україну». </w:t>
      </w:r>
    </w:p>
    <w:p w:rsidR="001735FC" w:rsidRPr="005905CF" w:rsidRDefault="001735FC" w:rsidP="001735FC">
      <w:pPr>
        <w:ind w:firstLine="709"/>
        <w:jc w:val="right"/>
        <w:rPr>
          <w:i/>
          <w:sz w:val="28"/>
          <w:szCs w:val="28"/>
        </w:rPr>
      </w:pPr>
      <w:r w:rsidRPr="005905CF">
        <w:rPr>
          <w:i/>
          <w:sz w:val="28"/>
          <w:szCs w:val="28"/>
        </w:rPr>
        <w:t>М.</w:t>
      </w:r>
      <w:r>
        <w:rPr>
          <w:i/>
          <w:sz w:val="28"/>
          <w:szCs w:val="28"/>
        </w:rPr>
        <w:t> </w:t>
      </w:r>
      <w:r w:rsidRPr="005905CF">
        <w:rPr>
          <w:i/>
          <w:sz w:val="28"/>
          <w:szCs w:val="28"/>
        </w:rPr>
        <w:t xml:space="preserve">Гоголь, </w:t>
      </w:r>
      <w:r>
        <w:rPr>
          <w:i/>
          <w:sz w:val="28"/>
          <w:szCs w:val="28"/>
        </w:rPr>
        <w:t>«</w:t>
      </w:r>
      <w:r w:rsidRPr="005905CF">
        <w:rPr>
          <w:i/>
          <w:sz w:val="28"/>
          <w:szCs w:val="28"/>
        </w:rPr>
        <w:t>Тарас Бульба</w:t>
      </w:r>
      <w:r>
        <w:rPr>
          <w:i/>
          <w:sz w:val="28"/>
          <w:szCs w:val="28"/>
        </w:rPr>
        <w:t>»</w:t>
      </w:r>
    </w:p>
    <w:p w:rsidR="001735FC" w:rsidRPr="009208A5" w:rsidRDefault="001735FC" w:rsidP="001735FC">
      <w:pPr>
        <w:ind w:firstLine="709"/>
        <w:jc w:val="both"/>
        <w:rPr>
          <w:sz w:val="28"/>
          <w:szCs w:val="28"/>
        </w:rPr>
      </w:pPr>
      <w:r w:rsidRPr="009208A5">
        <w:rPr>
          <w:sz w:val="28"/>
          <w:szCs w:val="28"/>
        </w:rPr>
        <w:t xml:space="preserve">На сцені розміщені стільці для учасників змагання (від кожної групи по 8-хлопців (курені). В залі </w:t>
      </w:r>
      <w:r>
        <w:rPr>
          <w:sz w:val="28"/>
          <w:szCs w:val="28"/>
        </w:rPr>
        <w:t>–</w:t>
      </w:r>
      <w:r w:rsidRPr="009208A5">
        <w:rPr>
          <w:sz w:val="28"/>
          <w:szCs w:val="28"/>
        </w:rPr>
        <w:t xml:space="preserve"> стіл для журі, до складу якого запрошені старшокурсники </w:t>
      </w:r>
      <w:r w:rsidRPr="009208A5">
        <w:rPr>
          <w:sz w:val="28"/>
          <w:szCs w:val="28"/>
        </w:rPr>
        <w:lastRenderedPageBreak/>
        <w:t xml:space="preserve">члени історичного клубу, ради музею, батьки, представники </w:t>
      </w:r>
      <w:r>
        <w:rPr>
          <w:sz w:val="28"/>
          <w:szCs w:val="28"/>
        </w:rPr>
        <w:t>адміністрації навчального закладу</w:t>
      </w:r>
      <w:r w:rsidRPr="009208A5">
        <w:rPr>
          <w:sz w:val="28"/>
          <w:szCs w:val="28"/>
        </w:rPr>
        <w:t>.</w:t>
      </w:r>
    </w:p>
    <w:p w:rsidR="001735FC" w:rsidRPr="009208A5" w:rsidRDefault="001735FC" w:rsidP="001735FC">
      <w:pPr>
        <w:ind w:firstLine="709"/>
        <w:jc w:val="both"/>
        <w:rPr>
          <w:sz w:val="28"/>
          <w:szCs w:val="28"/>
        </w:rPr>
      </w:pPr>
      <w:r w:rsidRPr="009208A5">
        <w:rPr>
          <w:sz w:val="28"/>
          <w:szCs w:val="28"/>
        </w:rPr>
        <w:t>Перед початком вечора звучать українські народні та козацькі пісні.</w:t>
      </w:r>
    </w:p>
    <w:p w:rsidR="001735FC" w:rsidRPr="009208A5" w:rsidRDefault="001735FC" w:rsidP="001735FC">
      <w:pPr>
        <w:ind w:firstLine="709"/>
        <w:jc w:val="both"/>
        <w:rPr>
          <w:sz w:val="28"/>
          <w:szCs w:val="28"/>
        </w:rPr>
      </w:pPr>
      <w:r w:rsidRPr="009208A5">
        <w:rPr>
          <w:i/>
          <w:iCs/>
          <w:sz w:val="28"/>
          <w:szCs w:val="28"/>
        </w:rPr>
        <w:t>Линуть позивні вечора. На сцені з’являється ведучий свята.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Вітаю шановне товариство на нашому вечорі. Ми зібралися в цьому залі, щоб здійснити незвичайну подорож у минуле через Дніпровські пороги на Січ. І запитуєте, чому саме на Січ? А тому що: </w:t>
      </w:r>
    </w:p>
    <w:p w:rsidR="001735FC" w:rsidRPr="009208A5" w:rsidRDefault="001735FC" w:rsidP="001735FC">
      <w:pPr>
        <w:ind w:left="1134" w:firstLine="709"/>
        <w:jc w:val="both"/>
        <w:rPr>
          <w:sz w:val="28"/>
          <w:szCs w:val="28"/>
        </w:rPr>
      </w:pPr>
      <w:r w:rsidRPr="009208A5">
        <w:rPr>
          <w:sz w:val="28"/>
          <w:szCs w:val="28"/>
        </w:rPr>
        <w:t>За шляхами, за дорогами,</w:t>
      </w:r>
    </w:p>
    <w:p w:rsidR="001735FC" w:rsidRPr="009208A5" w:rsidRDefault="001735FC" w:rsidP="001735FC">
      <w:pPr>
        <w:ind w:left="1134" w:firstLine="709"/>
        <w:jc w:val="both"/>
        <w:rPr>
          <w:sz w:val="28"/>
          <w:szCs w:val="28"/>
        </w:rPr>
      </w:pPr>
      <w:r w:rsidRPr="009208A5">
        <w:rPr>
          <w:sz w:val="28"/>
          <w:szCs w:val="28"/>
        </w:rPr>
        <w:t>За Дніпровськими дорогами,</w:t>
      </w:r>
    </w:p>
    <w:p w:rsidR="001735FC" w:rsidRPr="009208A5" w:rsidRDefault="001735FC" w:rsidP="001735FC">
      <w:pPr>
        <w:ind w:left="1134" w:firstLine="709"/>
        <w:jc w:val="both"/>
        <w:rPr>
          <w:sz w:val="28"/>
          <w:szCs w:val="28"/>
        </w:rPr>
      </w:pPr>
      <w:r w:rsidRPr="009208A5">
        <w:rPr>
          <w:sz w:val="28"/>
          <w:szCs w:val="28"/>
        </w:rPr>
        <w:t>За лісами, за високими,</w:t>
      </w:r>
    </w:p>
    <w:p w:rsidR="001735FC" w:rsidRPr="009208A5" w:rsidRDefault="001735FC" w:rsidP="001735FC">
      <w:pPr>
        <w:ind w:left="1134" w:firstLine="709"/>
        <w:jc w:val="both"/>
        <w:rPr>
          <w:sz w:val="28"/>
          <w:szCs w:val="28"/>
        </w:rPr>
      </w:pPr>
      <w:r w:rsidRPr="009208A5">
        <w:rPr>
          <w:sz w:val="28"/>
          <w:szCs w:val="28"/>
        </w:rPr>
        <w:t>Наші прадіди жили.</w:t>
      </w:r>
    </w:p>
    <w:p w:rsidR="001735FC" w:rsidRPr="009208A5" w:rsidRDefault="001735FC" w:rsidP="001735FC">
      <w:pPr>
        <w:ind w:left="1134" w:firstLine="709"/>
        <w:jc w:val="both"/>
        <w:rPr>
          <w:sz w:val="28"/>
          <w:szCs w:val="28"/>
        </w:rPr>
      </w:pPr>
      <w:r w:rsidRPr="009208A5">
        <w:rPr>
          <w:sz w:val="28"/>
          <w:szCs w:val="28"/>
        </w:rPr>
        <w:t>Мали Січ козацьку спільну,</w:t>
      </w:r>
    </w:p>
    <w:p w:rsidR="001735FC" w:rsidRPr="009208A5" w:rsidRDefault="001735FC" w:rsidP="001735FC">
      <w:pPr>
        <w:ind w:left="1134" w:firstLine="709"/>
        <w:jc w:val="both"/>
        <w:rPr>
          <w:sz w:val="28"/>
          <w:szCs w:val="28"/>
        </w:rPr>
      </w:pPr>
      <w:r w:rsidRPr="009208A5">
        <w:rPr>
          <w:sz w:val="28"/>
          <w:szCs w:val="28"/>
        </w:rPr>
        <w:t>Цінували волю вільну,</w:t>
      </w:r>
    </w:p>
    <w:p w:rsidR="001735FC" w:rsidRPr="009208A5" w:rsidRDefault="001735FC" w:rsidP="001735FC">
      <w:pPr>
        <w:ind w:left="1134" w:firstLine="709"/>
        <w:jc w:val="both"/>
        <w:rPr>
          <w:sz w:val="28"/>
          <w:szCs w:val="28"/>
        </w:rPr>
      </w:pPr>
      <w:r w:rsidRPr="009208A5">
        <w:rPr>
          <w:sz w:val="28"/>
          <w:szCs w:val="28"/>
        </w:rPr>
        <w:t>І Вкраїну свою рідну</w:t>
      </w:r>
    </w:p>
    <w:p w:rsidR="001735FC" w:rsidRPr="009208A5" w:rsidRDefault="001735FC" w:rsidP="001735FC">
      <w:pPr>
        <w:ind w:left="1134" w:firstLine="709"/>
        <w:jc w:val="both"/>
        <w:rPr>
          <w:sz w:val="28"/>
          <w:szCs w:val="28"/>
        </w:rPr>
      </w:pPr>
      <w:r w:rsidRPr="009208A5">
        <w:rPr>
          <w:sz w:val="28"/>
          <w:szCs w:val="28"/>
        </w:rPr>
        <w:t>Як зіницю берегли.</w:t>
      </w:r>
    </w:p>
    <w:p w:rsidR="001735FC" w:rsidRPr="009208A5" w:rsidRDefault="001735FC" w:rsidP="001735FC">
      <w:pPr>
        <w:ind w:firstLine="709"/>
        <w:jc w:val="both"/>
        <w:rPr>
          <w:sz w:val="28"/>
          <w:szCs w:val="28"/>
        </w:rPr>
      </w:pPr>
      <w:r w:rsidRPr="009208A5">
        <w:rPr>
          <w:sz w:val="28"/>
          <w:szCs w:val="28"/>
        </w:rPr>
        <w:t>Ми, нащадки тих славних лицарів, мусимо знати наше минуле. А хлопці мають готуватися, за прикладом козаків, до служби у війську. І хоча країна наша мирна, та вони ж ми повинні вміти в разі потреби захистити свою землю, як це робили козаки.</w:t>
      </w:r>
    </w:p>
    <w:p w:rsidR="001735FC" w:rsidRPr="009208A5" w:rsidRDefault="001735FC" w:rsidP="001735FC">
      <w:pPr>
        <w:ind w:firstLine="709"/>
        <w:jc w:val="both"/>
        <w:rPr>
          <w:sz w:val="28"/>
          <w:szCs w:val="28"/>
        </w:rPr>
      </w:pPr>
      <w:r w:rsidRPr="009208A5">
        <w:rPr>
          <w:sz w:val="28"/>
          <w:szCs w:val="28"/>
        </w:rPr>
        <w:t>Здається, про все ми подбали, всіх запросили. То ж почнемо.</w:t>
      </w:r>
    </w:p>
    <w:p w:rsidR="001735FC" w:rsidRPr="009208A5" w:rsidRDefault="001735FC" w:rsidP="001735FC">
      <w:pPr>
        <w:ind w:firstLine="709"/>
        <w:jc w:val="both"/>
        <w:rPr>
          <w:sz w:val="28"/>
          <w:szCs w:val="28"/>
        </w:rPr>
      </w:pPr>
      <w:r w:rsidRPr="009208A5">
        <w:rPr>
          <w:sz w:val="28"/>
          <w:szCs w:val="28"/>
        </w:rPr>
        <w:t xml:space="preserve">- Стривайте, стривайте! </w:t>
      </w:r>
      <w:r>
        <w:rPr>
          <w:sz w:val="28"/>
          <w:szCs w:val="28"/>
        </w:rPr>
        <w:t>–</w:t>
      </w:r>
      <w:r w:rsidRPr="009208A5">
        <w:rPr>
          <w:sz w:val="28"/>
          <w:szCs w:val="28"/>
        </w:rPr>
        <w:t xml:space="preserve"> </w:t>
      </w:r>
      <w:r w:rsidRPr="009208A5">
        <w:rPr>
          <w:i/>
          <w:iCs/>
          <w:sz w:val="28"/>
          <w:szCs w:val="28"/>
        </w:rPr>
        <w:t>лунає голос із-за сцени. На сцену виходить гарний козак.</w:t>
      </w:r>
    </w:p>
    <w:p w:rsidR="001735FC" w:rsidRPr="009208A5" w:rsidRDefault="001735FC" w:rsidP="001735FC">
      <w:pPr>
        <w:ind w:firstLine="709"/>
        <w:jc w:val="both"/>
        <w:rPr>
          <w:sz w:val="28"/>
          <w:szCs w:val="28"/>
        </w:rPr>
      </w:pPr>
      <w:r w:rsidRPr="009208A5">
        <w:rPr>
          <w:b/>
          <w:bCs/>
          <w:sz w:val="28"/>
          <w:szCs w:val="28"/>
        </w:rPr>
        <w:t>Козак Мамай:</w:t>
      </w:r>
      <w:r w:rsidRPr="009208A5">
        <w:rPr>
          <w:sz w:val="28"/>
          <w:szCs w:val="28"/>
        </w:rPr>
        <w:t xml:space="preserve"> А про мене, козака Мамая, забули. Така незвичайна подорож і б мене? Не годиться, юначе.</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Вибачте, козаче Мамай. А де ви взялися?</w:t>
      </w:r>
    </w:p>
    <w:p w:rsidR="001735FC" w:rsidRPr="009208A5" w:rsidRDefault="001735FC" w:rsidP="001735FC">
      <w:pPr>
        <w:ind w:firstLine="709"/>
        <w:jc w:val="both"/>
        <w:rPr>
          <w:sz w:val="28"/>
          <w:szCs w:val="28"/>
        </w:rPr>
      </w:pPr>
      <w:r w:rsidRPr="009208A5">
        <w:rPr>
          <w:b/>
          <w:bCs/>
          <w:sz w:val="28"/>
          <w:szCs w:val="28"/>
        </w:rPr>
        <w:t>Козак Мамай:</w:t>
      </w:r>
      <w:r w:rsidRPr="009208A5">
        <w:rPr>
          <w:sz w:val="28"/>
          <w:szCs w:val="28"/>
        </w:rPr>
        <w:t xml:space="preserve"> А я ніде і не дівався, не звідки не брався. Я там, де добра справа, доблесть і слава та гарна забава.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То ж вирушаймо разом на `Січ. Я буду звати вас батьком, а ви мене, козацьким звичаєм, синком.</w:t>
      </w:r>
    </w:p>
    <w:p w:rsidR="001735FC" w:rsidRPr="009208A5" w:rsidRDefault="001735FC" w:rsidP="001735FC">
      <w:pPr>
        <w:ind w:firstLine="709"/>
        <w:jc w:val="both"/>
        <w:rPr>
          <w:sz w:val="28"/>
          <w:szCs w:val="28"/>
        </w:rPr>
      </w:pPr>
      <w:r w:rsidRPr="009208A5">
        <w:rPr>
          <w:b/>
          <w:bCs/>
          <w:sz w:val="28"/>
          <w:szCs w:val="28"/>
        </w:rPr>
        <w:lastRenderedPageBreak/>
        <w:t>Козак Мамай:</w:t>
      </w:r>
      <w:r w:rsidRPr="009208A5">
        <w:rPr>
          <w:sz w:val="28"/>
          <w:szCs w:val="28"/>
        </w:rPr>
        <w:t xml:space="preserve"> А де ж наші лицарі, синку?</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Чекають нашої команди.</w:t>
      </w:r>
    </w:p>
    <w:p w:rsidR="001735FC" w:rsidRPr="009208A5" w:rsidRDefault="001735FC" w:rsidP="001735FC">
      <w:pPr>
        <w:ind w:firstLine="709"/>
        <w:jc w:val="both"/>
        <w:rPr>
          <w:sz w:val="28"/>
          <w:szCs w:val="28"/>
        </w:rPr>
      </w:pPr>
      <w:r w:rsidRPr="009208A5">
        <w:rPr>
          <w:b/>
          <w:bCs/>
          <w:sz w:val="28"/>
          <w:szCs w:val="28"/>
        </w:rPr>
        <w:t>Козак Мамай:</w:t>
      </w:r>
      <w:r w:rsidRPr="009208A5">
        <w:rPr>
          <w:sz w:val="28"/>
          <w:szCs w:val="28"/>
        </w:rPr>
        <w:t xml:space="preserve"> Нумо, козаки, покажіться! А ви, друзі, подивіться, за який курінь вболівати ви прийшли на наше свято.</w:t>
      </w:r>
    </w:p>
    <w:p w:rsidR="001735FC" w:rsidRPr="009208A5" w:rsidRDefault="001735FC" w:rsidP="001735FC">
      <w:pPr>
        <w:ind w:firstLine="709"/>
        <w:jc w:val="both"/>
        <w:rPr>
          <w:sz w:val="28"/>
          <w:szCs w:val="28"/>
        </w:rPr>
      </w:pPr>
      <w:r w:rsidRPr="009208A5">
        <w:rPr>
          <w:sz w:val="28"/>
          <w:szCs w:val="28"/>
        </w:rPr>
        <w:t>Звучить козацький марш. На сцену виходять учасники змагання. Глядачі зустрічають їх дружніми оплесками.</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Чи знаєте, козаки, на що йдете? </w:t>
      </w:r>
    </w:p>
    <w:p w:rsidR="001735FC" w:rsidRPr="009208A5" w:rsidRDefault="001735FC" w:rsidP="001735FC">
      <w:pPr>
        <w:ind w:firstLine="709"/>
        <w:jc w:val="both"/>
        <w:rPr>
          <w:sz w:val="28"/>
          <w:szCs w:val="28"/>
        </w:rPr>
      </w:pPr>
      <w:r w:rsidRPr="009208A5">
        <w:rPr>
          <w:b/>
          <w:bCs/>
          <w:sz w:val="28"/>
          <w:szCs w:val="28"/>
        </w:rPr>
        <w:t>Козаки</w:t>
      </w:r>
      <w:r w:rsidRPr="009208A5">
        <w:rPr>
          <w:sz w:val="28"/>
          <w:szCs w:val="28"/>
        </w:rPr>
        <w:t xml:space="preserve"> (</w:t>
      </w:r>
      <w:r w:rsidRPr="009208A5">
        <w:rPr>
          <w:i/>
          <w:iCs/>
          <w:sz w:val="28"/>
          <w:szCs w:val="28"/>
        </w:rPr>
        <w:t>разом</w:t>
      </w:r>
      <w:r w:rsidRPr="009208A5">
        <w:rPr>
          <w:sz w:val="28"/>
          <w:szCs w:val="28"/>
        </w:rPr>
        <w:t>): Знаємо!</w:t>
      </w:r>
    </w:p>
    <w:p w:rsidR="001735FC" w:rsidRPr="009208A5" w:rsidRDefault="001735FC" w:rsidP="001735FC">
      <w:pPr>
        <w:ind w:firstLine="709"/>
        <w:jc w:val="both"/>
        <w:rPr>
          <w:sz w:val="28"/>
          <w:szCs w:val="28"/>
        </w:rPr>
      </w:pPr>
      <w:r w:rsidRPr="009208A5">
        <w:rPr>
          <w:b/>
          <w:bCs/>
          <w:sz w:val="28"/>
          <w:szCs w:val="28"/>
        </w:rPr>
        <w:t>Козак Мамай:</w:t>
      </w:r>
      <w:r w:rsidRPr="009208A5">
        <w:rPr>
          <w:sz w:val="28"/>
          <w:szCs w:val="28"/>
        </w:rPr>
        <w:t xml:space="preserve"> А чи знаєте, що можете загинути, тобто вибути із гри?</w:t>
      </w:r>
    </w:p>
    <w:p w:rsidR="001735FC" w:rsidRPr="009208A5" w:rsidRDefault="001735FC" w:rsidP="001735FC">
      <w:pPr>
        <w:ind w:firstLine="709"/>
        <w:jc w:val="both"/>
        <w:rPr>
          <w:sz w:val="28"/>
          <w:szCs w:val="28"/>
        </w:rPr>
      </w:pPr>
      <w:r w:rsidRPr="009208A5">
        <w:rPr>
          <w:b/>
          <w:bCs/>
          <w:sz w:val="28"/>
          <w:szCs w:val="28"/>
        </w:rPr>
        <w:t>Козаки</w:t>
      </w:r>
      <w:r w:rsidRPr="009208A5">
        <w:rPr>
          <w:sz w:val="28"/>
          <w:szCs w:val="28"/>
        </w:rPr>
        <w:t xml:space="preserve"> (</w:t>
      </w:r>
      <w:r w:rsidRPr="009208A5">
        <w:rPr>
          <w:i/>
          <w:iCs/>
          <w:sz w:val="28"/>
          <w:szCs w:val="28"/>
        </w:rPr>
        <w:t>учні</w:t>
      </w:r>
      <w:r w:rsidRPr="009208A5">
        <w:rPr>
          <w:sz w:val="28"/>
          <w:szCs w:val="28"/>
        </w:rPr>
        <w:t>): Знаємо!</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Нагадую умови конкурсу-подорожі. Вам доведеться пройти через 14 випробувань, пропливти через 9 порогів та кілька заборів. </w:t>
      </w:r>
    </w:p>
    <w:p w:rsidR="001735FC" w:rsidRPr="009208A5" w:rsidRDefault="001735FC" w:rsidP="001735FC">
      <w:pPr>
        <w:ind w:firstLine="709"/>
        <w:jc w:val="both"/>
        <w:rPr>
          <w:sz w:val="28"/>
          <w:szCs w:val="28"/>
        </w:rPr>
      </w:pPr>
      <w:r w:rsidRPr="009208A5">
        <w:rPr>
          <w:b/>
          <w:bCs/>
          <w:sz w:val="28"/>
          <w:szCs w:val="28"/>
        </w:rPr>
        <w:t>Козак Мамай:</w:t>
      </w:r>
      <w:r w:rsidRPr="009208A5">
        <w:rPr>
          <w:sz w:val="28"/>
          <w:szCs w:val="28"/>
        </w:rPr>
        <w:t xml:space="preserve"> Дніпрові пороги й забори виступали в Дніпро до 1932 року, тобто до спорудження Дніпровської гідроелектростанції, і затоплено їх між Дніпропетровському і Запоріжжям на відстань </w:t>
      </w:r>
      <w:smartTag w:uri="urn:schemas-microsoft-com:office:smarttags" w:element="metricconverter">
        <w:smartTagPr>
          <w:attr w:name="ProductID" w:val="90 км"/>
        </w:smartTagPr>
        <w:r w:rsidRPr="009208A5">
          <w:rPr>
            <w:sz w:val="28"/>
            <w:szCs w:val="28"/>
          </w:rPr>
          <w:t>90 км</w:t>
        </w:r>
      </w:smartTag>
      <w:r w:rsidRPr="009208A5">
        <w:rPr>
          <w:sz w:val="28"/>
          <w:szCs w:val="28"/>
        </w:rPr>
        <w:t xml:space="preserve">. Дніпрове дно усіяне тут підводними і надводними скелями, каміннями. Якщо каміння і скелі перетинають частину течії, вони називаються заборами, якщо всю ріку - порогами. Порогів усього 9, а заборів понад 30. А в давні часи пороги були страшною перешкодою на шляху того, хто плив по Дніпру на Січ. Вважалося, що справжнім козаком може зватися лише той, хто пройшов хоч раз у житті через пороги. </w:t>
      </w:r>
    </w:p>
    <w:p w:rsidR="001735FC" w:rsidRPr="009208A5" w:rsidRDefault="001735FC" w:rsidP="001735FC">
      <w:pPr>
        <w:ind w:firstLine="709"/>
        <w:jc w:val="both"/>
        <w:rPr>
          <w:sz w:val="28"/>
          <w:szCs w:val="28"/>
        </w:rPr>
      </w:pPr>
      <w:r w:rsidRPr="009208A5">
        <w:rPr>
          <w:sz w:val="28"/>
          <w:szCs w:val="28"/>
        </w:rPr>
        <w:t>То ж для початку мені б не з</w:t>
      </w:r>
      <w:r>
        <w:rPr>
          <w:sz w:val="28"/>
          <w:szCs w:val="28"/>
        </w:rPr>
        <w:t>ашкодило знати, з ким ми вирушає</w:t>
      </w:r>
      <w:r w:rsidRPr="009208A5">
        <w:rPr>
          <w:sz w:val="28"/>
          <w:szCs w:val="28"/>
        </w:rPr>
        <w:t>мо в цю нелегку мандрівку.</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Прийняття до коша </w:t>
      </w:r>
      <w:r>
        <w:rPr>
          <w:sz w:val="28"/>
          <w:szCs w:val="28"/>
        </w:rPr>
        <w:t>–</w:t>
      </w:r>
      <w:r w:rsidRPr="009208A5">
        <w:rPr>
          <w:sz w:val="28"/>
          <w:szCs w:val="28"/>
        </w:rPr>
        <w:t xml:space="preserve"> то ваше перше випробування. Потрібно буде щось про себе розповісти чи показати, що вмієте. Бувало таке, що козака не приймали у кош. Про це свідчить така козацька дума: </w:t>
      </w:r>
    </w:p>
    <w:p w:rsidR="001735FC" w:rsidRPr="009208A5" w:rsidRDefault="001735FC" w:rsidP="001735FC">
      <w:pPr>
        <w:ind w:firstLine="709"/>
        <w:jc w:val="both"/>
        <w:rPr>
          <w:sz w:val="28"/>
          <w:szCs w:val="28"/>
        </w:rPr>
      </w:pPr>
      <w:r w:rsidRPr="009208A5">
        <w:rPr>
          <w:sz w:val="28"/>
          <w:szCs w:val="28"/>
        </w:rPr>
        <w:t xml:space="preserve">Ой, щоб тебе покарали на три педалі: </w:t>
      </w:r>
    </w:p>
    <w:p w:rsidR="001735FC" w:rsidRPr="009208A5" w:rsidRDefault="001735FC" w:rsidP="001735FC">
      <w:pPr>
        <w:ind w:firstLine="709"/>
        <w:jc w:val="both"/>
        <w:rPr>
          <w:sz w:val="28"/>
          <w:szCs w:val="28"/>
        </w:rPr>
      </w:pPr>
      <w:r w:rsidRPr="009208A5">
        <w:rPr>
          <w:sz w:val="28"/>
          <w:szCs w:val="28"/>
        </w:rPr>
        <w:t xml:space="preserve">Перша педаля </w:t>
      </w:r>
      <w:r>
        <w:rPr>
          <w:sz w:val="28"/>
          <w:szCs w:val="28"/>
        </w:rPr>
        <w:t>–</w:t>
      </w:r>
      <w:r w:rsidRPr="009208A5">
        <w:rPr>
          <w:sz w:val="28"/>
          <w:szCs w:val="28"/>
        </w:rPr>
        <w:t xml:space="preserve"> щоб під тобою добрий кінь пристав, </w:t>
      </w:r>
    </w:p>
    <w:p w:rsidR="001735FC" w:rsidRPr="009208A5" w:rsidRDefault="001735FC" w:rsidP="001735FC">
      <w:pPr>
        <w:ind w:firstLine="709"/>
        <w:jc w:val="both"/>
        <w:rPr>
          <w:sz w:val="28"/>
          <w:szCs w:val="28"/>
        </w:rPr>
      </w:pPr>
      <w:r w:rsidRPr="009208A5">
        <w:rPr>
          <w:sz w:val="28"/>
          <w:szCs w:val="28"/>
        </w:rPr>
        <w:t xml:space="preserve">Друга педаля </w:t>
      </w:r>
      <w:r>
        <w:rPr>
          <w:sz w:val="28"/>
          <w:szCs w:val="28"/>
        </w:rPr>
        <w:t>–</w:t>
      </w:r>
      <w:r w:rsidRPr="009208A5">
        <w:rPr>
          <w:sz w:val="28"/>
          <w:szCs w:val="28"/>
        </w:rPr>
        <w:t xml:space="preserve"> щоб ти козаків не догнав,</w:t>
      </w:r>
    </w:p>
    <w:p w:rsidR="001735FC" w:rsidRPr="009208A5" w:rsidRDefault="001735FC" w:rsidP="001735FC">
      <w:pPr>
        <w:ind w:firstLine="709"/>
        <w:jc w:val="both"/>
        <w:rPr>
          <w:sz w:val="28"/>
          <w:szCs w:val="28"/>
        </w:rPr>
      </w:pPr>
      <w:r w:rsidRPr="009208A5">
        <w:rPr>
          <w:sz w:val="28"/>
          <w:szCs w:val="28"/>
        </w:rPr>
        <w:t xml:space="preserve">Третя педаля </w:t>
      </w:r>
      <w:r>
        <w:rPr>
          <w:sz w:val="28"/>
          <w:szCs w:val="28"/>
        </w:rPr>
        <w:t>–</w:t>
      </w:r>
      <w:r w:rsidRPr="009208A5">
        <w:rPr>
          <w:sz w:val="28"/>
          <w:szCs w:val="28"/>
        </w:rPr>
        <w:t xml:space="preserve"> щоб тебе козаки невзлюбили  </w:t>
      </w:r>
    </w:p>
    <w:p w:rsidR="001735FC" w:rsidRPr="009208A5" w:rsidRDefault="001735FC" w:rsidP="001735FC">
      <w:pPr>
        <w:ind w:firstLine="709"/>
        <w:jc w:val="both"/>
        <w:rPr>
          <w:sz w:val="28"/>
          <w:szCs w:val="28"/>
        </w:rPr>
      </w:pPr>
      <w:r w:rsidRPr="009208A5">
        <w:rPr>
          <w:sz w:val="28"/>
          <w:szCs w:val="28"/>
        </w:rPr>
        <w:t>І в курінь не пустили.</w:t>
      </w:r>
    </w:p>
    <w:p w:rsidR="001735FC" w:rsidRPr="009208A5" w:rsidRDefault="001735FC" w:rsidP="001735FC">
      <w:pPr>
        <w:ind w:firstLine="709"/>
        <w:jc w:val="both"/>
        <w:rPr>
          <w:sz w:val="28"/>
          <w:szCs w:val="28"/>
        </w:rPr>
      </w:pPr>
      <w:r w:rsidRPr="009208A5">
        <w:rPr>
          <w:b/>
          <w:bCs/>
          <w:sz w:val="28"/>
          <w:szCs w:val="28"/>
        </w:rPr>
        <w:lastRenderedPageBreak/>
        <w:t>Козак Мамай.</w:t>
      </w:r>
      <w:r w:rsidRPr="009208A5">
        <w:rPr>
          <w:sz w:val="28"/>
          <w:szCs w:val="28"/>
        </w:rPr>
        <w:t xml:space="preserve"> А як приймали козака до себе, то обов'язково давали смішне прізвисько. От я знавав у давні часи козака Сторча-Папку, Не-Ридай, Мене-Мати Часника, Козу, Бика, Гопака, Стріляй-Вабу, Кабана, Бабака, Барака і Півня. Та кого тільки я не зустрічав на своєму довгому віку, а вік мій уже, мабуть, років із 400. Та часу не гаймо, козаки, починаймо. </w:t>
      </w:r>
    </w:p>
    <w:p w:rsidR="001735FC" w:rsidRPr="009208A5" w:rsidRDefault="001735FC" w:rsidP="001735FC">
      <w:pPr>
        <w:ind w:firstLine="709"/>
        <w:jc w:val="both"/>
        <w:rPr>
          <w:sz w:val="28"/>
          <w:szCs w:val="28"/>
        </w:rPr>
      </w:pPr>
      <w:r w:rsidRPr="009208A5">
        <w:rPr>
          <w:sz w:val="28"/>
          <w:szCs w:val="28"/>
        </w:rPr>
        <w:t>(</w:t>
      </w:r>
      <w:r w:rsidRPr="009208A5">
        <w:rPr>
          <w:i/>
          <w:iCs/>
          <w:sz w:val="28"/>
          <w:szCs w:val="28"/>
        </w:rPr>
        <w:t>Команди-курені по черзі встають і представляються. Представлення можна включати обігрування костюма в якому виступає ясурінь, коротеньку віршовану та прозову розповідь про ім’я, яке носить курінь</w:t>
      </w:r>
      <w:r w:rsidRPr="009208A5">
        <w:rPr>
          <w:sz w:val="28"/>
          <w:szCs w:val="28"/>
        </w:rPr>
        <w:t xml:space="preserve">). </w:t>
      </w:r>
    </w:p>
    <w:p w:rsidR="001735FC" w:rsidRPr="009208A5" w:rsidRDefault="001735FC" w:rsidP="001735FC">
      <w:pPr>
        <w:ind w:firstLine="709"/>
        <w:jc w:val="center"/>
        <w:rPr>
          <w:sz w:val="28"/>
          <w:szCs w:val="28"/>
        </w:rPr>
      </w:pPr>
      <w:r w:rsidRPr="009208A5">
        <w:rPr>
          <w:sz w:val="28"/>
          <w:szCs w:val="28"/>
        </w:rPr>
        <w:t xml:space="preserve">Приклади: </w:t>
      </w:r>
    </w:p>
    <w:p w:rsidR="001735FC" w:rsidRPr="009208A5" w:rsidRDefault="001735FC" w:rsidP="001735FC">
      <w:pPr>
        <w:ind w:firstLine="709"/>
        <w:jc w:val="both"/>
        <w:rPr>
          <w:sz w:val="28"/>
          <w:szCs w:val="28"/>
        </w:rPr>
      </w:pPr>
      <w:r w:rsidRPr="009208A5">
        <w:rPr>
          <w:b/>
          <w:bCs/>
          <w:sz w:val="28"/>
          <w:szCs w:val="28"/>
        </w:rPr>
        <w:t>Курінний отаман</w:t>
      </w:r>
      <w:r>
        <w:rPr>
          <w:b/>
          <w:bCs/>
          <w:sz w:val="28"/>
          <w:szCs w:val="28"/>
        </w:rPr>
        <w:t xml:space="preserve"> </w:t>
      </w:r>
      <w:r w:rsidRPr="009208A5">
        <w:rPr>
          <w:b/>
          <w:bCs/>
          <w:sz w:val="28"/>
          <w:szCs w:val="28"/>
        </w:rPr>
        <w:t>.</w:t>
      </w:r>
      <w:r>
        <w:rPr>
          <w:b/>
          <w:bCs/>
          <w:sz w:val="28"/>
          <w:szCs w:val="28"/>
        </w:rPr>
        <w:t xml:space="preserve">.. </w:t>
      </w:r>
      <w:r w:rsidRPr="009208A5">
        <w:rPr>
          <w:b/>
          <w:bCs/>
          <w:sz w:val="28"/>
          <w:szCs w:val="28"/>
        </w:rPr>
        <w:t>групи</w:t>
      </w:r>
      <w:r w:rsidRPr="009208A5">
        <w:rPr>
          <w:sz w:val="28"/>
          <w:szCs w:val="28"/>
        </w:rPr>
        <w:t xml:space="preserve"> (</w:t>
      </w:r>
      <w:r w:rsidRPr="009208A5">
        <w:rPr>
          <w:i/>
          <w:iCs/>
          <w:sz w:val="28"/>
          <w:szCs w:val="28"/>
        </w:rPr>
        <w:t>голосно</w:t>
      </w:r>
      <w:r w:rsidRPr="009208A5">
        <w:rPr>
          <w:sz w:val="28"/>
          <w:szCs w:val="28"/>
        </w:rPr>
        <w:t xml:space="preserve">): </w:t>
      </w:r>
    </w:p>
    <w:p w:rsidR="001735FC" w:rsidRPr="009208A5" w:rsidRDefault="001735FC" w:rsidP="001735FC">
      <w:pPr>
        <w:ind w:firstLine="709"/>
        <w:jc w:val="both"/>
        <w:rPr>
          <w:sz w:val="28"/>
          <w:szCs w:val="28"/>
        </w:rPr>
      </w:pPr>
      <w:r w:rsidRPr="009208A5">
        <w:rPr>
          <w:sz w:val="28"/>
          <w:szCs w:val="28"/>
        </w:rPr>
        <w:t>Курінь імені Устима Кармалюка!</w:t>
      </w:r>
    </w:p>
    <w:p w:rsidR="001735FC" w:rsidRPr="009208A5" w:rsidRDefault="001735FC" w:rsidP="001735FC">
      <w:pPr>
        <w:ind w:firstLine="709"/>
        <w:jc w:val="both"/>
        <w:rPr>
          <w:sz w:val="28"/>
          <w:szCs w:val="28"/>
        </w:rPr>
      </w:pPr>
      <w:r w:rsidRPr="009208A5">
        <w:rPr>
          <w:b/>
          <w:bCs/>
          <w:sz w:val="28"/>
          <w:szCs w:val="28"/>
        </w:rPr>
        <w:t>Ведучий команди:</w:t>
      </w:r>
      <w:r w:rsidRPr="009208A5">
        <w:rPr>
          <w:sz w:val="28"/>
          <w:szCs w:val="28"/>
        </w:rPr>
        <w:t xml:space="preserve"> Кармалюк </w:t>
      </w:r>
      <w:r>
        <w:rPr>
          <w:sz w:val="28"/>
          <w:szCs w:val="28"/>
        </w:rPr>
        <w:t>–</w:t>
      </w:r>
      <w:r w:rsidRPr="009208A5">
        <w:rPr>
          <w:sz w:val="28"/>
          <w:szCs w:val="28"/>
        </w:rPr>
        <w:t xml:space="preserve"> герой народу, </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 xml:space="preserve">Він боровся за свободу, </w:t>
      </w:r>
    </w:p>
    <w:p w:rsidR="001735FC" w:rsidRPr="009208A5" w:rsidRDefault="001735FC" w:rsidP="001735FC">
      <w:pPr>
        <w:ind w:left="707" w:firstLine="709"/>
        <w:jc w:val="both"/>
        <w:rPr>
          <w:sz w:val="28"/>
          <w:szCs w:val="28"/>
        </w:rPr>
      </w:pPr>
      <w:r w:rsidRPr="009208A5">
        <w:rPr>
          <w:sz w:val="28"/>
          <w:szCs w:val="28"/>
        </w:rPr>
        <w:t xml:space="preserve">Бідних сміло захищав, </w:t>
      </w:r>
    </w:p>
    <w:p w:rsidR="001735FC" w:rsidRPr="009208A5" w:rsidRDefault="001735FC" w:rsidP="001735FC">
      <w:pPr>
        <w:ind w:left="707" w:firstLine="709"/>
        <w:jc w:val="both"/>
        <w:rPr>
          <w:sz w:val="28"/>
          <w:szCs w:val="28"/>
        </w:rPr>
      </w:pPr>
      <w:r w:rsidRPr="009208A5">
        <w:rPr>
          <w:sz w:val="28"/>
          <w:szCs w:val="28"/>
        </w:rPr>
        <w:t>Від панів обороняв.</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Чесний, мужній, сильний, добрий, </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 xml:space="preserve">Завжди чуйний і хоробрий, </w:t>
      </w:r>
    </w:p>
    <w:p w:rsidR="001735FC" w:rsidRPr="009208A5" w:rsidRDefault="001735FC" w:rsidP="001735FC">
      <w:pPr>
        <w:ind w:left="707" w:firstLine="709"/>
        <w:jc w:val="both"/>
        <w:rPr>
          <w:sz w:val="28"/>
          <w:szCs w:val="28"/>
        </w:rPr>
      </w:pPr>
      <w:r w:rsidRPr="009208A5">
        <w:rPr>
          <w:sz w:val="28"/>
          <w:szCs w:val="28"/>
        </w:rPr>
        <w:t>І дорослий, і малюк,</w:t>
      </w:r>
    </w:p>
    <w:p w:rsidR="001735FC" w:rsidRPr="009208A5" w:rsidRDefault="001735FC" w:rsidP="001735FC">
      <w:pPr>
        <w:ind w:left="707" w:firstLine="709"/>
        <w:jc w:val="both"/>
        <w:rPr>
          <w:sz w:val="28"/>
          <w:szCs w:val="28"/>
        </w:rPr>
      </w:pPr>
      <w:r w:rsidRPr="009208A5">
        <w:rPr>
          <w:sz w:val="28"/>
          <w:szCs w:val="28"/>
        </w:rPr>
        <w:t xml:space="preserve">Буде мовби Кармалюк! </w:t>
      </w:r>
    </w:p>
    <w:p w:rsidR="001735FC" w:rsidRPr="009208A5" w:rsidRDefault="001735FC" w:rsidP="001735FC">
      <w:pPr>
        <w:ind w:firstLine="709"/>
        <w:jc w:val="both"/>
        <w:rPr>
          <w:sz w:val="28"/>
          <w:szCs w:val="28"/>
        </w:rPr>
      </w:pPr>
      <w:r w:rsidRPr="009208A5">
        <w:rPr>
          <w:b/>
          <w:bCs/>
          <w:sz w:val="28"/>
          <w:szCs w:val="28"/>
        </w:rPr>
        <w:t>Курінний отаман</w:t>
      </w:r>
      <w:r>
        <w:rPr>
          <w:b/>
          <w:bCs/>
          <w:sz w:val="28"/>
          <w:szCs w:val="28"/>
        </w:rPr>
        <w:t xml:space="preserve"> </w:t>
      </w:r>
      <w:r w:rsidRPr="009208A5">
        <w:rPr>
          <w:b/>
          <w:bCs/>
          <w:sz w:val="28"/>
          <w:szCs w:val="28"/>
        </w:rPr>
        <w:t>...</w:t>
      </w:r>
      <w:r>
        <w:rPr>
          <w:b/>
          <w:bCs/>
          <w:sz w:val="28"/>
          <w:szCs w:val="28"/>
        </w:rPr>
        <w:t xml:space="preserve"> </w:t>
      </w:r>
      <w:r w:rsidRPr="009208A5">
        <w:rPr>
          <w:b/>
          <w:bCs/>
          <w:sz w:val="28"/>
          <w:szCs w:val="28"/>
        </w:rPr>
        <w:t>групи</w:t>
      </w:r>
      <w:r w:rsidRPr="009208A5">
        <w:rPr>
          <w:sz w:val="28"/>
          <w:szCs w:val="28"/>
        </w:rPr>
        <w:t xml:space="preserve"> (</w:t>
      </w:r>
      <w:r w:rsidRPr="009208A5">
        <w:rPr>
          <w:i/>
          <w:iCs/>
          <w:sz w:val="28"/>
          <w:szCs w:val="28"/>
        </w:rPr>
        <w:t>голосно</w:t>
      </w:r>
      <w:r w:rsidRPr="009208A5">
        <w:rPr>
          <w:sz w:val="28"/>
          <w:szCs w:val="28"/>
        </w:rPr>
        <w:t>):</w:t>
      </w:r>
    </w:p>
    <w:p w:rsidR="001735FC" w:rsidRPr="009208A5" w:rsidRDefault="001735FC" w:rsidP="001735FC">
      <w:pPr>
        <w:ind w:firstLine="709"/>
        <w:jc w:val="both"/>
        <w:rPr>
          <w:sz w:val="28"/>
          <w:szCs w:val="28"/>
        </w:rPr>
      </w:pPr>
      <w:r w:rsidRPr="009208A5">
        <w:rPr>
          <w:sz w:val="28"/>
          <w:szCs w:val="28"/>
        </w:rPr>
        <w:t>Курінь імені Петра Калнишевського!</w:t>
      </w:r>
    </w:p>
    <w:p w:rsidR="001735FC" w:rsidRPr="009208A5" w:rsidRDefault="001735FC" w:rsidP="001735FC">
      <w:pPr>
        <w:ind w:firstLine="709"/>
        <w:jc w:val="both"/>
        <w:rPr>
          <w:sz w:val="28"/>
          <w:szCs w:val="28"/>
        </w:rPr>
      </w:pPr>
      <w:r w:rsidRPr="009208A5">
        <w:rPr>
          <w:b/>
          <w:bCs/>
          <w:sz w:val="28"/>
          <w:szCs w:val="28"/>
        </w:rPr>
        <w:t>Ведучий команди:</w:t>
      </w:r>
      <w:r w:rsidRPr="009208A5">
        <w:rPr>
          <w:sz w:val="28"/>
          <w:szCs w:val="28"/>
        </w:rPr>
        <w:t xml:space="preserve"> Наш Легендарний Калнишевський </w:t>
      </w:r>
      <w:r>
        <w:rPr>
          <w:sz w:val="28"/>
          <w:szCs w:val="28"/>
        </w:rPr>
        <w:t>–</w:t>
      </w:r>
      <w:r w:rsidRPr="009208A5">
        <w:rPr>
          <w:sz w:val="28"/>
          <w:szCs w:val="28"/>
        </w:rPr>
        <w:t xml:space="preserve"> </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Це до свободи вічний рух.</w:t>
      </w:r>
    </w:p>
    <w:p w:rsidR="001735FC" w:rsidRPr="009208A5" w:rsidRDefault="001735FC" w:rsidP="001735FC">
      <w:pPr>
        <w:pStyle w:val="6"/>
        <w:spacing w:line="240" w:lineRule="auto"/>
        <w:ind w:left="707" w:firstLine="709"/>
        <w:rPr>
          <w:szCs w:val="28"/>
        </w:rPr>
      </w:pPr>
      <w:r w:rsidRPr="009208A5">
        <w:rPr>
          <w:szCs w:val="28"/>
        </w:rPr>
        <w:t>Всі учні лілеять в серці</w:t>
      </w:r>
    </w:p>
    <w:p w:rsidR="001735FC" w:rsidRPr="009208A5" w:rsidRDefault="001735FC" w:rsidP="001735FC">
      <w:pPr>
        <w:ind w:left="707" w:firstLine="709"/>
        <w:jc w:val="both"/>
        <w:rPr>
          <w:sz w:val="28"/>
          <w:szCs w:val="28"/>
        </w:rPr>
      </w:pPr>
      <w:r w:rsidRPr="009208A5">
        <w:rPr>
          <w:sz w:val="28"/>
          <w:szCs w:val="28"/>
        </w:rPr>
        <w:t>Його безсмертний вічний дух.</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Ми кошового пам’ятаєм,</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Козацька кров і в нас тече...</w:t>
      </w:r>
    </w:p>
    <w:p w:rsidR="001735FC" w:rsidRPr="009208A5" w:rsidRDefault="001735FC" w:rsidP="001735FC">
      <w:pPr>
        <w:ind w:left="707" w:firstLine="709"/>
        <w:jc w:val="both"/>
        <w:rPr>
          <w:sz w:val="28"/>
          <w:szCs w:val="28"/>
        </w:rPr>
      </w:pPr>
      <w:r w:rsidRPr="009208A5">
        <w:rPr>
          <w:sz w:val="28"/>
          <w:szCs w:val="28"/>
        </w:rPr>
        <w:t>Вкраїні рідній присягаєм,</w:t>
      </w:r>
    </w:p>
    <w:p w:rsidR="001735FC" w:rsidRPr="009208A5" w:rsidRDefault="001735FC" w:rsidP="001735FC">
      <w:pPr>
        <w:ind w:left="707" w:firstLine="709"/>
        <w:jc w:val="both"/>
        <w:rPr>
          <w:sz w:val="28"/>
          <w:szCs w:val="28"/>
        </w:rPr>
      </w:pPr>
      <w:r w:rsidRPr="009208A5">
        <w:rPr>
          <w:sz w:val="28"/>
          <w:szCs w:val="28"/>
        </w:rPr>
        <w:lastRenderedPageBreak/>
        <w:t>Яку ми любим гаряче!</w:t>
      </w:r>
    </w:p>
    <w:p w:rsidR="001735FC" w:rsidRPr="009208A5" w:rsidRDefault="001735FC" w:rsidP="001735FC">
      <w:pPr>
        <w:ind w:firstLine="709"/>
        <w:jc w:val="both"/>
        <w:rPr>
          <w:sz w:val="28"/>
          <w:szCs w:val="28"/>
        </w:rPr>
      </w:pPr>
      <w:r w:rsidRPr="009208A5">
        <w:rPr>
          <w:b/>
          <w:bCs/>
          <w:sz w:val="28"/>
          <w:szCs w:val="28"/>
        </w:rPr>
        <w:t>Курінний отаман... групи</w:t>
      </w:r>
      <w:r w:rsidRPr="009208A5">
        <w:rPr>
          <w:sz w:val="28"/>
          <w:szCs w:val="28"/>
        </w:rPr>
        <w:t xml:space="preserve"> (</w:t>
      </w:r>
      <w:r w:rsidRPr="009208A5">
        <w:rPr>
          <w:i/>
          <w:iCs/>
          <w:sz w:val="28"/>
          <w:szCs w:val="28"/>
        </w:rPr>
        <w:t>голосно</w:t>
      </w:r>
      <w:r w:rsidRPr="009208A5">
        <w:rPr>
          <w:sz w:val="28"/>
          <w:szCs w:val="28"/>
        </w:rPr>
        <w:t xml:space="preserve">): </w:t>
      </w:r>
    </w:p>
    <w:p w:rsidR="001735FC" w:rsidRPr="009208A5" w:rsidRDefault="001735FC" w:rsidP="001735FC">
      <w:pPr>
        <w:pStyle w:val="6"/>
        <w:spacing w:line="240" w:lineRule="auto"/>
        <w:ind w:firstLine="709"/>
        <w:rPr>
          <w:szCs w:val="28"/>
        </w:rPr>
      </w:pPr>
      <w:r w:rsidRPr="009208A5">
        <w:rPr>
          <w:szCs w:val="28"/>
        </w:rPr>
        <w:t xml:space="preserve">Курінь імені Івана Богуна! </w:t>
      </w:r>
    </w:p>
    <w:p w:rsidR="001735FC" w:rsidRPr="009208A5" w:rsidRDefault="001735FC" w:rsidP="001735FC">
      <w:pPr>
        <w:ind w:firstLine="709"/>
        <w:jc w:val="both"/>
        <w:rPr>
          <w:sz w:val="28"/>
          <w:szCs w:val="28"/>
        </w:rPr>
      </w:pPr>
      <w:r w:rsidRPr="009208A5">
        <w:rPr>
          <w:b/>
          <w:bCs/>
          <w:sz w:val="28"/>
          <w:szCs w:val="28"/>
        </w:rPr>
        <w:t xml:space="preserve">Ведучий команди: </w:t>
      </w:r>
      <w:r w:rsidRPr="009208A5">
        <w:rPr>
          <w:sz w:val="28"/>
          <w:szCs w:val="28"/>
        </w:rPr>
        <w:t xml:space="preserve">Ми </w:t>
      </w:r>
      <w:r>
        <w:rPr>
          <w:sz w:val="28"/>
          <w:szCs w:val="28"/>
        </w:rPr>
        <w:t>–</w:t>
      </w:r>
      <w:r w:rsidRPr="009208A5">
        <w:rPr>
          <w:sz w:val="28"/>
          <w:szCs w:val="28"/>
        </w:rPr>
        <w:t xml:space="preserve"> нащадки Богуна!</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 xml:space="preserve">Козака-сміливця. </w:t>
      </w:r>
    </w:p>
    <w:p w:rsidR="001735FC" w:rsidRPr="009208A5" w:rsidRDefault="001735FC" w:rsidP="001735FC">
      <w:pPr>
        <w:ind w:left="707" w:firstLine="709"/>
        <w:jc w:val="both"/>
        <w:rPr>
          <w:sz w:val="28"/>
          <w:szCs w:val="28"/>
        </w:rPr>
      </w:pPr>
      <w:r w:rsidRPr="009208A5">
        <w:rPr>
          <w:sz w:val="28"/>
          <w:szCs w:val="28"/>
        </w:rPr>
        <w:t>Мужності усі сповна</w:t>
      </w:r>
    </w:p>
    <w:p w:rsidR="001735FC" w:rsidRPr="009208A5" w:rsidRDefault="001735FC" w:rsidP="001735FC">
      <w:pPr>
        <w:ind w:left="707" w:firstLine="709"/>
        <w:jc w:val="both"/>
        <w:rPr>
          <w:sz w:val="28"/>
          <w:szCs w:val="28"/>
        </w:rPr>
      </w:pPr>
      <w:r w:rsidRPr="009208A5">
        <w:rPr>
          <w:sz w:val="28"/>
          <w:szCs w:val="28"/>
        </w:rPr>
        <w:t>Будем в нього вчиться!</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Де Богун </w:t>
      </w:r>
      <w:r>
        <w:rPr>
          <w:sz w:val="28"/>
          <w:szCs w:val="28"/>
        </w:rPr>
        <w:t>–</w:t>
      </w:r>
      <w:r w:rsidRPr="009208A5">
        <w:rPr>
          <w:sz w:val="28"/>
          <w:szCs w:val="28"/>
        </w:rPr>
        <w:t xml:space="preserve"> там</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Слава! Слава!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Ми народ!</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І ми держава!</w:t>
      </w:r>
    </w:p>
    <w:p w:rsidR="001735FC" w:rsidRPr="009208A5" w:rsidRDefault="001735FC" w:rsidP="001735FC">
      <w:pPr>
        <w:ind w:left="707" w:firstLine="709"/>
        <w:jc w:val="both"/>
        <w:rPr>
          <w:sz w:val="28"/>
          <w:szCs w:val="28"/>
        </w:rPr>
      </w:pPr>
      <w:r w:rsidRPr="009208A5">
        <w:rPr>
          <w:sz w:val="28"/>
          <w:szCs w:val="28"/>
        </w:rPr>
        <w:t>До Вкраїни і до волі</w:t>
      </w:r>
    </w:p>
    <w:p w:rsidR="001735FC" w:rsidRPr="009208A5" w:rsidRDefault="001735FC" w:rsidP="001735FC">
      <w:pPr>
        <w:ind w:left="707" w:firstLine="709"/>
        <w:jc w:val="both"/>
        <w:rPr>
          <w:sz w:val="28"/>
          <w:szCs w:val="28"/>
        </w:rPr>
      </w:pPr>
      <w:r w:rsidRPr="009208A5">
        <w:rPr>
          <w:sz w:val="28"/>
          <w:szCs w:val="28"/>
        </w:rPr>
        <w:t>Справжню вірність збережем.</w:t>
      </w:r>
    </w:p>
    <w:p w:rsidR="001735FC" w:rsidRPr="009208A5" w:rsidRDefault="001735FC" w:rsidP="001735FC">
      <w:pPr>
        <w:ind w:left="707" w:firstLine="709"/>
        <w:jc w:val="both"/>
        <w:rPr>
          <w:sz w:val="28"/>
          <w:szCs w:val="28"/>
        </w:rPr>
      </w:pPr>
      <w:r w:rsidRPr="009208A5">
        <w:rPr>
          <w:sz w:val="28"/>
          <w:szCs w:val="28"/>
        </w:rPr>
        <w:t>В боротьбі за крану долю</w:t>
      </w:r>
    </w:p>
    <w:p w:rsidR="001735FC" w:rsidRPr="009208A5" w:rsidRDefault="001735FC" w:rsidP="001735FC">
      <w:pPr>
        <w:pStyle w:val="6"/>
        <w:spacing w:line="240" w:lineRule="auto"/>
        <w:ind w:left="707" w:firstLine="709"/>
        <w:rPr>
          <w:szCs w:val="28"/>
        </w:rPr>
      </w:pPr>
      <w:r w:rsidRPr="009208A5">
        <w:rPr>
          <w:szCs w:val="28"/>
        </w:rPr>
        <w:t>Всі за прадідом підем!</w:t>
      </w:r>
    </w:p>
    <w:p w:rsidR="001735FC" w:rsidRPr="009208A5" w:rsidRDefault="001735FC" w:rsidP="001735FC">
      <w:pPr>
        <w:ind w:firstLine="709"/>
        <w:jc w:val="both"/>
        <w:rPr>
          <w:sz w:val="28"/>
          <w:szCs w:val="28"/>
        </w:rPr>
      </w:pPr>
      <w:r w:rsidRPr="009208A5">
        <w:rPr>
          <w:b/>
          <w:bCs/>
          <w:sz w:val="28"/>
          <w:szCs w:val="28"/>
        </w:rPr>
        <w:t>Курінний атаман... групи</w:t>
      </w:r>
      <w:r w:rsidRPr="009208A5">
        <w:rPr>
          <w:sz w:val="28"/>
          <w:szCs w:val="28"/>
        </w:rPr>
        <w:t xml:space="preserve"> (</w:t>
      </w:r>
      <w:r w:rsidRPr="009208A5">
        <w:rPr>
          <w:i/>
          <w:iCs/>
          <w:sz w:val="28"/>
          <w:szCs w:val="28"/>
        </w:rPr>
        <w:t>голосно</w:t>
      </w:r>
      <w:r w:rsidRPr="009208A5">
        <w:rPr>
          <w:sz w:val="28"/>
          <w:szCs w:val="28"/>
        </w:rPr>
        <w:t>):</w:t>
      </w:r>
    </w:p>
    <w:p w:rsidR="001735FC" w:rsidRPr="009208A5" w:rsidRDefault="001735FC" w:rsidP="001735FC">
      <w:pPr>
        <w:ind w:firstLine="709"/>
        <w:jc w:val="both"/>
        <w:rPr>
          <w:sz w:val="28"/>
          <w:szCs w:val="28"/>
        </w:rPr>
      </w:pPr>
      <w:r w:rsidRPr="009208A5">
        <w:rPr>
          <w:sz w:val="28"/>
          <w:szCs w:val="28"/>
        </w:rPr>
        <w:t>Курінь імені Максима Кривоноса!</w:t>
      </w:r>
    </w:p>
    <w:p w:rsidR="001735FC" w:rsidRPr="009208A5" w:rsidRDefault="001735FC" w:rsidP="001735FC">
      <w:pPr>
        <w:ind w:firstLine="709"/>
        <w:jc w:val="both"/>
        <w:rPr>
          <w:sz w:val="28"/>
          <w:szCs w:val="28"/>
        </w:rPr>
      </w:pPr>
      <w:r w:rsidRPr="009208A5">
        <w:rPr>
          <w:b/>
          <w:bCs/>
          <w:sz w:val="28"/>
          <w:szCs w:val="28"/>
        </w:rPr>
        <w:t>Ведучий команди:</w:t>
      </w:r>
      <w:r w:rsidRPr="009208A5">
        <w:rPr>
          <w:sz w:val="28"/>
          <w:szCs w:val="28"/>
        </w:rPr>
        <w:t xml:space="preserve"> </w:t>
      </w:r>
      <w:r>
        <w:rPr>
          <w:sz w:val="28"/>
          <w:szCs w:val="28"/>
        </w:rPr>
        <w:tab/>
      </w:r>
      <w:r w:rsidRPr="009208A5">
        <w:rPr>
          <w:sz w:val="28"/>
          <w:szCs w:val="28"/>
        </w:rPr>
        <w:t xml:space="preserve">Кривоноса славне ймення </w:t>
      </w:r>
    </w:p>
    <w:p w:rsidR="001735FC" w:rsidRPr="009208A5" w:rsidRDefault="001735FC" w:rsidP="001735FC">
      <w:pPr>
        <w:ind w:left="2831" w:firstLine="709"/>
        <w:jc w:val="both"/>
        <w:rPr>
          <w:sz w:val="28"/>
          <w:szCs w:val="28"/>
        </w:rPr>
      </w:pPr>
      <w:r w:rsidRPr="009208A5">
        <w:rPr>
          <w:sz w:val="28"/>
          <w:szCs w:val="28"/>
        </w:rPr>
        <w:t>Носить кожен залюбки.</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Підроста козацьке плем'я,</w:t>
      </w:r>
    </w:p>
    <w:p w:rsidR="001735FC" w:rsidRPr="009208A5" w:rsidRDefault="001735FC" w:rsidP="001735FC">
      <w:pPr>
        <w:ind w:left="707" w:firstLine="709"/>
        <w:jc w:val="both"/>
        <w:rPr>
          <w:sz w:val="28"/>
          <w:szCs w:val="28"/>
        </w:rPr>
      </w:pPr>
      <w:r w:rsidRPr="009208A5">
        <w:rPr>
          <w:sz w:val="28"/>
          <w:szCs w:val="28"/>
        </w:rPr>
        <w:t>Наче молоді дубки.</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Кривоноса заповіти</w:t>
      </w:r>
    </w:p>
    <w:p w:rsidR="001735FC" w:rsidRPr="009208A5" w:rsidRDefault="001735FC" w:rsidP="001735FC">
      <w:pPr>
        <w:ind w:firstLine="709"/>
        <w:jc w:val="both"/>
        <w:rPr>
          <w:sz w:val="28"/>
          <w:szCs w:val="28"/>
        </w:rPr>
      </w:pPr>
      <w:r>
        <w:rPr>
          <w:b/>
          <w:bCs/>
          <w:sz w:val="28"/>
          <w:szCs w:val="28"/>
        </w:rPr>
        <w:t>У</w:t>
      </w:r>
      <w:r w:rsidRPr="009208A5">
        <w:rPr>
          <w:b/>
          <w:bCs/>
          <w:sz w:val="28"/>
          <w:szCs w:val="28"/>
        </w:rPr>
        <w:t>сі:</w:t>
      </w:r>
      <w:r w:rsidRPr="009208A5">
        <w:rPr>
          <w:sz w:val="28"/>
          <w:szCs w:val="28"/>
        </w:rPr>
        <w:t xml:space="preserve"> </w:t>
      </w:r>
      <w:r>
        <w:rPr>
          <w:sz w:val="28"/>
          <w:szCs w:val="28"/>
        </w:rPr>
        <w:tab/>
      </w:r>
      <w:r w:rsidRPr="009208A5">
        <w:rPr>
          <w:sz w:val="28"/>
          <w:szCs w:val="28"/>
        </w:rPr>
        <w:t>Хочемо усі здійснити,</w:t>
      </w:r>
    </w:p>
    <w:p w:rsidR="001735FC" w:rsidRPr="009208A5" w:rsidRDefault="001735FC" w:rsidP="001735FC">
      <w:pPr>
        <w:ind w:left="707" w:firstLine="709"/>
        <w:jc w:val="both"/>
        <w:rPr>
          <w:sz w:val="28"/>
          <w:szCs w:val="28"/>
        </w:rPr>
      </w:pPr>
      <w:r w:rsidRPr="009208A5">
        <w:rPr>
          <w:sz w:val="28"/>
          <w:szCs w:val="28"/>
        </w:rPr>
        <w:t>Захистить Вкраїну-неньку,</w:t>
      </w:r>
    </w:p>
    <w:p w:rsidR="001735FC" w:rsidRPr="009208A5" w:rsidRDefault="001735FC" w:rsidP="001735FC">
      <w:pPr>
        <w:ind w:left="707" w:firstLine="709"/>
        <w:jc w:val="both"/>
        <w:rPr>
          <w:sz w:val="28"/>
          <w:szCs w:val="28"/>
        </w:rPr>
      </w:pPr>
      <w:r w:rsidRPr="009208A5">
        <w:rPr>
          <w:sz w:val="28"/>
          <w:szCs w:val="28"/>
        </w:rPr>
        <w:t xml:space="preserve">Послужити їй гарненько! </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Про героя-козака</w:t>
      </w:r>
    </w:p>
    <w:p w:rsidR="001735FC" w:rsidRPr="009208A5" w:rsidRDefault="001735FC" w:rsidP="001735FC">
      <w:pPr>
        <w:ind w:firstLine="709"/>
        <w:jc w:val="both"/>
        <w:rPr>
          <w:sz w:val="28"/>
          <w:szCs w:val="28"/>
        </w:rPr>
      </w:pPr>
      <w:r>
        <w:rPr>
          <w:b/>
          <w:bCs/>
          <w:sz w:val="28"/>
          <w:szCs w:val="28"/>
        </w:rPr>
        <w:lastRenderedPageBreak/>
        <w:t>У</w:t>
      </w:r>
      <w:r w:rsidRPr="009208A5">
        <w:rPr>
          <w:b/>
          <w:bCs/>
          <w:sz w:val="28"/>
          <w:szCs w:val="28"/>
        </w:rPr>
        <w:t>сі:</w:t>
      </w:r>
      <w:r w:rsidRPr="009208A5">
        <w:rPr>
          <w:sz w:val="28"/>
          <w:szCs w:val="28"/>
        </w:rPr>
        <w:t xml:space="preserve"> Пам'ять вічна і палка!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Тепер присутні в залі визначились, за який курінь вони вболіватимуть, поки наші козаки лаштують човна до подорожі, я представляю журі.</w:t>
      </w:r>
    </w:p>
    <w:p w:rsidR="001735FC" w:rsidRPr="009208A5" w:rsidRDefault="001735FC" w:rsidP="001735FC">
      <w:pPr>
        <w:jc w:val="both"/>
        <w:rPr>
          <w:sz w:val="28"/>
          <w:szCs w:val="28"/>
        </w:rPr>
      </w:pPr>
      <w:r w:rsidRPr="009208A5">
        <w:rPr>
          <w:sz w:val="28"/>
          <w:szCs w:val="28"/>
        </w:rPr>
        <w:t>(</w:t>
      </w:r>
      <w:r w:rsidRPr="009208A5">
        <w:rPr>
          <w:i/>
          <w:iCs/>
          <w:sz w:val="28"/>
          <w:szCs w:val="28"/>
        </w:rPr>
        <w:t>Ведучий називає членів экурі та почесних гостей вечора</w:t>
      </w:r>
      <w:r w:rsidRPr="009208A5">
        <w:rPr>
          <w:sz w:val="28"/>
          <w:szCs w:val="28"/>
        </w:rPr>
        <w:t>.)</w:t>
      </w:r>
    </w:p>
    <w:p w:rsidR="001735FC" w:rsidRPr="00F01A3A" w:rsidRDefault="001735FC" w:rsidP="001735FC">
      <w:pPr>
        <w:jc w:val="center"/>
        <w:rPr>
          <w:i/>
          <w:sz w:val="28"/>
          <w:szCs w:val="28"/>
        </w:rPr>
      </w:pPr>
      <w:r w:rsidRPr="00F01A3A">
        <w:rPr>
          <w:i/>
          <w:sz w:val="28"/>
          <w:szCs w:val="28"/>
        </w:rPr>
        <w:t>Музична пауза.</w:t>
      </w:r>
    </w:p>
    <w:p w:rsidR="001735FC" w:rsidRDefault="001735FC" w:rsidP="001735FC">
      <w:pPr>
        <w:ind w:firstLine="709"/>
        <w:jc w:val="both"/>
        <w:rPr>
          <w:sz w:val="28"/>
          <w:szCs w:val="28"/>
        </w:rPr>
      </w:pPr>
      <w:r w:rsidRPr="009208A5">
        <w:rPr>
          <w:b/>
          <w:bCs/>
          <w:sz w:val="28"/>
          <w:szCs w:val="28"/>
        </w:rPr>
        <w:t>Ведучий.</w:t>
      </w:r>
      <w:r w:rsidRPr="009208A5">
        <w:rPr>
          <w:sz w:val="28"/>
          <w:szCs w:val="28"/>
        </w:rPr>
        <w:t xml:space="preserve"> Ми вже в дорозі. пройшли річку Тагарку, Що впадає в Дніпро. (</w:t>
      </w:r>
      <w:r w:rsidRPr="009208A5">
        <w:rPr>
          <w:i/>
          <w:iCs/>
          <w:sz w:val="28"/>
          <w:szCs w:val="28"/>
        </w:rPr>
        <w:t xml:space="preserve">Показує </w:t>
      </w:r>
      <w:r>
        <w:rPr>
          <w:i/>
          <w:iCs/>
          <w:sz w:val="28"/>
          <w:szCs w:val="28"/>
        </w:rPr>
        <w:t xml:space="preserve">на </w:t>
      </w:r>
      <w:r w:rsidRPr="009208A5">
        <w:rPr>
          <w:i/>
          <w:iCs/>
          <w:sz w:val="28"/>
          <w:szCs w:val="28"/>
        </w:rPr>
        <w:t>карті-схемі</w:t>
      </w:r>
      <w:r w:rsidRPr="009208A5">
        <w:rPr>
          <w:sz w:val="28"/>
          <w:szCs w:val="28"/>
        </w:rPr>
        <w:t>.)</w:t>
      </w:r>
    </w:p>
    <w:p w:rsidR="001735FC" w:rsidRPr="009208A5" w:rsidRDefault="001735FC" w:rsidP="001735FC">
      <w:pPr>
        <w:ind w:firstLine="709"/>
        <w:jc w:val="both"/>
        <w:rPr>
          <w:sz w:val="28"/>
          <w:szCs w:val="28"/>
        </w:rPr>
      </w:pPr>
    </w:p>
    <w:p w:rsidR="001735FC" w:rsidRPr="009208A5" w:rsidRDefault="001735FC" w:rsidP="001735FC">
      <w:pPr>
        <w:ind w:left="1701" w:firstLine="709"/>
        <w:jc w:val="both"/>
        <w:rPr>
          <w:sz w:val="28"/>
          <w:szCs w:val="28"/>
        </w:rPr>
      </w:pPr>
      <w:r w:rsidRPr="009208A5">
        <w:rPr>
          <w:sz w:val="28"/>
          <w:szCs w:val="28"/>
        </w:rPr>
        <w:t xml:space="preserve">Немає кращої дороги </w:t>
      </w:r>
      <w:r>
        <w:rPr>
          <w:sz w:val="28"/>
          <w:szCs w:val="28"/>
        </w:rPr>
        <w:t>–</w:t>
      </w:r>
      <w:r w:rsidRPr="009208A5">
        <w:rPr>
          <w:sz w:val="28"/>
          <w:szCs w:val="28"/>
        </w:rPr>
        <w:t xml:space="preserve"> </w:t>
      </w:r>
    </w:p>
    <w:p w:rsidR="001735FC" w:rsidRPr="009208A5" w:rsidRDefault="001735FC" w:rsidP="001735FC">
      <w:pPr>
        <w:ind w:left="1701" w:firstLine="709"/>
        <w:jc w:val="both"/>
        <w:rPr>
          <w:sz w:val="28"/>
          <w:szCs w:val="28"/>
        </w:rPr>
      </w:pPr>
      <w:r w:rsidRPr="009208A5">
        <w:rPr>
          <w:sz w:val="28"/>
          <w:szCs w:val="28"/>
        </w:rPr>
        <w:t>Дніпро й роздолля степове...</w:t>
      </w:r>
    </w:p>
    <w:p w:rsidR="001735FC" w:rsidRPr="009208A5" w:rsidRDefault="001735FC" w:rsidP="001735FC">
      <w:pPr>
        <w:ind w:left="1701" w:firstLine="709"/>
        <w:jc w:val="both"/>
        <w:rPr>
          <w:sz w:val="28"/>
          <w:szCs w:val="28"/>
        </w:rPr>
      </w:pPr>
      <w:r w:rsidRPr="009208A5">
        <w:rPr>
          <w:sz w:val="28"/>
          <w:szCs w:val="28"/>
        </w:rPr>
        <w:t xml:space="preserve">Виходьте, хлопці! Вже пороги. </w:t>
      </w:r>
    </w:p>
    <w:p w:rsidR="001735FC" w:rsidRPr="009208A5" w:rsidRDefault="001735FC" w:rsidP="001735FC">
      <w:pPr>
        <w:ind w:left="1701" w:firstLine="709"/>
        <w:jc w:val="both"/>
        <w:rPr>
          <w:sz w:val="28"/>
          <w:szCs w:val="28"/>
        </w:rPr>
      </w:pPr>
      <w:r w:rsidRPr="009208A5">
        <w:rPr>
          <w:sz w:val="28"/>
          <w:szCs w:val="28"/>
        </w:rPr>
        <w:t xml:space="preserve">І човен далі не пливе. </w:t>
      </w:r>
    </w:p>
    <w:p w:rsidR="001735FC" w:rsidRPr="009208A5" w:rsidRDefault="001735FC" w:rsidP="001735FC">
      <w:pPr>
        <w:ind w:firstLine="709"/>
        <w:jc w:val="both"/>
        <w:rPr>
          <w:sz w:val="28"/>
          <w:szCs w:val="28"/>
        </w:rPr>
      </w:pPr>
      <w:r w:rsidRPr="009208A5">
        <w:rPr>
          <w:sz w:val="28"/>
          <w:szCs w:val="28"/>
        </w:rPr>
        <w:t xml:space="preserve">А не пливе тому, що ми підійшли до першого порога, який називається </w:t>
      </w:r>
      <w:r>
        <w:rPr>
          <w:sz w:val="28"/>
          <w:szCs w:val="28"/>
        </w:rPr>
        <w:t>«</w:t>
      </w:r>
      <w:r w:rsidRPr="009208A5">
        <w:rPr>
          <w:sz w:val="28"/>
          <w:szCs w:val="28"/>
        </w:rPr>
        <w:t>Козацький</w:t>
      </w:r>
      <w:r>
        <w:rPr>
          <w:sz w:val="28"/>
          <w:szCs w:val="28"/>
        </w:rPr>
        <w:t>»</w:t>
      </w:r>
      <w:r w:rsidRPr="009208A5">
        <w:rPr>
          <w:sz w:val="28"/>
          <w:szCs w:val="28"/>
        </w:rPr>
        <w:t xml:space="preserve"> і тому проведемо конкурс, який називається «Штурм фортеці козаків». </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Далі ведучий проводить конкурс «Штурм фортеці козаків».</w:t>
      </w:r>
      <w:r w:rsidRPr="009208A5">
        <w:rPr>
          <w:sz w:val="28"/>
          <w:szCs w:val="28"/>
        </w:rPr>
        <w:t xml:space="preserve"> )</w:t>
      </w:r>
    </w:p>
    <w:p w:rsidR="001735FC" w:rsidRPr="009208A5" w:rsidRDefault="001735FC" w:rsidP="001735FC">
      <w:pPr>
        <w:ind w:firstLine="709"/>
        <w:jc w:val="both"/>
        <w:rPr>
          <w:sz w:val="28"/>
          <w:szCs w:val="28"/>
        </w:rPr>
      </w:pPr>
      <w:r w:rsidRPr="009208A5">
        <w:rPr>
          <w:b/>
          <w:bCs/>
          <w:sz w:val="28"/>
          <w:szCs w:val="28"/>
        </w:rPr>
        <w:t>Суть конкурсу:</w:t>
      </w:r>
      <w:r w:rsidRPr="009208A5">
        <w:rPr>
          <w:sz w:val="28"/>
          <w:szCs w:val="28"/>
        </w:rPr>
        <w:t xml:space="preserve"> на підлозі крейдою намальована схема фортеці козаків. У ній знаходиться «захисник» </w:t>
      </w:r>
      <w:r w:rsidRPr="00A30F5D">
        <w:rPr>
          <w:bCs/>
          <w:sz w:val="28"/>
          <w:szCs w:val="28"/>
        </w:rPr>
        <w:t>–</w:t>
      </w:r>
      <w:r w:rsidRPr="009208A5">
        <w:rPr>
          <w:sz w:val="28"/>
          <w:szCs w:val="28"/>
        </w:rPr>
        <w:t xml:space="preserve"> це хлопчик </w:t>
      </w:r>
      <w:r>
        <w:rPr>
          <w:sz w:val="28"/>
          <w:szCs w:val="28"/>
        </w:rPr>
        <w:t>від</w:t>
      </w:r>
      <w:r w:rsidRPr="009208A5">
        <w:rPr>
          <w:sz w:val="28"/>
          <w:szCs w:val="28"/>
        </w:rPr>
        <w:t xml:space="preserve"> одно</w:t>
      </w:r>
      <w:r>
        <w:rPr>
          <w:sz w:val="28"/>
          <w:szCs w:val="28"/>
        </w:rPr>
        <w:t>го</w:t>
      </w:r>
      <w:r w:rsidRPr="009208A5">
        <w:rPr>
          <w:sz w:val="28"/>
          <w:szCs w:val="28"/>
        </w:rPr>
        <w:t xml:space="preserve"> з куренів, у якого на голові паперо</w:t>
      </w:r>
      <w:r>
        <w:rPr>
          <w:sz w:val="28"/>
          <w:szCs w:val="28"/>
        </w:rPr>
        <w:t>вий ковпак. Учень з другого куреня нападає</w:t>
      </w:r>
      <w:r w:rsidRPr="009208A5">
        <w:rPr>
          <w:sz w:val="28"/>
          <w:szCs w:val="28"/>
        </w:rPr>
        <w:t xml:space="preserve"> – за допомогою «зброї» – палички, на кінці якої прив’язане паперове кільце, намагається впіймати «захисника» не переступаючи кордону фортеці, той ухиляється від «нападника» різними рухами голови і тіла. Фортеця вважається взятою, коли «нападник» накине кільце на ковпачок «захисника». Курені по черзі «штурмують» козака. Час вимірюється звучанням музика (це весела рухлива українська музика).  </w:t>
      </w:r>
    </w:p>
    <w:p w:rsidR="001735FC" w:rsidRPr="009208A5" w:rsidRDefault="001735FC" w:rsidP="001735FC">
      <w:pPr>
        <w:ind w:firstLine="709"/>
        <w:jc w:val="both"/>
        <w:rPr>
          <w:sz w:val="28"/>
          <w:szCs w:val="28"/>
        </w:rPr>
      </w:pPr>
      <w:r w:rsidRPr="009208A5">
        <w:rPr>
          <w:b/>
          <w:bCs/>
          <w:sz w:val="28"/>
          <w:szCs w:val="28"/>
        </w:rPr>
        <w:t>Козак Мамай:</w:t>
      </w:r>
      <w:r w:rsidRPr="009208A5">
        <w:rPr>
          <w:sz w:val="28"/>
          <w:szCs w:val="28"/>
        </w:rPr>
        <w:t xml:space="preserve"> А тепер ми відійшли до порога, якій називається «Сурський». Тут нас чекає випробування на вміння так званої козацької регули та бойового мистецтва. А чи знаєте ви, як називається бойове мистецтво козаків? </w:t>
      </w:r>
    </w:p>
    <w:p w:rsidR="001735FC" w:rsidRPr="009208A5" w:rsidRDefault="001735FC" w:rsidP="001735FC">
      <w:pPr>
        <w:ind w:firstLine="709"/>
        <w:jc w:val="both"/>
        <w:rPr>
          <w:sz w:val="28"/>
          <w:szCs w:val="28"/>
        </w:rPr>
      </w:pPr>
      <w:r w:rsidRPr="009208A5">
        <w:rPr>
          <w:b/>
          <w:bCs/>
          <w:sz w:val="28"/>
          <w:szCs w:val="28"/>
        </w:rPr>
        <w:t>Учні</w:t>
      </w:r>
      <w:r w:rsidRPr="009208A5">
        <w:rPr>
          <w:sz w:val="28"/>
          <w:szCs w:val="28"/>
        </w:rPr>
        <w:t xml:space="preserve"> (разом): Знаємо, батьку </w:t>
      </w:r>
      <w:r>
        <w:rPr>
          <w:sz w:val="28"/>
          <w:szCs w:val="28"/>
        </w:rPr>
        <w:t>–</w:t>
      </w:r>
      <w:r w:rsidRPr="009208A5">
        <w:rPr>
          <w:sz w:val="28"/>
          <w:szCs w:val="28"/>
        </w:rPr>
        <w:t xml:space="preserve"> «Гопак». </w:t>
      </w:r>
    </w:p>
    <w:p w:rsidR="001735FC" w:rsidRPr="009208A5" w:rsidRDefault="001735FC" w:rsidP="001735FC">
      <w:pPr>
        <w:ind w:firstLine="709"/>
        <w:jc w:val="both"/>
        <w:rPr>
          <w:sz w:val="28"/>
          <w:szCs w:val="28"/>
        </w:rPr>
      </w:pPr>
      <w:r w:rsidRPr="009208A5">
        <w:rPr>
          <w:b/>
          <w:bCs/>
          <w:sz w:val="28"/>
          <w:szCs w:val="28"/>
        </w:rPr>
        <w:t>Козак Мамай:</w:t>
      </w:r>
      <w:r>
        <w:rPr>
          <w:sz w:val="28"/>
          <w:szCs w:val="28"/>
        </w:rPr>
        <w:t xml:space="preserve"> Так покажіть, на щ</w:t>
      </w:r>
      <w:r w:rsidRPr="009208A5">
        <w:rPr>
          <w:sz w:val="28"/>
          <w:szCs w:val="28"/>
        </w:rPr>
        <w:t>о ви здатні.</w:t>
      </w:r>
    </w:p>
    <w:p w:rsidR="001735FC" w:rsidRPr="009208A5" w:rsidRDefault="001735FC" w:rsidP="001735FC">
      <w:pPr>
        <w:ind w:firstLine="709"/>
        <w:jc w:val="both"/>
        <w:rPr>
          <w:sz w:val="28"/>
          <w:szCs w:val="28"/>
        </w:rPr>
      </w:pPr>
      <w:r w:rsidRPr="009208A5">
        <w:rPr>
          <w:sz w:val="28"/>
          <w:szCs w:val="28"/>
        </w:rPr>
        <w:lastRenderedPageBreak/>
        <w:t xml:space="preserve">А) звучить «Гопак». Курені по черзі танцюють з використанням різних танцювальних колін, тобто елементів бою: «повзунці», «голубці», «тинки», «пістоль», «розніжка», «шулик» тощо. </w:t>
      </w:r>
    </w:p>
    <w:p w:rsidR="001735FC" w:rsidRPr="009208A5" w:rsidRDefault="001735FC" w:rsidP="001735FC">
      <w:pPr>
        <w:ind w:firstLine="709"/>
        <w:jc w:val="both"/>
        <w:rPr>
          <w:sz w:val="28"/>
          <w:szCs w:val="28"/>
        </w:rPr>
      </w:pPr>
      <w:r w:rsidRPr="009208A5">
        <w:rPr>
          <w:sz w:val="28"/>
          <w:szCs w:val="28"/>
        </w:rPr>
        <w:t xml:space="preserve">Б) якщо учасники не можуть показати «Гопака», можна провести конкурс на кращого оповідача </w:t>
      </w:r>
      <w:r>
        <w:rPr>
          <w:sz w:val="28"/>
          <w:szCs w:val="28"/>
        </w:rPr>
        <w:t>–</w:t>
      </w:r>
      <w:r w:rsidRPr="009208A5">
        <w:rPr>
          <w:sz w:val="28"/>
          <w:szCs w:val="28"/>
        </w:rPr>
        <w:t xml:space="preserve"> протягом двох хвилин один із учнів куреня розповідає якусь історію з життя козаків. Теми розповідей можуть бути такими: </w:t>
      </w:r>
    </w:p>
    <w:p w:rsidR="001735FC" w:rsidRPr="009208A5" w:rsidRDefault="001735FC" w:rsidP="001735FC">
      <w:pPr>
        <w:ind w:firstLine="709"/>
        <w:jc w:val="both"/>
        <w:rPr>
          <w:sz w:val="28"/>
          <w:szCs w:val="28"/>
        </w:rPr>
      </w:pPr>
      <w:r w:rsidRPr="009208A5">
        <w:rPr>
          <w:sz w:val="28"/>
          <w:szCs w:val="28"/>
        </w:rPr>
        <w:t xml:space="preserve">- Іван Сірко </w:t>
      </w:r>
      <w:r>
        <w:rPr>
          <w:sz w:val="28"/>
          <w:szCs w:val="28"/>
        </w:rPr>
        <w:t>–</w:t>
      </w:r>
      <w:r w:rsidRPr="009208A5">
        <w:rPr>
          <w:sz w:val="28"/>
          <w:szCs w:val="28"/>
        </w:rPr>
        <w:t xml:space="preserve"> славний кошовий. </w:t>
      </w:r>
    </w:p>
    <w:p w:rsidR="001735FC" w:rsidRPr="009208A5" w:rsidRDefault="001735FC" w:rsidP="001735FC">
      <w:pPr>
        <w:ind w:firstLine="709"/>
        <w:jc w:val="both"/>
        <w:rPr>
          <w:sz w:val="28"/>
          <w:szCs w:val="28"/>
        </w:rPr>
      </w:pPr>
      <w:r w:rsidRPr="009208A5">
        <w:rPr>
          <w:sz w:val="28"/>
          <w:szCs w:val="28"/>
        </w:rPr>
        <w:t xml:space="preserve">- Перемоги Богдана Хмельницького. </w:t>
      </w:r>
    </w:p>
    <w:p w:rsidR="001735FC" w:rsidRPr="009208A5" w:rsidRDefault="001735FC" w:rsidP="001735FC">
      <w:pPr>
        <w:ind w:firstLine="709"/>
        <w:jc w:val="both"/>
        <w:rPr>
          <w:sz w:val="28"/>
          <w:szCs w:val="28"/>
        </w:rPr>
      </w:pPr>
      <w:r w:rsidRPr="009208A5">
        <w:rPr>
          <w:sz w:val="28"/>
          <w:szCs w:val="28"/>
        </w:rPr>
        <w:t xml:space="preserve">- Останній кошовий Петро Калнишевський. </w:t>
      </w:r>
    </w:p>
    <w:p w:rsidR="001735FC" w:rsidRPr="009208A5" w:rsidRDefault="001735FC" w:rsidP="001735FC">
      <w:pPr>
        <w:ind w:firstLine="709"/>
        <w:jc w:val="both"/>
        <w:rPr>
          <w:sz w:val="28"/>
          <w:szCs w:val="28"/>
        </w:rPr>
      </w:pPr>
      <w:r w:rsidRPr="009208A5">
        <w:rPr>
          <w:sz w:val="28"/>
          <w:szCs w:val="28"/>
        </w:rPr>
        <w:t xml:space="preserve">- Мужній полковник Іван Богун. </w:t>
      </w:r>
    </w:p>
    <w:p w:rsidR="001735FC" w:rsidRPr="009208A5" w:rsidRDefault="001735FC" w:rsidP="001735FC">
      <w:pPr>
        <w:ind w:firstLine="709"/>
        <w:jc w:val="both"/>
        <w:rPr>
          <w:sz w:val="28"/>
          <w:szCs w:val="28"/>
        </w:rPr>
      </w:pPr>
      <w:r w:rsidRPr="009208A5">
        <w:rPr>
          <w:sz w:val="28"/>
          <w:szCs w:val="28"/>
        </w:rPr>
        <w:t xml:space="preserve">- Богун Ружинський </w:t>
      </w:r>
      <w:r>
        <w:rPr>
          <w:sz w:val="28"/>
          <w:szCs w:val="28"/>
        </w:rPr>
        <w:t>–</w:t>
      </w:r>
      <w:r w:rsidRPr="009208A5">
        <w:rPr>
          <w:sz w:val="28"/>
          <w:szCs w:val="28"/>
        </w:rPr>
        <w:t xml:space="preserve"> гетьман родом із Волині. </w:t>
      </w:r>
    </w:p>
    <w:p w:rsidR="001735FC" w:rsidRPr="009208A5" w:rsidRDefault="001735FC" w:rsidP="001735FC">
      <w:pPr>
        <w:ind w:firstLine="709"/>
        <w:jc w:val="both"/>
        <w:rPr>
          <w:sz w:val="28"/>
          <w:szCs w:val="28"/>
        </w:rPr>
      </w:pPr>
      <w:r w:rsidRPr="009208A5">
        <w:rPr>
          <w:sz w:val="28"/>
          <w:szCs w:val="28"/>
        </w:rPr>
        <w:t xml:space="preserve">- Поле Берестецької битви та ін. </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Наша небезпечна подорож триває. Ми підходимо до порога «Лоханський». (</w:t>
      </w:r>
      <w:r w:rsidRPr="009208A5">
        <w:rPr>
          <w:i/>
          <w:iCs/>
          <w:sz w:val="28"/>
          <w:szCs w:val="28"/>
        </w:rPr>
        <w:t>Показує на карті-схемі</w:t>
      </w:r>
      <w:r w:rsidRPr="009208A5">
        <w:rPr>
          <w:sz w:val="28"/>
          <w:szCs w:val="28"/>
        </w:rPr>
        <w:t xml:space="preserve">.) Саме в цьому місці наші козаки повинні показати свої знання морської справи. Передусім козаки мають швидко написати назви морів, які вони знають.«А також відповісти на запитання: чому козацькі кораблі-чайки не тонуть навіть з пробоїною. Поки наші козаки працюють, я попрошу Мамая розповісти нам про козацьку </w:t>
      </w:r>
      <w:r>
        <w:rPr>
          <w:sz w:val="28"/>
          <w:szCs w:val="28"/>
        </w:rPr>
        <w:t>фл</w:t>
      </w:r>
      <w:r w:rsidRPr="009208A5">
        <w:rPr>
          <w:sz w:val="28"/>
          <w:szCs w:val="28"/>
        </w:rPr>
        <w:t xml:space="preserve">оту. </w:t>
      </w:r>
    </w:p>
    <w:p w:rsidR="001735FC" w:rsidRPr="009208A5" w:rsidRDefault="001735FC" w:rsidP="001735FC">
      <w:pPr>
        <w:ind w:firstLine="709"/>
        <w:jc w:val="both"/>
        <w:rPr>
          <w:sz w:val="28"/>
          <w:szCs w:val="28"/>
        </w:rPr>
      </w:pPr>
      <w:r w:rsidRPr="009208A5">
        <w:rPr>
          <w:b/>
          <w:bCs/>
          <w:sz w:val="28"/>
          <w:szCs w:val="28"/>
        </w:rPr>
        <w:t>Козак Мамай</w:t>
      </w:r>
      <w:r>
        <w:rPr>
          <w:b/>
          <w:bCs/>
          <w:sz w:val="28"/>
          <w:szCs w:val="28"/>
        </w:rPr>
        <w:t>.</w:t>
      </w:r>
      <w:r w:rsidRPr="009208A5">
        <w:rPr>
          <w:sz w:val="28"/>
          <w:szCs w:val="28"/>
        </w:rPr>
        <w:t xml:space="preserve"> Козацька фльота, бо саме так вона називалася, виникла десь у Х</w:t>
      </w:r>
      <w:r w:rsidRPr="009208A5">
        <w:rPr>
          <w:sz w:val="28"/>
          <w:szCs w:val="28"/>
          <w:lang w:val="en-US"/>
        </w:rPr>
        <w:t>V</w:t>
      </w:r>
      <w:r w:rsidRPr="009208A5">
        <w:rPr>
          <w:sz w:val="28"/>
          <w:szCs w:val="28"/>
        </w:rPr>
        <w:t xml:space="preserve">І ст. Кораблі називалися «чайками». Це судно </w:t>
      </w:r>
      <w:smartTag w:uri="urn:schemas-microsoft-com:office:smarttags" w:element="metricconverter">
        <w:smartTagPr>
          <w:attr w:name="ProductID" w:val="20 метрів"/>
        </w:smartTagPr>
        <w:r w:rsidRPr="009208A5">
          <w:rPr>
            <w:sz w:val="28"/>
            <w:szCs w:val="28"/>
          </w:rPr>
          <w:t>20 метрів</w:t>
        </w:r>
      </w:smartTag>
      <w:r w:rsidRPr="009208A5">
        <w:rPr>
          <w:sz w:val="28"/>
          <w:szCs w:val="28"/>
        </w:rPr>
        <w:t xml:space="preserve"> завдовжки і 3</w:t>
      </w:r>
      <w:r>
        <w:rPr>
          <w:sz w:val="28"/>
          <w:szCs w:val="28"/>
        </w:rPr>
        <w:t>–</w:t>
      </w:r>
      <w:r w:rsidRPr="009208A5">
        <w:rPr>
          <w:sz w:val="28"/>
          <w:szCs w:val="28"/>
        </w:rPr>
        <w:t>4 метри завширшки вміщало 20</w:t>
      </w:r>
      <w:r>
        <w:rPr>
          <w:sz w:val="28"/>
          <w:szCs w:val="28"/>
        </w:rPr>
        <w:t>–</w:t>
      </w:r>
      <w:r w:rsidRPr="009208A5">
        <w:rPr>
          <w:sz w:val="28"/>
          <w:szCs w:val="28"/>
        </w:rPr>
        <w:t>30 гребців, 50</w:t>
      </w:r>
      <w:r>
        <w:rPr>
          <w:sz w:val="28"/>
          <w:szCs w:val="28"/>
        </w:rPr>
        <w:t>–</w:t>
      </w:r>
      <w:r w:rsidRPr="009208A5">
        <w:rPr>
          <w:sz w:val="28"/>
          <w:szCs w:val="28"/>
        </w:rPr>
        <w:t>60 козаків і 5</w:t>
      </w:r>
      <w:r>
        <w:rPr>
          <w:sz w:val="28"/>
          <w:szCs w:val="28"/>
        </w:rPr>
        <w:t>–</w:t>
      </w:r>
      <w:r w:rsidRPr="009208A5">
        <w:rPr>
          <w:sz w:val="28"/>
          <w:szCs w:val="28"/>
        </w:rPr>
        <w:t xml:space="preserve">6 гармат. справжнім козаком вважався той хто не тільки через пороги плавав, а й був у морських походах. </w:t>
      </w:r>
    </w:p>
    <w:p w:rsidR="001735FC" w:rsidRPr="009208A5" w:rsidRDefault="001735FC" w:rsidP="001735FC">
      <w:pPr>
        <w:ind w:firstLine="709"/>
        <w:jc w:val="both"/>
        <w:rPr>
          <w:sz w:val="28"/>
          <w:szCs w:val="28"/>
        </w:rPr>
      </w:pPr>
      <w:r w:rsidRPr="009208A5">
        <w:rPr>
          <w:sz w:val="28"/>
          <w:szCs w:val="28"/>
        </w:rPr>
        <w:t xml:space="preserve">А тепер запитання для болільників: </w:t>
      </w:r>
    </w:p>
    <w:p w:rsidR="001735FC" w:rsidRPr="009208A5" w:rsidRDefault="001735FC" w:rsidP="001735FC">
      <w:pPr>
        <w:ind w:firstLine="709"/>
        <w:jc w:val="both"/>
        <w:rPr>
          <w:sz w:val="28"/>
          <w:szCs w:val="28"/>
        </w:rPr>
      </w:pPr>
      <w:r w:rsidRPr="009208A5">
        <w:rPr>
          <w:sz w:val="28"/>
          <w:szCs w:val="28"/>
        </w:rPr>
        <w:t>1.За допомогою чого кримські татари не пускали козацькі чайки до моря  (</w:t>
      </w:r>
      <w:r w:rsidRPr="009208A5">
        <w:rPr>
          <w:i/>
          <w:iCs/>
          <w:sz w:val="28"/>
          <w:szCs w:val="28"/>
        </w:rPr>
        <w:t>Відповідь: В 1510р. Кримський хан наказав перетягнути через Дніпро ланцюг</w:t>
      </w:r>
      <w:r w:rsidRPr="009208A5">
        <w:rPr>
          <w:sz w:val="28"/>
          <w:szCs w:val="28"/>
        </w:rPr>
        <w:t xml:space="preserve">.) </w:t>
      </w:r>
    </w:p>
    <w:p w:rsidR="001735FC" w:rsidRPr="009208A5" w:rsidRDefault="001735FC" w:rsidP="001735FC">
      <w:pPr>
        <w:ind w:firstLine="709"/>
        <w:jc w:val="both"/>
        <w:rPr>
          <w:sz w:val="28"/>
          <w:szCs w:val="28"/>
        </w:rPr>
      </w:pPr>
      <w:r w:rsidRPr="009208A5">
        <w:rPr>
          <w:sz w:val="28"/>
          <w:szCs w:val="28"/>
        </w:rPr>
        <w:t>2.У яких найбільших би</w:t>
      </w:r>
      <w:r>
        <w:rPr>
          <w:sz w:val="28"/>
          <w:szCs w:val="28"/>
        </w:rPr>
        <w:t>твах брала участь українська фл</w:t>
      </w:r>
      <w:r w:rsidRPr="009208A5">
        <w:rPr>
          <w:sz w:val="28"/>
          <w:szCs w:val="28"/>
        </w:rPr>
        <w:t xml:space="preserve">ота? </w:t>
      </w:r>
    </w:p>
    <w:p w:rsidR="001735FC" w:rsidRPr="009208A5" w:rsidRDefault="001735FC" w:rsidP="001735FC">
      <w:pPr>
        <w:ind w:firstLine="709"/>
        <w:jc w:val="both"/>
        <w:rPr>
          <w:sz w:val="28"/>
          <w:szCs w:val="28"/>
        </w:rPr>
      </w:pPr>
      <w:r w:rsidRPr="009208A5">
        <w:rPr>
          <w:sz w:val="28"/>
          <w:szCs w:val="28"/>
        </w:rPr>
        <w:t>3.(</w:t>
      </w:r>
      <w:r w:rsidRPr="009208A5">
        <w:rPr>
          <w:i/>
          <w:iCs/>
          <w:sz w:val="28"/>
          <w:szCs w:val="28"/>
        </w:rPr>
        <w:t>Відповідь: Кафа (1614 р), Царгород (1615 р), Царгород ( 1620 р.) та ін</w:t>
      </w:r>
      <w:r w:rsidRPr="009208A5">
        <w:rPr>
          <w:sz w:val="28"/>
          <w:szCs w:val="28"/>
        </w:rPr>
        <w:t xml:space="preserve">.) </w:t>
      </w:r>
    </w:p>
    <w:p w:rsidR="001735FC" w:rsidRPr="009208A5" w:rsidRDefault="001735FC" w:rsidP="001735FC">
      <w:pPr>
        <w:ind w:firstLine="709"/>
        <w:jc w:val="both"/>
        <w:rPr>
          <w:sz w:val="28"/>
          <w:szCs w:val="28"/>
        </w:rPr>
      </w:pPr>
      <w:r w:rsidRPr="009208A5">
        <w:rPr>
          <w:sz w:val="28"/>
          <w:szCs w:val="28"/>
        </w:rPr>
        <w:t>4.Чому не тонули чайки? (</w:t>
      </w:r>
      <w:r w:rsidRPr="009208A5">
        <w:rPr>
          <w:i/>
          <w:iCs/>
          <w:sz w:val="28"/>
          <w:szCs w:val="28"/>
        </w:rPr>
        <w:t>Відповідь: Тому; що човен був обв’язаний суцільним валиком, сплетеним з очерету</w:t>
      </w:r>
      <w:r w:rsidRPr="009208A5">
        <w:rPr>
          <w:sz w:val="28"/>
          <w:szCs w:val="28"/>
        </w:rPr>
        <w:t>.)</w:t>
      </w:r>
    </w:p>
    <w:p w:rsidR="001735FC" w:rsidRPr="009208A5" w:rsidRDefault="001735FC" w:rsidP="001735FC">
      <w:pPr>
        <w:ind w:firstLine="709"/>
        <w:jc w:val="both"/>
        <w:rPr>
          <w:i/>
          <w:iCs/>
          <w:sz w:val="28"/>
          <w:szCs w:val="28"/>
        </w:rPr>
      </w:pPr>
      <w:r w:rsidRPr="009208A5">
        <w:rPr>
          <w:b/>
          <w:bCs/>
          <w:sz w:val="28"/>
          <w:szCs w:val="28"/>
        </w:rPr>
        <w:t>Козак Мамай</w:t>
      </w:r>
      <w:r>
        <w:rPr>
          <w:b/>
          <w:bCs/>
          <w:sz w:val="28"/>
          <w:szCs w:val="28"/>
        </w:rPr>
        <w:t>.</w:t>
      </w:r>
      <w:r w:rsidRPr="009208A5">
        <w:rPr>
          <w:sz w:val="28"/>
          <w:szCs w:val="28"/>
        </w:rPr>
        <w:t xml:space="preserve"> Козаки були гарними стрільцями. От я знав колись козака, якого прозивали Стріляй-Око. Так, він міг влучити в око птаха, який літав у небі. А як </w:t>
      </w:r>
      <w:r w:rsidRPr="009208A5">
        <w:rPr>
          <w:sz w:val="28"/>
          <w:szCs w:val="28"/>
        </w:rPr>
        <w:lastRenderedPageBreak/>
        <w:t>уміють стріляти наші козаки, ми зараз побачимо. (</w:t>
      </w:r>
      <w:r w:rsidRPr="009208A5">
        <w:rPr>
          <w:i/>
          <w:iCs/>
          <w:sz w:val="28"/>
          <w:szCs w:val="28"/>
        </w:rPr>
        <w:t xml:space="preserve">Асистенти виносять стрічку, </w:t>
      </w:r>
      <w:r>
        <w:rPr>
          <w:i/>
          <w:iCs/>
          <w:sz w:val="28"/>
          <w:szCs w:val="28"/>
        </w:rPr>
        <w:t>на якій висять різнокольорові ку</w:t>
      </w:r>
      <w:r w:rsidRPr="009208A5">
        <w:rPr>
          <w:i/>
          <w:iCs/>
          <w:sz w:val="28"/>
          <w:szCs w:val="28"/>
        </w:rPr>
        <w:t>льки. Від кожного куреня один учасник одержує по 3 кульки (пластилінові кульки з цвяшками в середині</w:t>
      </w:r>
      <w:r w:rsidRPr="009208A5">
        <w:rPr>
          <w:sz w:val="28"/>
          <w:szCs w:val="28"/>
        </w:rPr>
        <w:t xml:space="preserve">). </w:t>
      </w:r>
      <w:r>
        <w:rPr>
          <w:i/>
          <w:iCs/>
          <w:sz w:val="28"/>
          <w:szCs w:val="28"/>
        </w:rPr>
        <w:t>Завдання полягає в том</w:t>
      </w:r>
      <w:r w:rsidRPr="009208A5">
        <w:rPr>
          <w:i/>
          <w:iCs/>
          <w:sz w:val="28"/>
          <w:szCs w:val="28"/>
        </w:rPr>
        <w:t>у, щоб із визначеної відстані збити З кульки</w:t>
      </w:r>
      <w:r w:rsidRPr="009208A5">
        <w:rPr>
          <w:sz w:val="28"/>
          <w:szCs w:val="28"/>
        </w:rPr>
        <w:t>.)</w:t>
      </w:r>
      <w:r>
        <w:rPr>
          <w:sz w:val="28"/>
          <w:szCs w:val="28"/>
        </w:rPr>
        <w:t xml:space="preserve"> </w:t>
      </w:r>
      <w:r w:rsidRPr="009208A5">
        <w:rPr>
          <w:i/>
          <w:iCs/>
          <w:sz w:val="28"/>
          <w:szCs w:val="28"/>
        </w:rPr>
        <w:t>Лунає весела музика, козаки стріляють по черзі.</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Залишилась позаду «Стрільча» забора, а попереду вода дзвінко проривається через гостре каміння і лунає та пісня перемагаючої води голосно голосно. За те і прозвали цей поріг «Звонецький». (</w:t>
      </w:r>
      <w:r w:rsidRPr="009208A5">
        <w:rPr>
          <w:i/>
          <w:iCs/>
          <w:sz w:val="28"/>
          <w:szCs w:val="28"/>
        </w:rPr>
        <w:t>Показує на карті-схемі</w:t>
      </w:r>
      <w:r w:rsidRPr="009208A5">
        <w:rPr>
          <w:sz w:val="28"/>
          <w:szCs w:val="28"/>
        </w:rPr>
        <w:t>.) На цьому етапі наші козаки повинні показати своє вміння співати. На Січі була спеціальна школа, де вчили й співати, й грати. Обов’язковим був гарний спів. Тепер записано понад 200 козацьких пісень. Отже, співають шановні козаки.</w:t>
      </w:r>
    </w:p>
    <w:p w:rsidR="001735FC" w:rsidRPr="009208A5" w:rsidRDefault="001735FC" w:rsidP="001735FC">
      <w:pPr>
        <w:ind w:firstLine="709"/>
        <w:jc w:val="both"/>
        <w:rPr>
          <w:i/>
          <w:iCs/>
          <w:sz w:val="28"/>
          <w:szCs w:val="28"/>
        </w:rPr>
      </w:pPr>
      <w:r w:rsidRPr="009208A5">
        <w:rPr>
          <w:i/>
          <w:iCs/>
          <w:sz w:val="28"/>
          <w:szCs w:val="28"/>
        </w:rPr>
        <w:t>Курені по черзі виконують куплети і приспів козацької пісні за власним вибором.</w:t>
      </w:r>
    </w:p>
    <w:p w:rsidR="001735FC" w:rsidRPr="009208A5" w:rsidRDefault="001735FC" w:rsidP="001735FC">
      <w:pPr>
        <w:ind w:firstLine="709"/>
        <w:jc w:val="both"/>
        <w:rPr>
          <w:sz w:val="28"/>
          <w:szCs w:val="28"/>
        </w:rPr>
      </w:pPr>
      <w:r w:rsidRPr="009208A5">
        <w:rPr>
          <w:b/>
          <w:bCs/>
          <w:sz w:val="28"/>
          <w:szCs w:val="28"/>
        </w:rPr>
        <w:t>Козак Мамай</w:t>
      </w:r>
      <w:r>
        <w:rPr>
          <w:sz w:val="28"/>
          <w:szCs w:val="28"/>
        </w:rPr>
        <w:t>.</w:t>
      </w:r>
      <w:r w:rsidRPr="009208A5">
        <w:rPr>
          <w:sz w:val="28"/>
          <w:szCs w:val="28"/>
        </w:rPr>
        <w:t xml:space="preserve"> Я думаю, що глядачів не здивувало те, що в нашій подорожі на Січ не беруть участі дівчата. Жінкам суворо заборонялося жити на Січі. існувала навіть смертна кара для тих козаків, які приводити жінок. Отже, козаки все робили самі. Скажімо, варили їсти. Наше наступне випробування проходить на березі річки біля забора «Тягинка». Умови конкурсу такі: кожен курінь одержує паперовий стаканчик із сумішшю різних круп. Завдання полягає в тому, щоб за певний час знайти в ньому 1 пшонин. А поки хлопці шукають пшоно, я розповім, як ми з козаками на Січі кашонами перевіряли новоприбулих. Накажемо такому новачку: «Дивись же, щоб каша не була ні сіра, ні перекипіла. А ми підемо косити. Як буде каша готова, виходь на такий-то курган та й клич нас». А самі заліземо в очерет та й лежимо. От зварить хлопець кашу виходить на курган і починає кликати. А ми лежимо й не обзиваємось. Кличе він кличе, а тоді в сльози: «От заніс мене чорт до тих козаків. Краще було б вдома сидіти. Вислухають усе те козаки, а потім вийдуть, дадуть тому молодцеві коня, грошей, та відпустять: «Не наш ти, хлопче». А буває такий, що зварить кашу, вийде кликати покличе раз-другий. А ми мовчимо. Тоді він: «Ну так дідько з вами. Мовчіть, Я і сам кашу можу з'їсти». Тоді козаки виходять і кажуть: «Оце наш! Приймаємо!» Поки ми говорили, наші хлопці зерно відшукали і готові подорожувати далі.</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А далі найбільший і найнебезпечніший поріг, який називається «Ненаситець», або ще «Дід», «Пекло». Скільки козаків тут загинуло! А для вас це буде завершенням першого туру змагання. Після конкурсу на цьому порозі далі підуть тільки 2 курені, які вийдуть у фінал. Отже, наші курені отримують тексти з помилками. Це лист запорожців турецькому султанові. В тексті є чимало помилок. </w:t>
      </w:r>
      <w:r w:rsidRPr="009208A5">
        <w:rPr>
          <w:sz w:val="28"/>
          <w:szCs w:val="28"/>
        </w:rPr>
        <w:lastRenderedPageBreak/>
        <w:t>Козаки повинні показати свою грамотність. Це нелегко. Поки козаки працюють, журі підбиватимуть підсумки І туру змагання, а ми послухаємо виступи гостей нашого вечора.</w:t>
      </w:r>
    </w:p>
    <w:p w:rsidR="001735FC" w:rsidRPr="009208A5" w:rsidRDefault="001735FC" w:rsidP="001735FC">
      <w:pPr>
        <w:ind w:firstLine="709"/>
        <w:jc w:val="center"/>
        <w:rPr>
          <w:i/>
          <w:iCs/>
          <w:sz w:val="28"/>
          <w:szCs w:val="28"/>
        </w:rPr>
      </w:pPr>
      <w:r w:rsidRPr="009208A5">
        <w:rPr>
          <w:i/>
          <w:iCs/>
          <w:sz w:val="28"/>
          <w:szCs w:val="28"/>
        </w:rPr>
        <w:t>Музична пауза.</w:t>
      </w:r>
    </w:p>
    <w:p w:rsidR="001735FC" w:rsidRPr="009208A5" w:rsidRDefault="001735FC" w:rsidP="001735FC">
      <w:pPr>
        <w:ind w:firstLine="709"/>
        <w:jc w:val="both"/>
        <w:rPr>
          <w:sz w:val="28"/>
          <w:szCs w:val="28"/>
        </w:rPr>
      </w:pPr>
      <w:r w:rsidRPr="009208A5">
        <w:rPr>
          <w:sz w:val="28"/>
          <w:szCs w:val="28"/>
        </w:rPr>
        <w:t xml:space="preserve">Лист запорожців турецькому султану </w:t>
      </w:r>
      <w:r w:rsidRPr="009208A5">
        <w:rPr>
          <w:i/>
          <w:iCs/>
          <w:sz w:val="28"/>
          <w:szCs w:val="28"/>
        </w:rPr>
        <w:t>(із книги М. Слабошпицького ((3 голосу наш Кліо»):</w:t>
      </w:r>
    </w:p>
    <w:p w:rsidR="001735FC" w:rsidRPr="009208A5" w:rsidRDefault="001735FC" w:rsidP="001735FC">
      <w:pPr>
        <w:ind w:firstLine="709"/>
        <w:jc w:val="both"/>
        <w:rPr>
          <w:sz w:val="28"/>
          <w:szCs w:val="28"/>
        </w:rPr>
      </w:pPr>
      <w:r w:rsidRPr="009208A5">
        <w:rPr>
          <w:sz w:val="28"/>
          <w:szCs w:val="28"/>
        </w:rPr>
        <w:t xml:space="preserve">Ти </w:t>
      </w:r>
      <w:r>
        <w:rPr>
          <w:sz w:val="28"/>
          <w:szCs w:val="28"/>
        </w:rPr>
        <w:t>–</w:t>
      </w:r>
      <w:r w:rsidRPr="009208A5">
        <w:rPr>
          <w:sz w:val="28"/>
          <w:szCs w:val="28"/>
        </w:rPr>
        <w:t xml:space="preserve"> шайтан турецький, проклятого чорта брат і товариш і самого Люцифер</w:t>
      </w:r>
      <w:r>
        <w:rPr>
          <w:sz w:val="28"/>
          <w:szCs w:val="28"/>
        </w:rPr>
        <w:t xml:space="preserve"> </w:t>
      </w:r>
      <w:r w:rsidRPr="009208A5">
        <w:rPr>
          <w:sz w:val="28"/>
          <w:szCs w:val="28"/>
        </w:rPr>
        <w:t xml:space="preserve">секретар! </w:t>
      </w:r>
    </w:p>
    <w:p w:rsidR="001735FC" w:rsidRPr="009208A5" w:rsidRDefault="001735FC" w:rsidP="001735FC">
      <w:pPr>
        <w:ind w:firstLine="709"/>
        <w:jc w:val="both"/>
        <w:rPr>
          <w:sz w:val="28"/>
          <w:szCs w:val="28"/>
        </w:rPr>
      </w:pPr>
      <w:r w:rsidRPr="009208A5">
        <w:rPr>
          <w:sz w:val="28"/>
          <w:szCs w:val="28"/>
        </w:rPr>
        <w:t xml:space="preserve">Який ти в чорта лицар! Чорт викидає, а твоє військо пожирає. Не будеш ти, гаво, синів християнських під собою мати, твого війська ми не боїмося, землею і водою будемо битися з тобою. </w:t>
      </w:r>
    </w:p>
    <w:p w:rsidR="001735FC" w:rsidRPr="009208A5" w:rsidRDefault="001735FC" w:rsidP="001735FC">
      <w:pPr>
        <w:ind w:firstLine="709"/>
        <w:jc w:val="both"/>
        <w:rPr>
          <w:sz w:val="28"/>
          <w:szCs w:val="28"/>
        </w:rPr>
      </w:pPr>
      <w:r w:rsidRPr="009208A5">
        <w:rPr>
          <w:sz w:val="28"/>
          <w:szCs w:val="28"/>
        </w:rPr>
        <w:t xml:space="preserve">Вавилонський ти кухар, Македонський колесник, Єрусалимський броварник, Олександрійський козолуп, Великого і малого Єгипту свинар, Вірменська свиня, татарський сагайдак, кам’янецький кат, подолянський злодіюка, самого гаспида внук і всього світу і підсвіту блазень, а нашого Бога дурень, свиняча морда, різницька собака, нехрещений лоб, хай би взяв тебе чорт. Отак тобі козаки відказали, плюгавче! </w:t>
      </w:r>
    </w:p>
    <w:p w:rsidR="001735FC" w:rsidRPr="009208A5" w:rsidRDefault="001735FC" w:rsidP="001735FC">
      <w:pPr>
        <w:ind w:firstLine="709"/>
        <w:jc w:val="both"/>
        <w:rPr>
          <w:sz w:val="28"/>
          <w:szCs w:val="28"/>
        </w:rPr>
      </w:pPr>
      <w:r w:rsidRPr="009208A5">
        <w:rPr>
          <w:sz w:val="28"/>
          <w:szCs w:val="28"/>
        </w:rPr>
        <w:t xml:space="preserve">Число не знаєм, бо календаря не маєм, місяць на небі, год у книзі, а день такий у нас, як у вас, поцілуй зате ось куди нас! Кошовий отаман Іван Сірко зо всім кошем козацьким. </w:t>
      </w:r>
    </w:p>
    <w:p w:rsidR="001735FC" w:rsidRPr="009208A5" w:rsidRDefault="001735FC" w:rsidP="001735FC">
      <w:pPr>
        <w:ind w:firstLine="709"/>
        <w:jc w:val="both"/>
        <w:rPr>
          <w:sz w:val="28"/>
          <w:szCs w:val="28"/>
        </w:rPr>
      </w:pPr>
      <w:r w:rsidRPr="009208A5">
        <w:rPr>
          <w:b/>
          <w:bCs/>
          <w:sz w:val="28"/>
          <w:szCs w:val="28"/>
        </w:rPr>
        <w:t>Козак Мамай</w:t>
      </w:r>
      <w:r>
        <w:rPr>
          <w:b/>
          <w:bCs/>
          <w:sz w:val="28"/>
          <w:szCs w:val="28"/>
        </w:rPr>
        <w:t>.</w:t>
      </w:r>
      <w:r w:rsidRPr="009208A5">
        <w:rPr>
          <w:sz w:val="28"/>
          <w:szCs w:val="28"/>
        </w:rPr>
        <w:t xml:space="preserve"> Отже, далі змагання продовжують курені. </w:t>
      </w:r>
    </w:p>
    <w:p w:rsidR="001735FC" w:rsidRPr="009208A5" w:rsidRDefault="001735FC" w:rsidP="001735FC">
      <w:pPr>
        <w:ind w:firstLine="709"/>
        <w:jc w:val="both"/>
        <w:rPr>
          <w:sz w:val="28"/>
          <w:szCs w:val="28"/>
        </w:rPr>
      </w:pPr>
      <w:r w:rsidRPr="009208A5">
        <w:rPr>
          <w:sz w:val="28"/>
          <w:szCs w:val="28"/>
        </w:rPr>
        <w:t>Перед вами «Воронова» забора (</w:t>
      </w:r>
      <w:r w:rsidRPr="009208A5">
        <w:rPr>
          <w:i/>
          <w:iCs/>
          <w:sz w:val="28"/>
          <w:szCs w:val="28"/>
        </w:rPr>
        <w:t>Показує на карті-схемі</w:t>
      </w:r>
      <w:r w:rsidRPr="009208A5">
        <w:rPr>
          <w:sz w:val="28"/>
          <w:szCs w:val="28"/>
        </w:rPr>
        <w:t xml:space="preserve">.) Я пропоную вам зайнятися найулюбеснішою справою козаків-рибалок. А скільки риби було в Дніпрі! А вода яка була чиста! Ваше завдання </w:t>
      </w:r>
      <w:r>
        <w:rPr>
          <w:sz w:val="28"/>
          <w:szCs w:val="28"/>
        </w:rPr>
        <w:t>–</w:t>
      </w:r>
      <w:r w:rsidRPr="009208A5">
        <w:rPr>
          <w:sz w:val="28"/>
          <w:szCs w:val="28"/>
        </w:rPr>
        <w:t xml:space="preserve"> ось на цій рибі (</w:t>
      </w:r>
      <w:r w:rsidRPr="009208A5">
        <w:rPr>
          <w:i/>
          <w:iCs/>
          <w:sz w:val="28"/>
          <w:szCs w:val="28"/>
        </w:rPr>
        <w:t>асистенти подають картонну яскраво розфарбовану рибу</w:t>
      </w:r>
      <w:r w:rsidRPr="009208A5">
        <w:rPr>
          <w:sz w:val="28"/>
          <w:szCs w:val="28"/>
        </w:rPr>
        <w:t xml:space="preserve">) треба написати назви прісноводних риб. </w:t>
      </w:r>
    </w:p>
    <w:p w:rsidR="001735FC" w:rsidRPr="009208A5" w:rsidRDefault="001735FC" w:rsidP="001735FC">
      <w:pPr>
        <w:ind w:firstLine="709"/>
        <w:jc w:val="center"/>
        <w:rPr>
          <w:i/>
          <w:iCs/>
          <w:sz w:val="28"/>
          <w:szCs w:val="28"/>
        </w:rPr>
      </w:pPr>
      <w:r w:rsidRPr="009208A5">
        <w:rPr>
          <w:i/>
          <w:iCs/>
          <w:sz w:val="28"/>
          <w:szCs w:val="28"/>
        </w:rPr>
        <w:t>Музична пауза.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Більше як </w:t>
      </w:r>
      <w:smartTag w:uri="urn:schemas-microsoft-com:office:smarttags" w:element="metricconverter">
        <w:smartTagPr>
          <w:attr w:name="ProductID" w:val="30 км"/>
        </w:smartTagPr>
        <w:r w:rsidRPr="009208A5">
          <w:rPr>
            <w:sz w:val="28"/>
            <w:szCs w:val="28"/>
          </w:rPr>
          <w:t>30 км</w:t>
        </w:r>
      </w:smartTag>
      <w:r w:rsidRPr="009208A5">
        <w:rPr>
          <w:sz w:val="28"/>
          <w:szCs w:val="28"/>
        </w:rPr>
        <w:t xml:space="preserve"> у нас за плечима. А попереду поріг «Вовніг». (</w:t>
      </w:r>
      <w:r w:rsidRPr="009208A5">
        <w:rPr>
          <w:i/>
          <w:iCs/>
          <w:sz w:val="28"/>
          <w:szCs w:val="28"/>
        </w:rPr>
        <w:t>Показує його на карті-схемі</w:t>
      </w:r>
      <w:r w:rsidRPr="009208A5">
        <w:rPr>
          <w:sz w:val="28"/>
          <w:szCs w:val="28"/>
        </w:rPr>
        <w:t>.) Тут козаки часто приставали до берега, відпочивали, лагодили свій одяг. Отже, ми теж влаштуємо невеликий привал, а хлопці покажуть, як вправно вони можуть пришити ґудзики до сорочки. Хто скоріше? (</w:t>
      </w:r>
      <w:r w:rsidRPr="009208A5">
        <w:rPr>
          <w:i/>
          <w:iCs/>
          <w:sz w:val="28"/>
          <w:szCs w:val="28"/>
        </w:rPr>
        <w:t>Виходять по одному хлопцю, від куреня</w:t>
      </w:r>
      <w:r w:rsidRPr="009208A5">
        <w:rPr>
          <w:sz w:val="28"/>
          <w:szCs w:val="28"/>
        </w:rPr>
        <w:t xml:space="preserve">.) </w:t>
      </w:r>
    </w:p>
    <w:p w:rsidR="001735FC" w:rsidRPr="009208A5" w:rsidRDefault="001735FC" w:rsidP="001735FC">
      <w:pPr>
        <w:ind w:firstLine="709"/>
        <w:jc w:val="center"/>
        <w:rPr>
          <w:sz w:val="28"/>
          <w:szCs w:val="28"/>
        </w:rPr>
      </w:pPr>
      <w:r w:rsidRPr="009208A5">
        <w:rPr>
          <w:i/>
          <w:iCs/>
          <w:sz w:val="28"/>
          <w:szCs w:val="28"/>
        </w:rPr>
        <w:t>Конкурс пришивання ґудзика</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lastRenderedPageBreak/>
        <w:t>Козак Мамай:</w:t>
      </w:r>
      <w:r w:rsidRPr="009208A5">
        <w:rPr>
          <w:sz w:val="28"/>
          <w:szCs w:val="28"/>
        </w:rPr>
        <w:t xml:space="preserve"> А тепер ми прибули до порога «Будило». Тут стояло таке ревисько води! Козаки жартома говорили, що можна й мертвого розбудити. А ми з хлопцями перевіримо домашнє завдання. Наші козаки показали, що вони вміють співати, танцювати, стріляти і навіть щити. А тепер настала черга для козацьких побрехеньок. Хто не знає, що козаки вміли жартувати, а іноді й прибріхувати для жарту. Наші курені мають домашні заготовки. </w:t>
      </w:r>
    </w:p>
    <w:p w:rsidR="001735FC" w:rsidRPr="009208A5" w:rsidRDefault="001735FC" w:rsidP="001735FC">
      <w:pPr>
        <w:ind w:firstLine="709"/>
        <w:jc w:val="both"/>
        <w:rPr>
          <w:sz w:val="28"/>
          <w:szCs w:val="28"/>
        </w:rPr>
      </w:pPr>
      <w:r w:rsidRPr="009208A5">
        <w:rPr>
          <w:sz w:val="28"/>
          <w:szCs w:val="28"/>
        </w:rPr>
        <w:t>(</w:t>
      </w:r>
      <w:r w:rsidRPr="009208A5">
        <w:rPr>
          <w:i/>
          <w:iCs/>
          <w:sz w:val="28"/>
          <w:szCs w:val="28"/>
        </w:rPr>
        <w:t>Учасники конкурсу розповідають придумані небилиці, побрехеньки, гуморески.)</w:t>
      </w:r>
    </w:p>
    <w:p w:rsidR="001735FC" w:rsidRPr="009208A5" w:rsidRDefault="001735FC" w:rsidP="001735FC">
      <w:pPr>
        <w:ind w:firstLine="709"/>
        <w:jc w:val="center"/>
        <w:rPr>
          <w:i/>
          <w:iCs/>
          <w:sz w:val="28"/>
          <w:szCs w:val="28"/>
        </w:rPr>
      </w:pPr>
      <w:r w:rsidRPr="009208A5">
        <w:rPr>
          <w:i/>
          <w:iCs/>
          <w:sz w:val="28"/>
          <w:szCs w:val="28"/>
        </w:rPr>
        <w:t>Музична пауза.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Козаки були неабиякі мисливці. Вони «читали» сліди звірів, добре розумілися на лікарських травах. Перевіримо, що наші хлопці знають про лісові дива, степових звірів та ін. Виконавши це завдання, ми обійдемо острів «Таволтанський». </w:t>
      </w:r>
    </w:p>
    <w:p w:rsidR="001735FC" w:rsidRPr="009208A5" w:rsidRDefault="001735FC" w:rsidP="001735FC">
      <w:pPr>
        <w:ind w:firstLine="709"/>
        <w:jc w:val="center"/>
        <w:rPr>
          <w:i/>
          <w:iCs/>
          <w:sz w:val="28"/>
          <w:szCs w:val="28"/>
        </w:rPr>
      </w:pPr>
      <w:r w:rsidRPr="009208A5">
        <w:rPr>
          <w:i/>
          <w:iCs/>
          <w:sz w:val="28"/>
          <w:szCs w:val="28"/>
        </w:rPr>
        <w:t>Учні одержують малюнки із завданням: з якого дерева листя, якого звіра слід та ін.</w:t>
      </w:r>
    </w:p>
    <w:p w:rsidR="001735FC" w:rsidRPr="009208A5" w:rsidRDefault="001735FC" w:rsidP="001735FC">
      <w:pPr>
        <w:ind w:firstLine="709"/>
        <w:jc w:val="both"/>
        <w:rPr>
          <w:sz w:val="28"/>
          <w:szCs w:val="28"/>
        </w:rPr>
      </w:pPr>
      <w:r w:rsidRPr="009208A5">
        <w:rPr>
          <w:b/>
          <w:bCs/>
          <w:sz w:val="28"/>
          <w:szCs w:val="28"/>
        </w:rPr>
        <w:t>Козак Мамай</w:t>
      </w:r>
      <w:r>
        <w:rPr>
          <w:b/>
          <w:bCs/>
          <w:sz w:val="28"/>
          <w:szCs w:val="28"/>
        </w:rPr>
        <w:t>.</w:t>
      </w:r>
      <w:r w:rsidRPr="009208A5">
        <w:rPr>
          <w:sz w:val="28"/>
          <w:szCs w:val="28"/>
        </w:rPr>
        <w:t xml:space="preserve"> Увага! Увага! За конкурсом нашої подорожі поріг «Лишній». Але, я думаю, не буде зайвим ще один цікавий конкурс. </w:t>
      </w:r>
    </w:p>
    <w:p w:rsidR="001735FC" w:rsidRPr="009208A5" w:rsidRDefault="001735FC" w:rsidP="001735FC">
      <w:pPr>
        <w:ind w:firstLine="709"/>
        <w:jc w:val="both"/>
        <w:rPr>
          <w:sz w:val="28"/>
          <w:szCs w:val="28"/>
        </w:rPr>
      </w:pPr>
      <w:r w:rsidRPr="009208A5">
        <w:rPr>
          <w:sz w:val="28"/>
          <w:szCs w:val="28"/>
        </w:rPr>
        <w:t xml:space="preserve">Тримайте, хлопці, два малюнки із зображенням козака і якнайшвидше знайдіть 10 розбіжностей. </w:t>
      </w:r>
    </w:p>
    <w:p w:rsidR="001735FC" w:rsidRPr="009208A5" w:rsidRDefault="001735FC" w:rsidP="001735FC">
      <w:pPr>
        <w:ind w:firstLine="709"/>
        <w:jc w:val="center"/>
        <w:rPr>
          <w:i/>
          <w:iCs/>
          <w:sz w:val="28"/>
          <w:szCs w:val="28"/>
        </w:rPr>
      </w:pPr>
      <w:r w:rsidRPr="009208A5">
        <w:rPr>
          <w:i/>
          <w:iCs/>
          <w:sz w:val="28"/>
          <w:szCs w:val="28"/>
        </w:rPr>
        <w:t>Музична пауза.</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З великими труднощами ми подолали </w:t>
      </w:r>
      <w:smartTag w:uri="urn:schemas-microsoft-com:office:smarttags" w:element="metricconverter">
        <w:smartTagPr>
          <w:attr w:name="ProductID" w:val="70 миль"/>
        </w:smartTagPr>
        <w:r w:rsidRPr="009208A5">
          <w:rPr>
            <w:sz w:val="28"/>
            <w:szCs w:val="28"/>
          </w:rPr>
          <w:t>70 миль</w:t>
        </w:r>
      </w:smartTag>
      <w:r w:rsidRPr="009208A5">
        <w:rPr>
          <w:sz w:val="28"/>
          <w:szCs w:val="28"/>
        </w:rPr>
        <w:t>. І ось перед нами останній поріг. Він називається «Вільний», бо за ним нас чекають воля водяного простору, гладеньке плесо Дніпра і острів Хортиця. Уявіть собі, що на Хортиці вас зустрічає гетьман.</w:t>
      </w:r>
    </w:p>
    <w:p w:rsidR="001735FC" w:rsidRPr="009208A5" w:rsidRDefault="001735FC" w:rsidP="001735FC">
      <w:pPr>
        <w:ind w:firstLine="709"/>
        <w:jc w:val="both"/>
        <w:rPr>
          <w:sz w:val="28"/>
          <w:szCs w:val="28"/>
        </w:rPr>
      </w:pPr>
      <w:r w:rsidRPr="009208A5">
        <w:rPr>
          <w:sz w:val="28"/>
          <w:szCs w:val="28"/>
        </w:rPr>
        <w:t>Ваше завдання: прослухавши уривок із вірша або пісні, відгадати, хто зустрічає вас</w:t>
      </w:r>
    </w:p>
    <w:p w:rsidR="001735FC" w:rsidRPr="009208A5" w:rsidRDefault="001735FC" w:rsidP="001735FC">
      <w:pPr>
        <w:ind w:left="1134" w:firstLine="709"/>
        <w:jc w:val="both"/>
        <w:rPr>
          <w:sz w:val="28"/>
          <w:szCs w:val="28"/>
        </w:rPr>
      </w:pPr>
      <w:r w:rsidRPr="009208A5">
        <w:rPr>
          <w:sz w:val="28"/>
          <w:szCs w:val="28"/>
        </w:rPr>
        <w:t>Бо такого ще не було в товаристві отамана,</w:t>
      </w:r>
    </w:p>
    <w:p w:rsidR="001735FC" w:rsidRPr="009208A5" w:rsidRDefault="001735FC" w:rsidP="001735FC">
      <w:pPr>
        <w:ind w:left="1134" w:firstLine="709"/>
        <w:jc w:val="both"/>
        <w:rPr>
          <w:sz w:val="28"/>
          <w:szCs w:val="28"/>
        </w:rPr>
      </w:pPr>
      <w:r w:rsidRPr="009208A5">
        <w:rPr>
          <w:sz w:val="28"/>
          <w:szCs w:val="28"/>
        </w:rPr>
        <w:t>Ще ніхто не бив славне яничара й бусурмана,</w:t>
      </w:r>
    </w:p>
    <w:p w:rsidR="001735FC" w:rsidRPr="009208A5" w:rsidRDefault="001735FC" w:rsidP="001735FC">
      <w:pPr>
        <w:ind w:left="1134" w:firstLine="709"/>
        <w:jc w:val="both"/>
        <w:rPr>
          <w:sz w:val="28"/>
          <w:szCs w:val="28"/>
        </w:rPr>
      </w:pPr>
      <w:r w:rsidRPr="009208A5">
        <w:rPr>
          <w:sz w:val="28"/>
          <w:szCs w:val="28"/>
        </w:rPr>
        <w:t>І ніхто не вів так мудро товариство в чистім полі.</w:t>
      </w:r>
    </w:p>
    <w:p w:rsidR="001735FC" w:rsidRPr="009208A5" w:rsidRDefault="001735FC" w:rsidP="001735FC">
      <w:pPr>
        <w:ind w:left="1134" w:firstLine="709"/>
        <w:jc w:val="both"/>
        <w:rPr>
          <w:sz w:val="28"/>
          <w:szCs w:val="28"/>
        </w:rPr>
      </w:pPr>
      <w:r w:rsidRPr="009208A5">
        <w:rPr>
          <w:sz w:val="28"/>
          <w:szCs w:val="28"/>
        </w:rPr>
        <w:t>Так братів ніхто не вивів із турецької неволі.</w:t>
      </w:r>
    </w:p>
    <w:p w:rsidR="001735FC" w:rsidRPr="009208A5" w:rsidRDefault="001735FC" w:rsidP="001735FC">
      <w:pPr>
        <w:ind w:left="1134" w:firstLine="709"/>
        <w:jc w:val="both"/>
        <w:rPr>
          <w:sz w:val="28"/>
          <w:szCs w:val="28"/>
        </w:rPr>
      </w:pPr>
      <w:r>
        <w:rPr>
          <w:sz w:val="28"/>
          <w:szCs w:val="28"/>
        </w:rPr>
        <w:t>Ти хоробрий, правий, чесний, всі обіцянки тримаєш</w:t>
      </w:r>
      <w:r w:rsidRPr="009208A5">
        <w:rPr>
          <w:sz w:val="28"/>
          <w:szCs w:val="28"/>
        </w:rPr>
        <w:t>.</w:t>
      </w:r>
    </w:p>
    <w:p w:rsidR="001735FC" w:rsidRPr="009208A5" w:rsidRDefault="001735FC" w:rsidP="001735FC">
      <w:pPr>
        <w:ind w:left="1134" w:firstLine="709"/>
        <w:jc w:val="both"/>
        <w:rPr>
          <w:sz w:val="28"/>
          <w:szCs w:val="28"/>
        </w:rPr>
      </w:pPr>
      <w:r w:rsidRPr="009208A5">
        <w:rPr>
          <w:sz w:val="28"/>
          <w:szCs w:val="28"/>
        </w:rPr>
        <w:lastRenderedPageBreak/>
        <w:t>Помагать с</w:t>
      </w:r>
      <w:r>
        <w:rPr>
          <w:sz w:val="28"/>
          <w:szCs w:val="28"/>
        </w:rPr>
        <w:t>усідам в Хотин ти до бою поспіша</w:t>
      </w:r>
      <w:r w:rsidRPr="009208A5">
        <w:rPr>
          <w:sz w:val="28"/>
          <w:szCs w:val="28"/>
        </w:rPr>
        <w:t>єш.</w:t>
      </w:r>
    </w:p>
    <w:p w:rsidR="001735FC" w:rsidRPr="009208A5" w:rsidRDefault="001735FC" w:rsidP="001735FC">
      <w:pPr>
        <w:ind w:left="1134" w:firstLine="709"/>
        <w:jc w:val="both"/>
        <w:rPr>
          <w:sz w:val="28"/>
          <w:szCs w:val="28"/>
        </w:rPr>
      </w:pPr>
      <w:r w:rsidRPr="009208A5">
        <w:rPr>
          <w:sz w:val="28"/>
          <w:szCs w:val="28"/>
        </w:rPr>
        <w:t>Для могутності народу дбаєш ти і про освіту.</w:t>
      </w:r>
    </w:p>
    <w:p w:rsidR="001735FC" w:rsidRPr="009208A5" w:rsidRDefault="001735FC" w:rsidP="001735FC">
      <w:pPr>
        <w:ind w:left="1134" w:firstLine="709"/>
        <w:jc w:val="both"/>
        <w:rPr>
          <w:sz w:val="28"/>
          <w:szCs w:val="28"/>
        </w:rPr>
      </w:pPr>
      <w:r w:rsidRPr="009208A5">
        <w:rPr>
          <w:sz w:val="28"/>
          <w:szCs w:val="28"/>
        </w:rPr>
        <w:t>І на школи ти даруєш більшу частку заповіту.</w:t>
      </w:r>
    </w:p>
    <w:p w:rsidR="001735FC" w:rsidRPr="009208A5" w:rsidRDefault="001735FC" w:rsidP="001735FC">
      <w:pPr>
        <w:ind w:firstLine="709"/>
        <w:jc w:val="both"/>
        <w:rPr>
          <w:sz w:val="28"/>
          <w:szCs w:val="28"/>
        </w:rPr>
      </w:pPr>
      <w:r w:rsidRPr="009208A5">
        <w:rPr>
          <w:sz w:val="28"/>
          <w:szCs w:val="28"/>
        </w:rPr>
        <w:t>(</w:t>
      </w:r>
      <w:r w:rsidRPr="009208A5">
        <w:rPr>
          <w:i/>
          <w:iCs/>
          <w:sz w:val="28"/>
          <w:szCs w:val="28"/>
        </w:rPr>
        <w:t>Відповідь: Сагайдачний, слова з народної пісні</w:t>
      </w:r>
      <w:r w:rsidRPr="009208A5">
        <w:rPr>
          <w:sz w:val="28"/>
          <w:szCs w:val="28"/>
        </w:rPr>
        <w:t>).</w:t>
      </w:r>
    </w:p>
    <w:p w:rsidR="001735FC" w:rsidRPr="009208A5" w:rsidRDefault="001735FC" w:rsidP="001735FC">
      <w:pPr>
        <w:ind w:left="1134" w:firstLine="709"/>
        <w:jc w:val="both"/>
        <w:rPr>
          <w:sz w:val="28"/>
          <w:szCs w:val="28"/>
        </w:rPr>
      </w:pPr>
      <w:r w:rsidRPr="009208A5">
        <w:rPr>
          <w:sz w:val="28"/>
          <w:szCs w:val="28"/>
        </w:rPr>
        <w:t>Славне військо Запорізьке</w:t>
      </w:r>
    </w:p>
    <w:p w:rsidR="001735FC" w:rsidRPr="009208A5" w:rsidRDefault="001735FC" w:rsidP="001735FC">
      <w:pPr>
        <w:ind w:left="1134" w:firstLine="709"/>
        <w:jc w:val="both"/>
        <w:rPr>
          <w:sz w:val="28"/>
          <w:szCs w:val="28"/>
        </w:rPr>
      </w:pPr>
      <w:r w:rsidRPr="009208A5">
        <w:rPr>
          <w:sz w:val="28"/>
          <w:szCs w:val="28"/>
        </w:rPr>
        <w:t>Ти, наш лицарів, зібрав,</w:t>
      </w:r>
    </w:p>
    <w:p w:rsidR="001735FC" w:rsidRPr="009208A5" w:rsidRDefault="001735FC" w:rsidP="001735FC">
      <w:pPr>
        <w:ind w:left="1134" w:firstLine="709"/>
        <w:jc w:val="both"/>
        <w:rPr>
          <w:sz w:val="28"/>
          <w:szCs w:val="28"/>
        </w:rPr>
      </w:pPr>
      <w:r w:rsidRPr="009208A5">
        <w:rPr>
          <w:sz w:val="28"/>
          <w:szCs w:val="28"/>
        </w:rPr>
        <w:t>На острові на Хортиці в</w:t>
      </w:r>
    </w:p>
    <w:p w:rsidR="001735FC" w:rsidRPr="009208A5" w:rsidRDefault="001735FC" w:rsidP="001735FC">
      <w:pPr>
        <w:ind w:left="1134" w:firstLine="709"/>
        <w:jc w:val="both"/>
        <w:rPr>
          <w:sz w:val="28"/>
          <w:szCs w:val="28"/>
        </w:rPr>
      </w:pPr>
      <w:r w:rsidRPr="009208A5">
        <w:rPr>
          <w:sz w:val="28"/>
          <w:szCs w:val="28"/>
        </w:rPr>
        <w:t>Січ преславну збудував.</w:t>
      </w:r>
    </w:p>
    <w:p w:rsidR="001735FC" w:rsidRPr="009208A5" w:rsidRDefault="001735FC" w:rsidP="001735FC">
      <w:pPr>
        <w:ind w:left="1134" w:firstLine="709"/>
        <w:jc w:val="both"/>
        <w:rPr>
          <w:sz w:val="28"/>
          <w:szCs w:val="28"/>
        </w:rPr>
      </w:pPr>
      <w:r w:rsidRPr="009208A5">
        <w:rPr>
          <w:sz w:val="28"/>
          <w:szCs w:val="28"/>
        </w:rPr>
        <w:t>Перший ти вказав козацтву,</w:t>
      </w:r>
    </w:p>
    <w:p w:rsidR="001735FC" w:rsidRPr="009208A5" w:rsidRDefault="001735FC" w:rsidP="001735FC">
      <w:pPr>
        <w:ind w:left="1134" w:firstLine="709"/>
        <w:jc w:val="both"/>
        <w:rPr>
          <w:sz w:val="28"/>
          <w:szCs w:val="28"/>
        </w:rPr>
      </w:pPr>
      <w:r w:rsidRPr="009208A5">
        <w:rPr>
          <w:sz w:val="28"/>
          <w:szCs w:val="28"/>
        </w:rPr>
        <w:t>Як топтать до слави шлях,</w:t>
      </w:r>
    </w:p>
    <w:p w:rsidR="001735FC" w:rsidRPr="009208A5" w:rsidRDefault="001735FC" w:rsidP="001735FC">
      <w:pPr>
        <w:ind w:left="1134" w:firstLine="709"/>
        <w:jc w:val="both"/>
        <w:rPr>
          <w:sz w:val="28"/>
          <w:szCs w:val="28"/>
        </w:rPr>
      </w:pPr>
      <w:r w:rsidRPr="009208A5">
        <w:rPr>
          <w:sz w:val="28"/>
          <w:szCs w:val="28"/>
        </w:rPr>
        <w:t>Йти за моря, гори, ріки,</w:t>
      </w:r>
    </w:p>
    <w:p w:rsidR="001735FC" w:rsidRPr="009208A5" w:rsidRDefault="001735FC" w:rsidP="001735FC">
      <w:pPr>
        <w:ind w:left="1134" w:firstLine="709"/>
        <w:jc w:val="both"/>
        <w:rPr>
          <w:sz w:val="28"/>
          <w:szCs w:val="28"/>
        </w:rPr>
      </w:pPr>
      <w:r w:rsidRPr="009208A5">
        <w:rPr>
          <w:sz w:val="28"/>
          <w:szCs w:val="28"/>
        </w:rPr>
        <w:t xml:space="preserve">Не сидіти на степах. </w:t>
      </w:r>
    </w:p>
    <w:p w:rsidR="001735FC" w:rsidRPr="009208A5" w:rsidRDefault="001735FC" w:rsidP="001735FC">
      <w:pPr>
        <w:pStyle w:val="6"/>
        <w:spacing w:line="240" w:lineRule="auto"/>
        <w:ind w:left="1134" w:firstLine="709"/>
        <w:rPr>
          <w:szCs w:val="28"/>
        </w:rPr>
      </w:pPr>
      <w:r w:rsidRPr="009208A5">
        <w:rPr>
          <w:szCs w:val="28"/>
        </w:rPr>
        <w:t>І сконав ти в Царгороді</w:t>
      </w:r>
    </w:p>
    <w:p w:rsidR="001735FC" w:rsidRPr="009208A5" w:rsidRDefault="001735FC" w:rsidP="001735FC">
      <w:pPr>
        <w:ind w:left="1134" w:firstLine="709"/>
        <w:jc w:val="both"/>
        <w:rPr>
          <w:sz w:val="28"/>
          <w:szCs w:val="28"/>
        </w:rPr>
      </w:pPr>
      <w:r w:rsidRPr="009208A5">
        <w:rPr>
          <w:sz w:val="28"/>
          <w:szCs w:val="28"/>
        </w:rPr>
        <w:t>Під руками ворогів,</w:t>
      </w:r>
    </w:p>
    <w:p w:rsidR="001735FC" w:rsidRPr="009208A5" w:rsidRDefault="001735FC" w:rsidP="001735FC">
      <w:pPr>
        <w:ind w:left="1134" w:firstLine="709"/>
        <w:jc w:val="both"/>
        <w:rPr>
          <w:sz w:val="28"/>
          <w:szCs w:val="28"/>
        </w:rPr>
      </w:pPr>
      <w:r w:rsidRPr="009208A5">
        <w:rPr>
          <w:sz w:val="28"/>
          <w:szCs w:val="28"/>
        </w:rPr>
        <w:t xml:space="preserve">Але віри і народу </w:t>
      </w:r>
    </w:p>
    <w:p w:rsidR="001735FC" w:rsidRPr="009208A5" w:rsidRDefault="001735FC" w:rsidP="001735FC">
      <w:pPr>
        <w:ind w:left="1134" w:firstLine="709"/>
        <w:jc w:val="both"/>
        <w:rPr>
          <w:sz w:val="28"/>
          <w:szCs w:val="28"/>
        </w:rPr>
      </w:pPr>
      <w:r w:rsidRPr="009208A5">
        <w:rPr>
          <w:sz w:val="28"/>
          <w:szCs w:val="28"/>
        </w:rPr>
        <w:t>Ти зректися не хотів.</w:t>
      </w:r>
    </w:p>
    <w:p w:rsidR="001735FC" w:rsidRPr="009208A5" w:rsidRDefault="001735FC" w:rsidP="001735FC">
      <w:pPr>
        <w:ind w:firstLine="709"/>
        <w:jc w:val="both"/>
        <w:rPr>
          <w:sz w:val="28"/>
          <w:szCs w:val="28"/>
        </w:rPr>
      </w:pPr>
      <w:r w:rsidRPr="009208A5">
        <w:rPr>
          <w:sz w:val="28"/>
          <w:szCs w:val="28"/>
        </w:rPr>
        <w:t>(</w:t>
      </w:r>
      <w:r w:rsidRPr="009208A5">
        <w:rPr>
          <w:i/>
          <w:iCs/>
          <w:sz w:val="28"/>
          <w:szCs w:val="28"/>
        </w:rPr>
        <w:t>Відповідь: Байда. Слова з народної пісні</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Козак Мамай: </w:t>
      </w:r>
      <w:r w:rsidRPr="009208A5">
        <w:rPr>
          <w:sz w:val="28"/>
          <w:szCs w:val="28"/>
        </w:rPr>
        <w:t xml:space="preserve">Наша подорож закінчилася. Ось вона, Січ </w:t>
      </w:r>
      <w:r w:rsidRPr="00C542B7">
        <w:rPr>
          <w:sz w:val="28"/>
          <w:szCs w:val="28"/>
        </w:rPr>
        <w:t>–</w:t>
      </w:r>
      <w:r w:rsidRPr="009208A5">
        <w:rPr>
          <w:sz w:val="28"/>
          <w:szCs w:val="28"/>
        </w:rPr>
        <w:t xml:space="preserve"> гніздо нашої історії нашої слави і нашої пам'яті.</w:t>
      </w:r>
    </w:p>
    <w:p w:rsidR="001735FC" w:rsidRPr="009208A5" w:rsidRDefault="001735FC" w:rsidP="001735FC">
      <w:pPr>
        <w:ind w:firstLine="709"/>
        <w:jc w:val="both"/>
        <w:rPr>
          <w:sz w:val="28"/>
          <w:szCs w:val="28"/>
        </w:rPr>
      </w:pPr>
      <w:r w:rsidRPr="009208A5">
        <w:rPr>
          <w:b/>
          <w:bCs/>
          <w:sz w:val="28"/>
          <w:szCs w:val="28"/>
        </w:rPr>
        <w:t>Ведучий.</w:t>
      </w:r>
      <w:r w:rsidRPr="009208A5">
        <w:rPr>
          <w:sz w:val="28"/>
          <w:szCs w:val="28"/>
        </w:rPr>
        <w:t xml:space="preserve"> Наша пам'ять про славне минуле українського війська повинна підкріплюватися добрими справами. Ми йдемо тією ж дорогою, якою йшли наші пращури. Ми, як і козаки, маємо лишити по собі добрий слід!</w:t>
      </w:r>
    </w:p>
    <w:p w:rsidR="001735FC" w:rsidRDefault="001735FC" w:rsidP="001735FC">
      <w:pPr>
        <w:ind w:firstLine="709"/>
        <w:jc w:val="both"/>
        <w:rPr>
          <w:sz w:val="28"/>
          <w:szCs w:val="28"/>
        </w:rPr>
      </w:pPr>
      <w:r w:rsidRPr="009208A5">
        <w:rPr>
          <w:sz w:val="28"/>
          <w:szCs w:val="28"/>
        </w:rPr>
        <w:t>(</w:t>
      </w:r>
      <w:r w:rsidRPr="009208A5">
        <w:rPr>
          <w:i/>
          <w:iCs/>
          <w:sz w:val="28"/>
          <w:szCs w:val="28"/>
        </w:rPr>
        <w:t>Звучить козацький марш. На сцену виходять усі учасники конкурсу. Журі підбиває підсумки. Всі отримують подарунки, грамоти. Переможці одержують медалі</w:t>
      </w:r>
      <w:r w:rsidRPr="009208A5">
        <w:rPr>
          <w:sz w:val="28"/>
          <w:szCs w:val="28"/>
        </w:rPr>
        <w:t>).</w:t>
      </w:r>
    </w:p>
    <w:p w:rsidR="001735FC" w:rsidRPr="009208A5" w:rsidRDefault="001735FC" w:rsidP="001735FC">
      <w:pPr>
        <w:ind w:firstLine="709"/>
        <w:jc w:val="both"/>
        <w:rPr>
          <w:sz w:val="28"/>
          <w:szCs w:val="28"/>
        </w:rPr>
      </w:pPr>
    </w:p>
    <w:p w:rsidR="001735FC" w:rsidRPr="00670204" w:rsidRDefault="001735FC" w:rsidP="001735FC">
      <w:pPr>
        <w:pStyle w:val="11"/>
        <w:ind w:left="0"/>
        <w:jc w:val="center"/>
        <w:rPr>
          <w:b/>
          <w:bCs/>
          <w:sz w:val="28"/>
          <w:szCs w:val="28"/>
          <w:lang w:val="uk-UA"/>
        </w:rPr>
      </w:pPr>
      <w:r w:rsidRPr="00670204">
        <w:rPr>
          <w:b/>
          <w:bCs/>
          <w:sz w:val="28"/>
          <w:szCs w:val="28"/>
          <w:lang w:val="uk-UA"/>
        </w:rPr>
        <w:t>7.</w:t>
      </w:r>
      <w:r>
        <w:rPr>
          <w:b/>
          <w:bCs/>
          <w:sz w:val="28"/>
          <w:szCs w:val="28"/>
          <w:lang w:val="uk-UA"/>
        </w:rPr>
        <w:t xml:space="preserve"> </w:t>
      </w:r>
      <w:r w:rsidRPr="00670204">
        <w:rPr>
          <w:b/>
          <w:bCs/>
          <w:sz w:val="28"/>
          <w:szCs w:val="28"/>
          <w:lang w:val="uk-UA"/>
        </w:rPr>
        <w:t>КОЗАЦЬКІ РОЗВАГИ</w:t>
      </w:r>
    </w:p>
    <w:p w:rsidR="001735FC" w:rsidRPr="00F57B29" w:rsidRDefault="001735FC" w:rsidP="001735FC">
      <w:pPr>
        <w:jc w:val="center"/>
        <w:rPr>
          <w:bCs/>
          <w:i/>
          <w:sz w:val="28"/>
          <w:szCs w:val="28"/>
        </w:rPr>
      </w:pPr>
      <w:r w:rsidRPr="00F57B29">
        <w:rPr>
          <w:bCs/>
          <w:i/>
          <w:sz w:val="28"/>
          <w:szCs w:val="28"/>
        </w:rPr>
        <w:t>(молодіжні козацькі спортивні ігри для учнів 10</w:t>
      </w:r>
      <w:r w:rsidRPr="009208A5">
        <w:rPr>
          <w:sz w:val="28"/>
          <w:szCs w:val="28"/>
        </w:rPr>
        <w:t>–</w:t>
      </w:r>
      <w:r w:rsidRPr="00F57B29">
        <w:rPr>
          <w:bCs/>
          <w:i/>
          <w:sz w:val="28"/>
          <w:szCs w:val="28"/>
        </w:rPr>
        <w:t>11 класів)</w:t>
      </w:r>
    </w:p>
    <w:p w:rsidR="001735FC" w:rsidRPr="009208A5" w:rsidRDefault="001735FC" w:rsidP="001735FC">
      <w:pPr>
        <w:ind w:firstLine="709"/>
        <w:jc w:val="both"/>
        <w:rPr>
          <w:sz w:val="28"/>
          <w:szCs w:val="28"/>
        </w:rPr>
      </w:pPr>
      <w:r w:rsidRPr="009208A5">
        <w:rPr>
          <w:b/>
          <w:bCs/>
          <w:sz w:val="28"/>
          <w:szCs w:val="28"/>
        </w:rPr>
        <w:lastRenderedPageBreak/>
        <w:t>Мета:</w:t>
      </w:r>
      <w:r w:rsidRPr="009208A5">
        <w:rPr>
          <w:sz w:val="28"/>
          <w:szCs w:val="28"/>
        </w:rPr>
        <w:t xml:space="preserve"> формування готовності учнів до захисту Вітчизни</w:t>
      </w:r>
      <w:r>
        <w:rPr>
          <w:sz w:val="28"/>
          <w:szCs w:val="28"/>
        </w:rPr>
        <w:t xml:space="preserve"> </w:t>
      </w:r>
      <w:r w:rsidRPr="009208A5">
        <w:rPr>
          <w:sz w:val="28"/>
          <w:szCs w:val="28"/>
        </w:rPr>
        <w:t>у процесі їх фізичної та допризовної підготовки, які засновані на військово-козацьких традиціях українського народу.</w:t>
      </w:r>
    </w:p>
    <w:p w:rsidR="001735FC" w:rsidRPr="009208A5" w:rsidRDefault="001735FC" w:rsidP="001735FC">
      <w:pPr>
        <w:pStyle w:val="6"/>
        <w:spacing w:line="240" w:lineRule="auto"/>
        <w:ind w:firstLine="709"/>
        <w:rPr>
          <w:b/>
          <w:bCs/>
          <w:szCs w:val="28"/>
        </w:rPr>
      </w:pPr>
      <w:r w:rsidRPr="009208A5">
        <w:rPr>
          <w:b/>
          <w:bCs/>
          <w:szCs w:val="28"/>
        </w:rPr>
        <w:t xml:space="preserve">Програма спортивних змагань: </w:t>
      </w:r>
    </w:p>
    <w:p w:rsidR="001735FC" w:rsidRPr="009208A5" w:rsidRDefault="001735FC" w:rsidP="001735FC">
      <w:pPr>
        <w:ind w:firstLine="709"/>
        <w:jc w:val="both"/>
        <w:rPr>
          <w:sz w:val="28"/>
          <w:szCs w:val="28"/>
        </w:rPr>
      </w:pPr>
      <w:r w:rsidRPr="009208A5">
        <w:rPr>
          <w:sz w:val="28"/>
          <w:szCs w:val="28"/>
        </w:rPr>
        <w:t>1. Визволення з</w:t>
      </w:r>
      <w:r>
        <w:rPr>
          <w:sz w:val="28"/>
          <w:szCs w:val="28"/>
        </w:rPr>
        <w:t xml:space="preserve"> </w:t>
      </w:r>
      <w:r w:rsidRPr="009208A5">
        <w:rPr>
          <w:sz w:val="28"/>
          <w:szCs w:val="28"/>
        </w:rPr>
        <w:t>полону козацької чайки.</w:t>
      </w:r>
    </w:p>
    <w:p w:rsidR="001735FC" w:rsidRPr="009208A5" w:rsidRDefault="001735FC" w:rsidP="001735FC">
      <w:pPr>
        <w:ind w:firstLine="709"/>
        <w:jc w:val="both"/>
        <w:rPr>
          <w:sz w:val="28"/>
          <w:szCs w:val="28"/>
        </w:rPr>
      </w:pPr>
      <w:r w:rsidRPr="009208A5">
        <w:rPr>
          <w:sz w:val="28"/>
          <w:szCs w:val="28"/>
        </w:rPr>
        <w:t>2. Подолання зруйнованого містка.</w:t>
      </w:r>
    </w:p>
    <w:p w:rsidR="001735FC" w:rsidRPr="009208A5" w:rsidRDefault="001735FC" w:rsidP="001735FC">
      <w:pPr>
        <w:ind w:firstLine="709"/>
        <w:jc w:val="both"/>
        <w:rPr>
          <w:sz w:val="28"/>
          <w:szCs w:val="28"/>
        </w:rPr>
      </w:pPr>
      <w:r w:rsidRPr="009208A5">
        <w:rPr>
          <w:sz w:val="28"/>
          <w:szCs w:val="28"/>
        </w:rPr>
        <w:t>3. Метальники гранат.</w:t>
      </w:r>
    </w:p>
    <w:p w:rsidR="001735FC" w:rsidRPr="009208A5" w:rsidRDefault="001735FC" w:rsidP="001735FC">
      <w:pPr>
        <w:ind w:firstLine="709"/>
        <w:jc w:val="both"/>
        <w:rPr>
          <w:sz w:val="28"/>
          <w:szCs w:val="28"/>
        </w:rPr>
      </w:pPr>
      <w:r w:rsidRPr="009208A5">
        <w:rPr>
          <w:sz w:val="28"/>
          <w:szCs w:val="28"/>
        </w:rPr>
        <w:t>4. Метання довбні.</w:t>
      </w:r>
    </w:p>
    <w:p w:rsidR="001735FC" w:rsidRPr="009208A5" w:rsidRDefault="001735FC" w:rsidP="001735FC">
      <w:pPr>
        <w:ind w:firstLine="709"/>
        <w:jc w:val="both"/>
        <w:rPr>
          <w:sz w:val="28"/>
          <w:szCs w:val="28"/>
        </w:rPr>
      </w:pPr>
      <w:r w:rsidRPr="009208A5">
        <w:rPr>
          <w:sz w:val="28"/>
          <w:szCs w:val="28"/>
        </w:rPr>
        <w:t>5. Боротьба руками.</w:t>
      </w:r>
    </w:p>
    <w:p w:rsidR="001735FC" w:rsidRPr="009208A5" w:rsidRDefault="001735FC" w:rsidP="001735FC">
      <w:pPr>
        <w:ind w:firstLine="709"/>
        <w:jc w:val="both"/>
        <w:rPr>
          <w:sz w:val="28"/>
          <w:szCs w:val="28"/>
        </w:rPr>
      </w:pPr>
      <w:r w:rsidRPr="009208A5">
        <w:rPr>
          <w:sz w:val="28"/>
          <w:szCs w:val="28"/>
        </w:rPr>
        <w:t xml:space="preserve">6. Вершники. </w:t>
      </w:r>
    </w:p>
    <w:p w:rsidR="001735FC" w:rsidRPr="009208A5" w:rsidRDefault="001735FC" w:rsidP="001735FC">
      <w:pPr>
        <w:ind w:firstLine="709"/>
        <w:jc w:val="both"/>
        <w:rPr>
          <w:sz w:val="28"/>
          <w:szCs w:val="28"/>
        </w:rPr>
      </w:pPr>
      <w:r w:rsidRPr="009208A5">
        <w:rPr>
          <w:sz w:val="28"/>
          <w:szCs w:val="28"/>
        </w:rPr>
        <w:t xml:space="preserve">7. Втеча козака з неволі. </w:t>
      </w:r>
    </w:p>
    <w:p w:rsidR="001735FC" w:rsidRPr="009208A5" w:rsidRDefault="001735FC" w:rsidP="001735FC">
      <w:pPr>
        <w:ind w:firstLine="709"/>
        <w:jc w:val="both"/>
        <w:rPr>
          <w:sz w:val="28"/>
          <w:szCs w:val="28"/>
        </w:rPr>
      </w:pPr>
      <w:r w:rsidRPr="009208A5">
        <w:rPr>
          <w:sz w:val="28"/>
          <w:szCs w:val="28"/>
        </w:rPr>
        <w:t>8. Плавці.</w:t>
      </w:r>
    </w:p>
    <w:p w:rsidR="001735FC" w:rsidRPr="009208A5" w:rsidRDefault="001735FC" w:rsidP="001735FC">
      <w:pPr>
        <w:ind w:firstLine="709"/>
        <w:jc w:val="both"/>
        <w:rPr>
          <w:sz w:val="28"/>
          <w:szCs w:val="28"/>
        </w:rPr>
      </w:pPr>
      <w:r w:rsidRPr="009208A5">
        <w:rPr>
          <w:sz w:val="28"/>
          <w:szCs w:val="28"/>
        </w:rPr>
        <w:t>9. Піднімання діжки на кількість разів.</w:t>
      </w:r>
    </w:p>
    <w:p w:rsidR="001735FC" w:rsidRPr="009208A5" w:rsidRDefault="001735FC" w:rsidP="001735FC">
      <w:pPr>
        <w:ind w:firstLine="709"/>
        <w:jc w:val="both"/>
        <w:rPr>
          <w:sz w:val="28"/>
          <w:szCs w:val="28"/>
        </w:rPr>
      </w:pPr>
      <w:r w:rsidRPr="009208A5">
        <w:rPr>
          <w:sz w:val="28"/>
          <w:szCs w:val="28"/>
        </w:rPr>
        <w:t>10. Перевезення козацького вантажу возом.</w:t>
      </w:r>
    </w:p>
    <w:p w:rsidR="001735FC" w:rsidRPr="009208A5" w:rsidRDefault="001735FC" w:rsidP="001735FC">
      <w:pPr>
        <w:ind w:firstLine="709"/>
        <w:jc w:val="both"/>
        <w:rPr>
          <w:sz w:val="28"/>
          <w:szCs w:val="28"/>
        </w:rPr>
      </w:pPr>
      <w:r w:rsidRPr="009208A5">
        <w:rPr>
          <w:sz w:val="28"/>
          <w:szCs w:val="28"/>
        </w:rPr>
        <w:t>11. Доставка діжок з порохом до гармат.</w:t>
      </w:r>
    </w:p>
    <w:p w:rsidR="001735FC" w:rsidRPr="009208A5" w:rsidRDefault="001735FC" w:rsidP="001735FC">
      <w:pPr>
        <w:ind w:firstLine="709"/>
        <w:jc w:val="both"/>
        <w:rPr>
          <w:sz w:val="28"/>
          <w:szCs w:val="28"/>
        </w:rPr>
      </w:pPr>
      <w:r w:rsidRPr="009208A5">
        <w:rPr>
          <w:sz w:val="28"/>
          <w:szCs w:val="28"/>
        </w:rPr>
        <w:t>12. Козацька естафета.</w:t>
      </w:r>
    </w:p>
    <w:p w:rsidR="001735FC" w:rsidRPr="00C542B7" w:rsidRDefault="001735FC" w:rsidP="001735FC">
      <w:pPr>
        <w:ind w:firstLine="709"/>
        <w:jc w:val="center"/>
        <w:rPr>
          <w:i/>
          <w:sz w:val="28"/>
          <w:szCs w:val="28"/>
        </w:rPr>
      </w:pPr>
    </w:p>
    <w:p w:rsidR="001735FC" w:rsidRPr="00C542B7" w:rsidRDefault="001735FC" w:rsidP="001735FC">
      <w:pPr>
        <w:ind w:firstLine="709"/>
        <w:jc w:val="center"/>
        <w:rPr>
          <w:i/>
          <w:sz w:val="28"/>
          <w:szCs w:val="28"/>
        </w:rPr>
      </w:pPr>
      <w:r w:rsidRPr="00C542B7">
        <w:rPr>
          <w:i/>
          <w:sz w:val="28"/>
          <w:szCs w:val="28"/>
        </w:rPr>
        <w:t>ХІД ЗМАГАННЯ</w:t>
      </w:r>
    </w:p>
    <w:p w:rsidR="001735FC" w:rsidRPr="009208A5" w:rsidRDefault="001735FC" w:rsidP="001735FC">
      <w:pPr>
        <w:ind w:firstLine="709"/>
        <w:jc w:val="both"/>
        <w:rPr>
          <w:sz w:val="28"/>
          <w:szCs w:val="28"/>
        </w:rPr>
      </w:pPr>
      <w:r w:rsidRPr="009208A5">
        <w:rPr>
          <w:sz w:val="28"/>
          <w:szCs w:val="28"/>
        </w:rPr>
        <w:t xml:space="preserve">1. </w:t>
      </w:r>
      <w:r w:rsidRPr="009208A5">
        <w:rPr>
          <w:b/>
          <w:bCs/>
          <w:sz w:val="28"/>
          <w:szCs w:val="28"/>
        </w:rPr>
        <w:t>Визволення з полону козацької чайки.</w:t>
      </w:r>
      <w:r w:rsidRPr="009208A5">
        <w:rPr>
          <w:sz w:val="28"/>
          <w:szCs w:val="28"/>
        </w:rPr>
        <w:t xml:space="preserve"> Місце та інвентар: майдан, обладнана линва. Беруть участь 8</w:t>
      </w:r>
      <w:r>
        <w:rPr>
          <w:sz w:val="28"/>
          <w:szCs w:val="28"/>
        </w:rPr>
        <w:t>–</w:t>
      </w:r>
      <w:r w:rsidRPr="009208A5">
        <w:rPr>
          <w:sz w:val="28"/>
          <w:szCs w:val="28"/>
        </w:rPr>
        <w:t>10 козаків від кожного гурта. Змагання проводяться згідно з правилами змагань з перетягування канату перемагає той гурт козаків, який перетягне середину линви за одну з бокових ліній. Перетягування линви проводиться з 3-х спроб.</w:t>
      </w:r>
    </w:p>
    <w:p w:rsidR="001735FC" w:rsidRPr="009208A5" w:rsidRDefault="001735FC" w:rsidP="001735FC">
      <w:pPr>
        <w:ind w:firstLine="709"/>
        <w:jc w:val="both"/>
        <w:rPr>
          <w:sz w:val="28"/>
          <w:szCs w:val="28"/>
        </w:rPr>
      </w:pPr>
      <w:r w:rsidRPr="009208A5">
        <w:rPr>
          <w:sz w:val="28"/>
          <w:szCs w:val="28"/>
        </w:rPr>
        <w:t xml:space="preserve">2. </w:t>
      </w:r>
      <w:r w:rsidRPr="009208A5">
        <w:rPr>
          <w:b/>
          <w:bCs/>
          <w:sz w:val="28"/>
          <w:szCs w:val="28"/>
        </w:rPr>
        <w:t>Подолання зруйнованого містка.</w:t>
      </w:r>
      <w:r w:rsidRPr="009208A5">
        <w:rPr>
          <w:sz w:val="28"/>
          <w:szCs w:val="28"/>
        </w:rPr>
        <w:t xml:space="preserve"> Місце та інвентар: майдан, 20 металевих діжок. Козаків ділять на два однакові гурти, які стоять лінією старту Проти них на майдані ставлять 10 діжок; на відстані </w:t>
      </w:r>
      <w:smartTag w:uri="urn:schemas-microsoft-com:office:smarttags" w:element="metricconverter">
        <w:smartTagPr>
          <w:attr w:name="ProductID" w:val="60 см"/>
        </w:smartTagPr>
        <w:r w:rsidRPr="009208A5">
          <w:rPr>
            <w:sz w:val="28"/>
            <w:szCs w:val="28"/>
          </w:rPr>
          <w:t>60 см</w:t>
        </w:r>
      </w:smartTag>
      <w:r w:rsidRPr="009208A5">
        <w:rPr>
          <w:sz w:val="28"/>
          <w:szCs w:val="28"/>
        </w:rPr>
        <w:t xml:space="preserve"> у одна від одної в кожному ряду діжки вкопують на 25–30 см, щоб не хитались. За сигналом отамана змагань кожен козак перестрибує якнайскоріше з діжки на діжку, намагаючись не впасти з діжки. Гра закінчується, коли всі по черзі візьмуть в ній участь та останній учень в команді зістрибне з останньої діжки. Переможців визначають за найменшим часом.</w:t>
      </w:r>
    </w:p>
    <w:p w:rsidR="001735FC" w:rsidRPr="009208A5" w:rsidRDefault="001735FC" w:rsidP="001735FC">
      <w:pPr>
        <w:ind w:firstLine="709"/>
        <w:jc w:val="both"/>
        <w:rPr>
          <w:sz w:val="28"/>
          <w:szCs w:val="28"/>
        </w:rPr>
      </w:pPr>
      <w:r w:rsidRPr="009208A5">
        <w:rPr>
          <w:i/>
          <w:iCs/>
          <w:sz w:val="28"/>
          <w:szCs w:val="28"/>
        </w:rPr>
        <w:lastRenderedPageBreak/>
        <w:t>Правило</w:t>
      </w:r>
      <w:r w:rsidRPr="009208A5">
        <w:rPr>
          <w:sz w:val="28"/>
          <w:szCs w:val="28"/>
        </w:rPr>
        <w:t xml:space="preserve"> (зауваження). Той козак, який не попаде на діжку й торкнеться землі, штрафується однією секундою. Змагання між куренями проводяться за олімпійською системою.</w:t>
      </w:r>
    </w:p>
    <w:p w:rsidR="001735FC" w:rsidRPr="009208A5" w:rsidRDefault="001735FC" w:rsidP="001735FC">
      <w:pPr>
        <w:ind w:firstLine="709"/>
        <w:jc w:val="both"/>
        <w:rPr>
          <w:sz w:val="28"/>
          <w:szCs w:val="28"/>
        </w:rPr>
      </w:pPr>
      <w:r w:rsidRPr="009208A5">
        <w:rPr>
          <w:sz w:val="28"/>
          <w:szCs w:val="28"/>
        </w:rPr>
        <w:t xml:space="preserve">3. </w:t>
      </w:r>
      <w:r>
        <w:rPr>
          <w:b/>
          <w:bCs/>
          <w:sz w:val="28"/>
          <w:szCs w:val="28"/>
        </w:rPr>
        <w:t>Метання</w:t>
      </w:r>
      <w:r w:rsidRPr="009208A5">
        <w:rPr>
          <w:b/>
          <w:bCs/>
          <w:sz w:val="28"/>
          <w:szCs w:val="28"/>
        </w:rPr>
        <w:t xml:space="preserve"> гранат.</w:t>
      </w:r>
      <w:r w:rsidRPr="009208A5">
        <w:rPr>
          <w:sz w:val="28"/>
          <w:szCs w:val="28"/>
        </w:rPr>
        <w:t xml:space="preserve"> Місце та інвентар: два мішки, набиті соломою, 10 «гранат» з піском вагою </w:t>
      </w:r>
      <w:smartTag w:uri="urn:schemas-microsoft-com:office:smarttags" w:element="metricconverter">
        <w:smartTagPr>
          <w:attr w:name="ProductID" w:val="700 г"/>
        </w:smartTagPr>
        <w:r w:rsidRPr="009208A5">
          <w:rPr>
            <w:sz w:val="28"/>
            <w:szCs w:val="28"/>
          </w:rPr>
          <w:t>700 г</w:t>
        </w:r>
      </w:smartTag>
      <w:r w:rsidRPr="009208A5">
        <w:rPr>
          <w:sz w:val="28"/>
          <w:szCs w:val="28"/>
        </w:rPr>
        <w:t xml:space="preserve">. На відстані </w:t>
      </w:r>
      <w:smartTag w:uri="urn:schemas-microsoft-com:office:smarttags" w:element="metricconverter">
        <w:smartTagPr>
          <w:attr w:name="ProductID" w:val="1,5 м"/>
        </w:smartTagPr>
        <w:r w:rsidRPr="009208A5">
          <w:rPr>
            <w:sz w:val="28"/>
            <w:szCs w:val="28"/>
          </w:rPr>
          <w:t>1,5 м</w:t>
        </w:r>
      </w:smartTag>
      <w:r w:rsidRPr="009208A5">
        <w:rPr>
          <w:sz w:val="28"/>
          <w:szCs w:val="28"/>
        </w:rPr>
        <w:t xml:space="preserve"> від землі підвішуються два мішки, набиті соломою, на відстані </w:t>
      </w:r>
      <w:smartTag w:uri="urn:schemas-microsoft-com:office:smarttags" w:element="metricconverter">
        <w:smartTagPr>
          <w:attr w:name="ProductID" w:val="15 м"/>
        </w:smartTagPr>
        <w:r w:rsidRPr="009208A5">
          <w:rPr>
            <w:sz w:val="28"/>
            <w:szCs w:val="28"/>
          </w:rPr>
          <w:t>15 м</w:t>
        </w:r>
      </w:smartTag>
      <w:r w:rsidRPr="009208A5">
        <w:rPr>
          <w:sz w:val="28"/>
          <w:szCs w:val="28"/>
        </w:rPr>
        <w:t>. Козаки, які стоять в колоні першими, за сигналом судді (отамана) кидають торбочки з піском у мішки, набиті соломою. За кожне влучення у мішок гурту козаків нараховується одне очко. Місця зараховуються за найбільшою кількістю очок.</w:t>
      </w:r>
    </w:p>
    <w:p w:rsidR="001735FC" w:rsidRPr="009208A5" w:rsidRDefault="001735FC" w:rsidP="001735FC">
      <w:pPr>
        <w:ind w:firstLine="709"/>
        <w:jc w:val="both"/>
        <w:rPr>
          <w:sz w:val="28"/>
          <w:szCs w:val="28"/>
        </w:rPr>
      </w:pPr>
      <w:r w:rsidRPr="009208A5">
        <w:rPr>
          <w:sz w:val="28"/>
          <w:szCs w:val="28"/>
        </w:rPr>
        <w:t xml:space="preserve">4. </w:t>
      </w:r>
      <w:r w:rsidRPr="009208A5">
        <w:rPr>
          <w:b/>
          <w:bCs/>
          <w:sz w:val="28"/>
          <w:szCs w:val="28"/>
        </w:rPr>
        <w:t>Метання довбні.</w:t>
      </w:r>
      <w:r w:rsidRPr="009208A5">
        <w:rPr>
          <w:sz w:val="28"/>
          <w:szCs w:val="28"/>
        </w:rPr>
        <w:t xml:space="preserve"> Керівник змагань повинен вжити відповідні заходи щодо забезпечення життєдіяльності учасників змагань. Необхідно мати на змаганнях інструктора-рятівника, здатного у разі потреби надати необхідну допомогу. Місце та інвентар: майдан, довбня вагою 1,5</w:t>
      </w:r>
      <w:r w:rsidRPr="00C542B7">
        <w:rPr>
          <w:sz w:val="28"/>
          <w:szCs w:val="28"/>
        </w:rPr>
        <w:t>–</w:t>
      </w:r>
      <w:r w:rsidRPr="009208A5">
        <w:rPr>
          <w:sz w:val="28"/>
          <w:szCs w:val="28"/>
        </w:rPr>
        <w:t xml:space="preserve">2 пуди (гиря 24 або </w:t>
      </w:r>
      <w:smartTag w:uri="urn:schemas-microsoft-com:office:smarttags" w:element="metricconverter">
        <w:smartTagPr>
          <w:attr w:name="ProductID" w:val="32 кг"/>
        </w:smartTagPr>
        <w:r w:rsidRPr="009208A5">
          <w:rPr>
            <w:sz w:val="28"/>
            <w:szCs w:val="28"/>
          </w:rPr>
          <w:t>32</w:t>
        </w:r>
        <w:r>
          <w:rPr>
            <w:sz w:val="28"/>
            <w:szCs w:val="28"/>
          </w:rPr>
          <w:t> </w:t>
        </w:r>
        <w:r w:rsidRPr="009208A5">
          <w:rPr>
            <w:sz w:val="28"/>
            <w:szCs w:val="28"/>
          </w:rPr>
          <w:t>кг</w:t>
        </w:r>
      </w:smartTag>
      <w:r w:rsidRPr="009208A5">
        <w:rPr>
          <w:sz w:val="28"/>
          <w:szCs w:val="28"/>
        </w:rPr>
        <w:t>). На майдані креслять лінію, від якої козаки виконують метання довбні. Довбню можна метати будь-яким способом, як з місця, так із розбігу.</w:t>
      </w:r>
    </w:p>
    <w:p w:rsidR="001735FC" w:rsidRPr="009208A5" w:rsidRDefault="001735FC" w:rsidP="001735FC">
      <w:pPr>
        <w:ind w:firstLine="709"/>
        <w:jc w:val="both"/>
        <w:rPr>
          <w:sz w:val="28"/>
          <w:szCs w:val="28"/>
        </w:rPr>
      </w:pPr>
      <w:r w:rsidRPr="009208A5">
        <w:rPr>
          <w:i/>
          <w:iCs/>
          <w:sz w:val="28"/>
          <w:szCs w:val="28"/>
        </w:rPr>
        <w:t xml:space="preserve">Правила: </w:t>
      </w:r>
      <w:r w:rsidRPr="009208A5">
        <w:rPr>
          <w:sz w:val="28"/>
          <w:szCs w:val="28"/>
        </w:rPr>
        <w:t xml:space="preserve">кожному учаснику змагань надається 3 спроби, при заступі за лінію спроба не зараховується. Перемагає той козак, який показав кращий результат з 3 спроб. Змагання особисто-командні. </w:t>
      </w:r>
    </w:p>
    <w:p w:rsidR="001735FC" w:rsidRPr="009208A5" w:rsidRDefault="001735FC" w:rsidP="001735FC">
      <w:pPr>
        <w:ind w:firstLine="709"/>
        <w:jc w:val="both"/>
        <w:rPr>
          <w:sz w:val="28"/>
          <w:szCs w:val="28"/>
        </w:rPr>
      </w:pPr>
      <w:r w:rsidRPr="009208A5">
        <w:rPr>
          <w:sz w:val="28"/>
          <w:szCs w:val="28"/>
        </w:rPr>
        <w:t xml:space="preserve">5. </w:t>
      </w:r>
      <w:r w:rsidRPr="009208A5">
        <w:rPr>
          <w:b/>
          <w:bCs/>
          <w:sz w:val="28"/>
          <w:szCs w:val="28"/>
        </w:rPr>
        <w:t>Боротьба руками на діжках.</w:t>
      </w:r>
      <w:r w:rsidRPr="009208A5">
        <w:rPr>
          <w:sz w:val="28"/>
          <w:szCs w:val="28"/>
        </w:rPr>
        <w:t xml:space="preserve"> Місце та інвентар: майдан, столи, придатні для змагань. Команди змагаються за правилами змагань з армреслінгу після жеребкування за олімпійською системою. Перемагає команда, у якій найбільша кількість переможців. Після закінчення командних змагань </w:t>
      </w:r>
      <w:r>
        <w:rPr>
          <w:sz w:val="28"/>
          <w:szCs w:val="28"/>
        </w:rPr>
        <w:t>–</w:t>
      </w:r>
      <w:r w:rsidRPr="009208A5">
        <w:rPr>
          <w:sz w:val="28"/>
          <w:szCs w:val="28"/>
        </w:rPr>
        <w:t xml:space="preserve"> особистісні. Переможець визначається за результатами 3 спроб.</w:t>
      </w:r>
    </w:p>
    <w:p w:rsidR="001735FC" w:rsidRPr="009208A5" w:rsidRDefault="001735FC" w:rsidP="001735FC">
      <w:pPr>
        <w:ind w:firstLine="709"/>
        <w:jc w:val="both"/>
        <w:rPr>
          <w:sz w:val="28"/>
          <w:szCs w:val="28"/>
        </w:rPr>
      </w:pPr>
      <w:r w:rsidRPr="009208A5">
        <w:rPr>
          <w:sz w:val="28"/>
          <w:szCs w:val="28"/>
        </w:rPr>
        <w:t xml:space="preserve">6. </w:t>
      </w:r>
      <w:r w:rsidRPr="009208A5">
        <w:rPr>
          <w:b/>
          <w:bCs/>
          <w:sz w:val="28"/>
          <w:szCs w:val="28"/>
        </w:rPr>
        <w:t>Вершники.</w:t>
      </w:r>
      <w:r w:rsidRPr="009208A5">
        <w:rPr>
          <w:sz w:val="28"/>
          <w:szCs w:val="28"/>
        </w:rPr>
        <w:t xml:space="preserve"> Місце та інвентар: майдан, 2 колоди висотою </w:t>
      </w:r>
      <w:smartTag w:uri="urn:schemas-microsoft-com:office:smarttags" w:element="metricconverter">
        <w:smartTagPr>
          <w:attr w:name="ProductID" w:val="50 см"/>
        </w:smartTagPr>
        <w:r w:rsidRPr="009208A5">
          <w:rPr>
            <w:sz w:val="28"/>
            <w:szCs w:val="28"/>
          </w:rPr>
          <w:t>50 см</w:t>
        </w:r>
      </w:smartTag>
      <w:r w:rsidRPr="009208A5">
        <w:rPr>
          <w:sz w:val="28"/>
          <w:szCs w:val="28"/>
        </w:rPr>
        <w:t>, 2 мішки наполовину набиті сіном. В змаганнях беруть участь два козаки. Кожен козак сідає зверху на колоду, держачи в руках мішок із сіном. За сигналом головного отамана козаки ударами мішка з сіном один по одному намагаються вивести свого суперника з рівноваги і збити його з колоди. Перемагає той козак, який залишається на колоді більшу кількість разів. Кожен учасник виконує по 5 спроб за чергою. Починаючий визначається жеребкуванням.</w:t>
      </w:r>
    </w:p>
    <w:p w:rsidR="001735FC" w:rsidRPr="009208A5" w:rsidRDefault="001735FC" w:rsidP="001735FC">
      <w:pPr>
        <w:ind w:firstLine="709"/>
        <w:jc w:val="both"/>
        <w:rPr>
          <w:sz w:val="28"/>
          <w:szCs w:val="28"/>
        </w:rPr>
      </w:pPr>
      <w:r w:rsidRPr="009208A5">
        <w:rPr>
          <w:sz w:val="28"/>
          <w:szCs w:val="28"/>
        </w:rPr>
        <w:t xml:space="preserve">7. </w:t>
      </w:r>
      <w:r w:rsidRPr="009208A5">
        <w:rPr>
          <w:b/>
          <w:bCs/>
          <w:sz w:val="28"/>
          <w:szCs w:val="28"/>
        </w:rPr>
        <w:t>Втеча козака з неволі.</w:t>
      </w:r>
      <w:r w:rsidRPr="009208A5">
        <w:rPr>
          <w:sz w:val="28"/>
          <w:szCs w:val="28"/>
        </w:rPr>
        <w:t xml:space="preserve"> По 3 представника команд із зав'язаними руками й ногами, роблячи стрибки, долають визначену дистанцію.</w:t>
      </w:r>
    </w:p>
    <w:p w:rsidR="001735FC" w:rsidRPr="009208A5" w:rsidRDefault="001735FC" w:rsidP="001735FC">
      <w:pPr>
        <w:ind w:firstLine="709"/>
        <w:jc w:val="both"/>
        <w:rPr>
          <w:sz w:val="28"/>
          <w:szCs w:val="28"/>
        </w:rPr>
      </w:pPr>
      <w:r w:rsidRPr="009208A5">
        <w:rPr>
          <w:sz w:val="28"/>
          <w:szCs w:val="28"/>
        </w:rPr>
        <w:t>Результат команди зараховується за часом останнього козака. Перемагає команда, яка показала найменший час.</w:t>
      </w:r>
    </w:p>
    <w:p w:rsidR="001735FC" w:rsidRPr="009208A5" w:rsidRDefault="001735FC" w:rsidP="001735FC">
      <w:pPr>
        <w:ind w:firstLine="709"/>
        <w:jc w:val="both"/>
        <w:rPr>
          <w:sz w:val="28"/>
          <w:szCs w:val="28"/>
        </w:rPr>
      </w:pPr>
      <w:r w:rsidRPr="009208A5">
        <w:rPr>
          <w:sz w:val="28"/>
          <w:szCs w:val="28"/>
        </w:rPr>
        <w:lastRenderedPageBreak/>
        <w:t xml:space="preserve">8. </w:t>
      </w:r>
      <w:r w:rsidRPr="009208A5">
        <w:rPr>
          <w:b/>
          <w:bCs/>
          <w:sz w:val="28"/>
          <w:szCs w:val="28"/>
        </w:rPr>
        <w:t>Плавці.</w:t>
      </w:r>
      <w:r w:rsidRPr="009208A5">
        <w:rPr>
          <w:sz w:val="28"/>
          <w:szCs w:val="28"/>
        </w:rPr>
        <w:t xml:space="preserve"> Козаки здійснюють плавання в легкому одязі без допомоги рук. В руках шабля, в зубах порохівниця </w:t>
      </w:r>
      <w:r>
        <w:rPr>
          <w:sz w:val="28"/>
          <w:szCs w:val="28"/>
        </w:rPr>
        <w:t xml:space="preserve">або захалявний ніж. Відстань </w:t>
      </w:r>
      <w:smartTag w:uri="urn:schemas-microsoft-com:office:smarttags" w:element="metricconverter">
        <w:smartTagPr>
          <w:attr w:name="ProductID" w:val="25 м"/>
        </w:smartTagPr>
        <w:r>
          <w:rPr>
            <w:sz w:val="28"/>
            <w:szCs w:val="28"/>
          </w:rPr>
          <w:t>25 </w:t>
        </w:r>
        <w:r w:rsidRPr="009208A5">
          <w:rPr>
            <w:sz w:val="28"/>
            <w:szCs w:val="28"/>
          </w:rPr>
          <w:t>м</w:t>
        </w:r>
      </w:smartTag>
      <w:r w:rsidRPr="009208A5">
        <w:rPr>
          <w:sz w:val="28"/>
          <w:szCs w:val="28"/>
        </w:rPr>
        <w:t>, старт з води. Переможець визначається за найменшим часом.</w:t>
      </w:r>
    </w:p>
    <w:p w:rsidR="001735FC" w:rsidRPr="009208A5" w:rsidRDefault="001735FC" w:rsidP="001735FC">
      <w:pPr>
        <w:ind w:firstLine="709"/>
        <w:jc w:val="both"/>
        <w:rPr>
          <w:sz w:val="28"/>
          <w:szCs w:val="28"/>
        </w:rPr>
      </w:pPr>
      <w:r w:rsidRPr="009208A5">
        <w:rPr>
          <w:sz w:val="28"/>
          <w:szCs w:val="28"/>
        </w:rPr>
        <w:t xml:space="preserve">9. </w:t>
      </w:r>
      <w:r w:rsidRPr="009208A5">
        <w:rPr>
          <w:b/>
          <w:bCs/>
          <w:sz w:val="28"/>
          <w:szCs w:val="28"/>
        </w:rPr>
        <w:t>Підніманпя діжки на більшу кількості разів.</w:t>
      </w:r>
      <w:r>
        <w:rPr>
          <w:sz w:val="28"/>
          <w:szCs w:val="28"/>
        </w:rPr>
        <w:t xml:space="preserve"> Обладнання: діжка, напо</w:t>
      </w:r>
      <w:r w:rsidRPr="009208A5">
        <w:rPr>
          <w:sz w:val="28"/>
          <w:szCs w:val="28"/>
        </w:rPr>
        <w:t xml:space="preserve">внена піском, вагою в залежності від віку козаків. Кожний учасник намагається двома руками підняти діжку, якнайбільшу кількість разів в одній спробі. Піднявши діжку для виконання завдання, учасник не може опустити її нижче пояса до закінчення виконання завдання. Переможець визначається за найбільшою кількістю разів піднімання діжки. </w:t>
      </w:r>
    </w:p>
    <w:p w:rsidR="001735FC" w:rsidRPr="009208A5" w:rsidRDefault="001735FC" w:rsidP="001735FC">
      <w:pPr>
        <w:ind w:firstLine="709"/>
        <w:jc w:val="both"/>
        <w:rPr>
          <w:sz w:val="28"/>
          <w:szCs w:val="28"/>
        </w:rPr>
      </w:pPr>
      <w:r w:rsidRPr="009208A5">
        <w:rPr>
          <w:sz w:val="28"/>
          <w:szCs w:val="28"/>
        </w:rPr>
        <w:t xml:space="preserve">10. </w:t>
      </w:r>
      <w:r w:rsidRPr="009208A5">
        <w:rPr>
          <w:b/>
          <w:bCs/>
          <w:sz w:val="28"/>
          <w:szCs w:val="28"/>
        </w:rPr>
        <w:t>Перевезення козацького вантажу возом.</w:t>
      </w:r>
      <w:r w:rsidRPr="009208A5">
        <w:rPr>
          <w:sz w:val="28"/>
          <w:szCs w:val="28"/>
        </w:rPr>
        <w:t xml:space="preserve"> Місце та інвентар: майдан та віз. Склад команди </w:t>
      </w:r>
      <w:r>
        <w:rPr>
          <w:sz w:val="28"/>
          <w:szCs w:val="28"/>
        </w:rPr>
        <w:t>–</w:t>
      </w:r>
      <w:r w:rsidRPr="009208A5">
        <w:rPr>
          <w:sz w:val="28"/>
          <w:szCs w:val="28"/>
        </w:rPr>
        <w:t xml:space="preserve"> 5 козаків від кожного куреня. Віз (на якому інші 5 чоловік команди) перевозиться на відстань </w:t>
      </w:r>
      <w:smartTag w:uri="urn:schemas-microsoft-com:office:smarttags" w:element="metricconverter">
        <w:smartTagPr>
          <w:attr w:name="ProductID" w:val="50 м"/>
        </w:smartTagPr>
        <w:r w:rsidRPr="009208A5">
          <w:rPr>
            <w:sz w:val="28"/>
            <w:szCs w:val="28"/>
          </w:rPr>
          <w:t>50 м</w:t>
        </w:r>
      </w:smartTag>
      <w:r w:rsidRPr="009208A5">
        <w:rPr>
          <w:sz w:val="28"/>
          <w:szCs w:val="28"/>
        </w:rPr>
        <w:t>. Умови перевезення довільні. Переможець визначається команда, яка виконала завдання за найменший час.</w:t>
      </w:r>
    </w:p>
    <w:p w:rsidR="001735FC" w:rsidRPr="009208A5" w:rsidRDefault="001735FC" w:rsidP="001735FC">
      <w:pPr>
        <w:ind w:firstLine="709"/>
        <w:jc w:val="both"/>
        <w:rPr>
          <w:sz w:val="28"/>
          <w:szCs w:val="28"/>
        </w:rPr>
      </w:pPr>
      <w:r w:rsidRPr="009208A5">
        <w:rPr>
          <w:sz w:val="28"/>
          <w:szCs w:val="28"/>
        </w:rPr>
        <w:t xml:space="preserve">11. </w:t>
      </w:r>
      <w:r w:rsidRPr="009208A5">
        <w:rPr>
          <w:b/>
          <w:bCs/>
          <w:sz w:val="28"/>
          <w:szCs w:val="28"/>
        </w:rPr>
        <w:t>Доставка діжок з порохом до гармат.</w:t>
      </w:r>
      <w:r w:rsidRPr="009208A5">
        <w:rPr>
          <w:sz w:val="28"/>
          <w:szCs w:val="28"/>
        </w:rPr>
        <w:t xml:space="preserve"> Місце та інвентар: місцевість, 20 діжок. В змаганні беруть участь команди по 10 козаків-учасників. За сигналом головного отамана здійснюється доставка (довільне котіння) діжки до гармати і повернення назад, передаючи естафету для доставки нової діжки наступному козаку з команди. Перемагає той, який швидше виконає вправу (доставить останню діжку з порохом до гармати).</w:t>
      </w:r>
    </w:p>
    <w:p w:rsidR="001735FC" w:rsidRPr="009208A5" w:rsidRDefault="001735FC" w:rsidP="001735FC">
      <w:pPr>
        <w:ind w:firstLine="709"/>
        <w:jc w:val="both"/>
        <w:rPr>
          <w:sz w:val="28"/>
          <w:szCs w:val="28"/>
        </w:rPr>
      </w:pPr>
      <w:r w:rsidRPr="009208A5">
        <w:rPr>
          <w:sz w:val="28"/>
          <w:szCs w:val="28"/>
        </w:rPr>
        <w:t xml:space="preserve">12. </w:t>
      </w:r>
      <w:r w:rsidRPr="009208A5">
        <w:rPr>
          <w:b/>
          <w:bCs/>
          <w:sz w:val="28"/>
          <w:szCs w:val="28"/>
        </w:rPr>
        <w:t>Козацька естафета.</w:t>
      </w:r>
      <w:r w:rsidRPr="009208A5">
        <w:rPr>
          <w:sz w:val="28"/>
          <w:szCs w:val="28"/>
        </w:rPr>
        <w:t xml:space="preserve"> В змаганнях беруть участь команди куренів у складі 10 козаків, які передають пакет, дотримуючись правил естафетного бігу Виграє той гурт, який подолавши всі перешкоди, першим доставить пакет наказному гетьману (директору навчального закладу).</w:t>
      </w:r>
    </w:p>
    <w:p w:rsidR="001735FC" w:rsidRPr="009208A5" w:rsidRDefault="001735FC" w:rsidP="001735FC">
      <w:pPr>
        <w:ind w:firstLine="709"/>
        <w:jc w:val="both"/>
        <w:rPr>
          <w:sz w:val="28"/>
          <w:szCs w:val="28"/>
        </w:rPr>
      </w:pPr>
      <w:r w:rsidRPr="009208A5">
        <w:rPr>
          <w:b/>
          <w:bCs/>
          <w:sz w:val="28"/>
          <w:szCs w:val="28"/>
        </w:rPr>
        <w:t>Смуга перешкод:</w:t>
      </w:r>
    </w:p>
    <w:p w:rsidR="001735FC" w:rsidRPr="009208A5" w:rsidRDefault="001735FC" w:rsidP="001735FC">
      <w:pPr>
        <w:ind w:firstLine="709"/>
        <w:jc w:val="both"/>
        <w:rPr>
          <w:sz w:val="28"/>
          <w:szCs w:val="28"/>
        </w:rPr>
      </w:pPr>
      <w:r w:rsidRPr="009208A5">
        <w:rPr>
          <w:sz w:val="28"/>
          <w:szCs w:val="28"/>
        </w:rPr>
        <w:t>- біг на відстань 300</w:t>
      </w:r>
      <w:r>
        <w:rPr>
          <w:sz w:val="28"/>
          <w:szCs w:val="28"/>
        </w:rPr>
        <w:t>–</w:t>
      </w:r>
      <w:r w:rsidRPr="009208A5">
        <w:rPr>
          <w:sz w:val="28"/>
          <w:szCs w:val="28"/>
        </w:rPr>
        <w:t xml:space="preserve">500 метрів; </w:t>
      </w:r>
    </w:p>
    <w:p w:rsidR="001735FC" w:rsidRPr="009208A5" w:rsidRDefault="001735FC" w:rsidP="001735FC">
      <w:pPr>
        <w:ind w:firstLine="709"/>
        <w:jc w:val="both"/>
        <w:rPr>
          <w:sz w:val="28"/>
          <w:szCs w:val="28"/>
        </w:rPr>
      </w:pPr>
      <w:r w:rsidRPr="009208A5">
        <w:rPr>
          <w:sz w:val="28"/>
          <w:szCs w:val="28"/>
        </w:rPr>
        <w:t>- подолання переправи (визначається на місцевості);</w:t>
      </w:r>
    </w:p>
    <w:p w:rsidR="001735FC" w:rsidRPr="009208A5" w:rsidRDefault="001735FC" w:rsidP="001735FC">
      <w:pPr>
        <w:ind w:firstLine="709"/>
        <w:jc w:val="both"/>
        <w:rPr>
          <w:sz w:val="28"/>
          <w:szCs w:val="28"/>
        </w:rPr>
      </w:pPr>
      <w:r w:rsidRPr="009208A5">
        <w:rPr>
          <w:sz w:val="28"/>
          <w:szCs w:val="28"/>
        </w:rPr>
        <w:t>- орієнтування по азимуту на дистанції 100</w:t>
      </w:r>
      <w:r>
        <w:rPr>
          <w:sz w:val="28"/>
          <w:szCs w:val="28"/>
        </w:rPr>
        <w:t>–</w:t>
      </w:r>
      <w:r w:rsidRPr="009208A5">
        <w:rPr>
          <w:sz w:val="28"/>
          <w:szCs w:val="28"/>
        </w:rPr>
        <w:t>150 м;</w:t>
      </w:r>
    </w:p>
    <w:p w:rsidR="001735FC" w:rsidRPr="009208A5" w:rsidRDefault="001735FC" w:rsidP="001735FC">
      <w:pPr>
        <w:ind w:firstLine="709"/>
        <w:jc w:val="both"/>
        <w:rPr>
          <w:sz w:val="28"/>
          <w:szCs w:val="28"/>
        </w:rPr>
      </w:pPr>
      <w:r w:rsidRPr="009208A5">
        <w:rPr>
          <w:sz w:val="28"/>
          <w:szCs w:val="28"/>
        </w:rPr>
        <w:t>- перевезення воза (4 учасника пхають, а 5 на возі сидять);</w:t>
      </w:r>
    </w:p>
    <w:p w:rsidR="001735FC" w:rsidRPr="009208A5" w:rsidRDefault="001735FC" w:rsidP="001735FC">
      <w:pPr>
        <w:ind w:firstLine="709"/>
        <w:jc w:val="both"/>
        <w:rPr>
          <w:sz w:val="28"/>
          <w:szCs w:val="28"/>
        </w:rPr>
      </w:pPr>
      <w:r w:rsidRPr="009208A5">
        <w:rPr>
          <w:sz w:val="28"/>
          <w:szCs w:val="28"/>
        </w:rPr>
        <w:t>- установка козацького намету;</w:t>
      </w:r>
    </w:p>
    <w:p w:rsidR="001735FC" w:rsidRPr="009208A5" w:rsidRDefault="001735FC" w:rsidP="001735FC">
      <w:pPr>
        <w:ind w:firstLine="709"/>
        <w:jc w:val="both"/>
        <w:rPr>
          <w:sz w:val="28"/>
          <w:szCs w:val="28"/>
        </w:rPr>
      </w:pPr>
      <w:r w:rsidRPr="009208A5">
        <w:rPr>
          <w:sz w:val="28"/>
          <w:szCs w:val="28"/>
        </w:rPr>
        <w:t xml:space="preserve">- біг за водою (потрібно наповнити водою бідон </w:t>
      </w:r>
      <w:smartTag w:uri="urn:schemas-microsoft-com:office:smarttags" w:element="metricconverter">
        <w:smartTagPr>
          <w:attr w:name="ProductID" w:val="20 л"/>
        </w:smartTagPr>
        <w:r w:rsidRPr="009208A5">
          <w:rPr>
            <w:sz w:val="28"/>
            <w:szCs w:val="28"/>
          </w:rPr>
          <w:t>20 л</w:t>
        </w:r>
      </w:smartTag>
      <w:r w:rsidRPr="009208A5">
        <w:rPr>
          <w:sz w:val="28"/>
          <w:szCs w:val="28"/>
        </w:rPr>
        <w:t xml:space="preserve"> та принести в табір з відстані </w:t>
      </w:r>
      <w:smartTag w:uri="urn:schemas-microsoft-com:office:smarttags" w:element="metricconverter">
        <w:smartTagPr>
          <w:attr w:name="ProductID" w:val="100 м"/>
        </w:smartTagPr>
        <w:r w:rsidRPr="009208A5">
          <w:rPr>
            <w:sz w:val="28"/>
            <w:szCs w:val="28"/>
          </w:rPr>
          <w:t>100 м</w:t>
        </w:r>
      </w:smartTag>
      <w:r w:rsidRPr="009208A5">
        <w:rPr>
          <w:sz w:val="28"/>
          <w:szCs w:val="28"/>
        </w:rPr>
        <w:t xml:space="preserve">) з подоланням посередині лабіринту </w:t>
      </w:r>
      <w:smartTag w:uri="urn:schemas-microsoft-com:office:smarttags" w:element="metricconverter">
        <w:smartTagPr>
          <w:attr w:name="ProductID" w:val="25 м"/>
        </w:smartTagPr>
        <w:r w:rsidRPr="009208A5">
          <w:rPr>
            <w:sz w:val="28"/>
            <w:szCs w:val="28"/>
          </w:rPr>
          <w:t>25 м</w:t>
        </w:r>
      </w:smartTag>
      <w:r w:rsidRPr="009208A5">
        <w:rPr>
          <w:sz w:val="28"/>
          <w:szCs w:val="28"/>
        </w:rPr>
        <w:t>;</w:t>
      </w:r>
    </w:p>
    <w:p w:rsidR="001735FC" w:rsidRPr="009208A5" w:rsidRDefault="001735FC" w:rsidP="001735FC">
      <w:pPr>
        <w:ind w:firstLine="709"/>
        <w:jc w:val="both"/>
        <w:rPr>
          <w:sz w:val="28"/>
          <w:szCs w:val="28"/>
        </w:rPr>
      </w:pPr>
      <w:r w:rsidRPr="009208A5">
        <w:rPr>
          <w:sz w:val="28"/>
          <w:szCs w:val="28"/>
        </w:rPr>
        <w:t>- розведення багаття;</w:t>
      </w:r>
    </w:p>
    <w:p w:rsidR="001735FC" w:rsidRPr="009208A5" w:rsidRDefault="001735FC" w:rsidP="001735FC">
      <w:pPr>
        <w:ind w:firstLine="709"/>
        <w:jc w:val="both"/>
        <w:rPr>
          <w:sz w:val="28"/>
          <w:szCs w:val="28"/>
        </w:rPr>
      </w:pPr>
      <w:r w:rsidRPr="009208A5">
        <w:rPr>
          <w:sz w:val="28"/>
          <w:szCs w:val="28"/>
        </w:rPr>
        <w:lastRenderedPageBreak/>
        <w:t>- завари</w:t>
      </w:r>
      <w:r>
        <w:rPr>
          <w:sz w:val="28"/>
          <w:szCs w:val="28"/>
        </w:rPr>
        <w:t>ти козацький чай (потрібно закип’</w:t>
      </w:r>
      <w:r w:rsidRPr="009208A5">
        <w:rPr>
          <w:sz w:val="28"/>
          <w:szCs w:val="28"/>
        </w:rPr>
        <w:t>ятити воду в казанку та заварити чай, який пропонується учасникам після закінчення естафети і змагань);</w:t>
      </w:r>
    </w:p>
    <w:p w:rsidR="001735FC" w:rsidRPr="009208A5" w:rsidRDefault="001735FC" w:rsidP="001735FC">
      <w:pPr>
        <w:ind w:firstLine="709"/>
        <w:jc w:val="both"/>
        <w:rPr>
          <w:sz w:val="28"/>
          <w:szCs w:val="28"/>
        </w:rPr>
      </w:pPr>
      <w:r w:rsidRPr="009208A5">
        <w:rPr>
          <w:sz w:val="28"/>
          <w:szCs w:val="28"/>
        </w:rPr>
        <w:t xml:space="preserve"> - біг до табору на доповідь козацькому отаману про виконання завдання (вручення пакету).</w:t>
      </w:r>
    </w:p>
    <w:p w:rsidR="001735FC" w:rsidRPr="009208A5" w:rsidRDefault="001735FC" w:rsidP="001735FC">
      <w:pPr>
        <w:ind w:firstLine="709"/>
        <w:jc w:val="both"/>
        <w:rPr>
          <w:sz w:val="28"/>
          <w:szCs w:val="28"/>
        </w:rPr>
      </w:pPr>
      <w:r w:rsidRPr="009208A5">
        <w:rPr>
          <w:sz w:val="28"/>
          <w:szCs w:val="28"/>
        </w:rPr>
        <w:t>Порядок розташування перешкод довільний, на розсуд головного отамана та директора навчального закладу.</w:t>
      </w:r>
    </w:p>
    <w:p w:rsidR="001735FC" w:rsidRDefault="001735FC" w:rsidP="001735FC">
      <w:pPr>
        <w:ind w:firstLine="709"/>
        <w:jc w:val="both"/>
        <w:rPr>
          <w:sz w:val="28"/>
          <w:szCs w:val="28"/>
        </w:rPr>
      </w:pPr>
    </w:p>
    <w:p w:rsidR="001735FC" w:rsidRPr="00C542B7" w:rsidRDefault="001735FC" w:rsidP="001735FC">
      <w:pPr>
        <w:pStyle w:val="11"/>
        <w:ind w:left="0"/>
        <w:jc w:val="center"/>
        <w:rPr>
          <w:b/>
          <w:bCs/>
          <w:sz w:val="28"/>
          <w:szCs w:val="28"/>
          <w:lang w:val="uk-UA"/>
        </w:rPr>
      </w:pPr>
      <w:r w:rsidRPr="00C542B7">
        <w:rPr>
          <w:b/>
          <w:bCs/>
          <w:sz w:val="28"/>
          <w:szCs w:val="28"/>
          <w:lang w:val="uk-UA"/>
        </w:rPr>
        <w:t>8. ТЕМАТИЧНИЙ ВЕЧІР</w:t>
      </w:r>
    </w:p>
    <w:p w:rsidR="001735FC" w:rsidRPr="00C542B7" w:rsidRDefault="001735FC" w:rsidP="001735FC">
      <w:pPr>
        <w:jc w:val="center"/>
        <w:rPr>
          <w:b/>
          <w:bCs/>
          <w:sz w:val="28"/>
          <w:szCs w:val="28"/>
        </w:rPr>
      </w:pPr>
      <w:r>
        <w:rPr>
          <w:b/>
          <w:bCs/>
          <w:sz w:val="28"/>
          <w:szCs w:val="28"/>
        </w:rPr>
        <w:t>«</w:t>
      </w:r>
      <w:r w:rsidRPr="00C542B7">
        <w:rPr>
          <w:b/>
          <w:bCs/>
          <w:sz w:val="28"/>
          <w:szCs w:val="28"/>
        </w:rPr>
        <w:t>ТОЇ СЛАВИ КОЗАЦЬКОЇ ПОВІК НЕ ЗАБУДЕМ</w:t>
      </w:r>
      <w:r>
        <w:rPr>
          <w:b/>
          <w:bCs/>
          <w:sz w:val="28"/>
          <w:szCs w:val="28"/>
        </w:rPr>
        <w:t>»</w:t>
      </w:r>
    </w:p>
    <w:p w:rsidR="001735FC" w:rsidRPr="00C542B7" w:rsidRDefault="001735FC" w:rsidP="001735FC">
      <w:pPr>
        <w:jc w:val="center"/>
        <w:rPr>
          <w:bCs/>
          <w:i/>
          <w:sz w:val="28"/>
          <w:szCs w:val="28"/>
        </w:rPr>
      </w:pPr>
      <w:r w:rsidRPr="00C542B7">
        <w:rPr>
          <w:bCs/>
          <w:i/>
          <w:sz w:val="28"/>
          <w:szCs w:val="28"/>
        </w:rPr>
        <w:t>(присвячений дню українського козацтва 14 жовтня)</w:t>
      </w:r>
    </w:p>
    <w:p w:rsidR="001735FC" w:rsidRPr="00C542B7" w:rsidRDefault="001735FC" w:rsidP="001735FC">
      <w:pPr>
        <w:ind w:firstLine="709"/>
        <w:jc w:val="center"/>
        <w:rPr>
          <w:bCs/>
          <w:i/>
          <w:sz w:val="28"/>
          <w:szCs w:val="28"/>
        </w:rPr>
      </w:pPr>
      <w:r w:rsidRPr="00C542B7">
        <w:rPr>
          <w:bCs/>
          <w:i/>
          <w:sz w:val="28"/>
          <w:szCs w:val="28"/>
        </w:rPr>
        <w:t>(для учнів 10-11 класів)</w:t>
      </w:r>
    </w:p>
    <w:p w:rsidR="001735FC" w:rsidRPr="009208A5" w:rsidRDefault="001735FC" w:rsidP="001735FC">
      <w:pPr>
        <w:ind w:firstLine="709"/>
        <w:rPr>
          <w:b/>
          <w:bCs/>
          <w:sz w:val="28"/>
          <w:szCs w:val="28"/>
        </w:rPr>
      </w:pPr>
      <w:r w:rsidRPr="009208A5">
        <w:rPr>
          <w:b/>
          <w:bCs/>
          <w:sz w:val="28"/>
          <w:szCs w:val="28"/>
        </w:rPr>
        <w:t>1 ведучий</w:t>
      </w:r>
    </w:p>
    <w:p w:rsidR="001735FC" w:rsidRPr="009208A5" w:rsidRDefault="001735FC" w:rsidP="001735FC">
      <w:pPr>
        <w:ind w:firstLine="709"/>
        <w:jc w:val="both"/>
        <w:rPr>
          <w:sz w:val="28"/>
          <w:szCs w:val="28"/>
        </w:rPr>
      </w:pPr>
      <w:r w:rsidRPr="009208A5">
        <w:rPr>
          <w:sz w:val="28"/>
          <w:szCs w:val="28"/>
        </w:rPr>
        <w:t>Добрий день вам, люди добрі! Щиро просимо до господи! Раді вас у нас вітати, щастя та добра бажати.</w:t>
      </w:r>
    </w:p>
    <w:p w:rsidR="001735FC" w:rsidRPr="009208A5" w:rsidRDefault="001735FC" w:rsidP="001735FC">
      <w:pPr>
        <w:ind w:firstLine="709"/>
        <w:jc w:val="both"/>
        <w:rPr>
          <w:b/>
          <w:bCs/>
          <w:sz w:val="28"/>
          <w:szCs w:val="28"/>
        </w:rPr>
      </w:pPr>
      <w:r w:rsidRPr="009208A5">
        <w:rPr>
          <w:b/>
          <w:bCs/>
          <w:sz w:val="28"/>
          <w:szCs w:val="28"/>
        </w:rPr>
        <w:t>2 ведучий</w:t>
      </w:r>
    </w:p>
    <w:p w:rsidR="001735FC" w:rsidRPr="009208A5" w:rsidRDefault="001735FC" w:rsidP="001735FC">
      <w:pPr>
        <w:ind w:firstLine="709"/>
        <w:jc w:val="both"/>
        <w:rPr>
          <w:sz w:val="28"/>
          <w:szCs w:val="28"/>
        </w:rPr>
      </w:pPr>
      <w:r w:rsidRPr="009208A5">
        <w:rPr>
          <w:sz w:val="28"/>
          <w:szCs w:val="28"/>
        </w:rPr>
        <w:t>Сьогодні свято, конкурс нині. Сьогодні все козацтво тут, і в цьому залі радість лине, козацькі ігри нас ждуть.</w:t>
      </w:r>
    </w:p>
    <w:p w:rsidR="001735FC" w:rsidRPr="009208A5" w:rsidRDefault="001735FC" w:rsidP="001735FC">
      <w:pPr>
        <w:ind w:firstLine="709"/>
        <w:jc w:val="both"/>
        <w:rPr>
          <w:b/>
          <w:bCs/>
          <w:sz w:val="28"/>
          <w:szCs w:val="28"/>
        </w:rPr>
      </w:pPr>
      <w:r w:rsidRPr="009208A5">
        <w:rPr>
          <w:b/>
          <w:bCs/>
          <w:sz w:val="28"/>
          <w:szCs w:val="28"/>
        </w:rPr>
        <w:t>1 ведучий</w:t>
      </w:r>
    </w:p>
    <w:p w:rsidR="001735FC" w:rsidRPr="009208A5" w:rsidRDefault="001735FC" w:rsidP="001735FC">
      <w:pPr>
        <w:ind w:firstLine="709"/>
        <w:jc w:val="both"/>
        <w:rPr>
          <w:sz w:val="28"/>
          <w:szCs w:val="28"/>
        </w:rPr>
      </w:pPr>
      <w:r w:rsidRPr="009208A5">
        <w:rPr>
          <w:sz w:val="28"/>
          <w:szCs w:val="28"/>
        </w:rPr>
        <w:t>Ми роду козацького діти,</w:t>
      </w:r>
    </w:p>
    <w:p w:rsidR="001735FC" w:rsidRPr="009208A5" w:rsidRDefault="001735FC" w:rsidP="001735FC">
      <w:pPr>
        <w:ind w:firstLine="709"/>
        <w:jc w:val="both"/>
        <w:rPr>
          <w:sz w:val="28"/>
          <w:szCs w:val="28"/>
        </w:rPr>
      </w:pPr>
      <w:r w:rsidRPr="009208A5">
        <w:rPr>
          <w:sz w:val="28"/>
          <w:szCs w:val="28"/>
        </w:rPr>
        <w:t>Ми любимо сонце і квіти,</w:t>
      </w:r>
    </w:p>
    <w:p w:rsidR="001735FC" w:rsidRPr="009208A5" w:rsidRDefault="001735FC" w:rsidP="001735FC">
      <w:pPr>
        <w:ind w:firstLine="709"/>
        <w:jc w:val="both"/>
        <w:rPr>
          <w:sz w:val="28"/>
          <w:szCs w:val="28"/>
        </w:rPr>
      </w:pPr>
      <w:r w:rsidRPr="009208A5">
        <w:rPr>
          <w:sz w:val="28"/>
          <w:szCs w:val="28"/>
        </w:rPr>
        <w:t>І сонце нам шле свій привіт.</w:t>
      </w:r>
    </w:p>
    <w:p w:rsidR="001735FC" w:rsidRPr="009208A5" w:rsidRDefault="001735FC" w:rsidP="001735FC">
      <w:pPr>
        <w:ind w:firstLine="709"/>
        <w:jc w:val="both"/>
        <w:rPr>
          <w:sz w:val="28"/>
          <w:szCs w:val="28"/>
        </w:rPr>
      </w:pPr>
      <w:r w:rsidRPr="009208A5">
        <w:rPr>
          <w:sz w:val="28"/>
          <w:szCs w:val="28"/>
        </w:rPr>
        <w:t xml:space="preserve">Ми роду козацького діти, </w:t>
      </w:r>
    </w:p>
    <w:p w:rsidR="001735FC" w:rsidRPr="009208A5" w:rsidRDefault="001735FC" w:rsidP="001735FC">
      <w:pPr>
        <w:ind w:firstLine="709"/>
        <w:jc w:val="both"/>
        <w:rPr>
          <w:sz w:val="28"/>
          <w:szCs w:val="28"/>
        </w:rPr>
      </w:pPr>
      <w:r w:rsidRPr="009208A5">
        <w:rPr>
          <w:sz w:val="28"/>
          <w:szCs w:val="28"/>
        </w:rPr>
        <w:t>Землі Української цвіт.</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Запорізька Січ! Мабуть немає жодної людини у нашій багатостраждальній Україні, яка б не знала про славну Запорізьку Січ, про січове лицарство козацтва, про героїчні звитяги, про їхні походи, подвиги. Про все це самим народом, кобзарями-бандуристами, лірниками складено пісні й думи, з уст в уста передавалися казки, легенди.</w:t>
      </w:r>
    </w:p>
    <w:p w:rsidR="001735FC" w:rsidRPr="009208A5" w:rsidRDefault="001735FC" w:rsidP="001735FC">
      <w:pPr>
        <w:ind w:firstLine="709"/>
        <w:jc w:val="both"/>
        <w:rPr>
          <w:sz w:val="28"/>
          <w:szCs w:val="28"/>
        </w:rPr>
      </w:pPr>
      <w:r w:rsidRPr="009208A5">
        <w:rPr>
          <w:b/>
          <w:bCs/>
          <w:sz w:val="28"/>
          <w:szCs w:val="28"/>
        </w:rPr>
        <w:lastRenderedPageBreak/>
        <w:t xml:space="preserve">1 ведучий. </w:t>
      </w:r>
      <w:r w:rsidRPr="009208A5">
        <w:rPr>
          <w:sz w:val="28"/>
          <w:szCs w:val="28"/>
        </w:rPr>
        <w:t>Так давайте сьогодні разом з вами спробуємо вписати свої прекрасні рядки у вічну книгу козацької слави. Команди, запрошуємо вас на авансцену (оплески)</w:t>
      </w:r>
    </w:p>
    <w:p w:rsidR="001735FC" w:rsidRPr="009208A5" w:rsidRDefault="001735FC" w:rsidP="001735FC">
      <w:pPr>
        <w:ind w:firstLine="709"/>
        <w:jc w:val="center"/>
        <w:rPr>
          <w:i/>
          <w:iCs/>
          <w:sz w:val="28"/>
          <w:szCs w:val="28"/>
        </w:rPr>
      </w:pPr>
      <w:r w:rsidRPr="009208A5">
        <w:rPr>
          <w:i/>
          <w:iCs/>
          <w:sz w:val="28"/>
          <w:szCs w:val="28"/>
        </w:rPr>
        <w:t>Привітання.</w:t>
      </w:r>
    </w:p>
    <w:p w:rsidR="001735FC" w:rsidRPr="009208A5" w:rsidRDefault="001735FC" w:rsidP="001735FC">
      <w:pPr>
        <w:ind w:firstLine="709"/>
        <w:rPr>
          <w:sz w:val="28"/>
          <w:szCs w:val="28"/>
        </w:rPr>
      </w:pPr>
      <w:r w:rsidRPr="009208A5">
        <w:rPr>
          <w:b/>
          <w:bCs/>
          <w:sz w:val="28"/>
          <w:szCs w:val="28"/>
        </w:rPr>
        <w:t xml:space="preserve">1 команда. </w:t>
      </w:r>
      <w:r>
        <w:rPr>
          <w:b/>
          <w:bCs/>
          <w:sz w:val="28"/>
          <w:szCs w:val="28"/>
        </w:rPr>
        <w:tab/>
      </w:r>
      <w:r w:rsidRPr="009208A5">
        <w:rPr>
          <w:sz w:val="28"/>
          <w:szCs w:val="28"/>
        </w:rPr>
        <w:t>Для боро</w:t>
      </w:r>
      <w:r>
        <w:rPr>
          <w:sz w:val="28"/>
          <w:szCs w:val="28"/>
        </w:rPr>
        <w:t>т</w:t>
      </w:r>
      <w:r w:rsidRPr="009208A5">
        <w:rPr>
          <w:sz w:val="28"/>
          <w:szCs w:val="28"/>
        </w:rPr>
        <w:t>ьби ми не збирали</w:t>
      </w:r>
    </w:p>
    <w:p w:rsidR="001735FC" w:rsidRPr="009208A5" w:rsidRDefault="001735FC" w:rsidP="001735FC">
      <w:pPr>
        <w:ind w:left="2123" w:firstLine="709"/>
        <w:rPr>
          <w:sz w:val="28"/>
          <w:szCs w:val="28"/>
        </w:rPr>
      </w:pPr>
      <w:r w:rsidRPr="009208A5">
        <w:rPr>
          <w:sz w:val="28"/>
          <w:szCs w:val="28"/>
        </w:rPr>
        <w:t>Ані рушниць, ані гармат,</w:t>
      </w:r>
    </w:p>
    <w:p w:rsidR="001735FC" w:rsidRPr="009208A5" w:rsidRDefault="001735FC" w:rsidP="001735FC">
      <w:pPr>
        <w:ind w:left="2123" w:firstLine="709"/>
        <w:rPr>
          <w:sz w:val="28"/>
          <w:szCs w:val="28"/>
        </w:rPr>
      </w:pPr>
      <w:r w:rsidRPr="009208A5">
        <w:rPr>
          <w:sz w:val="28"/>
          <w:szCs w:val="28"/>
        </w:rPr>
        <w:t>Здоров’я повен міх набрали,</w:t>
      </w:r>
    </w:p>
    <w:p w:rsidR="001735FC" w:rsidRPr="009208A5" w:rsidRDefault="001735FC" w:rsidP="001735FC">
      <w:pPr>
        <w:ind w:left="2123" w:firstLine="709"/>
        <w:rPr>
          <w:sz w:val="28"/>
          <w:szCs w:val="28"/>
        </w:rPr>
      </w:pPr>
      <w:r w:rsidRPr="009208A5">
        <w:rPr>
          <w:sz w:val="28"/>
          <w:szCs w:val="28"/>
        </w:rPr>
        <w:t>Вистачить його для всіх команд.</w:t>
      </w:r>
    </w:p>
    <w:p w:rsidR="001735FC" w:rsidRPr="009208A5" w:rsidRDefault="001735FC" w:rsidP="001735FC">
      <w:pPr>
        <w:ind w:firstLine="709"/>
        <w:jc w:val="both"/>
        <w:rPr>
          <w:sz w:val="28"/>
          <w:szCs w:val="28"/>
        </w:rPr>
      </w:pPr>
      <w:r w:rsidRPr="009208A5">
        <w:rPr>
          <w:b/>
          <w:bCs/>
          <w:sz w:val="28"/>
          <w:szCs w:val="28"/>
        </w:rPr>
        <w:t xml:space="preserve">2 команда. </w:t>
      </w:r>
      <w:r>
        <w:rPr>
          <w:b/>
          <w:bCs/>
          <w:sz w:val="28"/>
          <w:szCs w:val="28"/>
        </w:rPr>
        <w:tab/>
      </w:r>
      <w:r w:rsidRPr="009208A5">
        <w:rPr>
          <w:sz w:val="28"/>
          <w:szCs w:val="28"/>
        </w:rPr>
        <w:t>Ми прийшли сюди сьогодні,</w:t>
      </w:r>
    </w:p>
    <w:p w:rsidR="001735FC" w:rsidRPr="009208A5" w:rsidRDefault="001735FC" w:rsidP="001735FC">
      <w:pPr>
        <w:ind w:left="2123" w:firstLine="709"/>
        <w:jc w:val="both"/>
        <w:rPr>
          <w:sz w:val="28"/>
          <w:szCs w:val="28"/>
        </w:rPr>
      </w:pPr>
      <w:r w:rsidRPr="009208A5">
        <w:rPr>
          <w:sz w:val="28"/>
          <w:szCs w:val="28"/>
        </w:rPr>
        <w:t>Щоб вести запеклий бій,</w:t>
      </w:r>
    </w:p>
    <w:p w:rsidR="001735FC" w:rsidRPr="009208A5" w:rsidRDefault="001735FC" w:rsidP="001735FC">
      <w:pPr>
        <w:ind w:left="2123" w:firstLine="709"/>
        <w:jc w:val="both"/>
        <w:rPr>
          <w:sz w:val="28"/>
          <w:szCs w:val="28"/>
        </w:rPr>
      </w:pPr>
      <w:r w:rsidRPr="009208A5">
        <w:rPr>
          <w:sz w:val="28"/>
          <w:szCs w:val="28"/>
        </w:rPr>
        <w:t>Тільки ні – не кулаками,</w:t>
      </w:r>
    </w:p>
    <w:p w:rsidR="001735FC" w:rsidRPr="009208A5" w:rsidRDefault="001735FC" w:rsidP="001735FC">
      <w:pPr>
        <w:ind w:left="2123" w:firstLine="709"/>
        <w:jc w:val="both"/>
        <w:rPr>
          <w:sz w:val="28"/>
          <w:szCs w:val="28"/>
        </w:rPr>
      </w:pPr>
      <w:r w:rsidRPr="009208A5">
        <w:rPr>
          <w:sz w:val="28"/>
          <w:szCs w:val="28"/>
        </w:rPr>
        <w:t>А в веселій, дружній грі.</w:t>
      </w:r>
    </w:p>
    <w:p w:rsidR="001735FC" w:rsidRPr="009208A5" w:rsidRDefault="001735FC" w:rsidP="001735FC">
      <w:pPr>
        <w:ind w:firstLine="709"/>
        <w:jc w:val="both"/>
        <w:rPr>
          <w:sz w:val="28"/>
          <w:szCs w:val="28"/>
        </w:rPr>
      </w:pPr>
      <w:r w:rsidRPr="009208A5">
        <w:rPr>
          <w:b/>
          <w:bCs/>
          <w:sz w:val="28"/>
          <w:szCs w:val="28"/>
        </w:rPr>
        <w:t xml:space="preserve">1 команда. </w:t>
      </w:r>
      <w:r>
        <w:rPr>
          <w:b/>
          <w:bCs/>
          <w:sz w:val="28"/>
          <w:szCs w:val="28"/>
        </w:rPr>
        <w:tab/>
      </w:r>
      <w:r w:rsidRPr="009208A5">
        <w:rPr>
          <w:sz w:val="28"/>
          <w:szCs w:val="28"/>
        </w:rPr>
        <w:t>Наша невелика команда,</w:t>
      </w:r>
    </w:p>
    <w:p w:rsidR="001735FC" w:rsidRPr="009208A5" w:rsidRDefault="001735FC" w:rsidP="001735FC">
      <w:pPr>
        <w:ind w:left="2123" w:firstLine="709"/>
        <w:jc w:val="both"/>
        <w:rPr>
          <w:sz w:val="28"/>
          <w:szCs w:val="28"/>
        </w:rPr>
      </w:pPr>
      <w:r w:rsidRPr="009208A5">
        <w:rPr>
          <w:sz w:val="28"/>
          <w:szCs w:val="28"/>
        </w:rPr>
        <w:t>І поки молодий у неї вік,</w:t>
      </w:r>
    </w:p>
    <w:p w:rsidR="001735FC" w:rsidRPr="009208A5" w:rsidRDefault="001735FC" w:rsidP="001735FC">
      <w:pPr>
        <w:ind w:left="2123" w:firstLine="709"/>
        <w:jc w:val="both"/>
        <w:rPr>
          <w:sz w:val="28"/>
          <w:szCs w:val="28"/>
        </w:rPr>
      </w:pPr>
      <w:r w:rsidRPr="009208A5">
        <w:rPr>
          <w:sz w:val="28"/>
          <w:szCs w:val="28"/>
        </w:rPr>
        <w:t>А... (ім’я) ми вибирали за бажанням,</w:t>
      </w:r>
    </w:p>
    <w:p w:rsidR="001735FC" w:rsidRDefault="001735FC" w:rsidP="001735FC">
      <w:pPr>
        <w:ind w:left="2123" w:firstLine="709"/>
        <w:jc w:val="both"/>
        <w:rPr>
          <w:sz w:val="28"/>
          <w:szCs w:val="28"/>
        </w:rPr>
      </w:pPr>
      <w:r w:rsidRPr="009208A5">
        <w:rPr>
          <w:sz w:val="28"/>
          <w:szCs w:val="28"/>
        </w:rPr>
        <w:t>Бо він здоровий чоловік.</w:t>
      </w:r>
    </w:p>
    <w:p w:rsidR="001735FC" w:rsidRPr="009208A5" w:rsidRDefault="001735FC" w:rsidP="001735FC">
      <w:pPr>
        <w:ind w:left="2123" w:firstLine="709"/>
        <w:jc w:val="both"/>
        <w:rPr>
          <w:sz w:val="28"/>
          <w:szCs w:val="28"/>
        </w:rPr>
      </w:pPr>
    </w:p>
    <w:p w:rsidR="001735FC" w:rsidRPr="009208A5" w:rsidRDefault="001735FC" w:rsidP="001735FC">
      <w:pPr>
        <w:ind w:firstLine="709"/>
        <w:jc w:val="both"/>
        <w:rPr>
          <w:sz w:val="28"/>
          <w:szCs w:val="28"/>
        </w:rPr>
      </w:pPr>
      <w:r w:rsidRPr="009208A5">
        <w:rPr>
          <w:b/>
          <w:bCs/>
          <w:sz w:val="28"/>
          <w:szCs w:val="28"/>
        </w:rPr>
        <w:t xml:space="preserve">2 команда. </w:t>
      </w:r>
      <w:r w:rsidRPr="009208A5">
        <w:rPr>
          <w:sz w:val="28"/>
          <w:szCs w:val="28"/>
        </w:rPr>
        <w:t xml:space="preserve">... </w:t>
      </w:r>
      <w:r>
        <w:rPr>
          <w:sz w:val="28"/>
          <w:szCs w:val="28"/>
        </w:rPr>
        <w:tab/>
      </w:r>
      <w:r w:rsidRPr="009208A5">
        <w:rPr>
          <w:sz w:val="28"/>
          <w:szCs w:val="28"/>
        </w:rPr>
        <w:t>(ім’я) наш парубок моторний</w:t>
      </w:r>
    </w:p>
    <w:p w:rsidR="001735FC" w:rsidRPr="009208A5" w:rsidRDefault="001735FC" w:rsidP="001735FC">
      <w:pPr>
        <w:ind w:left="2123" w:firstLine="709"/>
        <w:jc w:val="both"/>
        <w:rPr>
          <w:sz w:val="28"/>
          <w:szCs w:val="28"/>
        </w:rPr>
      </w:pPr>
      <w:r w:rsidRPr="009208A5">
        <w:rPr>
          <w:sz w:val="28"/>
          <w:szCs w:val="28"/>
        </w:rPr>
        <w:t>І хлопець хоч куди козак,</w:t>
      </w:r>
    </w:p>
    <w:p w:rsidR="001735FC" w:rsidRPr="009208A5" w:rsidRDefault="001735FC" w:rsidP="001735FC">
      <w:pPr>
        <w:ind w:left="2123" w:firstLine="709"/>
        <w:jc w:val="both"/>
        <w:rPr>
          <w:sz w:val="28"/>
          <w:szCs w:val="28"/>
        </w:rPr>
      </w:pPr>
      <w:r w:rsidRPr="009208A5">
        <w:rPr>
          <w:sz w:val="28"/>
          <w:szCs w:val="28"/>
        </w:rPr>
        <w:t>На все діло він проворний,</w:t>
      </w:r>
    </w:p>
    <w:p w:rsidR="001735FC" w:rsidRPr="009208A5" w:rsidRDefault="001735FC" w:rsidP="001735FC">
      <w:pPr>
        <w:ind w:left="2123" w:firstLine="709"/>
        <w:jc w:val="both"/>
        <w:rPr>
          <w:sz w:val="28"/>
          <w:szCs w:val="28"/>
        </w:rPr>
      </w:pPr>
      <w:r w:rsidRPr="009208A5">
        <w:rPr>
          <w:sz w:val="28"/>
          <w:szCs w:val="28"/>
        </w:rPr>
        <w:t>На всякі витівки мастак.</w:t>
      </w:r>
    </w:p>
    <w:p w:rsidR="001735FC" w:rsidRPr="009208A5" w:rsidRDefault="001735FC" w:rsidP="001735FC">
      <w:pPr>
        <w:ind w:firstLine="709"/>
        <w:jc w:val="both"/>
        <w:rPr>
          <w:sz w:val="28"/>
          <w:szCs w:val="28"/>
        </w:rPr>
      </w:pPr>
      <w:r w:rsidRPr="009208A5">
        <w:rPr>
          <w:b/>
          <w:bCs/>
          <w:sz w:val="28"/>
          <w:szCs w:val="28"/>
        </w:rPr>
        <w:t xml:space="preserve">1 команда. </w:t>
      </w:r>
      <w:r>
        <w:rPr>
          <w:b/>
          <w:bCs/>
          <w:sz w:val="28"/>
          <w:szCs w:val="28"/>
        </w:rPr>
        <w:tab/>
      </w:r>
      <w:r w:rsidRPr="009208A5">
        <w:rPr>
          <w:sz w:val="28"/>
          <w:szCs w:val="28"/>
        </w:rPr>
        <w:t>Хочете перемогти команду нашу,</w:t>
      </w:r>
    </w:p>
    <w:p w:rsidR="001735FC" w:rsidRPr="009208A5" w:rsidRDefault="001735FC" w:rsidP="001735FC">
      <w:pPr>
        <w:ind w:left="2123" w:firstLine="709"/>
        <w:jc w:val="both"/>
        <w:rPr>
          <w:sz w:val="28"/>
          <w:szCs w:val="28"/>
        </w:rPr>
      </w:pPr>
      <w:r w:rsidRPr="009208A5">
        <w:rPr>
          <w:sz w:val="28"/>
          <w:szCs w:val="28"/>
        </w:rPr>
        <w:t>То візьміть-но цей горнець</w:t>
      </w:r>
    </w:p>
    <w:p w:rsidR="001735FC" w:rsidRPr="009208A5" w:rsidRDefault="001735FC" w:rsidP="001735FC">
      <w:pPr>
        <w:ind w:left="2123" w:firstLine="709"/>
        <w:jc w:val="both"/>
        <w:rPr>
          <w:sz w:val="28"/>
          <w:szCs w:val="28"/>
        </w:rPr>
      </w:pPr>
      <w:r w:rsidRPr="009208A5">
        <w:rPr>
          <w:sz w:val="28"/>
          <w:szCs w:val="28"/>
        </w:rPr>
        <w:t>І з’їжте всю кашу.</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Дають горнець противнику.</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команда. </w:t>
      </w:r>
      <w:r>
        <w:rPr>
          <w:b/>
          <w:bCs/>
          <w:sz w:val="28"/>
          <w:szCs w:val="28"/>
        </w:rPr>
        <w:tab/>
      </w:r>
      <w:r w:rsidRPr="009208A5">
        <w:rPr>
          <w:sz w:val="28"/>
          <w:szCs w:val="28"/>
        </w:rPr>
        <w:t>А якщо хочете перемогти</w:t>
      </w:r>
    </w:p>
    <w:p w:rsidR="001735FC" w:rsidRPr="009208A5" w:rsidRDefault="001735FC" w:rsidP="001735FC">
      <w:pPr>
        <w:ind w:left="2123" w:firstLine="709"/>
        <w:jc w:val="both"/>
        <w:rPr>
          <w:sz w:val="28"/>
          <w:szCs w:val="28"/>
        </w:rPr>
      </w:pPr>
      <w:r w:rsidRPr="009208A5">
        <w:rPr>
          <w:sz w:val="28"/>
          <w:szCs w:val="28"/>
        </w:rPr>
        <w:lastRenderedPageBreak/>
        <w:t>Ви команду нашу,</w:t>
      </w:r>
    </w:p>
    <w:p w:rsidR="001735FC" w:rsidRPr="009208A5" w:rsidRDefault="001735FC" w:rsidP="001735FC">
      <w:pPr>
        <w:ind w:left="2123" w:firstLine="709"/>
        <w:jc w:val="both"/>
        <w:rPr>
          <w:sz w:val="28"/>
          <w:szCs w:val="28"/>
        </w:rPr>
      </w:pPr>
      <w:r w:rsidRPr="009208A5">
        <w:rPr>
          <w:sz w:val="28"/>
          <w:szCs w:val="28"/>
        </w:rPr>
        <w:t>То візьміть оце відро</w:t>
      </w:r>
    </w:p>
    <w:p w:rsidR="001735FC" w:rsidRPr="009208A5" w:rsidRDefault="001735FC" w:rsidP="001735FC">
      <w:pPr>
        <w:ind w:left="2123" w:firstLine="709"/>
        <w:jc w:val="both"/>
        <w:rPr>
          <w:sz w:val="28"/>
          <w:szCs w:val="28"/>
        </w:rPr>
      </w:pPr>
      <w:r w:rsidRPr="009208A5">
        <w:rPr>
          <w:sz w:val="28"/>
          <w:szCs w:val="28"/>
        </w:rPr>
        <w:t>І випийте все молоко. (</w:t>
      </w:r>
      <w:r w:rsidRPr="009208A5">
        <w:rPr>
          <w:i/>
          <w:iCs/>
          <w:sz w:val="28"/>
          <w:szCs w:val="28"/>
        </w:rPr>
        <w:t>Дають.</w:t>
      </w:r>
      <w:r w:rsidRPr="009208A5">
        <w:rPr>
          <w:sz w:val="28"/>
          <w:szCs w:val="28"/>
        </w:rPr>
        <w:t>)</w:t>
      </w:r>
    </w:p>
    <w:p w:rsidR="001735FC" w:rsidRPr="009208A5" w:rsidRDefault="001735FC" w:rsidP="001735FC">
      <w:pPr>
        <w:ind w:firstLine="709"/>
        <w:jc w:val="both"/>
        <w:rPr>
          <w:i/>
          <w:iCs/>
          <w:sz w:val="28"/>
          <w:szCs w:val="28"/>
        </w:rPr>
      </w:pPr>
      <w:r w:rsidRPr="009208A5">
        <w:rPr>
          <w:i/>
          <w:iCs/>
          <w:sz w:val="28"/>
          <w:szCs w:val="28"/>
        </w:rPr>
        <w:t>Команди співають.</w:t>
      </w:r>
    </w:p>
    <w:p w:rsidR="001735FC" w:rsidRPr="009208A5" w:rsidRDefault="001735FC" w:rsidP="001735FC">
      <w:pPr>
        <w:ind w:firstLine="709"/>
        <w:jc w:val="both"/>
        <w:rPr>
          <w:sz w:val="28"/>
          <w:szCs w:val="28"/>
        </w:rPr>
      </w:pPr>
      <w:r w:rsidRPr="009208A5">
        <w:rPr>
          <w:b/>
          <w:bCs/>
          <w:sz w:val="28"/>
          <w:szCs w:val="28"/>
        </w:rPr>
        <w:t xml:space="preserve">1 команда. </w:t>
      </w:r>
      <w:r>
        <w:rPr>
          <w:b/>
          <w:bCs/>
          <w:sz w:val="28"/>
          <w:szCs w:val="28"/>
        </w:rPr>
        <w:tab/>
      </w:r>
      <w:r w:rsidRPr="009208A5">
        <w:rPr>
          <w:sz w:val="28"/>
          <w:szCs w:val="28"/>
        </w:rPr>
        <w:t xml:space="preserve">Ми прийшли сьогодні – </w:t>
      </w:r>
    </w:p>
    <w:p w:rsidR="001735FC" w:rsidRPr="009208A5" w:rsidRDefault="001735FC" w:rsidP="001735FC">
      <w:pPr>
        <w:ind w:left="2123" w:firstLine="709"/>
        <w:jc w:val="both"/>
        <w:rPr>
          <w:sz w:val="28"/>
          <w:szCs w:val="28"/>
        </w:rPr>
      </w:pPr>
      <w:r w:rsidRPr="009208A5">
        <w:rPr>
          <w:sz w:val="28"/>
          <w:szCs w:val="28"/>
        </w:rPr>
        <w:t>Раз, два, три!</w:t>
      </w:r>
    </w:p>
    <w:p w:rsidR="001735FC" w:rsidRPr="009208A5" w:rsidRDefault="001735FC" w:rsidP="001735FC">
      <w:pPr>
        <w:ind w:left="2123" w:firstLine="709"/>
        <w:jc w:val="both"/>
        <w:rPr>
          <w:sz w:val="28"/>
          <w:szCs w:val="28"/>
        </w:rPr>
      </w:pPr>
      <w:r w:rsidRPr="009208A5">
        <w:rPr>
          <w:sz w:val="28"/>
          <w:szCs w:val="28"/>
        </w:rPr>
        <w:t>Щоб усіх вас розважати.</w:t>
      </w:r>
    </w:p>
    <w:p w:rsidR="001735FC" w:rsidRPr="009208A5" w:rsidRDefault="001735FC" w:rsidP="001735FC">
      <w:pPr>
        <w:ind w:left="2123" w:firstLine="709"/>
        <w:jc w:val="both"/>
        <w:rPr>
          <w:sz w:val="28"/>
          <w:szCs w:val="28"/>
        </w:rPr>
      </w:pPr>
      <w:r w:rsidRPr="009208A5">
        <w:rPr>
          <w:sz w:val="28"/>
          <w:szCs w:val="28"/>
        </w:rPr>
        <w:t>Раз, два, три!</w:t>
      </w:r>
    </w:p>
    <w:p w:rsidR="001735FC" w:rsidRPr="009208A5" w:rsidRDefault="001735FC" w:rsidP="001735FC">
      <w:pPr>
        <w:ind w:left="2123" w:firstLine="709"/>
        <w:jc w:val="both"/>
        <w:rPr>
          <w:sz w:val="28"/>
          <w:szCs w:val="28"/>
        </w:rPr>
      </w:pPr>
      <w:r w:rsidRPr="009208A5">
        <w:rPr>
          <w:sz w:val="28"/>
          <w:szCs w:val="28"/>
        </w:rPr>
        <w:t>І свої могутні сили</w:t>
      </w:r>
    </w:p>
    <w:p w:rsidR="001735FC" w:rsidRPr="009208A5" w:rsidRDefault="001735FC" w:rsidP="001735FC">
      <w:pPr>
        <w:ind w:left="2123" w:firstLine="709"/>
        <w:jc w:val="both"/>
        <w:rPr>
          <w:sz w:val="28"/>
          <w:szCs w:val="28"/>
        </w:rPr>
      </w:pPr>
      <w:r w:rsidRPr="009208A5">
        <w:rPr>
          <w:sz w:val="28"/>
          <w:szCs w:val="28"/>
        </w:rPr>
        <w:t>Всім вам зараз показати.</w:t>
      </w:r>
    </w:p>
    <w:p w:rsidR="001735FC" w:rsidRPr="009208A5" w:rsidRDefault="001735FC" w:rsidP="001735FC">
      <w:pPr>
        <w:ind w:left="2123" w:firstLine="709"/>
        <w:jc w:val="both"/>
        <w:rPr>
          <w:sz w:val="28"/>
          <w:szCs w:val="28"/>
        </w:rPr>
      </w:pPr>
      <w:r w:rsidRPr="009208A5">
        <w:rPr>
          <w:sz w:val="28"/>
          <w:szCs w:val="28"/>
        </w:rPr>
        <w:t>Раз, два! Раз, два! Раз, два, три!</w:t>
      </w:r>
    </w:p>
    <w:p w:rsidR="001735FC" w:rsidRPr="009208A5" w:rsidRDefault="001735FC" w:rsidP="001735FC">
      <w:pPr>
        <w:ind w:firstLine="709"/>
        <w:jc w:val="both"/>
        <w:rPr>
          <w:sz w:val="28"/>
          <w:szCs w:val="28"/>
        </w:rPr>
      </w:pPr>
      <w:r w:rsidRPr="009208A5">
        <w:rPr>
          <w:b/>
          <w:bCs/>
          <w:sz w:val="28"/>
          <w:szCs w:val="28"/>
        </w:rPr>
        <w:t xml:space="preserve">2 команда. </w:t>
      </w:r>
      <w:r>
        <w:rPr>
          <w:b/>
          <w:bCs/>
          <w:sz w:val="28"/>
          <w:szCs w:val="28"/>
        </w:rPr>
        <w:tab/>
      </w:r>
      <w:r w:rsidRPr="009208A5">
        <w:rPr>
          <w:sz w:val="28"/>
          <w:szCs w:val="28"/>
        </w:rPr>
        <w:t>Ви команда дуже сильна,</w:t>
      </w:r>
    </w:p>
    <w:p w:rsidR="001735FC" w:rsidRPr="009208A5" w:rsidRDefault="001735FC" w:rsidP="001735FC">
      <w:pPr>
        <w:ind w:left="2831" w:firstLine="1"/>
        <w:jc w:val="both"/>
        <w:rPr>
          <w:sz w:val="28"/>
          <w:szCs w:val="28"/>
        </w:rPr>
      </w:pPr>
      <w:r w:rsidRPr="009208A5">
        <w:rPr>
          <w:sz w:val="28"/>
          <w:szCs w:val="28"/>
        </w:rPr>
        <w:t>Раз, два, три!</w:t>
      </w:r>
    </w:p>
    <w:p w:rsidR="001735FC" w:rsidRPr="009208A5" w:rsidRDefault="001735FC" w:rsidP="001735FC">
      <w:pPr>
        <w:ind w:left="2122" w:firstLine="709"/>
        <w:jc w:val="both"/>
        <w:rPr>
          <w:sz w:val="28"/>
          <w:szCs w:val="28"/>
        </w:rPr>
      </w:pPr>
      <w:r w:rsidRPr="009208A5">
        <w:rPr>
          <w:sz w:val="28"/>
          <w:szCs w:val="28"/>
        </w:rPr>
        <w:t>Ми команда, ще сильніша,</w:t>
      </w:r>
    </w:p>
    <w:p w:rsidR="001735FC" w:rsidRPr="009208A5" w:rsidRDefault="001735FC" w:rsidP="001735FC">
      <w:pPr>
        <w:ind w:left="2122" w:firstLine="709"/>
        <w:jc w:val="both"/>
        <w:rPr>
          <w:sz w:val="28"/>
          <w:szCs w:val="28"/>
        </w:rPr>
      </w:pPr>
      <w:r w:rsidRPr="009208A5">
        <w:rPr>
          <w:sz w:val="28"/>
          <w:szCs w:val="28"/>
        </w:rPr>
        <w:t>Раз, два, три!</w:t>
      </w:r>
    </w:p>
    <w:p w:rsidR="001735FC" w:rsidRPr="009208A5" w:rsidRDefault="001735FC" w:rsidP="001735FC">
      <w:pPr>
        <w:ind w:left="2122" w:firstLine="709"/>
        <w:jc w:val="both"/>
        <w:rPr>
          <w:sz w:val="28"/>
          <w:szCs w:val="28"/>
        </w:rPr>
      </w:pPr>
      <w:r w:rsidRPr="009208A5">
        <w:rPr>
          <w:sz w:val="28"/>
          <w:szCs w:val="28"/>
        </w:rPr>
        <w:t>Проти вас ми будем грати;</w:t>
      </w:r>
    </w:p>
    <w:p w:rsidR="001735FC" w:rsidRPr="009208A5" w:rsidRDefault="001735FC" w:rsidP="001735FC">
      <w:pPr>
        <w:ind w:left="2122" w:firstLine="709"/>
        <w:jc w:val="both"/>
        <w:rPr>
          <w:sz w:val="28"/>
          <w:szCs w:val="28"/>
        </w:rPr>
      </w:pPr>
      <w:r w:rsidRPr="009208A5">
        <w:rPr>
          <w:sz w:val="28"/>
          <w:szCs w:val="28"/>
        </w:rPr>
        <w:t>Постараймось обіграти,</w:t>
      </w:r>
    </w:p>
    <w:p w:rsidR="001735FC" w:rsidRPr="009208A5" w:rsidRDefault="001735FC" w:rsidP="001735FC">
      <w:pPr>
        <w:ind w:left="2122" w:firstLine="709"/>
        <w:jc w:val="both"/>
        <w:rPr>
          <w:sz w:val="28"/>
          <w:szCs w:val="28"/>
        </w:rPr>
      </w:pPr>
      <w:r w:rsidRPr="009208A5">
        <w:rPr>
          <w:sz w:val="28"/>
          <w:szCs w:val="28"/>
        </w:rPr>
        <w:t>Раз, два! Раз, два! Раз, два, три!</w:t>
      </w:r>
    </w:p>
    <w:p w:rsidR="001735FC" w:rsidRPr="009208A5" w:rsidRDefault="001735FC" w:rsidP="001735FC">
      <w:pPr>
        <w:ind w:firstLine="709"/>
        <w:jc w:val="both"/>
        <w:rPr>
          <w:sz w:val="28"/>
          <w:szCs w:val="28"/>
        </w:rPr>
      </w:pPr>
      <w:r w:rsidRPr="009208A5">
        <w:rPr>
          <w:b/>
          <w:bCs/>
          <w:sz w:val="28"/>
          <w:szCs w:val="28"/>
        </w:rPr>
        <w:t xml:space="preserve">1 ведучий. </w:t>
      </w:r>
      <w:r>
        <w:rPr>
          <w:b/>
          <w:bCs/>
          <w:sz w:val="28"/>
          <w:szCs w:val="28"/>
        </w:rPr>
        <w:tab/>
      </w:r>
      <w:r>
        <w:rPr>
          <w:b/>
          <w:bCs/>
          <w:sz w:val="28"/>
          <w:szCs w:val="28"/>
        </w:rPr>
        <w:tab/>
      </w:r>
      <w:r w:rsidRPr="009208A5">
        <w:rPr>
          <w:sz w:val="28"/>
          <w:szCs w:val="28"/>
        </w:rPr>
        <w:t xml:space="preserve">Ну то що ж – </w:t>
      </w:r>
    </w:p>
    <w:p w:rsidR="001735FC" w:rsidRPr="009208A5" w:rsidRDefault="001735FC" w:rsidP="001735FC">
      <w:pPr>
        <w:ind w:left="2123" w:firstLine="709"/>
        <w:jc w:val="both"/>
        <w:rPr>
          <w:sz w:val="28"/>
          <w:szCs w:val="28"/>
        </w:rPr>
      </w:pPr>
      <w:r w:rsidRPr="009208A5">
        <w:rPr>
          <w:sz w:val="28"/>
          <w:szCs w:val="28"/>
        </w:rPr>
        <w:t>Всі веселі, жартівливі,</w:t>
      </w:r>
    </w:p>
    <w:p w:rsidR="001735FC" w:rsidRPr="009208A5" w:rsidRDefault="001735FC" w:rsidP="001735FC">
      <w:pPr>
        <w:ind w:left="2123" w:firstLine="709"/>
        <w:jc w:val="both"/>
        <w:rPr>
          <w:sz w:val="28"/>
          <w:szCs w:val="28"/>
        </w:rPr>
      </w:pPr>
      <w:r w:rsidRPr="009208A5">
        <w:rPr>
          <w:sz w:val="28"/>
          <w:szCs w:val="28"/>
        </w:rPr>
        <w:t>Тут хлопці і дівчата є,</w:t>
      </w:r>
    </w:p>
    <w:p w:rsidR="001735FC" w:rsidRPr="009208A5" w:rsidRDefault="001735FC" w:rsidP="001735FC">
      <w:pPr>
        <w:ind w:left="2123" w:firstLine="709"/>
        <w:jc w:val="both"/>
        <w:rPr>
          <w:sz w:val="28"/>
          <w:szCs w:val="28"/>
        </w:rPr>
      </w:pPr>
      <w:r w:rsidRPr="009208A5">
        <w:rPr>
          <w:sz w:val="28"/>
          <w:szCs w:val="28"/>
        </w:rPr>
        <w:t>Є тут високі і низенькі,</w:t>
      </w:r>
    </w:p>
    <w:p w:rsidR="001735FC" w:rsidRPr="009208A5" w:rsidRDefault="001735FC" w:rsidP="001735FC">
      <w:pPr>
        <w:ind w:left="2123" w:firstLine="709"/>
        <w:jc w:val="both"/>
        <w:rPr>
          <w:sz w:val="28"/>
          <w:szCs w:val="28"/>
        </w:rPr>
      </w:pPr>
      <w:r w:rsidRPr="009208A5">
        <w:rPr>
          <w:sz w:val="28"/>
          <w:szCs w:val="28"/>
        </w:rPr>
        <w:t>Худенькі і повненькі є.</w:t>
      </w:r>
    </w:p>
    <w:p w:rsidR="001735FC" w:rsidRPr="009208A5" w:rsidRDefault="001735FC" w:rsidP="001735FC">
      <w:pPr>
        <w:ind w:firstLine="709"/>
        <w:jc w:val="both"/>
        <w:rPr>
          <w:sz w:val="28"/>
          <w:szCs w:val="28"/>
        </w:rPr>
      </w:pPr>
      <w:r w:rsidRPr="009208A5">
        <w:rPr>
          <w:b/>
          <w:bCs/>
          <w:sz w:val="28"/>
          <w:szCs w:val="28"/>
        </w:rPr>
        <w:t xml:space="preserve">2 ведучий. </w:t>
      </w:r>
      <w:r>
        <w:rPr>
          <w:b/>
          <w:bCs/>
          <w:sz w:val="28"/>
          <w:szCs w:val="28"/>
        </w:rPr>
        <w:tab/>
      </w:r>
      <w:r>
        <w:rPr>
          <w:b/>
          <w:bCs/>
          <w:sz w:val="28"/>
          <w:szCs w:val="28"/>
        </w:rPr>
        <w:tab/>
      </w:r>
      <w:r w:rsidRPr="009208A5">
        <w:rPr>
          <w:sz w:val="28"/>
          <w:szCs w:val="28"/>
        </w:rPr>
        <w:t>Дозвольте вам журі представить,</w:t>
      </w:r>
    </w:p>
    <w:p w:rsidR="001735FC" w:rsidRPr="009208A5" w:rsidRDefault="001735FC" w:rsidP="001735FC">
      <w:pPr>
        <w:ind w:left="2123" w:firstLine="709"/>
        <w:jc w:val="both"/>
        <w:rPr>
          <w:sz w:val="28"/>
          <w:szCs w:val="28"/>
        </w:rPr>
      </w:pPr>
      <w:r w:rsidRPr="009208A5">
        <w:rPr>
          <w:sz w:val="28"/>
          <w:szCs w:val="28"/>
        </w:rPr>
        <w:t>Хоч і серйозним воно є,</w:t>
      </w:r>
    </w:p>
    <w:p w:rsidR="001735FC" w:rsidRPr="009208A5" w:rsidRDefault="001735FC" w:rsidP="001735FC">
      <w:pPr>
        <w:ind w:left="2123" w:firstLine="709"/>
        <w:jc w:val="both"/>
        <w:rPr>
          <w:sz w:val="28"/>
          <w:szCs w:val="28"/>
        </w:rPr>
      </w:pPr>
      <w:r w:rsidRPr="009208A5">
        <w:rPr>
          <w:sz w:val="28"/>
          <w:szCs w:val="28"/>
        </w:rPr>
        <w:lastRenderedPageBreak/>
        <w:t>Та голос свій, свою усмішку</w:t>
      </w:r>
    </w:p>
    <w:p w:rsidR="001735FC" w:rsidRPr="009208A5" w:rsidRDefault="001735FC" w:rsidP="001735FC">
      <w:pPr>
        <w:ind w:left="2123" w:firstLine="709"/>
        <w:jc w:val="both"/>
        <w:rPr>
          <w:sz w:val="28"/>
          <w:szCs w:val="28"/>
        </w:rPr>
      </w:pPr>
      <w:r w:rsidRPr="009208A5">
        <w:rPr>
          <w:sz w:val="28"/>
          <w:szCs w:val="28"/>
        </w:rPr>
        <w:t>Дотепним жартам віддає.</w:t>
      </w:r>
    </w:p>
    <w:p w:rsidR="001735FC" w:rsidRPr="009208A5" w:rsidRDefault="001735FC" w:rsidP="001735FC">
      <w:pPr>
        <w:ind w:firstLine="709"/>
        <w:jc w:val="both"/>
        <w:rPr>
          <w:sz w:val="28"/>
          <w:szCs w:val="28"/>
        </w:rPr>
      </w:pPr>
      <w:r w:rsidRPr="009208A5">
        <w:rPr>
          <w:sz w:val="28"/>
          <w:szCs w:val="28"/>
        </w:rPr>
        <w:t>(</w:t>
      </w:r>
      <w:r w:rsidRPr="009208A5">
        <w:rPr>
          <w:i/>
          <w:iCs/>
          <w:sz w:val="28"/>
          <w:szCs w:val="28"/>
        </w:rPr>
        <w:t>Представлення журі.</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Голова журі: </w:t>
      </w:r>
      <w:r>
        <w:rPr>
          <w:b/>
          <w:bCs/>
          <w:sz w:val="28"/>
          <w:szCs w:val="28"/>
        </w:rPr>
        <w:tab/>
      </w:r>
      <w:r w:rsidRPr="009208A5">
        <w:rPr>
          <w:sz w:val="28"/>
          <w:szCs w:val="28"/>
        </w:rPr>
        <w:t>А що ми дуже дружелюбні,</w:t>
      </w:r>
    </w:p>
    <w:p w:rsidR="001735FC" w:rsidRPr="009208A5" w:rsidRDefault="001735FC" w:rsidP="001735FC">
      <w:pPr>
        <w:ind w:left="2123" w:firstLine="709"/>
        <w:jc w:val="both"/>
        <w:rPr>
          <w:sz w:val="28"/>
          <w:szCs w:val="28"/>
        </w:rPr>
      </w:pPr>
      <w:r w:rsidRPr="009208A5">
        <w:rPr>
          <w:sz w:val="28"/>
          <w:szCs w:val="28"/>
        </w:rPr>
        <w:t>І щоб повірили ви нам,</w:t>
      </w:r>
    </w:p>
    <w:p w:rsidR="001735FC" w:rsidRPr="009208A5" w:rsidRDefault="001735FC" w:rsidP="001735FC">
      <w:pPr>
        <w:ind w:left="2123" w:firstLine="709"/>
        <w:jc w:val="both"/>
        <w:rPr>
          <w:sz w:val="28"/>
          <w:szCs w:val="28"/>
        </w:rPr>
      </w:pPr>
      <w:r w:rsidRPr="009208A5">
        <w:rPr>
          <w:sz w:val="28"/>
          <w:szCs w:val="28"/>
        </w:rPr>
        <w:t>Прийміть усі від нас ви, друзі,</w:t>
      </w:r>
    </w:p>
    <w:p w:rsidR="001735FC" w:rsidRPr="009208A5" w:rsidRDefault="001735FC" w:rsidP="001735FC">
      <w:pPr>
        <w:ind w:left="2123" w:firstLine="709"/>
        <w:jc w:val="both"/>
        <w:rPr>
          <w:sz w:val="28"/>
          <w:szCs w:val="28"/>
        </w:rPr>
      </w:pPr>
      <w:r w:rsidRPr="009208A5">
        <w:rPr>
          <w:sz w:val="28"/>
          <w:szCs w:val="28"/>
        </w:rPr>
        <w:t>Усмішку нашу всім гравцям.</w:t>
      </w:r>
    </w:p>
    <w:p w:rsidR="001735FC" w:rsidRDefault="001735FC" w:rsidP="001735FC">
      <w:pPr>
        <w:ind w:firstLine="709"/>
        <w:jc w:val="both"/>
        <w:rPr>
          <w:sz w:val="28"/>
          <w:szCs w:val="28"/>
        </w:rPr>
      </w:pPr>
      <w:r w:rsidRPr="009208A5">
        <w:rPr>
          <w:sz w:val="28"/>
          <w:szCs w:val="28"/>
        </w:rPr>
        <w:t>(</w:t>
      </w:r>
      <w:r w:rsidRPr="009208A5">
        <w:rPr>
          <w:i/>
          <w:iCs/>
          <w:sz w:val="28"/>
          <w:szCs w:val="28"/>
        </w:rPr>
        <w:t>Дарує плакат з усмішкою журі.</w:t>
      </w:r>
      <w:r w:rsidRPr="009208A5">
        <w:rPr>
          <w:sz w:val="28"/>
          <w:szCs w:val="28"/>
        </w:rPr>
        <w:t>)</w:t>
      </w:r>
    </w:p>
    <w:p w:rsidR="001735FC" w:rsidRPr="009208A5" w:rsidRDefault="001735FC" w:rsidP="001735FC">
      <w:pPr>
        <w:ind w:firstLine="709"/>
        <w:jc w:val="both"/>
        <w:rPr>
          <w:sz w:val="28"/>
          <w:szCs w:val="28"/>
        </w:rPr>
      </w:pP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Ну що ж – команди готові, журі також готове, а де ж болільники?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Сьогодні команди прибули змагатись і перемагати. Отож, просимо і болільників щиро вам у грі допомагати. Свято козацької слави оголошується відкритим.</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Звучать позивні.</w:t>
      </w:r>
      <w:r w:rsidRPr="009208A5">
        <w:rPr>
          <w:sz w:val="28"/>
          <w:szCs w:val="28"/>
        </w:rPr>
        <w:t>)</w:t>
      </w:r>
    </w:p>
    <w:p w:rsidR="001735FC" w:rsidRPr="009208A5" w:rsidRDefault="001735FC" w:rsidP="001735FC">
      <w:pPr>
        <w:ind w:firstLine="709"/>
        <w:jc w:val="both"/>
        <w:rPr>
          <w:b/>
          <w:bCs/>
          <w:sz w:val="28"/>
          <w:szCs w:val="28"/>
        </w:rPr>
      </w:pPr>
      <w:r w:rsidRPr="009208A5">
        <w:rPr>
          <w:b/>
          <w:bCs/>
          <w:sz w:val="28"/>
          <w:szCs w:val="28"/>
        </w:rPr>
        <w:t>1 конкурс. Розминка.</w:t>
      </w:r>
    </w:p>
    <w:p w:rsidR="001735FC" w:rsidRPr="009208A5" w:rsidRDefault="001735FC" w:rsidP="001735FC">
      <w:pPr>
        <w:ind w:firstLine="709"/>
        <w:jc w:val="both"/>
        <w:rPr>
          <w:sz w:val="28"/>
          <w:szCs w:val="28"/>
        </w:rPr>
      </w:pPr>
      <w:r w:rsidRPr="009208A5">
        <w:rPr>
          <w:sz w:val="28"/>
          <w:szCs w:val="28"/>
        </w:rPr>
        <w:t>Командам по черзі зачитується перелік питань, на які за 1 хв. потрібно дати відповідь.</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 xml:space="preserve">Що означає слово </w:t>
      </w:r>
      <w:r>
        <w:rPr>
          <w:sz w:val="28"/>
          <w:szCs w:val="28"/>
        </w:rPr>
        <w:t>«</w:t>
      </w:r>
      <w:r w:rsidRPr="009208A5">
        <w:rPr>
          <w:sz w:val="28"/>
          <w:szCs w:val="28"/>
        </w:rPr>
        <w:t>козак</w:t>
      </w:r>
      <w:r>
        <w:rPr>
          <w:sz w:val="28"/>
          <w:szCs w:val="28"/>
        </w:rPr>
        <w:t>»</w:t>
      </w:r>
      <w:r w:rsidRPr="009208A5">
        <w:rPr>
          <w:sz w:val="28"/>
          <w:szCs w:val="28"/>
        </w:rPr>
        <w:t>? (</w:t>
      </w:r>
      <w:r w:rsidRPr="00C4532B">
        <w:rPr>
          <w:i/>
          <w:sz w:val="28"/>
          <w:szCs w:val="28"/>
        </w:rPr>
        <w:t>Вільний</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Що було найважливішою ознакою у козацькому війську? (</w:t>
      </w:r>
      <w:r w:rsidRPr="00C4532B">
        <w:rPr>
          <w:i/>
          <w:sz w:val="28"/>
          <w:szCs w:val="28"/>
        </w:rPr>
        <w:t>Гетьманська булава</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Як називалася рада, що проводилась без старійшин? (</w:t>
      </w:r>
      <w:r w:rsidRPr="00C4532B">
        <w:rPr>
          <w:i/>
          <w:sz w:val="28"/>
          <w:szCs w:val="28"/>
        </w:rPr>
        <w:t>Чорна рада</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Як відомі українські танці народилися на Запоріжжі? (</w:t>
      </w:r>
      <w:r w:rsidRPr="00C4532B">
        <w:rPr>
          <w:i/>
          <w:sz w:val="28"/>
          <w:szCs w:val="28"/>
        </w:rPr>
        <w:t>Гопак, метелиця</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Як називалося містечко, де жили козаки? (</w:t>
      </w:r>
      <w:r w:rsidRPr="00C4532B">
        <w:rPr>
          <w:i/>
          <w:sz w:val="28"/>
          <w:szCs w:val="28"/>
        </w:rPr>
        <w:t>Запорізька Січ</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Як називався голова козацького уряду? (</w:t>
      </w:r>
      <w:r w:rsidRPr="00C4532B">
        <w:rPr>
          <w:i/>
          <w:sz w:val="28"/>
          <w:szCs w:val="28"/>
        </w:rPr>
        <w:t>Отаман</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Як називали співця, хранителя бойової слави? (</w:t>
      </w:r>
      <w:r w:rsidRPr="00C4532B">
        <w:rPr>
          <w:i/>
          <w:sz w:val="28"/>
          <w:szCs w:val="28"/>
        </w:rPr>
        <w:t>Кобзар</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Улюблена їжа козаків? (</w:t>
      </w:r>
      <w:r w:rsidRPr="00C4532B">
        <w:rPr>
          <w:i/>
          <w:sz w:val="28"/>
          <w:szCs w:val="28"/>
        </w:rPr>
        <w:t>Куліш</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На яких музичних інструментах грали козаки? (</w:t>
      </w:r>
      <w:r w:rsidRPr="00C4532B">
        <w:rPr>
          <w:i/>
          <w:sz w:val="28"/>
          <w:szCs w:val="28"/>
        </w:rPr>
        <w:t>Кобза, скрипка, цимбали</w:t>
      </w:r>
      <w:r w:rsidRPr="009208A5">
        <w:rPr>
          <w:sz w:val="28"/>
          <w:szCs w:val="28"/>
        </w:rPr>
        <w:t>)</w:t>
      </w:r>
    </w:p>
    <w:p w:rsidR="001735FC" w:rsidRPr="009208A5" w:rsidRDefault="001735FC" w:rsidP="001735FC">
      <w:pPr>
        <w:numPr>
          <w:ilvl w:val="0"/>
          <w:numId w:val="11"/>
        </w:numPr>
        <w:tabs>
          <w:tab w:val="left" w:pos="1080"/>
        </w:tabs>
        <w:spacing w:after="0" w:line="240" w:lineRule="auto"/>
        <w:ind w:left="0" w:firstLine="709"/>
        <w:jc w:val="both"/>
        <w:rPr>
          <w:sz w:val="28"/>
          <w:szCs w:val="28"/>
        </w:rPr>
      </w:pPr>
      <w:r w:rsidRPr="009208A5">
        <w:rPr>
          <w:sz w:val="28"/>
          <w:szCs w:val="28"/>
        </w:rPr>
        <w:t xml:space="preserve"> Яку річку найбільше поважали козаки? (</w:t>
      </w:r>
      <w:r w:rsidRPr="00C4532B">
        <w:rPr>
          <w:i/>
          <w:sz w:val="28"/>
          <w:szCs w:val="28"/>
        </w:rPr>
        <w:t>Дніпро</w:t>
      </w:r>
      <w:r w:rsidRPr="009208A5">
        <w:rPr>
          <w:sz w:val="28"/>
          <w:szCs w:val="28"/>
        </w:rPr>
        <w:t>)</w:t>
      </w:r>
    </w:p>
    <w:p w:rsidR="001735FC" w:rsidRPr="009208A5" w:rsidRDefault="001735FC" w:rsidP="001735FC">
      <w:pPr>
        <w:ind w:firstLine="709"/>
        <w:jc w:val="both"/>
        <w:rPr>
          <w:sz w:val="28"/>
          <w:szCs w:val="28"/>
        </w:rPr>
      </w:pPr>
      <w:r w:rsidRPr="009208A5">
        <w:rPr>
          <w:sz w:val="28"/>
          <w:szCs w:val="28"/>
        </w:rPr>
        <w:t>Поки журі підбиває підсумки міні-конкурсу, перед вами виступить</w:t>
      </w:r>
      <w:r>
        <w:rPr>
          <w:sz w:val="28"/>
          <w:szCs w:val="28"/>
        </w:rPr>
        <w:t xml:space="preserve"> </w:t>
      </w:r>
      <w:r w:rsidRPr="009208A5">
        <w:rPr>
          <w:sz w:val="28"/>
          <w:szCs w:val="28"/>
        </w:rPr>
        <w:t>...</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Слово журі.</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lastRenderedPageBreak/>
        <w:t xml:space="preserve">1 ведучий. </w:t>
      </w:r>
      <w:r w:rsidRPr="009208A5">
        <w:rPr>
          <w:sz w:val="28"/>
          <w:szCs w:val="28"/>
        </w:rPr>
        <w:t>Наступним іспитом для наших команд буде конкурс ерудитів. Командам буде роздано листівки з іменами видатних людей України.</w:t>
      </w:r>
    </w:p>
    <w:p w:rsidR="001735FC" w:rsidRPr="009208A5" w:rsidRDefault="001735FC" w:rsidP="001735FC">
      <w:pPr>
        <w:numPr>
          <w:ilvl w:val="0"/>
          <w:numId w:val="12"/>
        </w:numPr>
        <w:tabs>
          <w:tab w:val="left" w:pos="1080"/>
        </w:tabs>
        <w:spacing w:after="0" w:line="240" w:lineRule="auto"/>
        <w:ind w:left="0" w:firstLine="709"/>
        <w:rPr>
          <w:sz w:val="28"/>
          <w:szCs w:val="28"/>
        </w:rPr>
      </w:pPr>
      <w:r w:rsidRPr="009208A5">
        <w:rPr>
          <w:sz w:val="28"/>
          <w:szCs w:val="28"/>
        </w:rPr>
        <w:t>Богдан Хмельницький.</w:t>
      </w:r>
    </w:p>
    <w:p w:rsidR="001735FC" w:rsidRPr="009208A5" w:rsidRDefault="001735FC" w:rsidP="001735FC">
      <w:pPr>
        <w:numPr>
          <w:ilvl w:val="0"/>
          <w:numId w:val="12"/>
        </w:numPr>
        <w:tabs>
          <w:tab w:val="left" w:pos="1080"/>
        </w:tabs>
        <w:spacing w:after="0" w:line="240" w:lineRule="auto"/>
        <w:ind w:left="0" w:firstLine="709"/>
        <w:rPr>
          <w:sz w:val="28"/>
          <w:szCs w:val="28"/>
        </w:rPr>
      </w:pPr>
      <w:r w:rsidRPr="009208A5">
        <w:rPr>
          <w:sz w:val="28"/>
          <w:szCs w:val="28"/>
        </w:rPr>
        <w:t>Павло Полуботок.</w:t>
      </w:r>
    </w:p>
    <w:p w:rsidR="001735FC" w:rsidRPr="009208A5" w:rsidRDefault="001735FC" w:rsidP="001735FC">
      <w:pPr>
        <w:numPr>
          <w:ilvl w:val="0"/>
          <w:numId w:val="12"/>
        </w:numPr>
        <w:tabs>
          <w:tab w:val="left" w:pos="1080"/>
        </w:tabs>
        <w:spacing w:after="0" w:line="240" w:lineRule="auto"/>
        <w:ind w:left="0" w:firstLine="709"/>
        <w:rPr>
          <w:sz w:val="28"/>
          <w:szCs w:val="28"/>
        </w:rPr>
      </w:pPr>
      <w:r w:rsidRPr="009208A5">
        <w:rPr>
          <w:sz w:val="28"/>
          <w:szCs w:val="28"/>
        </w:rPr>
        <w:t>Іван Сірко.</w:t>
      </w:r>
    </w:p>
    <w:p w:rsidR="001735FC" w:rsidRPr="009208A5" w:rsidRDefault="001735FC" w:rsidP="001735FC">
      <w:pPr>
        <w:numPr>
          <w:ilvl w:val="0"/>
          <w:numId w:val="12"/>
        </w:numPr>
        <w:tabs>
          <w:tab w:val="left" w:pos="1080"/>
        </w:tabs>
        <w:spacing w:after="0" w:line="240" w:lineRule="auto"/>
        <w:ind w:left="0" w:firstLine="709"/>
        <w:rPr>
          <w:sz w:val="28"/>
          <w:szCs w:val="28"/>
        </w:rPr>
      </w:pPr>
      <w:r w:rsidRPr="009208A5">
        <w:rPr>
          <w:sz w:val="28"/>
          <w:szCs w:val="28"/>
        </w:rPr>
        <w:t>Петро Калнишевський.</w:t>
      </w:r>
    </w:p>
    <w:p w:rsidR="001735FC" w:rsidRPr="009208A5" w:rsidRDefault="001735FC" w:rsidP="001735FC">
      <w:pPr>
        <w:numPr>
          <w:ilvl w:val="0"/>
          <w:numId w:val="12"/>
        </w:numPr>
        <w:tabs>
          <w:tab w:val="left" w:pos="1080"/>
        </w:tabs>
        <w:spacing w:after="0" w:line="240" w:lineRule="auto"/>
        <w:ind w:left="0" w:firstLine="709"/>
        <w:rPr>
          <w:sz w:val="28"/>
          <w:szCs w:val="28"/>
        </w:rPr>
      </w:pPr>
      <w:r w:rsidRPr="009208A5">
        <w:rPr>
          <w:sz w:val="28"/>
          <w:szCs w:val="28"/>
        </w:rPr>
        <w:t>Іван Сулима.</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На кожне запитання ви повинні піднімати картку з номером прізвища, яке ви вважаєте відповіддю на питання. Піднімати картки необхідно одночасно, а журі буде уважно слідкувати за правильністю відповідей.</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Запитання.</w:t>
      </w:r>
    </w:p>
    <w:p w:rsidR="001735FC" w:rsidRPr="009208A5" w:rsidRDefault="001735FC" w:rsidP="001735FC">
      <w:pPr>
        <w:ind w:firstLine="709"/>
        <w:jc w:val="both"/>
        <w:rPr>
          <w:sz w:val="28"/>
          <w:szCs w:val="28"/>
        </w:rPr>
      </w:pPr>
      <w:r w:rsidRPr="009208A5">
        <w:rPr>
          <w:sz w:val="28"/>
          <w:szCs w:val="28"/>
        </w:rPr>
        <w:t>1. Назвіть ім’я козака, прозваного бусурманами Урус-шайтаном, тобто українським чортом. Відомо, що він виходив переможцем 54 рази із проведених 55 битв (</w:t>
      </w:r>
      <w:r w:rsidRPr="00C4532B">
        <w:rPr>
          <w:i/>
          <w:sz w:val="28"/>
          <w:szCs w:val="28"/>
        </w:rPr>
        <w:t>Іван Сірко</w:t>
      </w:r>
      <w:r w:rsidRPr="009208A5">
        <w:rPr>
          <w:sz w:val="28"/>
          <w:szCs w:val="28"/>
        </w:rPr>
        <w:t>).</w:t>
      </w:r>
    </w:p>
    <w:p w:rsidR="001735FC" w:rsidRPr="009208A5" w:rsidRDefault="001735FC" w:rsidP="001735FC">
      <w:pPr>
        <w:ind w:firstLine="709"/>
        <w:jc w:val="both"/>
        <w:rPr>
          <w:sz w:val="28"/>
          <w:szCs w:val="28"/>
        </w:rPr>
      </w:pPr>
      <w:r w:rsidRPr="009208A5">
        <w:rPr>
          <w:sz w:val="28"/>
          <w:szCs w:val="28"/>
        </w:rPr>
        <w:t xml:space="preserve">2. Назвіть ім’я козака, якого двічі обирали головним отаманом, </w:t>
      </w:r>
      <w:r>
        <w:rPr>
          <w:sz w:val="28"/>
          <w:szCs w:val="28"/>
        </w:rPr>
        <w:t>«</w:t>
      </w:r>
      <w:r w:rsidRPr="009208A5">
        <w:rPr>
          <w:sz w:val="28"/>
          <w:szCs w:val="28"/>
        </w:rPr>
        <w:t>чого зроду-віку на Січі не буває</w:t>
      </w:r>
      <w:r>
        <w:rPr>
          <w:sz w:val="28"/>
          <w:szCs w:val="28"/>
        </w:rPr>
        <w:t>»</w:t>
      </w:r>
      <w:r w:rsidRPr="009208A5">
        <w:rPr>
          <w:sz w:val="28"/>
          <w:szCs w:val="28"/>
        </w:rPr>
        <w:t xml:space="preserve"> (</w:t>
      </w:r>
      <w:r w:rsidRPr="00C4532B">
        <w:rPr>
          <w:i/>
          <w:sz w:val="28"/>
          <w:szCs w:val="28"/>
        </w:rPr>
        <w:t>Петро Калнишевський</w:t>
      </w:r>
      <w:r w:rsidRPr="009208A5">
        <w:rPr>
          <w:sz w:val="28"/>
          <w:szCs w:val="28"/>
        </w:rPr>
        <w:t>).</w:t>
      </w:r>
    </w:p>
    <w:p w:rsidR="001735FC" w:rsidRPr="009208A5" w:rsidRDefault="001735FC" w:rsidP="001735FC">
      <w:pPr>
        <w:ind w:firstLine="709"/>
        <w:jc w:val="both"/>
        <w:rPr>
          <w:sz w:val="28"/>
          <w:szCs w:val="28"/>
        </w:rPr>
      </w:pPr>
      <w:r w:rsidRPr="009208A5">
        <w:rPr>
          <w:sz w:val="28"/>
          <w:szCs w:val="28"/>
        </w:rPr>
        <w:t>3. Назвіть гетьмана, звинуваченого у державній зраді та заточеного в Петропаловське підземелля, звідки він уже не вийшов (</w:t>
      </w:r>
      <w:r w:rsidRPr="00C4532B">
        <w:rPr>
          <w:i/>
          <w:sz w:val="28"/>
          <w:szCs w:val="28"/>
        </w:rPr>
        <w:t>Павло Полуботок</w:t>
      </w:r>
      <w:r w:rsidRPr="009208A5">
        <w:rPr>
          <w:sz w:val="28"/>
          <w:szCs w:val="28"/>
        </w:rPr>
        <w:t>).</w:t>
      </w:r>
    </w:p>
    <w:p w:rsidR="001735FC" w:rsidRPr="009208A5" w:rsidRDefault="001735FC" w:rsidP="001735FC">
      <w:pPr>
        <w:ind w:firstLine="709"/>
        <w:jc w:val="both"/>
        <w:rPr>
          <w:sz w:val="28"/>
          <w:szCs w:val="28"/>
        </w:rPr>
      </w:pPr>
      <w:r w:rsidRPr="009208A5">
        <w:rPr>
          <w:sz w:val="28"/>
          <w:szCs w:val="28"/>
        </w:rPr>
        <w:t xml:space="preserve">4. Кого сучасники називали </w:t>
      </w:r>
      <w:r>
        <w:rPr>
          <w:sz w:val="28"/>
          <w:szCs w:val="28"/>
        </w:rPr>
        <w:t>«</w:t>
      </w:r>
      <w:r w:rsidRPr="009208A5">
        <w:rPr>
          <w:sz w:val="28"/>
          <w:szCs w:val="28"/>
        </w:rPr>
        <w:t>українським Спартаком</w:t>
      </w:r>
      <w:r>
        <w:rPr>
          <w:sz w:val="28"/>
          <w:szCs w:val="28"/>
        </w:rPr>
        <w:t>»</w:t>
      </w:r>
      <w:r w:rsidRPr="009208A5">
        <w:rPr>
          <w:sz w:val="28"/>
          <w:szCs w:val="28"/>
        </w:rPr>
        <w:t xml:space="preserve">, </w:t>
      </w:r>
      <w:r>
        <w:rPr>
          <w:sz w:val="28"/>
          <w:szCs w:val="28"/>
        </w:rPr>
        <w:t>«</w:t>
      </w:r>
      <w:r w:rsidRPr="009208A5">
        <w:rPr>
          <w:sz w:val="28"/>
          <w:szCs w:val="28"/>
        </w:rPr>
        <w:t>Ганнібалом</w:t>
      </w:r>
      <w:r>
        <w:rPr>
          <w:sz w:val="28"/>
          <w:szCs w:val="28"/>
        </w:rPr>
        <w:t>»</w:t>
      </w:r>
      <w:r w:rsidRPr="009208A5">
        <w:rPr>
          <w:sz w:val="28"/>
          <w:szCs w:val="28"/>
        </w:rPr>
        <w:t>, в пам’яті народній він залишився національним героєм? (</w:t>
      </w:r>
      <w:r w:rsidRPr="00C4532B">
        <w:rPr>
          <w:i/>
          <w:sz w:val="28"/>
          <w:szCs w:val="28"/>
        </w:rPr>
        <w:t>Богдан Хмельницький</w:t>
      </w:r>
      <w:r w:rsidRPr="009208A5">
        <w:rPr>
          <w:sz w:val="28"/>
          <w:szCs w:val="28"/>
        </w:rPr>
        <w:t>).</w:t>
      </w:r>
    </w:p>
    <w:p w:rsidR="001735FC" w:rsidRPr="009208A5" w:rsidRDefault="001735FC" w:rsidP="001735FC">
      <w:pPr>
        <w:ind w:firstLine="709"/>
        <w:jc w:val="both"/>
        <w:rPr>
          <w:sz w:val="28"/>
          <w:szCs w:val="28"/>
        </w:rPr>
      </w:pPr>
      <w:r w:rsidRPr="009208A5">
        <w:rPr>
          <w:sz w:val="28"/>
          <w:szCs w:val="28"/>
        </w:rPr>
        <w:t>5. Хто із гетьманів був нагороджений медаллю Папи Римського? (</w:t>
      </w:r>
      <w:r w:rsidRPr="00C4532B">
        <w:rPr>
          <w:i/>
          <w:sz w:val="28"/>
          <w:szCs w:val="28"/>
        </w:rPr>
        <w:t>Іван Сірко</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Прошу, шановне журі, підбити підсумки, капітанам приготувалися до конкурсу отаманів, а ми переходимо до гри з болільниками.</w:t>
      </w:r>
    </w:p>
    <w:p w:rsidR="001735FC" w:rsidRPr="009208A5" w:rsidRDefault="001735FC" w:rsidP="001735FC">
      <w:pPr>
        <w:ind w:firstLine="709"/>
        <w:jc w:val="both"/>
        <w:rPr>
          <w:sz w:val="28"/>
          <w:szCs w:val="28"/>
        </w:rPr>
      </w:pPr>
      <w:r w:rsidRPr="009208A5">
        <w:rPr>
          <w:sz w:val="28"/>
          <w:szCs w:val="28"/>
        </w:rPr>
        <w:t>Як відомо, козаки дуже любили весело відпочивати. Серед різних ігор популярними були і перетягування каната, і швидкі вершники, і гра з булавами та ін. Зараз ми пропонуємо гру, яка на наш погляд, могла бути дуже популярна серед козаків – рукоборство. (Гра з горіхами.)</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Журі оголошує підсумки.</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Запрошуємо отаманів вийти на середину. Як відомо, який то козак, в кого здоров’я слабке? Ви згодні? Отож – конкурс на краще знання прислів’їв про здоров’я.</w:t>
      </w:r>
    </w:p>
    <w:p w:rsidR="001735FC" w:rsidRPr="009208A5" w:rsidRDefault="001735FC" w:rsidP="001735FC">
      <w:pPr>
        <w:ind w:firstLine="709"/>
        <w:jc w:val="both"/>
        <w:rPr>
          <w:sz w:val="28"/>
          <w:szCs w:val="28"/>
        </w:rPr>
      </w:pPr>
      <w:r w:rsidRPr="009208A5">
        <w:rPr>
          <w:sz w:val="28"/>
          <w:szCs w:val="28"/>
        </w:rPr>
        <w:t>Починаймо!</w:t>
      </w:r>
    </w:p>
    <w:p w:rsidR="001735FC" w:rsidRPr="009208A5" w:rsidRDefault="001735FC" w:rsidP="001735FC">
      <w:pPr>
        <w:numPr>
          <w:ilvl w:val="0"/>
          <w:numId w:val="13"/>
        </w:numPr>
        <w:tabs>
          <w:tab w:val="left" w:pos="1080"/>
        </w:tabs>
        <w:spacing w:after="0" w:line="240" w:lineRule="auto"/>
        <w:ind w:left="0" w:firstLine="709"/>
        <w:jc w:val="both"/>
        <w:rPr>
          <w:sz w:val="28"/>
          <w:szCs w:val="28"/>
        </w:rPr>
      </w:pPr>
      <w:r w:rsidRPr="009208A5">
        <w:rPr>
          <w:sz w:val="28"/>
          <w:szCs w:val="28"/>
        </w:rPr>
        <w:lastRenderedPageBreak/>
        <w:t>Бережи одяг, доки новий, а здоров’я поки... (</w:t>
      </w:r>
      <w:r w:rsidRPr="00D90C1C">
        <w:rPr>
          <w:i/>
          <w:sz w:val="28"/>
          <w:szCs w:val="28"/>
        </w:rPr>
        <w:t>молодий</w:t>
      </w:r>
      <w:r w:rsidRPr="009208A5">
        <w:rPr>
          <w:sz w:val="28"/>
          <w:szCs w:val="28"/>
        </w:rPr>
        <w:t>).</w:t>
      </w:r>
    </w:p>
    <w:p w:rsidR="001735FC" w:rsidRPr="009208A5" w:rsidRDefault="001735FC" w:rsidP="001735FC">
      <w:pPr>
        <w:numPr>
          <w:ilvl w:val="0"/>
          <w:numId w:val="13"/>
        </w:numPr>
        <w:tabs>
          <w:tab w:val="left" w:pos="1080"/>
        </w:tabs>
        <w:spacing w:after="0" w:line="240" w:lineRule="auto"/>
        <w:ind w:left="0" w:firstLine="709"/>
        <w:jc w:val="both"/>
        <w:rPr>
          <w:sz w:val="28"/>
          <w:szCs w:val="28"/>
        </w:rPr>
      </w:pPr>
      <w:r w:rsidRPr="009208A5">
        <w:rPr>
          <w:sz w:val="28"/>
          <w:szCs w:val="28"/>
        </w:rPr>
        <w:t>Як нема сили, то світ не... (</w:t>
      </w:r>
      <w:r w:rsidRPr="00D90C1C">
        <w:rPr>
          <w:i/>
          <w:sz w:val="28"/>
          <w:szCs w:val="28"/>
        </w:rPr>
        <w:t>милий</w:t>
      </w:r>
      <w:r w:rsidRPr="009208A5">
        <w:rPr>
          <w:sz w:val="28"/>
          <w:szCs w:val="28"/>
        </w:rPr>
        <w:t>).</w:t>
      </w:r>
    </w:p>
    <w:p w:rsidR="001735FC" w:rsidRPr="009208A5" w:rsidRDefault="001735FC" w:rsidP="001735FC">
      <w:pPr>
        <w:numPr>
          <w:ilvl w:val="0"/>
          <w:numId w:val="13"/>
        </w:numPr>
        <w:tabs>
          <w:tab w:val="left" w:pos="1080"/>
        </w:tabs>
        <w:spacing w:after="0" w:line="240" w:lineRule="auto"/>
        <w:ind w:left="0" w:firstLine="709"/>
        <w:jc w:val="both"/>
        <w:rPr>
          <w:sz w:val="28"/>
          <w:szCs w:val="28"/>
        </w:rPr>
      </w:pPr>
      <w:r w:rsidRPr="009208A5">
        <w:rPr>
          <w:sz w:val="28"/>
          <w:szCs w:val="28"/>
        </w:rPr>
        <w:t>Хто день починає з зарядки, у того все буде в... (</w:t>
      </w:r>
      <w:r w:rsidRPr="00D90C1C">
        <w:rPr>
          <w:i/>
          <w:sz w:val="28"/>
          <w:szCs w:val="28"/>
        </w:rPr>
        <w:t>порядку</w:t>
      </w:r>
      <w:r w:rsidRPr="009208A5">
        <w:rPr>
          <w:sz w:val="28"/>
          <w:szCs w:val="28"/>
        </w:rPr>
        <w:t>).</w:t>
      </w:r>
    </w:p>
    <w:p w:rsidR="001735FC" w:rsidRPr="009208A5" w:rsidRDefault="001735FC" w:rsidP="001735FC">
      <w:pPr>
        <w:numPr>
          <w:ilvl w:val="0"/>
          <w:numId w:val="13"/>
        </w:numPr>
        <w:tabs>
          <w:tab w:val="left" w:pos="1080"/>
        </w:tabs>
        <w:spacing w:after="0" w:line="240" w:lineRule="auto"/>
        <w:ind w:left="0" w:firstLine="709"/>
        <w:jc w:val="both"/>
        <w:rPr>
          <w:sz w:val="28"/>
          <w:szCs w:val="28"/>
        </w:rPr>
      </w:pPr>
      <w:r w:rsidRPr="009208A5">
        <w:rPr>
          <w:sz w:val="28"/>
          <w:szCs w:val="28"/>
        </w:rPr>
        <w:t>Без уроків фізкультури не зміцнить... (</w:t>
      </w:r>
      <w:r w:rsidRPr="00D90C1C">
        <w:rPr>
          <w:i/>
          <w:sz w:val="28"/>
          <w:szCs w:val="28"/>
        </w:rPr>
        <w:t>мускулатури</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Вам, шановні капітани, необхідно буде зараз на цих дошках написати якомога більше основних рис, за якими вирізнити козака від інших людей. Отож, увага! По моєму сигналу починайте. Команди мають також брати участь у цьому конкурсі. У якої команди співпаде більше рис, та й переможе.</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Як бачимо, у нас вже визначився лідер, команда... показує гарні знання з історії козацтва. А свято наше продовжується. Переходимо до наступного конкурсу.</w:t>
      </w:r>
    </w:p>
    <w:p w:rsidR="001735FC" w:rsidRPr="009208A5" w:rsidRDefault="001735FC" w:rsidP="001735FC">
      <w:pPr>
        <w:ind w:firstLine="709"/>
        <w:jc w:val="center"/>
        <w:rPr>
          <w:b/>
          <w:bCs/>
          <w:i/>
          <w:iCs/>
          <w:sz w:val="28"/>
          <w:szCs w:val="28"/>
        </w:rPr>
      </w:pPr>
      <w:r w:rsidRPr="009208A5">
        <w:rPr>
          <w:b/>
          <w:bCs/>
          <w:i/>
          <w:iCs/>
          <w:sz w:val="28"/>
          <w:szCs w:val="28"/>
        </w:rPr>
        <w:t>Сценка</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Ой, люди добрі, куди це стара баба забрела? Та я ж наче на базар зібралась. Пішла і, мабуть, заблукала.</w:t>
      </w:r>
    </w:p>
    <w:p w:rsidR="001735FC" w:rsidRPr="009208A5" w:rsidRDefault="001735FC" w:rsidP="001735FC">
      <w:pPr>
        <w:ind w:firstLine="709"/>
        <w:jc w:val="both"/>
        <w:rPr>
          <w:sz w:val="28"/>
          <w:szCs w:val="28"/>
        </w:rPr>
      </w:pPr>
      <w:r w:rsidRPr="009208A5">
        <w:rPr>
          <w:b/>
          <w:bCs/>
          <w:sz w:val="28"/>
          <w:szCs w:val="28"/>
        </w:rPr>
        <w:t xml:space="preserve">1 ведуча. </w:t>
      </w:r>
      <w:r w:rsidRPr="009208A5">
        <w:rPr>
          <w:sz w:val="28"/>
          <w:szCs w:val="28"/>
        </w:rPr>
        <w:t>Бабусю, проходьте, будь-ласка, будете гостею на нашім святі Козацької слави.</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Якої такої слави, га? Козацької? Чи що?</w:t>
      </w:r>
    </w:p>
    <w:p w:rsidR="001735FC" w:rsidRPr="009208A5" w:rsidRDefault="001735FC" w:rsidP="001735FC">
      <w:pPr>
        <w:ind w:firstLine="709"/>
        <w:jc w:val="both"/>
        <w:rPr>
          <w:sz w:val="28"/>
          <w:szCs w:val="28"/>
        </w:rPr>
      </w:pPr>
      <w:r w:rsidRPr="009208A5">
        <w:rPr>
          <w:b/>
          <w:bCs/>
          <w:sz w:val="28"/>
          <w:szCs w:val="28"/>
        </w:rPr>
        <w:t xml:space="preserve">1 ведуча. </w:t>
      </w:r>
      <w:r w:rsidRPr="009208A5">
        <w:rPr>
          <w:sz w:val="28"/>
          <w:szCs w:val="28"/>
        </w:rPr>
        <w:t>Так, сьогодні ми прославляємо наших славних предків – козаків.</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Козаків? Не чула, їй-богу, не чула. Ой, про князів знаю. Брехливі дуже були.</w:t>
      </w:r>
    </w:p>
    <w:p w:rsidR="001735FC" w:rsidRPr="009208A5" w:rsidRDefault="001735FC" w:rsidP="001735FC">
      <w:pPr>
        <w:ind w:firstLine="709"/>
        <w:jc w:val="both"/>
        <w:rPr>
          <w:sz w:val="28"/>
          <w:szCs w:val="28"/>
        </w:rPr>
      </w:pPr>
      <w:r w:rsidRPr="009208A5">
        <w:rPr>
          <w:b/>
          <w:bCs/>
          <w:sz w:val="28"/>
          <w:szCs w:val="28"/>
        </w:rPr>
        <w:t xml:space="preserve">1 ведуча. </w:t>
      </w:r>
      <w:r w:rsidRPr="009208A5">
        <w:rPr>
          <w:sz w:val="28"/>
          <w:szCs w:val="28"/>
        </w:rPr>
        <w:t>Чому ж це, бабусю?</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От посудіть самі, людоньки добрі. Знайшла якось в книзі картинку – знаєте, такі кольорові картинки в книжках є?</w:t>
      </w:r>
    </w:p>
    <w:p w:rsidR="001735FC" w:rsidRPr="009208A5" w:rsidRDefault="001735FC" w:rsidP="001735FC">
      <w:pPr>
        <w:ind w:firstLine="709"/>
        <w:jc w:val="both"/>
        <w:rPr>
          <w:sz w:val="28"/>
          <w:szCs w:val="28"/>
        </w:rPr>
      </w:pPr>
      <w:r w:rsidRPr="009208A5">
        <w:rPr>
          <w:b/>
          <w:bCs/>
          <w:sz w:val="28"/>
          <w:szCs w:val="28"/>
        </w:rPr>
        <w:t xml:space="preserve">1 ведуча. </w:t>
      </w:r>
      <w:r w:rsidRPr="009208A5">
        <w:rPr>
          <w:sz w:val="28"/>
          <w:szCs w:val="28"/>
        </w:rPr>
        <w:t>Так, знаємо.</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 xml:space="preserve">Так от, підписано під картинкою: </w:t>
      </w:r>
      <w:r>
        <w:rPr>
          <w:sz w:val="28"/>
          <w:szCs w:val="28"/>
        </w:rPr>
        <w:t>«Князь Ігор з дружиною»</w:t>
      </w:r>
      <w:r w:rsidRPr="009208A5">
        <w:rPr>
          <w:sz w:val="28"/>
          <w:szCs w:val="28"/>
        </w:rPr>
        <w:t xml:space="preserve">. Цікаво ж мені стало, які дружини у князів бувають, чи такі, як моя невістка Мотря? Так шукала, шукала її на картинці, так і не знайшла. Все якісь вусаті на конях, а дружину як вітром здуло... Так оце я думаю собі, якщо вона тобі, князю, десь дома борщ варить, чого ж ти людей чесних дуриш? </w:t>
      </w:r>
      <w:r>
        <w:rPr>
          <w:sz w:val="28"/>
          <w:szCs w:val="28"/>
        </w:rPr>
        <w:t>«</w:t>
      </w:r>
      <w:r w:rsidRPr="009208A5">
        <w:rPr>
          <w:sz w:val="28"/>
          <w:szCs w:val="28"/>
        </w:rPr>
        <w:t>Князь Ігор з дружиною</w:t>
      </w:r>
      <w:r>
        <w:rPr>
          <w:sz w:val="28"/>
          <w:szCs w:val="28"/>
        </w:rPr>
        <w:t>»</w:t>
      </w:r>
      <w:r w:rsidRPr="009208A5">
        <w:rPr>
          <w:sz w:val="28"/>
          <w:szCs w:val="28"/>
        </w:rPr>
        <w:t>?</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Грає музика. Входить Проня.</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Проня</w:t>
      </w:r>
      <w:r w:rsidRPr="009208A5">
        <w:rPr>
          <w:sz w:val="28"/>
          <w:szCs w:val="28"/>
        </w:rPr>
        <w:t xml:space="preserve"> (</w:t>
      </w:r>
      <w:r w:rsidRPr="009208A5">
        <w:rPr>
          <w:i/>
          <w:iCs/>
          <w:sz w:val="28"/>
          <w:szCs w:val="28"/>
        </w:rPr>
        <w:t>оглядає себе, підсмикує плаття</w:t>
      </w:r>
      <w:r w:rsidRPr="009208A5">
        <w:rPr>
          <w:sz w:val="28"/>
          <w:szCs w:val="28"/>
        </w:rPr>
        <w:t xml:space="preserve">). Господи, чи все у </w:t>
      </w:r>
      <w:r>
        <w:rPr>
          <w:sz w:val="28"/>
          <w:szCs w:val="28"/>
        </w:rPr>
        <w:t>мене на своїм місці? Чи по-модн</w:t>
      </w:r>
      <w:r w:rsidRPr="009208A5">
        <w:rPr>
          <w:sz w:val="28"/>
          <w:szCs w:val="28"/>
        </w:rPr>
        <w:t xml:space="preserve">ому? Ой, мамо моя, брансолета забула надіти! Не знаю, що мені </w:t>
      </w:r>
      <w:r w:rsidRPr="009208A5">
        <w:rPr>
          <w:sz w:val="28"/>
          <w:szCs w:val="28"/>
        </w:rPr>
        <w:lastRenderedPageBreak/>
        <w:t>більш до лиця? Чи шалю? Чи мантію? А книжки нема? Коли треба, то як на злість! Як би їх прийняти: мабуть, сидячи. (С</w:t>
      </w:r>
      <w:r w:rsidRPr="009208A5">
        <w:rPr>
          <w:i/>
          <w:iCs/>
          <w:sz w:val="28"/>
          <w:szCs w:val="28"/>
        </w:rPr>
        <w:t xml:space="preserve">ідає на стілець. </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Це ж для кого ти тут чепуришся, краля пансіонська?!</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А це моя справа. Якого вам діла до цього?</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Ой, якби ти була моєю невісткою, я б тобі такого лупцюгана дала!</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Фі, какі ви необразовані! Поняття нікакого не імєєте о прілічіях. А я в пансіоні все науки пройшла. Чула, сьогодні тут зустрічаються з дуже образованими людьми.</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Не з козаками часом?</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Ага, з козаками. Знаєте, які вони занятні. Такі красиві мужчини. Я,  було, как встрічу їх, то так стривожусь, що цілу ніч не сплю!</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Та що це за мужчини такі?</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Сразу відно – образованія ніякого. Да ладно, розкажу. Колись давно-давно, так давно, што вже мало вже хто пам’ятає, була собі країна, невелика така країна. І жили там люди. Могутні такі! І погуляти вміли, й попрацювати, й ворогам дулі дать. А волю вже любили – страх. Геть нікого над собою не визнавали.</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Прямо як я!</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Та імєйте тєрпеніє. За єнто дражнили їх козаками. А країну їхню за країну не вважали. Говорили, яка ж то країна? Україна – не більше. А козаки на те: що ж, нам більше не треба. Ви тільки нашої України не чіпайте, то й ми вас не чіпатимемо. Отак і жили – билися, гуляли, співали.</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Ой, як я люблю співати! Ой, горна я, гарна, як тая горлиця...</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 xml:space="preserve">Та імєйте какоє-то прілічіє! Голосу нікакого, а туда ж! Енті козаки дуже сміливі були, а уж как вечорами гуляли... Я єму: </w:t>
      </w:r>
      <w:r>
        <w:rPr>
          <w:sz w:val="28"/>
          <w:szCs w:val="28"/>
        </w:rPr>
        <w:t>«</w:t>
      </w:r>
      <w:r w:rsidRPr="009208A5">
        <w:rPr>
          <w:sz w:val="28"/>
          <w:szCs w:val="28"/>
        </w:rPr>
        <w:t>Ва</w:t>
      </w:r>
      <w:r>
        <w:rPr>
          <w:sz w:val="28"/>
          <w:szCs w:val="28"/>
        </w:rPr>
        <w:t>ша папіроска (люлька) шкварчить»</w:t>
      </w:r>
      <w:r w:rsidRPr="009208A5">
        <w:rPr>
          <w:sz w:val="28"/>
          <w:szCs w:val="28"/>
        </w:rPr>
        <w:t xml:space="preserve">. А він до мене: </w:t>
      </w:r>
      <w:r>
        <w:rPr>
          <w:sz w:val="28"/>
          <w:szCs w:val="28"/>
        </w:rPr>
        <w:t>«</w:t>
      </w:r>
      <w:r w:rsidRPr="009208A5">
        <w:rPr>
          <w:sz w:val="28"/>
          <w:szCs w:val="28"/>
        </w:rPr>
        <w:t>Енто в грудях моїх шкварчить от любові. У мене такая стремітєльность до вас образовалась</w:t>
      </w:r>
      <w:r>
        <w:rPr>
          <w:sz w:val="28"/>
          <w:szCs w:val="28"/>
        </w:rPr>
        <w:t>»</w:t>
      </w:r>
      <w:r w:rsidRPr="009208A5">
        <w:rPr>
          <w:sz w:val="28"/>
          <w:szCs w:val="28"/>
        </w:rPr>
        <w:t>. Ох як я начиталась про тих козаків. Ср</w:t>
      </w:r>
      <w:r>
        <w:rPr>
          <w:sz w:val="28"/>
          <w:szCs w:val="28"/>
        </w:rPr>
        <w:t>а</w:t>
      </w:r>
      <w:r w:rsidRPr="009208A5">
        <w:rPr>
          <w:sz w:val="28"/>
          <w:szCs w:val="28"/>
        </w:rPr>
        <w:t>зу вирішила: треба зустрітися.</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Та, мабуть, темно було, він тебе і не розгледів. Може, все ж таки про пісні договоримо?</w:t>
      </w:r>
    </w:p>
    <w:p w:rsidR="001735FC" w:rsidRPr="009208A5" w:rsidRDefault="001735FC" w:rsidP="001735FC">
      <w:pPr>
        <w:ind w:firstLine="709"/>
        <w:jc w:val="both"/>
        <w:rPr>
          <w:sz w:val="28"/>
          <w:szCs w:val="28"/>
        </w:rPr>
      </w:pPr>
      <w:r w:rsidRPr="009208A5">
        <w:rPr>
          <w:b/>
          <w:bCs/>
          <w:sz w:val="28"/>
          <w:szCs w:val="28"/>
        </w:rPr>
        <w:t xml:space="preserve">Проня. </w:t>
      </w:r>
      <w:r w:rsidRPr="009208A5">
        <w:rPr>
          <w:sz w:val="28"/>
          <w:szCs w:val="28"/>
        </w:rPr>
        <w:t>Та голоси у козаків, що вуха закладає... Як заспівають...</w:t>
      </w:r>
    </w:p>
    <w:p w:rsidR="001735FC" w:rsidRPr="009208A5" w:rsidRDefault="001735FC" w:rsidP="001735FC">
      <w:pPr>
        <w:ind w:firstLine="709"/>
        <w:jc w:val="both"/>
        <w:rPr>
          <w:sz w:val="28"/>
          <w:szCs w:val="28"/>
        </w:rPr>
      </w:pPr>
      <w:r w:rsidRPr="009208A5">
        <w:rPr>
          <w:b/>
          <w:bCs/>
          <w:sz w:val="28"/>
          <w:szCs w:val="28"/>
        </w:rPr>
        <w:t xml:space="preserve">Кайдашиха. </w:t>
      </w:r>
      <w:r w:rsidRPr="009208A5">
        <w:rPr>
          <w:sz w:val="28"/>
          <w:szCs w:val="28"/>
        </w:rPr>
        <w:t>Та що ж вони співали?</w:t>
      </w:r>
    </w:p>
    <w:p w:rsidR="001735FC" w:rsidRPr="009208A5" w:rsidRDefault="001735FC" w:rsidP="001735FC">
      <w:pPr>
        <w:ind w:firstLine="709"/>
        <w:jc w:val="both"/>
        <w:rPr>
          <w:sz w:val="28"/>
          <w:szCs w:val="28"/>
        </w:rPr>
      </w:pPr>
      <w:r w:rsidRPr="009208A5">
        <w:rPr>
          <w:b/>
          <w:bCs/>
          <w:sz w:val="28"/>
          <w:szCs w:val="28"/>
        </w:rPr>
        <w:lastRenderedPageBreak/>
        <w:t xml:space="preserve">2 ведуча. </w:t>
      </w:r>
      <w:r w:rsidRPr="009208A5">
        <w:rPr>
          <w:sz w:val="28"/>
          <w:szCs w:val="28"/>
        </w:rPr>
        <w:t>Конкурс музичний!</w:t>
      </w:r>
    </w:p>
    <w:p w:rsidR="001735FC" w:rsidRPr="009208A5" w:rsidRDefault="001735FC" w:rsidP="001735FC">
      <w:pPr>
        <w:ind w:firstLine="709"/>
        <w:jc w:val="both"/>
        <w:rPr>
          <w:sz w:val="28"/>
          <w:szCs w:val="28"/>
        </w:rPr>
      </w:pPr>
      <w:r w:rsidRPr="009208A5">
        <w:rPr>
          <w:b/>
          <w:bCs/>
          <w:sz w:val="28"/>
          <w:szCs w:val="28"/>
        </w:rPr>
        <w:t xml:space="preserve">1 ведуча. </w:t>
      </w:r>
      <w:r w:rsidRPr="009208A5">
        <w:rPr>
          <w:sz w:val="28"/>
          <w:szCs w:val="28"/>
        </w:rPr>
        <w:t xml:space="preserve">Спасибі нашим гостям за такі веселі та дотепні жарти, але нам необхідно рушати далі по дорогах козацької слави. Щоб визначити найсильнішого у нашій грі. Тож, як відомо, ще Гоголь писав: </w:t>
      </w:r>
      <w:r>
        <w:rPr>
          <w:sz w:val="28"/>
          <w:szCs w:val="28"/>
        </w:rPr>
        <w:t>«</w:t>
      </w:r>
      <w:r w:rsidRPr="009208A5">
        <w:rPr>
          <w:sz w:val="28"/>
          <w:szCs w:val="28"/>
        </w:rPr>
        <w:t>Так ось вона, Січ! Ось те гніздо, звідки вилітають всі горді і дужі, як орли! Ось те гніздо, звідки розливається воля й козацтво на всю Україну</w:t>
      </w:r>
      <w:r>
        <w:rPr>
          <w:sz w:val="28"/>
          <w:szCs w:val="28"/>
        </w:rPr>
        <w:t>»</w:t>
      </w:r>
      <w:r w:rsidRPr="009208A5">
        <w:rPr>
          <w:sz w:val="28"/>
          <w:szCs w:val="28"/>
        </w:rPr>
        <w:t>. Так чим же славилася запорізька Січ, коли виникла, коли була зруйнована? На ці запитання командам потрібно дати якомога правильнішу відповідь. Отож, увага.</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Перед вами чотири дати:</w:t>
      </w:r>
    </w:p>
    <w:p w:rsidR="001735FC" w:rsidRPr="009208A5" w:rsidRDefault="001735FC" w:rsidP="001735FC">
      <w:pPr>
        <w:ind w:firstLine="709"/>
        <w:jc w:val="both"/>
        <w:rPr>
          <w:sz w:val="28"/>
          <w:szCs w:val="28"/>
        </w:rPr>
      </w:pPr>
      <w:r w:rsidRPr="009208A5">
        <w:rPr>
          <w:sz w:val="28"/>
          <w:szCs w:val="28"/>
        </w:rPr>
        <w:t>1) Середина Х</w:t>
      </w:r>
      <w:r w:rsidRPr="009208A5">
        <w:rPr>
          <w:sz w:val="28"/>
          <w:szCs w:val="28"/>
          <w:lang w:val="en-US"/>
        </w:rPr>
        <w:t>V</w:t>
      </w:r>
      <w:r w:rsidRPr="009208A5">
        <w:rPr>
          <w:sz w:val="28"/>
          <w:szCs w:val="28"/>
        </w:rPr>
        <w:t>І ст.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sz w:val="28"/>
          <w:szCs w:val="28"/>
        </w:rPr>
        <w:t>2) 1941 рік;</w:t>
      </w:r>
    </w:p>
    <w:p w:rsidR="001735FC" w:rsidRPr="009208A5" w:rsidRDefault="001735FC" w:rsidP="001735FC">
      <w:pPr>
        <w:ind w:firstLine="709"/>
        <w:jc w:val="both"/>
        <w:rPr>
          <w:sz w:val="28"/>
          <w:szCs w:val="28"/>
        </w:rPr>
      </w:pPr>
      <w:r w:rsidRPr="009208A5">
        <w:rPr>
          <w:sz w:val="28"/>
          <w:szCs w:val="28"/>
        </w:rPr>
        <w:t>3) 1812 рік;</w:t>
      </w:r>
    </w:p>
    <w:p w:rsidR="001735FC" w:rsidRPr="009208A5" w:rsidRDefault="001735FC" w:rsidP="001735FC">
      <w:pPr>
        <w:ind w:firstLine="709"/>
        <w:jc w:val="both"/>
        <w:rPr>
          <w:sz w:val="28"/>
          <w:szCs w:val="28"/>
        </w:rPr>
      </w:pPr>
      <w:r w:rsidRPr="009208A5">
        <w:rPr>
          <w:sz w:val="28"/>
          <w:szCs w:val="28"/>
        </w:rPr>
        <w:t>4) 3 серпня 1775 року.</w:t>
      </w:r>
    </w:p>
    <w:p w:rsidR="001735FC" w:rsidRPr="009208A5" w:rsidRDefault="001735FC" w:rsidP="001735FC">
      <w:pPr>
        <w:ind w:firstLine="709"/>
        <w:jc w:val="both"/>
        <w:rPr>
          <w:sz w:val="28"/>
          <w:szCs w:val="28"/>
        </w:rPr>
      </w:pPr>
      <w:r w:rsidRPr="009208A5">
        <w:rPr>
          <w:sz w:val="28"/>
          <w:szCs w:val="28"/>
        </w:rPr>
        <w:t>Яка з цих дат – дата виникнення Запорізької Січі, осередка вільного козацтва? (середина Х</w:t>
      </w:r>
      <w:r w:rsidRPr="009208A5">
        <w:rPr>
          <w:sz w:val="28"/>
          <w:szCs w:val="28"/>
          <w:lang w:val="en-US"/>
        </w:rPr>
        <w:t>V</w:t>
      </w:r>
      <w:r w:rsidRPr="009208A5">
        <w:rPr>
          <w:sz w:val="28"/>
          <w:szCs w:val="28"/>
        </w:rPr>
        <w:t>І ст.)</w:t>
      </w:r>
    </w:p>
    <w:p w:rsidR="001735FC" w:rsidRPr="009208A5" w:rsidRDefault="001735FC" w:rsidP="001735FC">
      <w:pPr>
        <w:ind w:left="1134" w:firstLine="709"/>
        <w:jc w:val="both"/>
        <w:rPr>
          <w:sz w:val="28"/>
          <w:szCs w:val="28"/>
        </w:rPr>
      </w:pPr>
      <w:r w:rsidRPr="009208A5">
        <w:rPr>
          <w:sz w:val="28"/>
          <w:szCs w:val="28"/>
        </w:rPr>
        <w:t>Катерино, вража мати,</w:t>
      </w:r>
    </w:p>
    <w:p w:rsidR="001735FC" w:rsidRPr="009208A5" w:rsidRDefault="001735FC" w:rsidP="001735FC">
      <w:pPr>
        <w:ind w:left="1134" w:firstLine="709"/>
        <w:jc w:val="both"/>
        <w:rPr>
          <w:sz w:val="28"/>
          <w:szCs w:val="28"/>
        </w:rPr>
      </w:pPr>
      <w:r w:rsidRPr="009208A5">
        <w:rPr>
          <w:sz w:val="28"/>
          <w:szCs w:val="28"/>
        </w:rPr>
        <w:t>Що ти наробила?</w:t>
      </w:r>
    </w:p>
    <w:p w:rsidR="001735FC" w:rsidRPr="009208A5" w:rsidRDefault="001735FC" w:rsidP="001735FC">
      <w:pPr>
        <w:ind w:left="1134" w:firstLine="709"/>
        <w:jc w:val="both"/>
        <w:rPr>
          <w:sz w:val="28"/>
          <w:szCs w:val="28"/>
        </w:rPr>
      </w:pPr>
      <w:r w:rsidRPr="009208A5">
        <w:rPr>
          <w:sz w:val="28"/>
          <w:szCs w:val="28"/>
        </w:rPr>
        <w:t>Край веселий, степ широкий,</w:t>
      </w:r>
    </w:p>
    <w:p w:rsidR="001735FC" w:rsidRPr="009208A5" w:rsidRDefault="001735FC" w:rsidP="001735FC">
      <w:pPr>
        <w:ind w:left="1134" w:firstLine="709"/>
        <w:jc w:val="both"/>
        <w:rPr>
          <w:sz w:val="28"/>
          <w:szCs w:val="28"/>
        </w:rPr>
      </w:pPr>
      <w:r w:rsidRPr="009208A5">
        <w:rPr>
          <w:sz w:val="28"/>
          <w:szCs w:val="28"/>
        </w:rPr>
        <w:t>Та й занапастила.</w:t>
      </w:r>
    </w:p>
    <w:p w:rsidR="001735FC" w:rsidRPr="009208A5" w:rsidRDefault="001735FC" w:rsidP="001735FC">
      <w:pPr>
        <w:ind w:firstLine="709"/>
        <w:jc w:val="both"/>
        <w:rPr>
          <w:sz w:val="28"/>
          <w:szCs w:val="28"/>
        </w:rPr>
      </w:pPr>
      <w:r w:rsidRPr="009208A5">
        <w:rPr>
          <w:sz w:val="28"/>
          <w:szCs w:val="28"/>
        </w:rPr>
        <w:t>Про яку Катерину йдеться мова, і з якою датою пов’язані ці слова?</w:t>
      </w:r>
    </w:p>
    <w:p w:rsidR="001735FC" w:rsidRPr="009208A5" w:rsidRDefault="001735FC" w:rsidP="001735FC">
      <w:pPr>
        <w:ind w:firstLine="709"/>
        <w:jc w:val="both"/>
        <w:rPr>
          <w:sz w:val="28"/>
          <w:szCs w:val="28"/>
        </w:rPr>
      </w:pPr>
      <w:r w:rsidRPr="009208A5">
        <w:rPr>
          <w:sz w:val="28"/>
          <w:szCs w:val="28"/>
        </w:rPr>
        <w:t>(З серпня 1775 року Катерина ІІ видала Маніфест, яким оповіщала про зруйнування Січі.)</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Всі знають приказку </w:t>
      </w:r>
      <w:r>
        <w:rPr>
          <w:sz w:val="28"/>
          <w:szCs w:val="28"/>
        </w:rPr>
        <w:t>«</w:t>
      </w:r>
      <w:r w:rsidRPr="009208A5">
        <w:rPr>
          <w:sz w:val="28"/>
          <w:szCs w:val="28"/>
        </w:rPr>
        <w:t>Степ та воля – козацька доля</w:t>
      </w:r>
      <w:r>
        <w:rPr>
          <w:sz w:val="28"/>
          <w:szCs w:val="28"/>
        </w:rPr>
        <w:t>»</w:t>
      </w:r>
      <w:r w:rsidRPr="009208A5">
        <w:rPr>
          <w:sz w:val="28"/>
          <w:szCs w:val="28"/>
        </w:rPr>
        <w:t>. І ще всім відомо, що найчастіше розташовували Січі на островах річкових.</w:t>
      </w:r>
    </w:p>
    <w:p w:rsidR="001735FC" w:rsidRPr="009208A5" w:rsidRDefault="001735FC" w:rsidP="001735FC">
      <w:pPr>
        <w:ind w:firstLine="709"/>
        <w:jc w:val="both"/>
        <w:rPr>
          <w:sz w:val="28"/>
          <w:szCs w:val="28"/>
        </w:rPr>
      </w:pPr>
      <w:r w:rsidRPr="009208A5">
        <w:rPr>
          <w:sz w:val="28"/>
          <w:szCs w:val="28"/>
        </w:rPr>
        <w:t>Назвіть острів</w:t>
      </w:r>
      <w:r>
        <w:rPr>
          <w:sz w:val="28"/>
          <w:szCs w:val="28"/>
        </w:rPr>
        <w:t xml:space="preserve"> </w:t>
      </w:r>
      <w:r w:rsidRPr="009208A5">
        <w:rPr>
          <w:sz w:val="28"/>
          <w:szCs w:val="28"/>
        </w:rPr>
        <w:t>–</w:t>
      </w:r>
      <w:r>
        <w:rPr>
          <w:sz w:val="28"/>
          <w:szCs w:val="28"/>
        </w:rPr>
        <w:t xml:space="preserve"> </w:t>
      </w:r>
      <w:r w:rsidRPr="009208A5">
        <w:rPr>
          <w:sz w:val="28"/>
          <w:szCs w:val="28"/>
        </w:rPr>
        <w:t>осередок Запорізької Січі:</w:t>
      </w:r>
    </w:p>
    <w:p w:rsidR="001735FC" w:rsidRPr="009208A5" w:rsidRDefault="001735FC" w:rsidP="001735FC">
      <w:pPr>
        <w:ind w:firstLine="709"/>
        <w:jc w:val="both"/>
        <w:rPr>
          <w:sz w:val="28"/>
          <w:szCs w:val="28"/>
        </w:rPr>
      </w:pPr>
      <w:r w:rsidRPr="009208A5">
        <w:rPr>
          <w:sz w:val="28"/>
          <w:szCs w:val="28"/>
        </w:rPr>
        <w:t>1) Острів Томаківка – неподалік від Хортиці Дніпропетровської області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sz w:val="28"/>
          <w:szCs w:val="28"/>
        </w:rPr>
        <w:t>2) Острів Березань, Миколаївської обл.;</w:t>
      </w:r>
    </w:p>
    <w:p w:rsidR="001735FC" w:rsidRPr="009208A5" w:rsidRDefault="001735FC" w:rsidP="001735FC">
      <w:pPr>
        <w:ind w:firstLine="709"/>
        <w:jc w:val="both"/>
        <w:rPr>
          <w:sz w:val="28"/>
          <w:szCs w:val="28"/>
        </w:rPr>
      </w:pPr>
      <w:r w:rsidRPr="009208A5">
        <w:rPr>
          <w:sz w:val="28"/>
          <w:szCs w:val="28"/>
        </w:rPr>
        <w:t>3) Керченський півострів.</w:t>
      </w:r>
    </w:p>
    <w:p w:rsidR="001735FC" w:rsidRPr="009208A5" w:rsidRDefault="001735FC" w:rsidP="001735FC">
      <w:pPr>
        <w:ind w:firstLine="709"/>
        <w:jc w:val="both"/>
        <w:rPr>
          <w:sz w:val="28"/>
          <w:szCs w:val="28"/>
        </w:rPr>
      </w:pPr>
      <w:r w:rsidRPr="009208A5">
        <w:rPr>
          <w:b/>
          <w:bCs/>
          <w:sz w:val="28"/>
          <w:szCs w:val="28"/>
        </w:rPr>
        <w:lastRenderedPageBreak/>
        <w:t xml:space="preserve">2 ведучий. </w:t>
      </w:r>
      <w:r w:rsidRPr="009208A5">
        <w:rPr>
          <w:sz w:val="28"/>
          <w:szCs w:val="28"/>
        </w:rPr>
        <w:t>Якого козака в житті не існувало, але ім’я його знають по всій Україні?</w:t>
      </w:r>
    </w:p>
    <w:p w:rsidR="001735FC" w:rsidRPr="009208A5" w:rsidRDefault="001735FC" w:rsidP="001735FC">
      <w:pPr>
        <w:ind w:firstLine="709"/>
        <w:jc w:val="both"/>
        <w:rPr>
          <w:sz w:val="28"/>
          <w:szCs w:val="28"/>
        </w:rPr>
      </w:pPr>
      <w:r w:rsidRPr="009208A5">
        <w:rPr>
          <w:sz w:val="28"/>
          <w:szCs w:val="28"/>
        </w:rPr>
        <w:t>- козак Голота;</w:t>
      </w:r>
    </w:p>
    <w:p w:rsidR="001735FC" w:rsidRPr="009208A5" w:rsidRDefault="001735FC" w:rsidP="001735FC">
      <w:pPr>
        <w:ind w:firstLine="709"/>
        <w:jc w:val="both"/>
        <w:rPr>
          <w:sz w:val="28"/>
          <w:szCs w:val="28"/>
        </w:rPr>
      </w:pPr>
      <w:r w:rsidRPr="009208A5">
        <w:rPr>
          <w:sz w:val="28"/>
          <w:szCs w:val="28"/>
        </w:rPr>
        <w:t>- Іван Сірко;</w:t>
      </w:r>
    </w:p>
    <w:p w:rsidR="001735FC" w:rsidRPr="009208A5" w:rsidRDefault="001735FC" w:rsidP="001735FC">
      <w:pPr>
        <w:ind w:firstLine="709"/>
        <w:jc w:val="both"/>
        <w:rPr>
          <w:sz w:val="28"/>
          <w:szCs w:val="28"/>
        </w:rPr>
      </w:pPr>
      <w:r w:rsidRPr="009208A5">
        <w:rPr>
          <w:sz w:val="28"/>
          <w:szCs w:val="28"/>
        </w:rPr>
        <w:t>- П. Сагайдачний;</w:t>
      </w:r>
    </w:p>
    <w:p w:rsidR="001735FC" w:rsidRPr="009208A5" w:rsidRDefault="001735FC" w:rsidP="001735FC">
      <w:pPr>
        <w:ind w:left="709"/>
        <w:jc w:val="both"/>
        <w:rPr>
          <w:sz w:val="28"/>
          <w:szCs w:val="28"/>
        </w:rPr>
      </w:pPr>
      <w:r>
        <w:rPr>
          <w:sz w:val="28"/>
          <w:szCs w:val="28"/>
        </w:rPr>
        <w:t xml:space="preserve">- </w:t>
      </w:r>
      <w:r w:rsidRPr="009208A5">
        <w:rPr>
          <w:sz w:val="28"/>
          <w:szCs w:val="28"/>
        </w:rPr>
        <w:t>Мамай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Як називалось морське судно козаків?</w:t>
      </w:r>
    </w:p>
    <w:p w:rsidR="001735FC" w:rsidRPr="009208A5" w:rsidRDefault="001735FC" w:rsidP="001735FC">
      <w:pPr>
        <w:ind w:firstLine="709"/>
        <w:jc w:val="both"/>
        <w:rPr>
          <w:sz w:val="28"/>
          <w:szCs w:val="28"/>
        </w:rPr>
      </w:pPr>
      <w:r w:rsidRPr="009208A5">
        <w:rPr>
          <w:sz w:val="28"/>
          <w:szCs w:val="28"/>
        </w:rPr>
        <w:t>- галети;</w:t>
      </w:r>
    </w:p>
    <w:p w:rsidR="001735FC" w:rsidRPr="009208A5" w:rsidRDefault="001735FC" w:rsidP="001735FC">
      <w:pPr>
        <w:ind w:firstLine="709"/>
        <w:jc w:val="both"/>
        <w:rPr>
          <w:sz w:val="28"/>
          <w:szCs w:val="28"/>
        </w:rPr>
      </w:pPr>
      <w:r w:rsidRPr="009208A5">
        <w:rPr>
          <w:sz w:val="28"/>
          <w:szCs w:val="28"/>
        </w:rPr>
        <w:t>- чайки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sz w:val="28"/>
          <w:szCs w:val="28"/>
        </w:rPr>
        <w:t>- козачата;</w:t>
      </w:r>
    </w:p>
    <w:p w:rsidR="001735FC" w:rsidRPr="009208A5" w:rsidRDefault="001735FC" w:rsidP="001735FC">
      <w:pPr>
        <w:ind w:firstLine="709"/>
        <w:jc w:val="both"/>
        <w:rPr>
          <w:sz w:val="28"/>
          <w:szCs w:val="28"/>
        </w:rPr>
      </w:pPr>
      <w:r w:rsidRPr="009208A5">
        <w:rPr>
          <w:sz w:val="28"/>
          <w:szCs w:val="28"/>
        </w:rPr>
        <w:t>- журавлі.</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Хто ніколи не ступав на землю Січі?</w:t>
      </w:r>
    </w:p>
    <w:p w:rsidR="001735FC" w:rsidRPr="009208A5" w:rsidRDefault="001735FC" w:rsidP="001735FC">
      <w:pPr>
        <w:ind w:firstLine="709"/>
        <w:jc w:val="both"/>
        <w:rPr>
          <w:sz w:val="28"/>
          <w:szCs w:val="28"/>
        </w:rPr>
      </w:pPr>
      <w:r w:rsidRPr="009208A5">
        <w:rPr>
          <w:sz w:val="28"/>
          <w:szCs w:val="28"/>
        </w:rPr>
        <w:t>- татари;</w:t>
      </w:r>
    </w:p>
    <w:p w:rsidR="001735FC" w:rsidRPr="009208A5" w:rsidRDefault="001735FC" w:rsidP="001735FC">
      <w:pPr>
        <w:ind w:firstLine="709"/>
        <w:jc w:val="both"/>
        <w:rPr>
          <w:sz w:val="28"/>
          <w:szCs w:val="28"/>
        </w:rPr>
      </w:pPr>
      <w:r w:rsidRPr="009208A5">
        <w:rPr>
          <w:sz w:val="28"/>
          <w:szCs w:val="28"/>
        </w:rPr>
        <w:t>- поляки;</w:t>
      </w:r>
    </w:p>
    <w:p w:rsidR="001735FC" w:rsidRPr="009208A5" w:rsidRDefault="001735FC" w:rsidP="001735FC">
      <w:pPr>
        <w:ind w:firstLine="709"/>
        <w:jc w:val="both"/>
        <w:rPr>
          <w:sz w:val="28"/>
          <w:szCs w:val="28"/>
        </w:rPr>
      </w:pPr>
      <w:r w:rsidRPr="009208A5">
        <w:rPr>
          <w:sz w:val="28"/>
          <w:szCs w:val="28"/>
        </w:rPr>
        <w:t>- звірі;</w:t>
      </w:r>
    </w:p>
    <w:p w:rsidR="001735FC" w:rsidRPr="009208A5" w:rsidRDefault="001735FC" w:rsidP="001735FC">
      <w:pPr>
        <w:ind w:firstLine="709"/>
        <w:jc w:val="both"/>
        <w:rPr>
          <w:sz w:val="28"/>
          <w:szCs w:val="28"/>
        </w:rPr>
      </w:pPr>
      <w:r w:rsidRPr="009208A5">
        <w:rPr>
          <w:sz w:val="28"/>
          <w:szCs w:val="28"/>
        </w:rPr>
        <w:t>- жінка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sz w:val="28"/>
          <w:szCs w:val="28"/>
        </w:rPr>
        <w:t>(Жодна жіноча нога не ступала на землю Січі. Таким був закон. Хто порушить – смерть.)</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Запорожець умів посміятися зі всього, але була одна річ, до якої козаки ставилися дуже шанобливо. Що це?</w:t>
      </w:r>
    </w:p>
    <w:p w:rsidR="001735FC" w:rsidRPr="009208A5" w:rsidRDefault="001735FC" w:rsidP="001735FC">
      <w:pPr>
        <w:ind w:firstLine="709"/>
        <w:jc w:val="both"/>
        <w:rPr>
          <w:sz w:val="28"/>
          <w:szCs w:val="28"/>
        </w:rPr>
      </w:pPr>
      <w:r w:rsidRPr="009208A5">
        <w:rPr>
          <w:sz w:val="28"/>
          <w:szCs w:val="28"/>
        </w:rPr>
        <w:t>- ворог;</w:t>
      </w:r>
    </w:p>
    <w:p w:rsidR="001735FC" w:rsidRPr="009208A5" w:rsidRDefault="001735FC" w:rsidP="001735FC">
      <w:pPr>
        <w:ind w:firstLine="709"/>
        <w:jc w:val="both"/>
        <w:rPr>
          <w:sz w:val="28"/>
          <w:szCs w:val="28"/>
        </w:rPr>
      </w:pPr>
      <w:r w:rsidRPr="009208A5">
        <w:rPr>
          <w:sz w:val="28"/>
          <w:szCs w:val="28"/>
        </w:rPr>
        <w:t>- татари;</w:t>
      </w:r>
    </w:p>
    <w:p w:rsidR="001735FC" w:rsidRPr="009208A5" w:rsidRDefault="001735FC" w:rsidP="001735FC">
      <w:pPr>
        <w:ind w:firstLine="709"/>
        <w:jc w:val="both"/>
        <w:rPr>
          <w:sz w:val="28"/>
          <w:szCs w:val="28"/>
        </w:rPr>
      </w:pPr>
      <w:r w:rsidRPr="009208A5">
        <w:rPr>
          <w:sz w:val="28"/>
          <w:szCs w:val="28"/>
        </w:rPr>
        <w:t>- батько;</w:t>
      </w:r>
    </w:p>
    <w:p w:rsidR="001735FC" w:rsidRPr="009208A5" w:rsidRDefault="001735FC" w:rsidP="001735FC">
      <w:pPr>
        <w:ind w:firstLine="709"/>
        <w:jc w:val="both"/>
        <w:rPr>
          <w:sz w:val="28"/>
          <w:szCs w:val="28"/>
        </w:rPr>
      </w:pPr>
      <w:r w:rsidRPr="009208A5">
        <w:rPr>
          <w:sz w:val="28"/>
          <w:szCs w:val="28"/>
        </w:rPr>
        <w:t>- віра християнська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Як відомо, у запорожців було своє військо. Військо, у свою чергу, поділялося на підрозділи, говорячи сучасною мовою – рота, взвод. Як називалась така військова одиниця у козаків?</w:t>
      </w:r>
    </w:p>
    <w:p w:rsidR="001735FC" w:rsidRPr="009208A5" w:rsidRDefault="001735FC" w:rsidP="001735FC">
      <w:pPr>
        <w:ind w:firstLine="709"/>
        <w:jc w:val="both"/>
        <w:rPr>
          <w:sz w:val="28"/>
          <w:szCs w:val="28"/>
        </w:rPr>
      </w:pPr>
      <w:r w:rsidRPr="009208A5">
        <w:rPr>
          <w:sz w:val="28"/>
          <w:szCs w:val="28"/>
        </w:rPr>
        <w:lastRenderedPageBreak/>
        <w:t>- батальйон;</w:t>
      </w:r>
    </w:p>
    <w:p w:rsidR="001735FC" w:rsidRPr="009208A5" w:rsidRDefault="001735FC" w:rsidP="001735FC">
      <w:pPr>
        <w:ind w:firstLine="709"/>
        <w:jc w:val="both"/>
        <w:rPr>
          <w:sz w:val="28"/>
          <w:szCs w:val="28"/>
        </w:rPr>
      </w:pPr>
      <w:r w:rsidRPr="009208A5">
        <w:rPr>
          <w:sz w:val="28"/>
          <w:szCs w:val="28"/>
        </w:rPr>
        <w:t>- полк;</w:t>
      </w:r>
    </w:p>
    <w:p w:rsidR="001735FC" w:rsidRPr="009208A5" w:rsidRDefault="001735FC" w:rsidP="001735FC">
      <w:pPr>
        <w:ind w:firstLine="709"/>
        <w:jc w:val="both"/>
        <w:rPr>
          <w:sz w:val="28"/>
          <w:szCs w:val="28"/>
        </w:rPr>
      </w:pPr>
      <w:r w:rsidRPr="009208A5">
        <w:rPr>
          <w:sz w:val="28"/>
          <w:szCs w:val="28"/>
        </w:rPr>
        <w:t>- курінь (</w:t>
      </w:r>
      <w:r w:rsidRPr="009208A5">
        <w:rPr>
          <w:i/>
          <w:iCs/>
          <w:sz w:val="28"/>
          <w:szCs w:val="28"/>
        </w:rPr>
        <w:t>правильна відповідь</w:t>
      </w:r>
      <w:r w:rsidRPr="009208A5">
        <w:rPr>
          <w:sz w:val="28"/>
          <w:szCs w:val="28"/>
        </w:rPr>
        <w:t>);</w:t>
      </w:r>
    </w:p>
    <w:p w:rsidR="001735FC" w:rsidRPr="009208A5" w:rsidRDefault="001735FC" w:rsidP="001735FC">
      <w:pPr>
        <w:ind w:firstLine="709"/>
        <w:jc w:val="both"/>
        <w:rPr>
          <w:sz w:val="28"/>
          <w:szCs w:val="28"/>
        </w:rPr>
      </w:pPr>
      <w:r w:rsidRPr="009208A5">
        <w:rPr>
          <w:sz w:val="28"/>
          <w:szCs w:val="28"/>
        </w:rPr>
        <w:t>- халабуда.</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Як бачимо, з цим конкурсом наші команди успішно справились. А зараз згадаємо історичну повість М. Пригари </w:t>
      </w:r>
      <w:r>
        <w:rPr>
          <w:sz w:val="28"/>
          <w:szCs w:val="28"/>
        </w:rPr>
        <w:t>«</w:t>
      </w:r>
      <w:r w:rsidRPr="009208A5">
        <w:rPr>
          <w:sz w:val="28"/>
          <w:szCs w:val="28"/>
        </w:rPr>
        <w:t>Михайлик – джура козацький</w:t>
      </w:r>
      <w:r>
        <w:rPr>
          <w:sz w:val="28"/>
          <w:szCs w:val="28"/>
        </w:rPr>
        <w:t>»</w:t>
      </w:r>
      <w:r w:rsidRPr="009208A5">
        <w:rPr>
          <w:sz w:val="28"/>
          <w:szCs w:val="28"/>
        </w:rPr>
        <w:t>. Якщо забули, то нагадаю, що джура – це неповнолітній хлопець, який навчався у козака ума-розуму. Тож, капітани, виділіть-но з кожної команди по одному джурові. Наступний конкурс проведемо з юними козаками. Зараз вам необхідно буде уявити себе на місці славного козака. А який же козак без гарного одягу? Тож просимо до нашої крамниці – виберіть все те, що вам до вподоби. А поки ваші молоді джури вбираються – проведемо міні-конкурс з болільниками. Як відомо, пам’ятника козакам не існує в Україні, але такий пам’ятник є за кордоном. Де саме? (Острів Мальта.)</w:t>
      </w:r>
    </w:p>
    <w:p w:rsidR="001735FC" w:rsidRPr="009208A5" w:rsidRDefault="001735FC" w:rsidP="001735FC">
      <w:pPr>
        <w:ind w:firstLine="709"/>
        <w:jc w:val="both"/>
        <w:rPr>
          <w:i/>
          <w:iCs/>
          <w:sz w:val="28"/>
          <w:szCs w:val="28"/>
        </w:rPr>
      </w:pPr>
      <w:r w:rsidRPr="009208A5">
        <w:rPr>
          <w:b/>
          <w:bCs/>
          <w:sz w:val="28"/>
          <w:szCs w:val="28"/>
        </w:rPr>
        <w:t xml:space="preserve">2 ведучий. </w:t>
      </w:r>
      <w:r w:rsidRPr="009208A5">
        <w:rPr>
          <w:sz w:val="28"/>
          <w:szCs w:val="28"/>
        </w:rPr>
        <w:t>Дякуємо болільникам за добру гру, а де ж наші джури? (</w:t>
      </w:r>
      <w:r w:rsidRPr="009208A5">
        <w:rPr>
          <w:i/>
          <w:iCs/>
          <w:sz w:val="28"/>
          <w:szCs w:val="28"/>
        </w:rPr>
        <w:t>Входять в костюмах.</w:t>
      </w:r>
      <w:r w:rsidRPr="009208A5">
        <w:rPr>
          <w:sz w:val="28"/>
          <w:szCs w:val="28"/>
        </w:rPr>
        <w:t xml:space="preserve">) </w:t>
      </w:r>
      <w:r w:rsidRPr="009208A5">
        <w:rPr>
          <w:i/>
          <w:iCs/>
          <w:sz w:val="28"/>
          <w:szCs w:val="28"/>
        </w:rPr>
        <w:t>Оцінка журі.</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Що ж у нас далі за сценарієм? Ну, звичайно, яка гра без загадкових таємниць. Увага, чорний ящик!</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Так от, у цьому чорному ящику лежить результат праці людини неробочої спеціальності, яка створила справжній творчий пам’ятник козацькій дотепності (картина Рєпіна </w:t>
      </w:r>
      <w:r>
        <w:rPr>
          <w:sz w:val="28"/>
          <w:szCs w:val="28"/>
        </w:rPr>
        <w:t>«</w:t>
      </w:r>
      <w:r w:rsidRPr="009208A5">
        <w:rPr>
          <w:sz w:val="28"/>
          <w:szCs w:val="28"/>
        </w:rPr>
        <w:t>Запорожці пишуть листа турецькому султану</w:t>
      </w:r>
      <w:r>
        <w:rPr>
          <w:sz w:val="28"/>
          <w:szCs w:val="28"/>
        </w:rPr>
        <w:t>»</w:t>
      </w:r>
      <w:r w:rsidRPr="009208A5">
        <w:rPr>
          <w:sz w:val="28"/>
          <w:szCs w:val="28"/>
        </w:rPr>
        <w:t>).</w:t>
      </w:r>
    </w:p>
    <w:p w:rsidR="001735FC" w:rsidRPr="00D90C1C" w:rsidRDefault="001735FC" w:rsidP="001735FC">
      <w:pPr>
        <w:ind w:firstLine="709"/>
        <w:jc w:val="both"/>
        <w:rPr>
          <w:i/>
          <w:sz w:val="28"/>
          <w:szCs w:val="28"/>
        </w:rPr>
      </w:pPr>
      <w:r w:rsidRPr="00D90C1C">
        <w:rPr>
          <w:i/>
          <w:sz w:val="28"/>
          <w:szCs w:val="28"/>
        </w:rPr>
        <w:t>(</w:t>
      </w:r>
      <w:r w:rsidRPr="00D90C1C">
        <w:rPr>
          <w:i/>
          <w:iCs/>
          <w:sz w:val="28"/>
          <w:szCs w:val="28"/>
        </w:rPr>
        <w:t>Журі вибирає команду, яка правильніше і точніше може передати гумор Рєпіна.</w:t>
      </w:r>
      <w:r w:rsidRPr="00D90C1C">
        <w:rPr>
          <w:i/>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Співати гарно пісні чи станцювати загального гопака вміє кожний козак. Зауважимо, що пісні, про які йдеться всім вам відомі, вони відносяться до кращих зразків народної творчості:</w:t>
      </w:r>
    </w:p>
    <w:p w:rsidR="001735FC" w:rsidRPr="009208A5" w:rsidRDefault="001735FC" w:rsidP="001735FC">
      <w:pPr>
        <w:ind w:firstLine="709"/>
        <w:jc w:val="both"/>
        <w:rPr>
          <w:sz w:val="28"/>
          <w:szCs w:val="28"/>
        </w:rPr>
      </w:pPr>
      <w:r w:rsidRPr="009208A5">
        <w:rPr>
          <w:sz w:val="28"/>
          <w:szCs w:val="28"/>
        </w:rPr>
        <w:t>- Розпрягайте, хлопці, коней.</w:t>
      </w:r>
    </w:p>
    <w:p w:rsidR="001735FC" w:rsidRPr="009208A5" w:rsidRDefault="001735FC" w:rsidP="001735FC">
      <w:pPr>
        <w:ind w:firstLine="709"/>
        <w:jc w:val="both"/>
        <w:rPr>
          <w:sz w:val="28"/>
          <w:szCs w:val="28"/>
        </w:rPr>
      </w:pPr>
      <w:r w:rsidRPr="009208A5">
        <w:rPr>
          <w:sz w:val="28"/>
          <w:szCs w:val="28"/>
        </w:rPr>
        <w:t>- Ой, чий то кінь стоїть.</w:t>
      </w:r>
    </w:p>
    <w:p w:rsidR="001735FC" w:rsidRPr="009208A5" w:rsidRDefault="001735FC" w:rsidP="001735FC">
      <w:pPr>
        <w:ind w:firstLine="709"/>
        <w:jc w:val="both"/>
        <w:rPr>
          <w:sz w:val="28"/>
          <w:szCs w:val="28"/>
        </w:rPr>
      </w:pPr>
      <w:r w:rsidRPr="009208A5">
        <w:rPr>
          <w:sz w:val="28"/>
          <w:szCs w:val="28"/>
        </w:rPr>
        <w:t>- Їхали козаки із Дону додому.</w:t>
      </w:r>
    </w:p>
    <w:p w:rsidR="001735FC" w:rsidRPr="009208A5" w:rsidRDefault="001735FC" w:rsidP="001735FC">
      <w:pPr>
        <w:ind w:firstLine="709"/>
        <w:jc w:val="both"/>
        <w:rPr>
          <w:i/>
          <w:iCs/>
          <w:sz w:val="28"/>
          <w:szCs w:val="28"/>
        </w:rPr>
      </w:pPr>
      <w:r w:rsidRPr="009208A5">
        <w:rPr>
          <w:i/>
          <w:iCs/>
          <w:sz w:val="28"/>
          <w:szCs w:val="28"/>
        </w:rPr>
        <w:t>Від кожної команди – по 2 учасники. Вони одягають навушники, їм дають текст пісні. Спочатку йде фонограма. Потім учасники співають під фонограму пісні. Перемагає той, хто краще проспіває.</w:t>
      </w:r>
    </w:p>
    <w:p w:rsidR="001735FC" w:rsidRPr="009208A5" w:rsidRDefault="001735FC" w:rsidP="001735FC">
      <w:pPr>
        <w:ind w:firstLine="709"/>
        <w:jc w:val="both"/>
        <w:rPr>
          <w:sz w:val="28"/>
          <w:szCs w:val="28"/>
        </w:rPr>
      </w:pPr>
      <w:r w:rsidRPr="009208A5">
        <w:rPr>
          <w:b/>
          <w:bCs/>
          <w:sz w:val="28"/>
          <w:szCs w:val="28"/>
        </w:rPr>
        <w:lastRenderedPageBreak/>
        <w:t xml:space="preserve">2 ведучий. </w:t>
      </w:r>
      <w:r w:rsidRPr="009208A5">
        <w:rPr>
          <w:sz w:val="28"/>
          <w:szCs w:val="28"/>
        </w:rPr>
        <w:t>Скільки не співати, та кінчати час.</w:t>
      </w:r>
    </w:p>
    <w:p w:rsidR="001735FC" w:rsidRPr="009208A5" w:rsidRDefault="001735FC" w:rsidP="001735FC">
      <w:pPr>
        <w:ind w:left="1418" w:firstLine="709"/>
        <w:jc w:val="both"/>
        <w:rPr>
          <w:sz w:val="28"/>
          <w:szCs w:val="28"/>
        </w:rPr>
      </w:pPr>
      <w:r w:rsidRPr="009208A5">
        <w:rPr>
          <w:sz w:val="28"/>
          <w:szCs w:val="28"/>
        </w:rPr>
        <w:t>Може, ви прийдете ще не раз до нас.</w:t>
      </w:r>
    </w:p>
    <w:p w:rsidR="001735FC" w:rsidRPr="009208A5" w:rsidRDefault="001735FC" w:rsidP="001735FC">
      <w:pPr>
        <w:ind w:left="1418" w:firstLine="709"/>
        <w:jc w:val="both"/>
        <w:rPr>
          <w:sz w:val="28"/>
          <w:szCs w:val="28"/>
        </w:rPr>
      </w:pPr>
      <w:r w:rsidRPr="009208A5">
        <w:rPr>
          <w:sz w:val="28"/>
          <w:szCs w:val="28"/>
        </w:rPr>
        <w:t>Пісню заспіваймо,</w:t>
      </w:r>
    </w:p>
    <w:p w:rsidR="001735FC" w:rsidRPr="009208A5" w:rsidRDefault="001735FC" w:rsidP="001735FC">
      <w:pPr>
        <w:ind w:left="1418" w:firstLine="709"/>
        <w:jc w:val="both"/>
        <w:rPr>
          <w:sz w:val="28"/>
          <w:szCs w:val="28"/>
        </w:rPr>
      </w:pPr>
      <w:r w:rsidRPr="009208A5">
        <w:rPr>
          <w:sz w:val="28"/>
          <w:szCs w:val="28"/>
        </w:rPr>
        <w:t>Танок заведемо,</w:t>
      </w:r>
    </w:p>
    <w:p w:rsidR="001735FC" w:rsidRPr="009208A5" w:rsidRDefault="001735FC" w:rsidP="001735FC">
      <w:pPr>
        <w:ind w:left="1418" w:firstLine="709"/>
        <w:jc w:val="both"/>
        <w:rPr>
          <w:sz w:val="28"/>
          <w:szCs w:val="28"/>
        </w:rPr>
      </w:pPr>
      <w:r w:rsidRPr="009208A5">
        <w:rPr>
          <w:sz w:val="28"/>
          <w:szCs w:val="28"/>
        </w:rPr>
        <w:t>До музею історії дорогу знайдемо.</w:t>
      </w:r>
    </w:p>
    <w:p w:rsidR="001735FC" w:rsidRPr="009208A5" w:rsidRDefault="001735FC" w:rsidP="001735FC">
      <w:pPr>
        <w:ind w:left="1418" w:firstLine="709"/>
        <w:jc w:val="both"/>
        <w:rPr>
          <w:sz w:val="28"/>
          <w:szCs w:val="28"/>
        </w:rPr>
      </w:pPr>
      <w:r w:rsidRPr="009208A5">
        <w:rPr>
          <w:sz w:val="28"/>
          <w:szCs w:val="28"/>
        </w:rPr>
        <w:t>Хай промінці фольклору</w:t>
      </w:r>
    </w:p>
    <w:p w:rsidR="001735FC" w:rsidRPr="009208A5" w:rsidRDefault="001735FC" w:rsidP="001735FC">
      <w:pPr>
        <w:ind w:left="1418" w:firstLine="709"/>
        <w:jc w:val="both"/>
        <w:rPr>
          <w:sz w:val="28"/>
          <w:szCs w:val="28"/>
        </w:rPr>
      </w:pPr>
      <w:r w:rsidRPr="009208A5">
        <w:rPr>
          <w:sz w:val="28"/>
          <w:szCs w:val="28"/>
        </w:rPr>
        <w:t>Засяють над вами,</w:t>
      </w:r>
    </w:p>
    <w:p w:rsidR="001735FC" w:rsidRPr="009208A5" w:rsidRDefault="001735FC" w:rsidP="001735FC">
      <w:pPr>
        <w:ind w:left="1418" w:firstLine="709"/>
        <w:jc w:val="both"/>
        <w:rPr>
          <w:sz w:val="28"/>
          <w:szCs w:val="28"/>
        </w:rPr>
      </w:pPr>
      <w:r w:rsidRPr="009208A5">
        <w:rPr>
          <w:sz w:val="28"/>
          <w:szCs w:val="28"/>
        </w:rPr>
        <w:t>Рідну землю пізнавати</w:t>
      </w:r>
    </w:p>
    <w:p w:rsidR="001735FC" w:rsidRPr="009208A5" w:rsidRDefault="001735FC" w:rsidP="001735FC">
      <w:pPr>
        <w:ind w:left="1418" w:firstLine="709"/>
        <w:jc w:val="both"/>
        <w:rPr>
          <w:sz w:val="28"/>
          <w:szCs w:val="28"/>
        </w:rPr>
      </w:pPr>
      <w:r w:rsidRPr="009208A5">
        <w:rPr>
          <w:sz w:val="28"/>
          <w:szCs w:val="28"/>
        </w:rPr>
        <w:t>Будем разом з вами.</w:t>
      </w:r>
    </w:p>
    <w:p w:rsidR="001735FC" w:rsidRPr="009208A5" w:rsidRDefault="001735FC" w:rsidP="001735FC">
      <w:pPr>
        <w:ind w:left="1418" w:firstLine="709"/>
        <w:jc w:val="both"/>
        <w:rPr>
          <w:sz w:val="28"/>
          <w:szCs w:val="28"/>
        </w:rPr>
      </w:pPr>
      <w:r w:rsidRPr="009208A5">
        <w:rPr>
          <w:sz w:val="28"/>
          <w:szCs w:val="28"/>
        </w:rPr>
        <w:t>Хай в вас буде все гаразд,</w:t>
      </w:r>
    </w:p>
    <w:p w:rsidR="001735FC" w:rsidRPr="009208A5" w:rsidRDefault="001735FC" w:rsidP="001735FC">
      <w:pPr>
        <w:ind w:left="1418" w:firstLine="709"/>
        <w:jc w:val="both"/>
        <w:rPr>
          <w:sz w:val="28"/>
          <w:szCs w:val="28"/>
        </w:rPr>
      </w:pPr>
      <w:r w:rsidRPr="009208A5">
        <w:rPr>
          <w:sz w:val="28"/>
          <w:szCs w:val="28"/>
        </w:rPr>
        <w:t>Щоб ви і ми щасливі були!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А зараз надаємо слово журі.</w:t>
      </w:r>
    </w:p>
    <w:p w:rsidR="001735FC" w:rsidRDefault="001735FC" w:rsidP="001735FC">
      <w:pPr>
        <w:ind w:firstLine="709"/>
        <w:jc w:val="both"/>
        <w:rPr>
          <w:i/>
          <w:iCs/>
          <w:sz w:val="28"/>
          <w:szCs w:val="28"/>
        </w:rPr>
      </w:pPr>
      <w:r w:rsidRPr="009208A5">
        <w:rPr>
          <w:i/>
          <w:iCs/>
          <w:sz w:val="28"/>
          <w:szCs w:val="28"/>
        </w:rPr>
        <w:t>Журі визначає переможця конкурсу, нагороджує учасників грамотами за артистичність та медалями за гумор.</w:t>
      </w:r>
    </w:p>
    <w:p w:rsidR="001735FC" w:rsidRDefault="001735FC" w:rsidP="001735FC">
      <w:pPr>
        <w:ind w:firstLine="709"/>
        <w:jc w:val="both"/>
        <w:rPr>
          <w:i/>
          <w:iCs/>
          <w:sz w:val="28"/>
          <w:szCs w:val="28"/>
        </w:rPr>
      </w:pPr>
    </w:p>
    <w:p w:rsidR="001735FC" w:rsidRPr="009208A5" w:rsidRDefault="001735FC" w:rsidP="001735FC">
      <w:pPr>
        <w:jc w:val="center"/>
        <w:rPr>
          <w:b/>
          <w:bCs/>
          <w:sz w:val="28"/>
          <w:szCs w:val="28"/>
        </w:rPr>
      </w:pPr>
      <w:r w:rsidRPr="009208A5">
        <w:rPr>
          <w:b/>
          <w:bCs/>
          <w:sz w:val="28"/>
          <w:szCs w:val="28"/>
        </w:rPr>
        <w:t>Почесна грамота за артистичність</w:t>
      </w:r>
    </w:p>
    <w:p w:rsidR="001735FC" w:rsidRPr="009208A5" w:rsidRDefault="001735FC" w:rsidP="001735FC">
      <w:pPr>
        <w:ind w:left="1134" w:firstLine="709"/>
        <w:rPr>
          <w:sz w:val="28"/>
          <w:szCs w:val="28"/>
        </w:rPr>
      </w:pPr>
      <w:r w:rsidRPr="009208A5">
        <w:rPr>
          <w:sz w:val="28"/>
          <w:szCs w:val="28"/>
        </w:rPr>
        <w:t>Артистом стати – не проста це штука,</w:t>
      </w:r>
    </w:p>
    <w:p w:rsidR="001735FC" w:rsidRPr="009208A5" w:rsidRDefault="001735FC" w:rsidP="001735FC">
      <w:pPr>
        <w:ind w:left="1134" w:firstLine="709"/>
        <w:rPr>
          <w:sz w:val="28"/>
          <w:szCs w:val="28"/>
        </w:rPr>
      </w:pPr>
      <w:r w:rsidRPr="009208A5">
        <w:rPr>
          <w:sz w:val="28"/>
          <w:szCs w:val="28"/>
        </w:rPr>
        <w:t>Тож правду щиру кажуть між людьми:</w:t>
      </w:r>
    </w:p>
    <w:p w:rsidR="001735FC" w:rsidRPr="009208A5" w:rsidRDefault="001735FC" w:rsidP="001735FC">
      <w:pPr>
        <w:ind w:left="1134" w:firstLine="709"/>
        <w:rPr>
          <w:sz w:val="28"/>
          <w:szCs w:val="28"/>
        </w:rPr>
      </w:pPr>
      <w:r>
        <w:rPr>
          <w:sz w:val="28"/>
          <w:szCs w:val="28"/>
        </w:rPr>
        <w:t>«</w:t>
      </w:r>
      <w:r w:rsidRPr="009208A5">
        <w:rPr>
          <w:sz w:val="28"/>
          <w:szCs w:val="28"/>
        </w:rPr>
        <w:t>Спочатку він народжується в муках,</w:t>
      </w:r>
    </w:p>
    <w:p w:rsidR="001735FC" w:rsidRPr="009208A5" w:rsidRDefault="001735FC" w:rsidP="001735FC">
      <w:pPr>
        <w:ind w:left="1134" w:firstLine="709"/>
        <w:rPr>
          <w:sz w:val="28"/>
          <w:szCs w:val="28"/>
        </w:rPr>
      </w:pPr>
      <w:r w:rsidRPr="009208A5">
        <w:rPr>
          <w:sz w:val="28"/>
          <w:szCs w:val="28"/>
        </w:rPr>
        <w:t>А потім уже мучимося ми</w:t>
      </w:r>
      <w:r>
        <w:rPr>
          <w:sz w:val="28"/>
          <w:szCs w:val="28"/>
        </w:rPr>
        <w:t>»</w:t>
      </w:r>
      <w:r w:rsidRPr="009208A5">
        <w:rPr>
          <w:sz w:val="28"/>
          <w:szCs w:val="28"/>
        </w:rPr>
        <w:t>.</w:t>
      </w:r>
    </w:p>
    <w:p w:rsidR="001735FC" w:rsidRPr="009208A5" w:rsidRDefault="001735FC" w:rsidP="001735FC">
      <w:pPr>
        <w:ind w:left="1134" w:firstLine="709"/>
        <w:rPr>
          <w:sz w:val="28"/>
          <w:szCs w:val="28"/>
        </w:rPr>
      </w:pPr>
      <w:r w:rsidRPr="009208A5">
        <w:rPr>
          <w:sz w:val="28"/>
          <w:szCs w:val="28"/>
        </w:rPr>
        <w:t>Сьогодні ми вітаємо артиста.</w:t>
      </w:r>
    </w:p>
    <w:p w:rsidR="001735FC" w:rsidRPr="009208A5" w:rsidRDefault="001735FC" w:rsidP="001735FC">
      <w:pPr>
        <w:ind w:left="1134" w:firstLine="709"/>
        <w:rPr>
          <w:sz w:val="28"/>
          <w:szCs w:val="28"/>
        </w:rPr>
      </w:pPr>
      <w:r w:rsidRPr="009208A5">
        <w:rPr>
          <w:sz w:val="28"/>
          <w:szCs w:val="28"/>
        </w:rPr>
        <w:t>Носити з гідністю високе це звання,</w:t>
      </w:r>
    </w:p>
    <w:p w:rsidR="001735FC" w:rsidRPr="009208A5" w:rsidRDefault="001735FC" w:rsidP="001735FC">
      <w:pPr>
        <w:ind w:left="1134" w:firstLine="709"/>
        <w:rPr>
          <w:sz w:val="28"/>
          <w:szCs w:val="28"/>
        </w:rPr>
      </w:pPr>
      <w:r w:rsidRPr="009208A5">
        <w:rPr>
          <w:sz w:val="28"/>
          <w:szCs w:val="28"/>
        </w:rPr>
        <w:t>А щоб оплески не вщухали,</w:t>
      </w:r>
    </w:p>
    <w:p w:rsidR="001735FC" w:rsidRPr="009208A5" w:rsidRDefault="001735FC" w:rsidP="001735FC">
      <w:pPr>
        <w:ind w:left="1134" w:firstLine="709"/>
        <w:rPr>
          <w:sz w:val="28"/>
          <w:szCs w:val="28"/>
        </w:rPr>
      </w:pPr>
      <w:r w:rsidRPr="009208A5">
        <w:rPr>
          <w:sz w:val="28"/>
          <w:szCs w:val="28"/>
        </w:rPr>
        <w:t>Поглиблюй все життя свої знання.</w:t>
      </w:r>
    </w:p>
    <w:p w:rsidR="001735FC" w:rsidRDefault="001735FC" w:rsidP="001735FC">
      <w:pPr>
        <w:ind w:firstLine="709"/>
        <w:jc w:val="center"/>
        <w:rPr>
          <w:b/>
          <w:bCs/>
          <w:sz w:val="28"/>
          <w:szCs w:val="28"/>
        </w:rPr>
      </w:pPr>
    </w:p>
    <w:p w:rsidR="001735FC" w:rsidRDefault="001735FC" w:rsidP="001735FC">
      <w:pPr>
        <w:jc w:val="center"/>
        <w:rPr>
          <w:b/>
          <w:bCs/>
          <w:sz w:val="28"/>
          <w:szCs w:val="28"/>
        </w:rPr>
      </w:pPr>
      <w:r w:rsidRPr="009208A5">
        <w:rPr>
          <w:b/>
          <w:bCs/>
          <w:sz w:val="28"/>
          <w:szCs w:val="28"/>
        </w:rPr>
        <w:t>Медаль за гумор</w:t>
      </w:r>
    </w:p>
    <w:p w:rsidR="001735FC" w:rsidRPr="009208A5" w:rsidRDefault="001735FC" w:rsidP="001735FC">
      <w:pPr>
        <w:ind w:firstLine="1800"/>
        <w:rPr>
          <w:sz w:val="28"/>
          <w:szCs w:val="28"/>
        </w:rPr>
      </w:pPr>
      <w:r w:rsidRPr="009208A5">
        <w:rPr>
          <w:sz w:val="28"/>
          <w:szCs w:val="28"/>
        </w:rPr>
        <w:lastRenderedPageBreak/>
        <w:t>Сміх людський – чудесна штука,</w:t>
      </w:r>
    </w:p>
    <w:p w:rsidR="001735FC" w:rsidRPr="009208A5" w:rsidRDefault="001735FC" w:rsidP="001735FC">
      <w:pPr>
        <w:ind w:left="1134" w:firstLine="709"/>
        <w:rPr>
          <w:sz w:val="28"/>
          <w:szCs w:val="28"/>
        </w:rPr>
      </w:pPr>
      <w:r w:rsidRPr="009208A5">
        <w:rPr>
          <w:sz w:val="28"/>
          <w:szCs w:val="28"/>
        </w:rPr>
        <w:t>Він – мисцетво і наука,</w:t>
      </w:r>
    </w:p>
    <w:p w:rsidR="001735FC" w:rsidRPr="009208A5" w:rsidRDefault="001735FC" w:rsidP="001735FC">
      <w:pPr>
        <w:ind w:left="1134" w:firstLine="709"/>
        <w:rPr>
          <w:sz w:val="28"/>
          <w:szCs w:val="28"/>
        </w:rPr>
      </w:pPr>
      <w:r w:rsidRPr="009208A5">
        <w:rPr>
          <w:sz w:val="28"/>
          <w:szCs w:val="28"/>
        </w:rPr>
        <w:t>Він в житті і для життя,</w:t>
      </w:r>
    </w:p>
    <w:p w:rsidR="001735FC" w:rsidRPr="009208A5" w:rsidRDefault="001735FC" w:rsidP="001735FC">
      <w:pPr>
        <w:ind w:left="1134" w:firstLine="709"/>
        <w:rPr>
          <w:sz w:val="28"/>
          <w:szCs w:val="28"/>
        </w:rPr>
      </w:pPr>
      <w:r w:rsidRPr="009208A5">
        <w:rPr>
          <w:sz w:val="28"/>
          <w:szCs w:val="28"/>
        </w:rPr>
        <w:t>Він – найкраще почуття.</w:t>
      </w:r>
    </w:p>
    <w:p w:rsidR="001735FC" w:rsidRDefault="001735FC" w:rsidP="001735FC">
      <w:pPr>
        <w:pStyle w:val="4"/>
        <w:spacing w:line="240" w:lineRule="auto"/>
        <w:ind w:firstLine="709"/>
        <w:rPr>
          <w:szCs w:val="28"/>
          <w:lang w:val="uk-UA"/>
        </w:rPr>
      </w:pPr>
    </w:p>
    <w:p w:rsidR="001735FC" w:rsidRDefault="001735FC" w:rsidP="001735FC"/>
    <w:p w:rsidR="001735FC" w:rsidRDefault="001735FC" w:rsidP="001735FC"/>
    <w:p w:rsidR="001735FC" w:rsidRPr="00670204" w:rsidRDefault="001735FC" w:rsidP="001735FC"/>
    <w:p w:rsidR="001735FC" w:rsidRPr="00FA4DC2" w:rsidRDefault="001735FC" w:rsidP="001735FC">
      <w:pPr>
        <w:pStyle w:val="4"/>
        <w:spacing w:line="240" w:lineRule="auto"/>
        <w:ind w:firstLine="0"/>
        <w:rPr>
          <w:szCs w:val="28"/>
        </w:rPr>
      </w:pPr>
      <w:r w:rsidRPr="00FA4DC2">
        <w:rPr>
          <w:szCs w:val="28"/>
        </w:rPr>
        <w:t>9.</w:t>
      </w:r>
      <w:r w:rsidRPr="00FA4DC2">
        <w:rPr>
          <w:szCs w:val="28"/>
          <w:lang w:val="uk-UA"/>
        </w:rPr>
        <w:t xml:space="preserve"> </w:t>
      </w:r>
      <w:r w:rsidRPr="00FA4DC2">
        <w:rPr>
          <w:szCs w:val="28"/>
        </w:rPr>
        <w:t>СВЯТО КОЗАЦЬКОЇ СЛАВИ</w:t>
      </w:r>
    </w:p>
    <w:p w:rsidR="001735FC" w:rsidRPr="00FA4DC2" w:rsidRDefault="001735FC" w:rsidP="001735FC">
      <w:pPr>
        <w:jc w:val="center"/>
        <w:rPr>
          <w:b/>
          <w:bCs/>
          <w:sz w:val="28"/>
          <w:szCs w:val="28"/>
        </w:rPr>
      </w:pPr>
      <w:r>
        <w:rPr>
          <w:b/>
          <w:bCs/>
          <w:sz w:val="28"/>
          <w:szCs w:val="28"/>
        </w:rPr>
        <w:t>«</w:t>
      </w:r>
      <w:r w:rsidRPr="00FA4DC2">
        <w:rPr>
          <w:b/>
          <w:bCs/>
          <w:sz w:val="28"/>
          <w:szCs w:val="28"/>
        </w:rPr>
        <w:t>КОЗАЦЬКОМУ РОДУ НЕМА ПЕРЕВОДУ</w:t>
      </w:r>
      <w:r>
        <w:rPr>
          <w:b/>
          <w:bCs/>
          <w:sz w:val="28"/>
          <w:szCs w:val="28"/>
        </w:rPr>
        <w:t>»</w:t>
      </w:r>
    </w:p>
    <w:p w:rsidR="001735FC" w:rsidRPr="00B30CA8" w:rsidRDefault="001735FC" w:rsidP="001735FC">
      <w:pPr>
        <w:jc w:val="center"/>
        <w:rPr>
          <w:bCs/>
          <w:i/>
          <w:sz w:val="28"/>
          <w:szCs w:val="28"/>
        </w:rPr>
      </w:pPr>
      <w:r>
        <w:rPr>
          <w:bCs/>
          <w:i/>
          <w:sz w:val="28"/>
          <w:szCs w:val="28"/>
        </w:rPr>
        <w:t>(П</w:t>
      </w:r>
      <w:r w:rsidRPr="00B30CA8">
        <w:rPr>
          <w:bCs/>
          <w:i/>
          <w:sz w:val="28"/>
          <w:szCs w:val="28"/>
        </w:rPr>
        <w:t xml:space="preserve">рисвячене річниці </w:t>
      </w:r>
      <w:r>
        <w:rPr>
          <w:bCs/>
          <w:i/>
          <w:sz w:val="28"/>
          <w:szCs w:val="28"/>
        </w:rPr>
        <w:t>З</w:t>
      </w:r>
      <w:r w:rsidRPr="00B30CA8">
        <w:rPr>
          <w:bCs/>
          <w:i/>
          <w:sz w:val="28"/>
          <w:szCs w:val="28"/>
        </w:rPr>
        <w:t xml:space="preserve">бройних сил </w:t>
      </w:r>
      <w:r>
        <w:rPr>
          <w:bCs/>
          <w:i/>
          <w:sz w:val="28"/>
          <w:szCs w:val="28"/>
        </w:rPr>
        <w:t>У</w:t>
      </w:r>
      <w:r w:rsidRPr="00B30CA8">
        <w:rPr>
          <w:bCs/>
          <w:i/>
          <w:sz w:val="28"/>
          <w:szCs w:val="28"/>
        </w:rPr>
        <w:t>країни</w:t>
      </w:r>
      <w:r>
        <w:rPr>
          <w:bCs/>
          <w:i/>
          <w:sz w:val="28"/>
          <w:szCs w:val="28"/>
        </w:rPr>
        <w:t xml:space="preserve"> для учнів 5</w:t>
      </w:r>
      <w:r w:rsidRPr="009208A5">
        <w:rPr>
          <w:sz w:val="28"/>
          <w:szCs w:val="28"/>
        </w:rPr>
        <w:t>–</w:t>
      </w:r>
      <w:r>
        <w:rPr>
          <w:bCs/>
          <w:i/>
          <w:sz w:val="28"/>
          <w:szCs w:val="28"/>
        </w:rPr>
        <w:t>11 класів)</w:t>
      </w:r>
    </w:p>
    <w:p w:rsidR="001735FC" w:rsidRPr="009208A5" w:rsidRDefault="001735FC" w:rsidP="001735FC">
      <w:pPr>
        <w:ind w:firstLine="709"/>
        <w:jc w:val="both"/>
        <w:rPr>
          <w:i/>
          <w:iCs/>
          <w:sz w:val="28"/>
          <w:szCs w:val="28"/>
        </w:rPr>
      </w:pPr>
      <w:r w:rsidRPr="009208A5">
        <w:rPr>
          <w:i/>
          <w:iCs/>
          <w:sz w:val="28"/>
          <w:szCs w:val="28"/>
        </w:rPr>
        <w:t xml:space="preserve">Святково прикрашений зал. Лунає гімн січових стрільців </w:t>
      </w:r>
      <w:r>
        <w:rPr>
          <w:i/>
          <w:iCs/>
          <w:sz w:val="28"/>
          <w:szCs w:val="28"/>
        </w:rPr>
        <w:t>«</w:t>
      </w:r>
      <w:r w:rsidRPr="009208A5">
        <w:rPr>
          <w:i/>
          <w:iCs/>
          <w:sz w:val="28"/>
          <w:szCs w:val="28"/>
        </w:rPr>
        <w:t>Гей ви, стрільці січові</w:t>
      </w:r>
      <w:r>
        <w:rPr>
          <w:i/>
          <w:iCs/>
          <w:sz w:val="28"/>
          <w:szCs w:val="28"/>
        </w:rPr>
        <w:t>»</w:t>
      </w:r>
      <w:r w:rsidRPr="009208A5">
        <w:rPr>
          <w:i/>
          <w:iCs/>
          <w:sz w:val="28"/>
          <w:szCs w:val="28"/>
        </w:rPr>
        <w:t>. На сцену виходять ведучі.</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Сьогодні святом козацької слави </w:t>
      </w:r>
      <w:r>
        <w:rPr>
          <w:sz w:val="28"/>
          <w:szCs w:val="28"/>
        </w:rPr>
        <w:t>«</w:t>
      </w:r>
      <w:r w:rsidRPr="009208A5">
        <w:rPr>
          <w:sz w:val="28"/>
          <w:szCs w:val="28"/>
        </w:rPr>
        <w:t>Козацькому роду нема переводу</w:t>
      </w:r>
      <w:r>
        <w:rPr>
          <w:sz w:val="28"/>
          <w:szCs w:val="28"/>
        </w:rPr>
        <w:t>»</w:t>
      </w:r>
      <w:r w:rsidRPr="009208A5">
        <w:rPr>
          <w:sz w:val="28"/>
          <w:szCs w:val="28"/>
        </w:rPr>
        <w:t xml:space="preserve"> ми закінчуємо проведення Місячника оборонно-масової роботи, присвяченого річниці Збройних Сил України.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Ви зустрічалися з воїнами гарнізону, зокрема з офіцерами військової частини, які присутні в нашому залі, змагалися в силі, витривалості, спритності, покладали квіти на могили воїнів-визволителів.</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І сьогоднішній вечір присвячуємо одній з найяскравіших сторінок літопису боротьби українського народу за свою незалежність – козацькому рухові.</w:t>
      </w:r>
    </w:p>
    <w:p w:rsidR="001735FC" w:rsidRPr="009208A5" w:rsidRDefault="001735FC" w:rsidP="001735FC">
      <w:pPr>
        <w:ind w:firstLine="709"/>
        <w:jc w:val="both"/>
        <w:rPr>
          <w:i/>
          <w:iCs/>
          <w:sz w:val="28"/>
          <w:szCs w:val="28"/>
        </w:rPr>
      </w:pPr>
      <w:r w:rsidRPr="009208A5">
        <w:rPr>
          <w:i/>
          <w:iCs/>
          <w:sz w:val="28"/>
          <w:szCs w:val="28"/>
        </w:rPr>
        <w:t>На фоні музики за сценою лунають слова:</w:t>
      </w:r>
    </w:p>
    <w:p w:rsidR="001735FC" w:rsidRPr="009208A5" w:rsidRDefault="001735FC" w:rsidP="001735FC">
      <w:pPr>
        <w:pStyle w:val="6"/>
        <w:spacing w:line="240" w:lineRule="auto"/>
        <w:ind w:left="1134" w:firstLine="709"/>
        <w:rPr>
          <w:szCs w:val="28"/>
        </w:rPr>
      </w:pPr>
      <w:r w:rsidRPr="009208A5">
        <w:rPr>
          <w:szCs w:val="28"/>
        </w:rPr>
        <w:t>В серці моєму ясно</w:t>
      </w:r>
    </w:p>
    <w:p w:rsidR="001735FC" w:rsidRPr="009208A5" w:rsidRDefault="001735FC" w:rsidP="001735FC">
      <w:pPr>
        <w:ind w:left="1134" w:firstLine="709"/>
        <w:jc w:val="both"/>
        <w:rPr>
          <w:sz w:val="28"/>
          <w:szCs w:val="28"/>
        </w:rPr>
      </w:pPr>
      <w:r w:rsidRPr="009208A5">
        <w:rPr>
          <w:sz w:val="28"/>
          <w:szCs w:val="28"/>
        </w:rPr>
        <w:t>Квітне козацький цвіт,</w:t>
      </w:r>
    </w:p>
    <w:p w:rsidR="001735FC" w:rsidRPr="009208A5" w:rsidRDefault="001735FC" w:rsidP="001735FC">
      <w:pPr>
        <w:ind w:left="1134" w:firstLine="709"/>
        <w:jc w:val="both"/>
        <w:rPr>
          <w:sz w:val="28"/>
          <w:szCs w:val="28"/>
        </w:rPr>
      </w:pPr>
      <w:r w:rsidRPr="009208A5">
        <w:rPr>
          <w:sz w:val="28"/>
          <w:szCs w:val="28"/>
        </w:rPr>
        <w:t>Сяють мені прекрасні</w:t>
      </w:r>
    </w:p>
    <w:p w:rsidR="001735FC" w:rsidRPr="009208A5" w:rsidRDefault="001735FC" w:rsidP="001735FC">
      <w:pPr>
        <w:ind w:left="1134" w:firstLine="709"/>
        <w:jc w:val="both"/>
        <w:rPr>
          <w:sz w:val="28"/>
          <w:szCs w:val="28"/>
        </w:rPr>
      </w:pPr>
      <w:r w:rsidRPr="009208A5">
        <w:rPr>
          <w:sz w:val="28"/>
          <w:szCs w:val="28"/>
        </w:rPr>
        <w:t>Думи жорстоких літ.</w:t>
      </w:r>
    </w:p>
    <w:p w:rsidR="001735FC" w:rsidRPr="009208A5" w:rsidRDefault="001735FC" w:rsidP="001735FC">
      <w:pPr>
        <w:ind w:left="1134" w:firstLine="709"/>
        <w:jc w:val="both"/>
        <w:rPr>
          <w:sz w:val="28"/>
          <w:szCs w:val="28"/>
        </w:rPr>
      </w:pPr>
      <w:r w:rsidRPr="009208A5">
        <w:rPr>
          <w:sz w:val="28"/>
          <w:szCs w:val="28"/>
        </w:rPr>
        <w:t>Мов хто віки розсунув,</w:t>
      </w:r>
    </w:p>
    <w:p w:rsidR="001735FC" w:rsidRPr="009208A5" w:rsidRDefault="001735FC" w:rsidP="001735FC">
      <w:pPr>
        <w:ind w:left="1134" w:firstLine="709"/>
        <w:jc w:val="both"/>
        <w:rPr>
          <w:sz w:val="28"/>
          <w:szCs w:val="28"/>
        </w:rPr>
      </w:pPr>
      <w:r w:rsidRPr="009208A5">
        <w:rPr>
          <w:sz w:val="28"/>
          <w:szCs w:val="28"/>
        </w:rPr>
        <w:t>Степ аж двигтить од гроз.</w:t>
      </w:r>
    </w:p>
    <w:p w:rsidR="001735FC" w:rsidRPr="009208A5" w:rsidRDefault="001735FC" w:rsidP="001735FC">
      <w:pPr>
        <w:ind w:left="1134" w:firstLine="709"/>
        <w:jc w:val="both"/>
        <w:rPr>
          <w:sz w:val="28"/>
          <w:szCs w:val="28"/>
        </w:rPr>
      </w:pPr>
      <w:r w:rsidRPr="009208A5">
        <w:rPr>
          <w:sz w:val="28"/>
          <w:szCs w:val="28"/>
        </w:rPr>
        <w:t>Стогне курган чи струни</w:t>
      </w:r>
    </w:p>
    <w:p w:rsidR="001735FC" w:rsidRPr="009208A5" w:rsidRDefault="001735FC" w:rsidP="001735FC">
      <w:pPr>
        <w:ind w:left="1134" w:firstLine="709"/>
        <w:jc w:val="both"/>
        <w:rPr>
          <w:sz w:val="28"/>
          <w:szCs w:val="28"/>
        </w:rPr>
      </w:pPr>
      <w:r w:rsidRPr="009208A5">
        <w:rPr>
          <w:sz w:val="28"/>
          <w:szCs w:val="28"/>
        </w:rPr>
        <w:lastRenderedPageBreak/>
        <w:t>Зморених, сивих кобз?</w:t>
      </w:r>
    </w:p>
    <w:p w:rsidR="001735FC" w:rsidRPr="009208A5" w:rsidRDefault="001735FC" w:rsidP="001735FC">
      <w:pPr>
        <w:ind w:left="1134" w:firstLine="709"/>
        <w:jc w:val="both"/>
        <w:rPr>
          <w:sz w:val="28"/>
          <w:szCs w:val="28"/>
        </w:rPr>
      </w:pPr>
      <w:r w:rsidRPr="009208A5">
        <w:rPr>
          <w:sz w:val="28"/>
          <w:szCs w:val="28"/>
        </w:rPr>
        <w:t>Коні іржуть в блакиті...</w:t>
      </w:r>
    </w:p>
    <w:p w:rsidR="001735FC" w:rsidRPr="009208A5" w:rsidRDefault="001735FC" w:rsidP="001735FC">
      <w:pPr>
        <w:ind w:left="1134" w:firstLine="709"/>
        <w:jc w:val="both"/>
        <w:rPr>
          <w:sz w:val="28"/>
          <w:szCs w:val="28"/>
        </w:rPr>
      </w:pPr>
      <w:r w:rsidRPr="009208A5">
        <w:rPr>
          <w:sz w:val="28"/>
          <w:szCs w:val="28"/>
        </w:rPr>
        <w:t>В пам’яті мало сил,</w:t>
      </w:r>
    </w:p>
    <w:p w:rsidR="001735FC" w:rsidRPr="009208A5" w:rsidRDefault="001735FC" w:rsidP="001735FC">
      <w:pPr>
        <w:ind w:left="1134" w:firstLine="709"/>
        <w:jc w:val="both"/>
        <w:rPr>
          <w:sz w:val="28"/>
          <w:szCs w:val="28"/>
        </w:rPr>
      </w:pPr>
      <w:r w:rsidRPr="009208A5">
        <w:rPr>
          <w:sz w:val="28"/>
          <w:szCs w:val="28"/>
        </w:rPr>
        <w:t>Бо ще не всі розкриті</w:t>
      </w:r>
    </w:p>
    <w:p w:rsidR="001735FC" w:rsidRPr="009208A5" w:rsidRDefault="001735FC" w:rsidP="001735FC">
      <w:pPr>
        <w:ind w:left="1134" w:firstLine="709"/>
        <w:jc w:val="both"/>
        <w:rPr>
          <w:sz w:val="28"/>
          <w:szCs w:val="28"/>
        </w:rPr>
      </w:pPr>
      <w:r w:rsidRPr="009208A5">
        <w:rPr>
          <w:sz w:val="28"/>
          <w:szCs w:val="28"/>
        </w:rPr>
        <w:t>Болі старих могил.</w:t>
      </w:r>
    </w:p>
    <w:p w:rsidR="001735FC" w:rsidRPr="009208A5" w:rsidRDefault="001735FC" w:rsidP="001735FC">
      <w:pPr>
        <w:ind w:left="1134" w:firstLine="709"/>
        <w:jc w:val="both"/>
        <w:rPr>
          <w:sz w:val="28"/>
          <w:szCs w:val="28"/>
        </w:rPr>
      </w:pPr>
      <w:r w:rsidRPr="009208A5">
        <w:rPr>
          <w:sz w:val="28"/>
          <w:szCs w:val="28"/>
        </w:rPr>
        <w:t>Серце дорогу знайде.</w:t>
      </w:r>
    </w:p>
    <w:p w:rsidR="001735FC" w:rsidRPr="009208A5" w:rsidRDefault="001735FC" w:rsidP="001735FC">
      <w:pPr>
        <w:ind w:left="1134" w:firstLine="709"/>
        <w:jc w:val="both"/>
        <w:rPr>
          <w:sz w:val="28"/>
          <w:szCs w:val="28"/>
        </w:rPr>
      </w:pPr>
      <w:r w:rsidRPr="009208A5">
        <w:rPr>
          <w:sz w:val="28"/>
          <w:szCs w:val="28"/>
        </w:rPr>
        <w:t>Бо крізь застиглу мить</w:t>
      </w:r>
    </w:p>
    <w:p w:rsidR="001735FC" w:rsidRPr="009208A5" w:rsidRDefault="001735FC" w:rsidP="001735FC">
      <w:pPr>
        <w:ind w:left="1134" w:firstLine="709"/>
        <w:jc w:val="both"/>
        <w:rPr>
          <w:sz w:val="28"/>
          <w:szCs w:val="28"/>
        </w:rPr>
      </w:pPr>
      <w:r w:rsidRPr="009208A5">
        <w:rPr>
          <w:sz w:val="28"/>
          <w:szCs w:val="28"/>
        </w:rPr>
        <w:t>З вежі бесмертний Байда</w:t>
      </w:r>
    </w:p>
    <w:p w:rsidR="001735FC" w:rsidRPr="009208A5" w:rsidRDefault="001735FC" w:rsidP="001735FC">
      <w:pPr>
        <w:ind w:left="1134" w:firstLine="709"/>
        <w:jc w:val="both"/>
        <w:rPr>
          <w:sz w:val="28"/>
          <w:szCs w:val="28"/>
        </w:rPr>
      </w:pPr>
      <w:r w:rsidRPr="009208A5">
        <w:rPr>
          <w:sz w:val="28"/>
          <w:szCs w:val="28"/>
        </w:rPr>
        <w:t>Люлькою в степ димить.</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Тисячі літ жив народ на плодючій, прекрасній землі. Розметаний по широких степах, між нападниками, володарями, без міри, без пуття, без віри, але єдиний, дужий і добрий до всього живого, ростучого, до Сонця, зірок, вітрів і роси.</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Скільки було заздрісних, ворожих, які хотіли зіпхнути цей народ з його землі, погнобити, зігнути, знищити! А він стояв непохитно, вперто.</w:t>
      </w:r>
    </w:p>
    <w:p w:rsidR="001735FC" w:rsidRPr="009208A5" w:rsidRDefault="001735FC" w:rsidP="001735FC">
      <w:pPr>
        <w:ind w:firstLine="709"/>
        <w:jc w:val="both"/>
        <w:rPr>
          <w:i/>
          <w:iCs/>
          <w:sz w:val="28"/>
          <w:szCs w:val="28"/>
        </w:rPr>
      </w:pPr>
      <w:r w:rsidRPr="009208A5">
        <w:rPr>
          <w:i/>
          <w:iCs/>
          <w:sz w:val="28"/>
          <w:szCs w:val="28"/>
        </w:rPr>
        <w:t>На фоні музики із-за сцени:</w:t>
      </w:r>
    </w:p>
    <w:p w:rsidR="001735FC" w:rsidRPr="009208A5" w:rsidRDefault="001735FC" w:rsidP="001735FC">
      <w:pPr>
        <w:ind w:left="1134" w:firstLine="709"/>
        <w:rPr>
          <w:sz w:val="28"/>
          <w:szCs w:val="28"/>
        </w:rPr>
      </w:pPr>
      <w:r w:rsidRPr="009208A5">
        <w:rPr>
          <w:sz w:val="28"/>
          <w:szCs w:val="28"/>
        </w:rPr>
        <w:t>Ой не знав козак, ой не знав Супрун,</w:t>
      </w:r>
    </w:p>
    <w:p w:rsidR="001735FC" w:rsidRPr="009208A5" w:rsidRDefault="001735FC" w:rsidP="001735FC">
      <w:pPr>
        <w:ind w:left="1134" w:firstLine="709"/>
        <w:rPr>
          <w:sz w:val="28"/>
          <w:szCs w:val="28"/>
        </w:rPr>
      </w:pPr>
      <w:r w:rsidRPr="009208A5">
        <w:rPr>
          <w:sz w:val="28"/>
          <w:szCs w:val="28"/>
        </w:rPr>
        <w:t xml:space="preserve">Й як славоньки зажити, </w:t>
      </w:r>
    </w:p>
    <w:p w:rsidR="001735FC" w:rsidRPr="009208A5" w:rsidRDefault="001735FC" w:rsidP="001735FC">
      <w:pPr>
        <w:ind w:left="1134" w:firstLine="709"/>
        <w:rPr>
          <w:sz w:val="28"/>
          <w:szCs w:val="28"/>
        </w:rPr>
      </w:pPr>
      <w:r w:rsidRPr="009208A5">
        <w:rPr>
          <w:sz w:val="28"/>
          <w:szCs w:val="28"/>
        </w:rPr>
        <w:t>Гей. Зібрав славне військо запорізьке</w:t>
      </w:r>
    </w:p>
    <w:p w:rsidR="001735FC" w:rsidRPr="009208A5" w:rsidRDefault="001735FC" w:rsidP="001735FC">
      <w:pPr>
        <w:ind w:left="1134" w:firstLine="709"/>
        <w:rPr>
          <w:sz w:val="28"/>
          <w:szCs w:val="28"/>
        </w:rPr>
      </w:pPr>
      <w:r w:rsidRPr="009208A5">
        <w:rPr>
          <w:sz w:val="28"/>
          <w:szCs w:val="28"/>
        </w:rPr>
        <w:t>Та й пішов він орду бити.</w:t>
      </w:r>
    </w:p>
    <w:p w:rsidR="001735FC" w:rsidRPr="009208A5" w:rsidRDefault="001735FC" w:rsidP="001735FC">
      <w:pPr>
        <w:ind w:left="1134" w:firstLine="709"/>
        <w:rPr>
          <w:sz w:val="28"/>
          <w:szCs w:val="28"/>
        </w:rPr>
      </w:pPr>
      <w:r w:rsidRPr="009208A5">
        <w:rPr>
          <w:sz w:val="28"/>
          <w:szCs w:val="28"/>
        </w:rPr>
        <w:t>Ох і виведіте, мене виведіте</w:t>
      </w:r>
    </w:p>
    <w:p w:rsidR="001735FC" w:rsidRPr="009208A5" w:rsidRDefault="001735FC" w:rsidP="001735FC">
      <w:pPr>
        <w:ind w:left="1134" w:firstLine="709"/>
        <w:rPr>
          <w:sz w:val="28"/>
          <w:szCs w:val="28"/>
        </w:rPr>
      </w:pPr>
      <w:r w:rsidRPr="009208A5">
        <w:rPr>
          <w:sz w:val="28"/>
          <w:szCs w:val="28"/>
        </w:rPr>
        <w:t>На Савур-могилу,</w:t>
      </w:r>
    </w:p>
    <w:p w:rsidR="001735FC" w:rsidRPr="009208A5" w:rsidRDefault="001735FC" w:rsidP="001735FC">
      <w:pPr>
        <w:ind w:left="1134" w:firstLine="709"/>
        <w:rPr>
          <w:sz w:val="28"/>
          <w:szCs w:val="28"/>
        </w:rPr>
      </w:pPr>
      <w:r w:rsidRPr="009208A5">
        <w:rPr>
          <w:sz w:val="28"/>
          <w:szCs w:val="28"/>
        </w:rPr>
        <w:t>Гей, нехай стану, гляну-подивлюся</w:t>
      </w:r>
    </w:p>
    <w:p w:rsidR="001735FC" w:rsidRPr="009208A5" w:rsidRDefault="001735FC" w:rsidP="001735FC">
      <w:pPr>
        <w:ind w:left="1134" w:firstLine="709"/>
        <w:rPr>
          <w:sz w:val="28"/>
          <w:szCs w:val="28"/>
        </w:rPr>
      </w:pPr>
      <w:r w:rsidRPr="009208A5">
        <w:rPr>
          <w:sz w:val="28"/>
          <w:szCs w:val="28"/>
        </w:rPr>
        <w:t>Я на мою Україну!</w:t>
      </w:r>
    </w:p>
    <w:p w:rsidR="001735FC" w:rsidRPr="009208A5" w:rsidRDefault="001735FC" w:rsidP="001735FC">
      <w:pPr>
        <w:ind w:left="1134" w:firstLine="709"/>
        <w:rPr>
          <w:sz w:val="28"/>
          <w:szCs w:val="28"/>
        </w:rPr>
      </w:pPr>
      <w:r w:rsidRPr="009208A5">
        <w:rPr>
          <w:sz w:val="28"/>
          <w:szCs w:val="28"/>
        </w:rPr>
        <w:t>А з тої могили видно всі країни,</w:t>
      </w:r>
    </w:p>
    <w:p w:rsidR="001735FC" w:rsidRPr="009208A5" w:rsidRDefault="001735FC" w:rsidP="001735FC">
      <w:pPr>
        <w:ind w:left="1134" w:firstLine="709"/>
        <w:rPr>
          <w:sz w:val="28"/>
          <w:szCs w:val="28"/>
        </w:rPr>
      </w:pPr>
      <w:r w:rsidRPr="009208A5">
        <w:rPr>
          <w:sz w:val="28"/>
          <w:szCs w:val="28"/>
        </w:rPr>
        <w:t>Сив орел літає,</w:t>
      </w:r>
    </w:p>
    <w:p w:rsidR="001735FC" w:rsidRPr="009208A5" w:rsidRDefault="001735FC" w:rsidP="001735FC">
      <w:pPr>
        <w:ind w:left="1134" w:firstLine="709"/>
        <w:rPr>
          <w:sz w:val="28"/>
          <w:szCs w:val="28"/>
        </w:rPr>
      </w:pPr>
      <w:r w:rsidRPr="009208A5">
        <w:rPr>
          <w:sz w:val="28"/>
          <w:szCs w:val="28"/>
        </w:rPr>
        <w:t>Гей, стоїть військо славне запорізьке</w:t>
      </w:r>
    </w:p>
    <w:p w:rsidR="001735FC" w:rsidRPr="009208A5" w:rsidRDefault="001735FC" w:rsidP="001735FC">
      <w:pPr>
        <w:ind w:left="1134" w:firstLine="709"/>
        <w:rPr>
          <w:sz w:val="28"/>
          <w:szCs w:val="28"/>
        </w:rPr>
      </w:pPr>
      <w:r w:rsidRPr="009208A5">
        <w:rPr>
          <w:sz w:val="28"/>
          <w:szCs w:val="28"/>
        </w:rPr>
        <w:lastRenderedPageBreak/>
        <w:t>Та як мак процвітає!</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Наші предки завжди нас надихали і застеріг</w:t>
      </w:r>
      <w:r>
        <w:rPr>
          <w:sz w:val="28"/>
          <w:szCs w:val="28"/>
        </w:rPr>
        <w:t>а</w:t>
      </w:r>
      <w:r w:rsidRPr="009208A5">
        <w:rPr>
          <w:sz w:val="28"/>
          <w:szCs w:val="28"/>
        </w:rPr>
        <w:t>ли, щоб ми завершили розпочату ними справу по відродженню національної держави.</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Ця пора прийшла і відзначилась у Деклар</w:t>
      </w:r>
      <w:r>
        <w:rPr>
          <w:sz w:val="28"/>
          <w:szCs w:val="28"/>
        </w:rPr>
        <w:t>ації про Державний суверенітет У</w:t>
      </w:r>
      <w:r w:rsidRPr="009208A5">
        <w:rPr>
          <w:sz w:val="28"/>
          <w:szCs w:val="28"/>
        </w:rPr>
        <w:t>країни від 16 липня 1990 року та в Акті про незалежність України від 24 серпня 1991 року і тому 24 серпня</w:t>
      </w:r>
      <w:r>
        <w:rPr>
          <w:sz w:val="28"/>
          <w:szCs w:val="28"/>
        </w:rPr>
        <w:t xml:space="preserve"> ми вважаємо Днем незалежності У</w:t>
      </w:r>
      <w:r w:rsidRPr="009208A5">
        <w:rPr>
          <w:sz w:val="28"/>
          <w:szCs w:val="28"/>
        </w:rPr>
        <w:t>країни.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Незалежність – це заслуга багатьох поколінь українського народу. Скріплена вона й Конституцією України, яка прийнята 28 червня 1996 року.</w:t>
      </w:r>
    </w:p>
    <w:p w:rsidR="001735FC" w:rsidRPr="009208A5" w:rsidRDefault="001735FC" w:rsidP="001735FC">
      <w:pPr>
        <w:ind w:firstLine="709"/>
        <w:jc w:val="both"/>
        <w:rPr>
          <w:i/>
          <w:iCs/>
          <w:sz w:val="28"/>
          <w:szCs w:val="28"/>
        </w:rPr>
      </w:pPr>
      <w:r w:rsidRPr="009208A5">
        <w:rPr>
          <w:i/>
          <w:iCs/>
          <w:sz w:val="28"/>
          <w:szCs w:val="28"/>
        </w:rPr>
        <w:t>Учні виконують пісню.</w:t>
      </w:r>
    </w:p>
    <w:p w:rsidR="001735FC" w:rsidRPr="009208A5" w:rsidRDefault="001735FC" w:rsidP="001735FC">
      <w:pPr>
        <w:ind w:firstLine="709"/>
        <w:rPr>
          <w:sz w:val="28"/>
          <w:szCs w:val="28"/>
        </w:rPr>
      </w:pPr>
      <w:r w:rsidRPr="009208A5">
        <w:rPr>
          <w:i/>
          <w:iCs/>
          <w:sz w:val="28"/>
          <w:szCs w:val="28"/>
        </w:rPr>
        <w:t xml:space="preserve">Із-за сцени слова: </w:t>
      </w:r>
      <w:r w:rsidRPr="009208A5">
        <w:rPr>
          <w:sz w:val="28"/>
          <w:szCs w:val="28"/>
        </w:rPr>
        <w:t>Звучать сьогодні невмирущі пісні, що зійшли, як зірки бесмертя, про героїчне минуле нашого рідного народу. Підхопив їх народ і живе, працює, боронить, відбудовує свою державу.</w:t>
      </w:r>
    </w:p>
    <w:p w:rsidR="001735FC" w:rsidRPr="009208A5" w:rsidRDefault="001735FC" w:rsidP="001735FC">
      <w:pPr>
        <w:tabs>
          <w:tab w:val="left" w:pos="2880"/>
        </w:tabs>
        <w:ind w:firstLine="709"/>
        <w:rPr>
          <w:sz w:val="28"/>
          <w:szCs w:val="28"/>
        </w:rPr>
      </w:pPr>
      <w:r w:rsidRPr="009208A5">
        <w:rPr>
          <w:sz w:val="28"/>
          <w:szCs w:val="28"/>
        </w:rPr>
        <w:t>Оці пісні – коштовні перли,</w:t>
      </w:r>
    </w:p>
    <w:p w:rsidR="001735FC" w:rsidRPr="009208A5" w:rsidRDefault="001735FC" w:rsidP="001735FC">
      <w:pPr>
        <w:tabs>
          <w:tab w:val="left" w:pos="2880"/>
        </w:tabs>
        <w:ind w:firstLine="709"/>
        <w:rPr>
          <w:sz w:val="28"/>
          <w:szCs w:val="28"/>
        </w:rPr>
      </w:pPr>
      <w:r w:rsidRPr="009208A5">
        <w:rPr>
          <w:sz w:val="28"/>
          <w:szCs w:val="28"/>
        </w:rPr>
        <w:t>Як дивен скарб серед земних марнот.</w:t>
      </w:r>
    </w:p>
    <w:p w:rsidR="001735FC" w:rsidRPr="009208A5" w:rsidRDefault="001735FC" w:rsidP="001735FC">
      <w:pPr>
        <w:tabs>
          <w:tab w:val="left" w:pos="2880"/>
        </w:tabs>
        <w:ind w:firstLine="709"/>
        <w:rPr>
          <w:sz w:val="28"/>
          <w:szCs w:val="28"/>
        </w:rPr>
      </w:pPr>
      <w:r w:rsidRPr="009208A5">
        <w:rPr>
          <w:sz w:val="28"/>
          <w:szCs w:val="28"/>
        </w:rPr>
        <w:t>Тим паче зараз, в нашій Україні,</w:t>
      </w:r>
    </w:p>
    <w:p w:rsidR="001735FC" w:rsidRPr="009208A5" w:rsidRDefault="001735FC" w:rsidP="001735FC">
      <w:pPr>
        <w:tabs>
          <w:tab w:val="left" w:pos="2880"/>
        </w:tabs>
        <w:ind w:firstLine="709"/>
        <w:rPr>
          <w:sz w:val="28"/>
          <w:szCs w:val="28"/>
        </w:rPr>
      </w:pPr>
      <w:r w:rsidRPr="009208A5">
        <w:rPr>
          <w:sz w:val="28"/>
          <w:szCs w:val="28"/>
        </w:rPr>
        <w:t>Тим паче зараз, милий наш народ.</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Отже, добрий вечір, козацькі праправнуки і праправнучки! Добрий вечір, козаки та козачки!</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Та які вони козаки? Щоб козаками стати, треба багато знати, бути сильними, спритними, умілими, кмітливими, розумними!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А що, вони не такі?</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Не знаю!</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Ось вони зараз це доведуть!</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Подивимось! Але перш ніж розпочати наші забави, ми повинні обрати отамана і його помічників, які сьогодні будуть вибирати найактивніших, найспритніших козаків.</w:t>
      </w:r>
    </w:p>
    <w:p w:rsidR="001735FC" w:rsidRPr="009208A5" w:rsidRDefault="001735FC" w:rsidP="001735FC">
      <w:pPr>
        <w:ind w:firstLine="709"/>
        <w:jc w:val="center"/>
        <w:rPr>
          <w:i/>
          <w:iCs/>
          <w:sz w:val="28"/>
          <w:szCs w:val="28"/>
        </w:rPr>
      </w:pPr>
      <w:r w:rsidRPr="009208A5">
        <w:rPr>
          <w:i/>
          <w:iCs/>
          <w:sz w:val="28"/>
          <w:szCs w:val="28"/>
        </w:rPr>
        <w:t>Оголошення складу журі.</w:t>
      </w:r>
    </w:p>
    <w:p w:rsidR="001735FC" w:rsidRPr="009208A5" w:rsidRDefault="001735FC" w:rsidP="001735FC">
      <w:pPr>
        <w:ind w:firstLine="709"/>
        <w:rPr>
          <w:sz w:val="28"/>
          <w:szCs w:val="28"/>
        </w:rPr>
      </w:pPr>
      <w:r w:rsidRPr="009208A5">
        <w:rPr>
          <w:b/>
          <w:bCs/>
          <w:sz w:val="28"/>
          <w:szCs w:val="28"/>
        </w:rPr>
        <w:t xml:space="preserve">1 ведучий. </w:t>
      </w:r>
      <w:r w:rsidRPr="009208A5">
        <w:rPr>
          <w:sz w:val="28"/>
          <w:szCs w:val="28"/>
        </w:rPr>
        <w:t>Передусім, добродії, ми побачимо, як наші козаки вміють себе представити.</w:t>
      </w:r>
    </w:p>
    <w:p w:rsidR="001735FC" w:rsidRPr="009208A5" w:rsidRDefault="001735FC" w:rsidP="001735FC">
      <w:pPr>
        <w:ind w:firstLine="709"/>
        <w:rPr>
          <w:sz w:val="28"/>
          <w:szCs w:val="28"/>
        </w:rPr>
      </w:pPr>
      <w:r w:rsidRPr="009208A5">
        <w:rPr>
          <w:b/>
          <w:bCs/>
          <w:sz w:val="28"/>
          <w:szCs w:val="28"/>
        </w:rPr>
        <w:lastRenderedPageBreak/>
        <w:t xml:space="preserve">2 ведучий. </w:t>
      </w:r>
      <w:r w:rsidRPr="009208A5">
        <w:rPr>
          <w:sz w:val="28"/>
          <w:szCs w:val="28"/>
        </w:rPr>
        <w:t>Слово надається куріню _______</w:t>
      </w:r>
    </w:p>
    <w:p w:rsidR="001735FC" w:rsidRPr="009208A5" w:rsidRDefault="001735FC" w:rsidP="001735FC">
      <w:pPr>
        <w:ind w:firstLine="709"/>
        <w:rPr>
          <w:sz w:val="28"/>
          <w:szCs w:val="28"/>
        </w:rPr>
      </w:pPr>
      <w:r w:rsidRPr="009208A5">
        <w:rPr>
          <w:sz w:val="28"/>
          <w:szCs w:val="28"/>
        </w:rPr>
        <w:t>(</w:t>
      </w:r>
      <w:r w:rsidRPr="009208A5">
        <w:rPr>
          <w:i/>
          <w:iCs/>
          <w:sz w:val="28"/>
          <w:szCs w:val="28"/>
        </w:rPr>
        <w:t>Грає козацький марш.</w:t>
      </w:r>
      <w:r w:rsidRPr="009208A5">
        <w:rPr>
          <w:sz w:val="28"/>
          <w:szCs w:val="28"/>
        </w:rPr>
        <w:t xml:space="preserve">) </w:t>
      </w:r>
      <w:r w:rsidRPr="009208A5">
        <w:rPr>
          <w:i/>
          <w:iCs/>
          <w:sz w:val="28"/>
          <w:szCs w:val="28"/>
        </w:rPr>
        <w:t>Курінь ім.</w:t>
      </w:r>
      <w:r w:rsidRPr="009208A5">
        <w:rPr>
          <w:sz w:val="28"/>
          <w:szCs w:val="28"/>
        </w:rPr>
        <w:t xml:space="preserve"> ________</w:t>
      </w:r>
    </w:p>
    <w:p w:rsidR="001735FC" w:rsidRPr="009208A5" w:rsidRDefault="001735FC" w:rsidP="001735FC">
      <w:pPr>
        <w:ind w:firstLine="709"/>
        <w:rPr>
          <w:i/>
          <w:iCs/>
          <w:sz w:val="28"/>
          <w:szCs w:val="28"/>
        </w:rPr>
      </w:pPr>
      <w:r w:rsidRPr="009208A5">
        <w:rPr>
          <w:i/>
          <w:iCs/>
          <w:sz w:val="28"/>
          <w:szCs w:val="28"/>
        </w:rPr>
        <w:t>піднімається на сцену і представляє себе.</w:t>
      </w:r>
    </w:p>
    <w:p w:rsidR="001735FC" w:rsidRPr="009208A5" w:rsidRDefault="001735FC" w:rsidP="001735FC">
      <w:pPr>
        <w:ind w:firstLine="709"/>
        <w:rPr>
          <w:sz w:val="28"/>
          <w:szCs w:val="28"/>
        </w:rPr>
      </w:pPr>
      <w:r w:rsidRPr="009208A5">
        <w:rPr>
          <w:b/>
          <w:bCs/>
          <w:sz w:val="28"/>
          <w:szCs w:val="28"/>
        </w:rPr>
        <w:t xml:space="preserve">1 ведучий. </w:t>
      </w:r>
      <w:r w:rsidRPr="009208A5">
        <w:rPr>
          <w:sz w:val="28"/>
          <w:szCs w:val="28"/>
        </w:rPr>
        <w:t>Слово надається куріню_______</w:t>
      </w:r>
    </w:p>
    <w:p w:rsidR="001735FC" w:rsidRPr="009208A5" w:rsidRDefault="001735FC" w:rsidP="001735FC">
      <w:pPr>
        <w:ind w:firstLine="709"/>
        <w:rPr>
          <w:sz w:val="28"/>
          <w:szCs w:val="28"/>
        </w:rPr>
      </w:pPr>
      <w:r w:rsidRPr="009208A5">
        <w:rPr>
          <w:sz w:val="28"/>
          <w:szCs w:val="28"/>
        </w:rPr>
        <w:t>(</w:t>
      </w:r>
      <w:r w:rsidRPr="009208A5">
        <w:rPr>
          <w:i/>
          <w:iCs/>
          <w:sz w:val="28"/>
          <w:szCs w:val="28"/>
        </w:rPr>
        <w:t>Грає козацький марш.</w:t>
      </w:r>
      <w:r w:rsidRPr="009208A5">
        <w:rPr>
          <w:sz w:val="28"/>
          <w:szCs w:val="28"/>
        </w:rPr>
        <w:t xml:space="preserve">) </w:t>
      </w:r>
      <w:r w:rsidRPr="009208A5">
        <w:rPr>
          <w:i/>
          <w:iCs/>
          <w:sz w:val="28"/>
          <w:szCs w:val="28"/>
        </w:rPr>
        <w:t>Курінь ім.</w:t>
      </w:r>
      <w:r w:rsidRPr="009208A5">
        <w:rPr>
          <w:sz w:val="28"/>
          <w:szCs w:val="28"/>
        </w:rPr>
        <w:t xml:space="preserve"> ________</w:t>
      </w:r>
    </w:p>
    <w:p w:rsidR="001735FC" w:rsidRPr="009208A5" w:rsidRDefault="001735FC" w:rsidP="001735FC">
      <w:pPr>
        <w:ind w:firstLine="709"/>
        <w:rPr>
          <w:i/>
          <w:iCs/>
          <w:sz w:val="28"/>
          <w:szCs w:val="28"/>
        </w:rPr>
      </w:pPr>
      <w:r w:rsidRPr="009208A5">
        <w:rPr>
          <w:i/>
          <w:iCs/>
          <w:sz w:val="28"/>
          <w:szCs w:val="28"/>
        </w:rPr>
        <w:t>піднімається на сцену і представляє себе.</w:t>
      </w:r>
    </w:p>
    <w:p w:rsidR="001735FC" w:rsidRPr="009208A5" w:rsidRDefault="001735FC" w:rsidP="001735FC">
      <w:pPr>
        <w:ind w:firstLine="709"/>
        <w:rPr>
          <w:sz w:val="28"/>
          <w:szCs w:val="28"/>
        </w:rPr>
      </w:pPr>
      <w:r w:rsidRPr="009208A5">
        <w:rPr>
          <w:b/>
          <w:bCs/>
          <w:sz w:val="28"/>
          <w:szCs w:val="28"/>
        </w:rPr>
        <w:t xml:space="preserve">2 ведучий. </w:t>
      </w:r>
      <w:r w:rsidRPr="009208A5">
        <w:rPr>
          <w:sz w:val="28"/>
          <w:szCs w:val="28"/>
        </w:rPr>
        <w:t>Просимо отамана підбити підсумки.</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Журі оголошує підсумки привітання.</w:t>
      </w:r>
      <w:r w:rsidRPr="009208A5">
        <w:rPr>
          <w:sz w:val="28"/>
          <w:szCs w:val="28"/>
        </w:rPr>
        <w:t>)</w:t>
      </w:r>
    </w:p>
    <w:p w:rsidR="001735FC" w:rsidRPr="009208A5" w:rsidRDefault="001735FC" w:rsidP="001735FC">
      <w:pPr>
        <w:ind w:firstLine="709"/>
        <w:rPr>
          <w:i/>
          <w:iCs/>
          <w:sz w:val="28"/>
          <w:szCs w:val="28"/>
        </w:rPr>
      </w:pPr>
      <w:r w:rsidRPr="009208A5">
        <w:rPr>
          <w:i/>
          <w:iCs/>
          <w:sz w:val="28"/>
          <w:szCs w:val="28"/>
        </w:rPr>
        <w:t xml:space="preserve">Лунає українська мелодія </w:t>
      </w:r>
      <w:r>
        <w:rPr>
          <w:i/>
          <w:iCs/>
          <w:sz w:val="28"/>
          <w:szCs w:val="28"/>
        </w:rPr>
        <w:t>«</w:t>
      </w:r>
      <w:r w:rsidRPr="009208A5">
        <w:rPr>
          <w:i/>
          <w:iCs/>
          <w:sz w:val="28"/>
          <w:szCs w:val="28"/>
        </w:rPr>
        <w:t>Молитва за Україну</w:t>
      </w:r>
      <w:r>
        <w:rPr>
          <w:i/>
          <w:iCs/>
          <w:sz w:val="28"/>
          <w:szCs w:val="28"/>
        </w:rPr>
        <w:t>»</w:t>
      </w:r>
      <w:r w:rsidRPr="009208A5">
        <w:rPr>
          <w:i/>
          <w:iCs/>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Бачили! А ви казали, що вони не козаки! Козаки наші хлопці, козаки! А ще і знаючі майбутні воїни. Вони добре розуміють вимоги Концепції національного виховання, що </w:t>
      </w:r>
      <w:r>
        <w:rPr>
          <w:sz w:val="28"/>
          <w:szCs w:val="28"/>
        </w:rPr>
        <w:t>«</w:t>
      </w:r>
      <w:r w:rsidRPr="009208A5">
        <w:rPr>
          <w:sz w:val="28"/>
          <w:szCs w:val="28"/>
        </w:rPr>
        <w:t>вихованець національної школи має вирости патріотом України</w:t>
      </w:r>
      <w:r>
        <w:rPr>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 xml:space="preserve">М. Грушевський говорив: </w:t>
      </w:r>
      <w:r>
        <w:rPr>
          <w:sz w:val="28"/>
          <w:szCs w:val="28"/>
        </w:rPr>
        <w:t>«</w:t>
      </w:r>
      <w:r w:rsidRPr="009208A5">
        <w:rPr>
          <w:sz w:val="28"/>
          <w:szCs w:val="28"/>
        </w:rPr>
        <w:t>Слід поставитись до армії не як до якоїсь звалки, куди скидають найменш цінні, ні на що краще не придатні елементи, а як до окраси держави і нації</w:t>
      </w:r>
      <w:r>
        <w:rPr>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А тепер побачимо, як наші козаки знають історію козацького війська.</w:t>
      </w:r>
    </w:p>
    <w:p w:rsidR="001735FC" w:rsidRPr="00FA4DC2" w:rsidRDefault="001735FC" w:rsidP="001735FC">
      <w:pPr>
        <w:pStyle w:val="4"/>
        <w:spacing w:line="240" w:lineRule="auto"/>
        <w:ind w:firstLine="709"/>
        <w:rPr>
          <w:szCs w:val="28"/>
        </w:rPr>
      </w:pPr>
      <w:r w:rsidRPr="00FA4DC2">
        <w:rPr>
          <w:szCs w:val="28"/>
        </w:rPr>
        <w:t>ВІКТОРИНА</w:t>
      </w:r>
    </w:p>
    <w:p w:rsidR="001735FC" w:rsidRPr="009208A5" w:rsidRDefault="001735FC" w:rsidP="001735FC">
      <w:pPr>
        <w:ind w:firstLine="709"/>
        <w:jc w:val="both"/>
        <w:rPr>
          <w:sz w:val="28"/>
          <w:szCs w:val="28"/>
        </w:rPr>
      </w:pPr>
      <w:r w:rsidRPr="009208A5">
        <w:rPr>
          <w:sz w:val="28"/>
          <w:szCs w:val="28"/>
        </w:rPr>
        <w:t>1.</w:t>
      </w:r>
      <w:r>
        <w:rPr>
          <w:sz w:val="28"/>
          <w:szCs w:val="28"/>
        </w:rPr>
        <w:t xml:space="preserve"> </w:t>
      </w:r>
      <w:r w:rsidRPr="009208A5">
        <w:rPr>
          <w:sz w:val="28"/>
          <w:szCs w:val="28"/>
        </w:rPr>
        <w:t>Назвіть час існування Запорізької Січі (</w:t>
      </w:r>
      <w:r w:rsidRPr="00D90C1C">
        <w:rPr>
          <w:i/>
          <w:sz w:val="28"/>
          <w:szCs w:val="28"/>
        </w:rPr>
        <w:t>Х</w:t>
      </w:r>
      <w:r w:rsidRPr="00D90C1C">
        <w:rPr>
          <w:i/>
          <w:sz w:val="28"/>
          <w:szCs w:val="28"/>
          <w:lang w:val="en-US"/>
        </w:rPr>
        <w:t>V</w:t>
      </w:r>
      <w:r w:rsidRPr="00D90C1C">
        <w:rPr>
          <w:i/>
          <w:sz w:val="28"/>
          <w:szCs w:val="28"/>
        </w:rPr>
        <w:t>–Х</w:t>
      </w:r>
      <w:r w:rsidRPr="00D90C1C">
        <w:rPr>
          <w:i/>
          <w:sz w:val="28"/>
          <w:szCs w:val="28"/>
          <w:lang w:val="en-US"/>
        </w:rPr>
        <w:t>V</w:t>
      </w:r>
      <w:r w:rsidRPr="00D90C1C">
        <w:rPr>
          <w:i/>
          <w:sz w:val="28"/>
          <w:szCs w:val="28"/>
        </w:rPr>
        <w:t>ІІІ ст.</w:t>
      </w:r>
      <w:r w:rsidRPr="009208A5">
        <w:rPr>
          <w:sz w:val="28"/>
          <w:szCs w:val="28"/>
        </w:rPr>
        <w:t>).</w:t>
      </w:r>
    </w:p>
    <w:p w:rsidR="001735FC" w:rsidRPr="009208A5" w:rsidRDefault="001735FC" w:rsidP="001735FC">
      <w:pPr>
        <w:ind w:firstLine="709"/>
        <w:jc w:val="both"/>
        <w:rPr>
          <w:sz w:val="28"/>
          <w:szCs w:val="28"/>
        </w:rPr>
      </w:pPr>
      <w:r w:rsidRPr="009208A5">
        <w:rPr>
          <w:sz w:val="28"/>
          <w:szCs w:val="28"/>
        </w:rPr>
        <w:t>2.</w:t>
      </w:r>
      <w:r>
        <w:rPr>
          <w:sz w:val="28"/>
          <w:szCs w:val="28"/>
        </w:rPr>
        <w:t xml:space="preserve"> </w:t>
      </w:r>
      <w:r w:rsidRPr="009208A5">
        <w:rPr>
          <w:sz w:val="28"/>
          <w:szCs w:val="28"/>
        </w:rPr>
        <w:t>Де майже завжди розташовувалися Січі? (</w:t>
      </w:r>
      <w:r w:rsidRPr="00D90C1C">
        <w:rPr>
          <w:i/>
          <w:sz w:val="28"/>
          <w:szCs w:val="28"/>
        </w:rPr>
        <w:t>На річкових островах</w:t>
      </w:r>
      <w:r w:rsidRPr="009208A5">
        <w:rPr>
          <w:sz w:val="28"/>
          <w:szCs w:val="28"/>
        </w:rPr>
        <w:t>).</w:t>
      </w:r>
    </w:p>
    <w:p w:rsidR="001735FC" w:rsidRPr="009208A5" w:rsidRDefault="001735FC" w:rsidP="001735FC">
      <w:pPr>
        <w:ind w:firstLine="709"/>
        <w:jc w:val="both"/>
        <w:rPr>
          <w:sz w:val="28"/>
          <w:szCs w:val="28"/>
        </w:rPr>
      </w:pPr>
      <w:r w:rsidRPr="009208A5">
        <w:rPr>
          <w:sz w:val="28"/>
          <w:szCs w:val="28"/>
        </w:rPr>
        <w:t>3.</w:t>
      </w:r>
      <w:r>
        <w:rPr>
          <w:sz w:val="28"/>
          <w:szCs w:val="28"/>
        </w:rPr>
        <w:t xml:space="preserve"> </w:t>
      </w:r>
      <w:r w:rsidRPr="009208A5">
        <w:rPr>
          <w:sz w:val="28"/>
          <w:szCs w:val="28"/>
        </w:rPr>
        <w:t xml:space="preserve">Поясніть значення слова </w:t>
      </w:r>
      <w:r>
        <w:rPr>
          <w:sz w:val="28"/>
          <w:szCs w:val="28"/>
        </w:rPr>
        <w:t>«</w:t>
      </w:r>
      <w:r w:rsidRPr="009208A5">
        <w:rPr>
          <w:sz w:val="28"/>
          <w:szCs w:val="28"/>
        </w:rPr>
        <w:t>клейнод</w:t>
      </w:r>
      <w:r>
        <w:rPr>
          <w:sz w:val="28"/>
          <w:szCs w:val="28"/>
        </w:rPr>
        <w:t>»</w:t>
      </w:r>
      <w:r w:rsidRPr="009208A5">
        <w:rPr>
          <w:sz w:val="28"/>
          <w:szCs w:val="28"/>
        </w:rPr>
        <w:t xml:space="preserve"> (</w:t>
      </w:r>
      <w:r w:rsidRPr="00D90C1C">
        <w:rPr>
          <w:i/>
          <w:sz w:val="28"/>
          <w:szCs w:val="28"/>
        </w:rPr>
        <w:t>клейнодами звалися відзнаки у козацькому війську. Козацькі клейноди – це булава, бунчук, печатка, прапори, бубни і труби</w:t>
      </w:r>
      <w:r w:rsidRPr="009208A5">
        <w:rPr>
          <w:sz w:val="28"/>
          <w:szCs w:val="28"/>
        </w:rPr>
        <w:t>).</w:t>
      </w:r>
    </w:p>
    <w:p w:rsidR="001735FC" w:rsidRPr="009208A5" w:rsidRDefault="001735FC" w:rsidP="001735FC">
      <w:pPr>
        <w:ind w:firstLine="709"/>
        <w:jc w:val="both"/>
        <w:rPr>
          <w:sz w:val="28"/>
          <w:szCs w:val="28"/>
        </w:rPr>
      </w:pPr>
      <w:r w:rsidRPr="009208A5">
        <w:rPr>
          <w:sz w:val="28"/>
          <w:szCs w:val="28"/>
        </w:rPr>
        <w:t>4.</w:t>
      </w:r>
      <w:r>
        <w:rPr>
          <w:sz w:val="28"/>
          <w:szCs w:val="28"/>
        </w:rPr>
        <w:t xml:space="preserve"> </w:t>
      </w:r>
      <w:r w:rsidRPr="009208A5">
        <w:rPr>
          <w:sz w:val="28"/>
          <w:szCs w:val="28"/>
        </w:rPr>
        <w:t xml:space="preserve">Поясніть значення слова </w:t>
      </w:r>
      <w:r>
        <w:rPr>
          <w:sz w:val="28"/>
          <w:szCs w:val="28"/>
        </w:rPr>
        <w:t>«</w:t>
      </w:r>
      <w:r w:rsidRPr="009208A5">
        <w:rPr>
          <w:sz w:val="28"/>
          <w:szCs w:val="28"/>
        </w:rPr>
        <w:t>бунчук</w:t>
      </w:r>
      <w:r>
        <w:rPr>
          <w:sz w:val="28"/>
          <w:szCs w:val="28"/>
        </w:rPr>
        <w:t>»</w:t>
      </w:r>
      <w:r w:rsidRPr="009208A5">
        <w:rPr>
          <w:sz w:val="28"/>
          <w:szCs w:val="28"/>
        </w:rPr>
        <w:t xml:space="preserve"> (</w:t>
      </w:r>
      <w:r w:rsidRPr="00D90C1C">
        <w:rPr>
          <w:i/>
          <w:sz w:val="28"/>
          <w:szCs w:val="28"/>
        </w:rPr>
        <w:t>бунчук – це довга палиця до 3м, з металевим яблуком на кінці, з-під якого звисає кінське волосся</w:t>
      </w:r>
      <w:r w:rsidRPr="009208A5">
        <w:rPr>
          <w:sz w:val="28"/>
          <w:szCs w:val="28"/>
        </w:rPr>
        <w:t>).</w:t>
      </w:r>
    </w:p>
    <w:p w:rsidR="001735FC" w:rsidRPr="009208A5" w:rsidRDefault="001735FC" w:rsidP="001735FC">
      <w:pPr>
        <w:ind w:firstLine="709"/>
        <w:jc w:val="both"/>
        <w:rPr>
          <w:sz w:val="28"/>
          <w:szCs w:val="28"/>
        </w:rPr>
      </w:pPr>
      <w:r w:rsidRPr="009208A5">
        <w:rPr>
          <w:sz w:val="28"/>
          <w:szCs w:val="28"/>
        </w:rPr>
        <w:t>5.</w:t>
      </w:r>
      <w:r>
        <w:rPr>
          <w:sz w:val="28"/>
          <w:szCs w:val="28"/>
        </w:rPr>
        <w:t xml:space="preserve"> </w:t>
      </w:r>
      <w:r w:rsidRPr="009208A5">
        <w:rPr>
          <w:sz w:val="28"/>
          <w:szCs w:val="28"/>
        </w:rPr>
        <w:t>Про кого із запорізьких гетьманів пішла слава як про талановитого флотоводця? (</w:t>
      </w:r>
      <w:r w:rsidRPr="00D90C1C">
        <w:rPr>
          <w:i/>
          <w:sz w:val="28"/>
          <w:szCs w:val="28"/>
        </w:rPr>
        <w:t>П. Сагайдачного</w:t>
      </w:r>
      <w:r w:rsidRPr="009208A5">
        <w:rPr>
          <w:sz w:val="28"/>
          <w:szCs w:val="28"/>
        </w:rPr>
        <w:t>)</w:t>
      </w:r>
    </w:p>
    <w:p w:rsidR="001735FC" w:rsidRPr="009208A5" w:rsidRDefault="001735FC" w:rsidP="001735FC">
      <w:pPr>
        <w:ind w:firstLine="709"/>
        <w:jc w:val="both"/>
        <w:rPr>
          <w:sz w:val="28"/>
          <w:szCs w:val="28"/>
        </w:rPr>
      </w:pPr>
      <w:r w:rsidRPr="009208A5">
        <w:rPr>
          <w:sz w:val="28"/>
          <w:szCs w:val="28"/>
        </w:rPr>
        <w:t>6.</w:t>
      </w:r>
      <w:r>
        <w:rPr>
          <w:sz w:val="28"/>
          <w:szCs w:val="28"/>
        </w:rPr>
        <w:t xml:space="preserve"> </w:t>
      </w:r>
      <w:r w:rsidRPr="009208A5">
        <w:rPr>
          <w:sz w:val="28"/>
          <w:szCs w:val="28"/>
        </w:rPr>
        <w:t xml:space="preserve">Кого сучасники називали </w:t>
      </w:r>
      <w:r>
        <w:rPr>
          <w:sz w:val="28"/>
          <w:szCs w:val="28"/>
        </w:rPr>
        <w:t>«</w:t>
      </w:r>
      <w:r w:rsidRPr="009208A5">
        <w:rPr>
          <w:sz w:val="28"/>
          <w:szCs w:val="28"/>
        </w:rPr>
        <w:t>українським Спартаком</w:t>
      </w:r>
      <w:r>
        <w:rPr>
          <w:sz w:val="28"/>
          <w:szCs w:val="28"/>
        </w:rPr>
        <w:t>»</w:t>
      </w:r>
      <w:r w:rsidRPr="009208A5">
        <w:rPr>
          <w:sz w:val="28"/>
          <w:szCs w:val="28"/>
        </w:rPr>
        <w:t xml:space="preserve">, </w:t>
      </w:r>
      <w:r>
        <w:rPr>
          <w:sz w:val="28"/>
          <w:szCs w:val="28"/>
        </w:rPr>
        <w:t>«</w:t>
      </w:r>
      <w:r w:rsidRPr="009208A5">
        <w:rPr>
          <w:sz w:val="28"/>
          <w:szCs w:val="28"/>
        </w:rPr>
        <w:t>Ганнібалом</w:t>
      </w:r>
      <w:r>
        <w:rPr>
          <w:sz w:val="28"/>
          <w:szCs w:val="28"/>
        </w:rPr>
        <w:t>»</w:t>
      </w:r>
      <w:r w:rsidRPr="009208A5">
        <w:rPr>
          <w:sz w:val="28"/>
          <w:szCs w:val="28"/>
        </w:rPr>
        <w:t>, пам’яті народній він залишився національним героєм? (</w:t>
      </w:r>
      <w:r w:rsidRPr="00D90C1C">
        <w:rPr>
          <w:i/>
          <w:sz w:val="28"/>
          <w:szCs w:val="28"/>
        </w:rPr>
        <w:t>Б. Хмельницький</w:t>
      </w:r>
      <w:r w:rsidRPr="009208A5">
        <w:rPr>
          <w:sz w:val="28"/>
          <w:szCs w:val="28"/>
        </w:rPr>
        <w:t>)</w:t>
      </w:r>
    </w:p>
    <w:p w:rsidR="001735FC" w:rsidRPr="009208A5" w:rsidRDefault="001735FC" w:rsidP="001735FC">
      <w:pPr>
        <w:ind w:firstLine="709"/>
        <w:jc w:val="both"/>
        <w:rPr>
          <w:sz w:val="28"/>
          <w:szCs w:val="28"/>
        </w:rPr>
      </w:pPr>
      <w:r w:rsidRPr="009208A5">
        <w:rPr>
          <w:sz w:val="28"/>
          <w:szCs w:val="28"/>
        </w:rPr>
        <w:lastRenderedPageBreak/>
        <w:t>7.</w:t>
      </w:r>
      <w:r>
        <w:rPr>
          <w:sz w:val="28"/>
          <w:szCs w:val="28"/>
        </w:rPr>
        <w:t xml:space="preserve"> </w:t>
      </w:r>
      <w:r w:rsidRPr="009208A5">
        <w:rPr>
          <w:sz w:val="28"/>
          <w:szCs w:val="28"/>
        </w:rPr>
        <w:t>Хто входив до складу козацького уряду, Коша Запорізької Січі? (</w:t>
      </w:r>
      <w:r w:rsidRPr="00D90C1C">
        <w:rPr>
          <w:i/>
          <w:sz w:val="28"/>
          <w:szCs w:val="28"/>
        </w:rPr>
        <w:t>Кошовий отаман, військовий писар, суддя і обозний</w:t>
      </w:r>
      <w:r w:rsidRPr="009208A5">
        <w:rPr>
          <w:sz w:val="28"/>
          <w:szCs w:val="28"/>
        </w:rPr>
        <w:t>)</w:t>
      </w:r>
    </w:p>
    <w:p w:rsidR="001735FC" w:rsidRPr="009208A5" w:rsidRDefault="001735FC" w:rsidP="001735FC">
      <w:pPr>
        <w:ind w:firstLine="709"/>
        <w:jc w:val="both"/>
        <w:rPr>
          <w:sz w:val="28"/>
          <w:szCs w:val="28"/>
        </w:rPr>
      </w:pPr>
      <w:r w:rsidRPr="009208A5">
        <w:rPr>
          <w:sz w:val="28"/>
          <w:szCs w:val="28"/>
        </w:rPr>
        <w:t>8.</w:t>
      </w:r>
      <w:r>
        <w:rPr>
          <w:sz w:val="28"/>
          <w:szCs w:val="28"/>
        </w:rPr>
        <w:t xml:space="preserve"> </w:t>
      </w:r>
      <w:r w:rsidRPr="009208A5">
        <w:rPr>
          <w:sz w:val="28"/>
          <w:szCs w:val="28"/>
        </w:rPr>
        <w:t>Перерахуйте, що входило до озброєння козаків? (</w:t>
      </w:r>
      <w:r w:rsidRPr="00D90C1C">
        <w:rPr>
          <w:i/>
          <w:sz w:val="28"/>
          <w:szCs w:val="28"/>
        </w:rPr>
        <w:t>Самопали, рушниці, пістолети, шаблі, списи, луки, стріли, гармати, пищалі</w:t>
      </w:r>
      <w:r w:rsidRPr="009208A5">
        <w:rPr>
          <w:sz w:val="28"/>
          <w:szCs w:val="28"/>
        </w:rPr>
        <w:t>)</w:t>
      </w:r>
    </w:p>
    <w:p w:rsidR="001735FC" w:rsidRPr="009208A5" w:rsidRDefault="001735FC" w:rsidP="001735FC">
      <w:pPr>
        <w:ind w:firstLine="709"/>
        <w:jc w:val="both"/>
        <w:rPr>
          <w:sz w:val="28"/>
          <w:szCs w:val="28"/>
        </w:rPr>
      </w:pPr>
      <w:r w:rsidRPr="009208A5">
        <w:rPr>
          <w:sz w:val="28"/>
          <w:szCs w:val="28"/>
        </w:rPr>
        <w:t>9.</w:t>
      </w:r>
      <w:r>
        <w:rPr>
          <w:sz w:val="28"/>
          <w:szCs w:val="28"/>
        </w:rPr>
        <w:t xml:space="preserve"> Н</w:t>
      </w:r>
      <w:r w:rsidRPr="009208A5">
        <w:rPr>
          <w:sz w:val="28"/>
          <w:szCs w:val="28"/>
        </w:rPr>
        <w:t>азвіть місця історичних битв запорізьких козаків (</w:t>
      </w:r>
      <w:r w:rsidRPr="00D90C1C">
        <w:rPr>
          <w:i/>
          <w:sz w:val="28"/>
          <w:szCs w:val="28"/>
        </w:rPr>
        <w:t>Переяслав-Хмельницький, під Берестечком, Жовті Води, Корець, Збараж, Пилявці</w:t>
      </w:r>
      <w:r w:rsidRPr="009208A5">
        <w:rPr>
          <w:sz w:val="28"/>
          <w:szCs w:val="28"/>
        </w:rPr>
        <w:t>).</w:t>
      </w:r>
    </w:p>
    <w:p w:rsidR="001735FC" w:rsidRPr="009208A5" w:rsidRDefault="001735FC" w:rsidP="001735FC">
      <w:pPr>
        <w:ind w:firstLine="709"/>
        <w:jc w:val="both"/>
        <w:rPr>
          <w:sz w:val="28"/>
          <w:szCs w:val="28"/>
        </w:rPr>
      </w:pPr>
      <w:r w:rsidRPr="009208A5">
        <w:rPr>
          <w:sz w:val="28"/>
          <w:szCs w:val="28"/>
        </w:rPr>
        <w:t>10.</w:t>
      </w:r>
      <w:r>
        <w:rPr>
          <w:sz w:val="28"/>
          <w:szCs w:val="28"/>
        </w:rPr>
        <w:t xml:space="preserve"> </w:t>
      </w:r>
      <w:r w:rsidRPr="009208A5">
        <w:rPr>
          <w:sz w:val="28"/>
          <w:szCs w:val="28"/>
        </w:rPr>
        <w:t>Які злочини суворо каралися на Січі? (</w:t>
      </w:r>
      <w:r w:rsidRPr="00D90C1C">
        <w:rPr>
          <w:i/>
          <w:sz w:val="28"/>
          <w:szCs w:val="28"/>
        </w:rPr>
        <w:t>Бійки, вбивства, крадіжки, втрата совісті, невиконання обов’язків. За пияцтво під час походу козаків карали на смерть</w:t>
      </w:r>
      <w:r w:rsidRPr="009208A5">
        <w:rPr>
          <w:sz w:val="28"/>
          <w:szCs w:val="28"/>
        </w:rPr>
        <w:t>)</w:t>
      </w:r>
    </w:p>
    <w:p w:rsidR="001735FC" w:rsidRPr="009208A5" w:rsidRDefault="001735FC" w:rsidP="001735FC">
      <w:pPr>
        <w:ind w:firstLine="709"/>
        <w:jc w:val="both"/>
        <w:rPr>
          <w:sz w:val="28"/>
          <w:szCs w:val="28"/>
        </w:rPr>
      </w:pPr>
      <w:r w:rsidRPr="009208A5">
        <w:rPr>
          <w:sz w:val="28"/>
          <w:szCs w:val="28"/>
        </w:rPr>
        <w:t>11.</w:t>
      </w:r>
      <w:r>
        <w:rPr>
          <w:sz w:val="28"/>
          <w:szCs w:val="28"/>
        </w:rPr>
        <w:t xml:space="preserve"> </w:t>
      </w:r>
      <w:r w:rsidRPr="009208A5">
        <w:rPr>
          <w:sz w:val="28"/>
          <w:szCs w:val="28"/>
        </w:rPr>
        <w:t>Яких ви знаєте козацьких отаманів – героїв українського народу? (</w:t>
      </w:r>
      <w:r w:rsidRPr="00D90C1C">
        <w:rPr>
          <w:i/>
          <w:sz w:val="28"/>
          <w:szCs w:val="28"/>
        </w:rPr>
        <w:t>Сірко, Полуботок, Самойлович, Юшка, Сагайдачний, Хмельницький</w:t>
      </w:r>
      <w:r w:rsidRPr="009208A5">
        <w:rPr>
          <w:sz w:val="28"/>
          <w:szCs w:val="28"/>
        </w:rPr>
        <w:t>)</w:t>
      </w:r>
    </w:p>
    <w:p w:rsidR="001735FC" w:rsidRPr="009208A5" w:rsidRDefault="001735FC" w:rsidP="001735FC">
      <w:pPr>
        <w:ind w:firstLine="709"/>
        <w:jc w:val="both"/>
        <w:rPr>
          <w:sz w:val="28"/>
          <w:szCs w:val="28"/>
        </w:rPr>
      </w:pPr>
      <w:r w:rsidRPr="009208A5">
        <w:rPr>
          <w:sz w:val="28"/>
          <w:szCs w:val="28"/>
        </w:rPr>
        <w:t>12.</w:t>
      </w:r>
      <w:r>
        <w:rPr>
          <w:sz w:val="28"/>
          <w:szCs w:val="28"/>
        </w:rPr>
        <w:t xml:space="preserve"> Н</w:t>
      </w:r>
      <w:r w:rsidRPr="009208A5">
        <w:rPr>
          <w:sz w:val="28"/>
          <w:szCs w:val="28"/>
        </w:rPr>
        <w:t>азвіть відомі військові звання в Запорізькій Січі (</w:t>
      </w:r>
      <w:r w:rsidRPr="00D90C1C">
        <w:rPr>
          <w:i/>
          <w:sz w:val="28"/>
          <w:szCs w:val="28"/>
        </w:rPr>
        <w:t>полковник гетьман, сотник, курінний, кошовий отаман, осавул</w:t>
      </w:r>
      <w:r w:rsidRPr="009208A5">
        <w:rPr>
          <w:sz w:val="28"/>
          <w:szCs w:val="28"/>
        </w:rPr>
        <w:t>).</w:t>
      </w:r>
    </w:p>
    <w:p w:rsidR="001735FC" w:rsidRPr="009208A5" w:rsidRDefault="001735FC" w:rsidP="001735FC">
      <w:pPr>
        <w:ind w:firstLine="709"/>
        <w:jc w:val="both"/>
        <w:rPr>
          <w:sz w:val="28"/>
          <w:szCs w:val="28"/>
        </w:rPr>
      </w:pPr>
      <w:r w:rsidRPr="009208A5">
        <w:rPr>
          <w:sz w:val="28"/>
          <w:szCs w:val="28"/>
        </w:rPr>
        <w:t>13. Якою була організація Запорізької Січі? (</w:t>
      </w:r>
      <w:r w:rsidRPr="00D90C1C">
        <w:rPr>
          <w:i/>
          <w:sz w:val="28"/>
          <w:szCs w:val="28"/>
        </w:rPr>
        <w:t>Полк, курінь, сотня, к</w:t>
      </w:r>
      <w:r>
        <w:rPr>
          <w:i/>
          <w:sz w:val="28"/>
          <w:szCs w:val="28"/>
        </w:rPr>
        <w:t>і</w:t>
      </w:r>
      <w:r w:rsidRPr="00D90C1C">
        <w:rPr>
          <w:i/>
          <w:sz w:val="28"/>
          <w:szCs w:val="28"/>
        </w:rPr>
        <w:t>ш</w:t>
      </w:r>
      <w:r w:rsidRPr="009208A5">
        <w:rPr>
          <w:sz w:val="28"/>
          <w:szCs w:val="28"/>
        </w:rPr>
        <w:t>)</w:t>
      </w:r>
    </w:p>
    <w:p w:rsidR="001735FC" w:rsidRDefault="001735FC" w:rsidP="001735FC">
      <w:pPr>
        <w:ind w:firstLine="709"/>
        <w:jc w:val="both"/>
        <w:rPr>
          <w:sz w:val="28"/>
          <w:szCs w:val="28"/>
        </w:rPr>
      </w:pPr>
      <w:r w:rsidRPr="009208A5">
        <w:rPr>
          <w:sz w:val="28"/>
          <w:szCs w:val="28"/>
        </w:rPr>
        <w:t>14.</w:t>
      </w:r>
      <w:r>
        <w:rPr>
          <w:sz w:val="28"/>
          <w:szCs w:val="28"/>
        </w:rPr>
        <w:t xml:space="preserve"> </w:t>
      </w:r>
      <w:r w:rsidRPr="009208A5">
        <w:rPr>
          <w:sz w:val="28"/>
          <w:szCs w:val="28"/>
        </w:rPr>
        <w:t>Слово</w:t>
      </w:r>
      <w:r>
        <w:rPr>
          <w:sz w:val="28"/>
          <w:szCs w:val="28"/>
        </w:rPr>
        <w:t xml:space="preserve"> </w:t>
      </w:r>
      <w:r w:rsidRPr="009208A5">
        <w:rPr>
          <w:sz w:val="28"/>
          <w:szCs w:val="28"/>
        </w:rPr>
        <w:t xml:space="preserve"> козак</w:t>
      </w:r>
      <w:r>
        <w:rPr>
          <w:sz w:val="28"/>
          <w:szCs w:val="28"/>
        </w:rPr>
        <w:t xml:space="preserve"> </w:t>
      </w:r>
      <w:r w:rsidRPr="009208A5">
        <w:rPr>
          <w:sz w:val="28"/>
          <w:szCs w:val="28"/>
        </w:rPr>
        <w:t xml:space="preserve"> до цього часу живе в народній поезії, хоча й набуло </w:t>
      </w:r>
    </w:p>
    <w:p w:rsidR="001735FC" w:rsidRPr="009208A5" w:rsidRDefault="001735FC" w:rsidP="001735FC">
      <w:pPr>
        <w:jc w:val="both"/>
        <w:rPr>
          <w:sz w:val="28"/>
          <w:szCs w:val="28"/>
        </w:rPr>
      </w:pPr>
      <w:r w:rsidRPr="009208A5">
        <w:rPr>
          <w:sz w:val="28"/>
          <w:szCs w:val="28"/>
        </w:rPr>
        <w:t>широкого значення. Якого? (</w:t>
      </w:r>
      <w:r w:rsidRPr="00D90C1C">
        <w:rPr>
          <w:i/>
          <w:sz w:val="28"/>
          <w:szCs w:val="28"/>
        </w:rPr>
        <w:t>Означає вже не воїна, а юнака, доброго молодця</w:t>
      </w:r>
      <w:r w:rsidRPr="009208A5">
        <w:rPr>
          <w:sz w:val="28"/>
          <w:szCs w:val="28"/>
        </w:rPr>
        <w:t>)</w:t>
      </w:r>
    </w:p>
    <w:p w:rsidR="001735FC" w:rsidRPr="009208A5" w:rsidRDefault="001735FC" w:rsidP="001735FC">
      <w:pPr>
        <w:ind w:firstLine="709"/>
        <w:jc w:val="both"/>
        <w:rPr>
          <w:sz w:val="28"/>
          <w:szCs w:val="28"/>
        </w:rPr>
      </w:pPr>
      <w:r w:rsidRPr="009208A5">
        <w:rPr>
          <w:sz w:val="28"/>
          <w:szCs w:val="28"/>
        </w:rPr>
        <w:t>15.</w:t>
      </w:r>
      <w:r>
        <w:rPr>
          <w:sz w:val="28"/>
          <w:szCs w:val="28"/>
        </w:rPr>
        <w:t xml:space="preserve"> </w:t>
      </w:r>
      <w:r w:rsidRPr="009208A5">
        <w:rPr>
          <w:sz w:val="28"/>
          <w:szCs w:val="28"/>
        </w:rPr>
        <w:t>Які відомі українські танці народилися на Запоріжжі? (</w:t>
      </w:r>
      <w:r w:rsidRPr="00D90C1C">
        <w:rPr>
          <w:i/>
          <w:sz w:val="28"/>
          <w:szCs w:val="28"/>
        </w:rPr>
        <w:t>Гопак, метелиця</w:t>
      </w:r>
      <w:r w:rsidRPr="009208A5">
        <w:rPr>
          <w:sz w:val="28"/>
          <w:szCs w:val="28"/>
        </w:rPr>
        <w:t>)</w:t>
      </w:r>
    </w:p>
    <w:p w:rsidR="001735FC" w:rsidRPr="009208A5" w:rsidRDefault="001735FC" w:rsidP="001735FC">
      <w:pPr>
        <w:ind w:firstLine="709"/>
        <w:jc w:val="both"/>
        <w:rPr>
          <w:sz w:val="28"/>
          <w:szCs w:val="28"/>
        </w:rPr>
      </w:pPr>
      <w:r w:rsidRPr="009208A5">
        <w:rPr>
          <w:sz w:val="28"/>
          <w:szCs w:val="28"/>
        </w:rPr>
        <w:t>16.</w:t>
      </w:r>
      <w:r>
        <w:rPr>
          <w:sz w:val="28"/>
          <w:szCs w:val="28"/>
        </w:rPr>
        <w:t xml:space="preserve"> </w:t>
      </w:r>
      <w:r w:rsidRPr="009208A5">
        <w:rPr>
          <w:sz w:val="28"/>
          <w:szCs w:val="28"/>
        </w:rPr>
        <w:t>Перерахуйте види одягу, який носили козаки (</w:t>
      </w:r>
      <w:r w:rsidRPr="00D90C1C">
        <w:rPr>
          <w:i/>
          <w:sz w:val="28"/>
          <w:szCs w:val="28"/>
        </w:rPr>
        <w:t>свитки, жупани, шаровари, кунтуш, сорочка</w:t>
      </w:r>
      <w:r w:rsidRPr="009208A5">
        <w:rPr>
          <w:sz w:val="28"/>
          <w:szCs w:val="28"/>
        </w:rPr>
        <w:t>).</w:t>
      </w:r>
    </w:p>
    <w:p w:rsidR="001735FC" w:rsidRPr="009208A5" w:rsidRDefault="001735FC" w:rsidP="001735FC">
      <w:pPr>
        <w:ind w:firstLine="709"/>
        <w:jc w:val="both"/>
        <w:rPr>
          <w:sz w:val="28"/>
          <w:szCs w:val="28"/>
        </w:rPr>
      </w:pPr>
      <w:r w:rsidRPr="009208A5">
        <w:rPr>
          <w:sz w:val="28"/>
          <w:szCs w:val="28"/>
        </w:rPr>
        <w:t>17.</w:t>
      </w:r>
      <w:r>
        <w:rPr>
          <w:sz w:val="28"/>
          <w:szCs w:val="28"/>
        </w:rPr>
        <w:t xml:space="preserve"> </w:t>
      </w:r>
      <w:r w:rsidRPr="009208A5">
        <w:rPr>
          <w:sz w:val="28"/>
          <w:szCs w:val="28"/>
        </w:rPr>
        <w:t>Яку назву мали козацькі прапори? (</w:t>
      </w:r>
      <w:r w:rsidRPr="00D90C1C">
        <w:rPr>
          <w:i/>
          <w:sz w:val="28"/>
          <w:szCs w:val="28"/>
        </w:rPr>
        <w:t>Хоругви</w:t>
      </w:r>
      <w:r w:rsidRPr="009208A5">
        <w:rPr>
          <w:sz w:val="28"/>
          <w:szCs w:val="28"/>
        </w:rPr>
        <w:t>)</w:t>
      </w:r>
    </w:p>
    <w:p w:rsidR="001735FC" w:rsidRPr="009208A5" w:rsidRDefault="001735FC" w:rsidP="001735FC">
      <w:pPr>
        <w:ind w:firstLine="709"/>
        <w:jc w:val="both"/>
        <w:rPr>
          <w:sz w:val="28"/>
          <w:szCs w:val="28"/>
        </w:rPr>
      </w:pPr>
      <w:r w:rsidRPr="009208A5">
        <w:rPr>
          <w:sz w:val="28"/>
          <w:szCs w:val="28"/>
        </w:rPr>
        <w:t>18.</w:t>
      </w:r>
      <w:r>
        <w:rPr>
          <w:sz w:val="28"/>
          <w:szCs w:val="28"/>
        </w:rPr>
        <w:t xml:space="preserve"> </w:t>
      </w:r>
      <w:r w:rsidRPr="009208A5">
        <w:rPr>
          <w:sz w:val="28"/>
          <w:szCs w:val="28"/>
        </w:rPr>
        <w:t>Що було найважливішою ознакою влади у козацькому війську? (</w:t>
      </w:r>
      <w:r w:rsidRPr="00D90C1C">
        <w:rPr>
          <w:i/>
          <w:sz w:val="28"/>
          <w:szCs w:val="28"/>
        </w:rPr>
        <w:t>Гетьманська булава</w:t>
      </w:r>
      <w:r w:rsidRPr="009208A5">
        <w:rPr>
          <w:sz w:val="28"/>
          <w:szCs w:val="28"/>
        </w:rPr>
        <w:t>)</w:t>
      </w:r>
    </w:p>
    <w:p w:rsidR="001735FC" w:rsidRPr="009208A5" w:rsidRDefault="001735FC" w:rsidP="001735FC">
      <w:pPr>
        <w:ind w:firstLine="709"/>
        <w:jc w:val="both"/>
        <w:rPr>
          <w:sz w:val="28"/>
          <w:szCs w:val="28"/>
        </w:rPr>
      </w:pPr>
      <w:r w:rsidRPr="009208A5">
        <w:rPr>
          <w:sz w:val="28"/>
          <w:szCs w:val="28"/>
        </w:rPr>
        <w:t>19.</w:t>
      </w:r>
      <w:r>
        <w:rPr>
          <w:sz w:val="28"/>
          <w:szCs w:val="28"/>
        </w:rPr>
        <w:t xml:space="preserve"> </w:t>
      </w:r>
      <w:r w:rsidRPr="009208A5">
        <w:rPr>
          <w:sz w:val="28"/>
          <w:szCs w:val="28"/>
        </w:rPr>
        <w:t>Назвіть ім’я козака, прозваного бусурманами Урус-шайтаном, тобто українським чортом. Додамо, що він виходив переможцем в 54 із проведених 55 битв (</w:t>
      </w:r>
      <w:r w:rsidRPr="00D90C1C">
        <w:rPr>
          <w:i/>
          <w:sz w:val="28"/>
          <w:szCs w:val="28"/>
        </w:rPr>
        <w:t>Іван Сірко</w:t>
      </w:r>
      <w:r w:rsidRPr="009208A5">
        <w:rPr>
          <w:sz w:val="28"/>
          <w:szCs w:val="28"/>
        </w:rPr>
        <w:t>).</w:t>
      </w:r>
    </w:p>
    <w:p w:rsidR="001735FC" w:rsidRPr="009208A5" w:rsidRDefault="001735FC" w:rsidP="001735FC">
      <w:pPr>
        <w:ind w:firstLine="709"/>
        <w:jc w:val="both"/>
        <w:rPr>
          <w:sz w:val="28"/>
          <w:szCs w:val="28"/>
        </w:rPr>
      </w:pPr>
      <w:r w:rsidRPr="009208A5">
        <w:rPr>
          <w:sz w:val="28"/>
          <w:szCs w:val="28"/>
        </w:rPr>
        <w:t>20.</w:t>
      </w:r>
      <w:r>
        <w:rPr>
          <w:sz w:val="28"/>
          <w:szCs w:val="28"/>
        </w:rPr>
        <w:t xml:space="preserve"> </w:t>
      </w:r>
      <w:r w:rsidRPr="009208A5">
        <w:rPr>
          <w:sz w:val="28"/>
          <w:szCs w:val="28"/>
        </w:rPr>
        <w:t xml:space="preserve">Назвіть ім’я козака, якого обирали кошовим отаманом, </w:t>
      </w:r>
      <w:r>
        <w:rPr>
          <w:sz w:val="28"/>
          <w:szCs w:val="28"/>
        </w:rPr>
        <w:t>«</w:t>
      </w:r>
      <w:r w:rsidRPr="009208A5">
        <w:rPr>
          <w:sz w:val="28"/>
          <w:szCs w:val="28"/>
        </w:rPr>
        <w:t>чого зроду-віку на Січі не бувало</w:t>
      </w:r>
      <w:r>
        <w:rPr>
          <w:sz w:val="28"/>
          <w:szCs w:val="28"/>
        </w:rPr>
        <w:t>»</w:t>
      </w:r>
      <w:r w:rsidRPr="009208A5">
        <w:rPr>
          <w:sz w:val="28"/>
          <w:szCs w:val="28"/>
        </w:rPr>
        <w:t xml:space="preserve"> (</w:t>
      </w:r>
      <w:r w:rsidRPr="00D90C1C">
        <w:rPr>
          <w:i/>
          <w:sz w:val="28"/>
          <w:szCs w:val="28"/>
        </w:rPr>
        <w:t>П. Калнишевський</w:t>
      </w:r>
      <w:r w:rsidRPr="009208A5">
        <w:rPr>
          <w:sz w:val="28"/>
          <w:szCs w:val="28"/>
        </w:rPr>
        <w:t>).</w:t>
      </w:r>
    </w:p>
    <w:p w:rsidR="001735FC" w:rsidRPr="009208A5" w:rsidRDefault="001735FC" w:rsidP="001735FC">
      <w:pPr>
        <w:ind w:firstLine="709"/>
        <w:jc w:val="both"/>
        <w:rPr>
          <w:sz w:val="28"/>
          <w:szCs w:val="28"/>
        </w:rPr>
      </w:pPr>
      <w:r w:rsidRPr="009208A5">
        <w:rPr>
          <w:sz w:val="28"/>
          <w:szCs w:val="28"/>
        </w:rPr>
        <w:t>21.</w:t>
      </w:r>
      <w:r>
        <w:rPr>
          <w:sz w:val="28"/>
          <w:szCs w:val="28"/>
        </w:rPr>
        <w:t xml:space="preserve"> </w:t>
      </w:r>
      <w:r w:rsidRPr="009208A5">
        <w:rPr>
          <w:sz w:val="28"/>
          <w:szCs w:val="28"/>
        </w:rPr>
        <w:t>Хто з козацьких ватажків став прототипом пісенного Байди? Додамо, що він був волинським князем (</w:t>
      </w:r>
      <w:r w:rsidRPr="00D90C1C">
        <w:rPr>
          <w:i/>
          <w:sz w:val="28"/>
          <w:szCs w:val="28"/>
        </w:rPr>
        <w:t>Д. Вишневецький</w:t>
      </w:r>
      <w:r w:rsidRPr="009208A5">
        <w:rPr>
          <w:sz w:val="28"/>
          <w:szCs w:val="28"/>
        </w:rPr>
        <w:t>).</w:t>
      </w:r>
    </w:p>
    <w:p w:rsidR="001735FC" w:rsidRPr="009208A5" w:rsidRDefault="001735FC" w:rsidP="001735FC">
      <w:pPr>
        <w:ind w:firstLine="709"/>
        <w:jc w:val="both"/>
        <w:rPr>
          <w:sz w:val="28"/>
          <w:szCs w:val="28"/>
        </w:rPr>
      </w:pPr>
      <w:r w:rsidRPr="009208A5">
        <w:rPr>
          <w:sz w:val="28"/>
          <w:szCs w:val="28"/>
        </w:rPr>
        <w:lastRenderedPageBreak/>
        <w:t>22.</w:t>
      </w:r>
      <w:r>
        <w:rPr>
          <w:sz w:val="28"/>
          <w:szCs w:val="28"/>
        </w:rPr>
        <w:t xml:space="preserve"> </w:t>
      </w:r>
      <w:r w:rsidRPr="009208A5">
        <w:rPr>
          <w:sz w:val="28"/>
          <w:szCs w:val="28"/>
        </w:rPr>
        <w:t>Як називалися козацькі військові човни, які використовувалися при набігах на Турцію? (</w:t>
      </w:r>
      <w:r w:rsidRPr="00D90C1C">
        <w:rPr>
          <w:i/>
          <w:sz w:val="28"/>
          <w:szCs w:val="28"/>
        </w:rPr>
        <w:t>Чайки, байдарки</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Просимо отамана підбити підсумки.</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Лунає музика. Журі оголошує підсумки вікторини.</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Турецький хроніст писав: </w:t>
      </w:r>
      <w:r>
        <w:rPr>
          <w:sz w:val="28"/>
          <w:szCs w:val="28"/>
        </w:rPr>
        <w:t>«</w:t>
      </w:r>
      <w:r w:rsidRPr="009208A5">
        <w:rPr>
          <w:sz w:val="28"/>
          <w:szCs w:val="28"/>
        </w:rPr>
        <w:t>Можна з певністю сказати, що важко знайти на землі людей сміливих, які б так мало дбали про своє життя і так мало боялися смерті</w:t>
      </w:r>
      <w:r>
        <w:rPr>
          <w:sz w:val="28"/>
          <w:szCs w:val="28"/>
        </w:rPr>
        <w:t>»</w:t>
      </w:r>
      <w:r w:rsidRPr="009208A5">
        <w:rPr>
          <w:sz w:val="28"/>
          <w:szCs w:val="28"/>
        </w:rPr>
        <w:t>. Народ же виявляв шану козакам словами пісні:</w:t>
      </w:r>
    </w:p>
    <w:p w:rsidR="001735FC" w:rsidRPr="009208A5" w:rsidRDefault="001735FC" w:rsidP="001735FC">
      <w:pPr>
        <w:ind w:left="1134" w:firstLine="709"/>
        <w:rPr>
          <w:sz w:val="28"/>
          <w:szCs w:val="28"/>
        </w:rPr>
      </w:pPr>
      <w:r w:rsidRPr="009208A5">
        <w:rPr>
          <w:sz w:val="28"/>
          <w:szCs w:val="28"/>
        </w:rPr>
        <w:t>Дніпре, брате, чим ти славен?</w:t>
      </w:r>
    </w:p>
    <w:p w:rsidR="001735FC" w:rsidRPr="009208A5" w:rsidRDefault="001735FC" w:rsidP="001735FC">
      <w:pPr>
        <w:ind w:left="1134" w:firstLine="709"/>
        <w:rPr>
          <w:sz w:val="28"/>
          <w:szCs w:val="28"/>
        </w:rPr>
      </w:pPr>
      <w:r w:rsidRPr="009208A5">
        <w:rPr>
          <w:sz w:val="28"/>
          <w:szCs w:val="28"/>
        </w:rPr>
        <w:t>Чим ти красен, чим ти ясен?</w:t>
      </w:r>
    </w:p>
    <w:p w:rsidR="001735FC" w:rsidRPr="009208A5" w:rsidRDefault="001735FC" w:rsidP="001735FC">
      <w:pPr>
        <w:ind w:left="1134" w:firstLine="709"/>
        <w:rPr>
          <w:sz w:val="28"/>
          <w:szCs w:val="28"/>
        </w:rPr>
      </w:pPr>
      <w:r w:rsidRPr="009208A5">
        <w:rPr>
          <w:sz w:val="28"/>
          <w:szCs w:val="28"/>
        </w:rPr>
        <w:t>Ой я славен бурлаками,</w:t>
      </w:r>
    </w:p>
    <w:p w:rsidR="001735FC" w:rsidRPr="009208A5" w:rsidRDefault="001735FC" w:rsidP="001735FC">
      <w:pPr>
        <w:ind w:left="1134" w:firstLine="709"/>
        <w:rPr>
          <w:sz w:val="28"/>
          <w:szCs w:val="28"/>
        </w:rPr>
      </w:pPr>
      <w:r w:rsidRPr="009208A5">
        <w:rPr>
          <w:sz w:val="28"/>
          <w:szCs w:val="28"/>
        </w:rPr>
        <w:t>Низовими козаками...</w:t>
      </w:r>
    </w:p>
    <w:p w:rsidR="001735FC" w:rsidRPr="009208A5" w:rsidRDefault="001735FC" w:rsidP="001735FC">
      <w:pPr>
        <w:ind w:firstLine="709"/>
        <w:rPr>
          <w:sz w:val="28"/>
          <w:szCs w:val="28"/>
        </w:rPr>
      </w:pPr>
      <w:r w:rsidRPr="009208A5">
        <w:rPr>
          <w:sz w:val="28"/>
          <w:szCs w:val="28"/>
        </w:rPr>
        <w:t xml:space="preserve"> (</w:t>
      </w:r>
      <w:r w:rsidRPr="009208A5">
        <w:rPr>
          <w:i/>
          <w:iCs/>
          <w:sz w:val="28"/>
          <w:szCs w:val="28"/>
        </w:rPr>
        <w:t xml:space="preserve">Лунає пісня </w:t>
      </w:r>
      <w:r>
        <w:rPr>
          <w:i/>
          <w:iCs/>
          <w:sz w:val="28"/>
          <w:szCs w:val="28"/>
        </w:rPr>
        <w:t>«</w:t>
      </w:r>
      <w:r w:rsidRPr="009208A5">
        <w:rPr>
          <w:i/>
          <w:iCs/>
          <w:sz w:val="28"/>
          <w:szCs w:val="28"/>
        </w:rPr>
        <w:t>Реквієм</w:t>
      </w:r>
      <w:r>
        <w:rPr>
          <w:i/>
          <w:iCs/>
          <w:sz w:val="28"/>
          <w:szCs w:val="28"/>
        </w:rPr>
        <w:t>»</w:t>
      </w:r>
      <w:r w:rsidRPr="009208A5">
        <w:rPr>
          <w:i/>
          <w:iCs/>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ведучий. </w:t>
      </w:r>
      <w:r>
        <w:rPr>
          <w:sz w:val="28"/>
          <w:szCs w:val="28"/>
        </w:rPr>
        <w:t>У статті 65 Конституції У</w:t>
      </w:r>
      <w:r w:rsidRPr="009208A5">
        <w:rPr>
          <w:sz w:val="28"/>
          <w:szCs w:val="28"/>
        </w:rPr>
        <w:t xml:space="preserve">країни записано: </w:t>
      </w:r>
      <w:r>
        <w:rPr>
          <w:sz w:val="28"/>
          <w:szCs w:val="28"/>
        </w:rPr>
        <w:t>«</w:t>
      </w:r>
      <w:r w:rsidRPr="009208A5">
        <w:rPr>
          <w:sz w:val="28"/>
          <w:szCs w:val="28"/>
        </w:rPr>
        <w:t>Захист Вітчизни, незалежності та територіальної цілісності України є обов’язком громадян України</w:t>
      </w:r>
      <w:r>
        <w:rPr>
          <w:sz w:val="28"/>
          <w:szCs w:val="28"/>
        </w:rPr>
        <w:t>»</w:t>
      </w:r>
      <w:r w:rsidRPr="009208A5">
        <w:rPr>
          <w:sz w:val="28"/>
          <w:szCs w:val="28"/>
        </w:rPr>
        <w:t xml:space="preserve">. Саме тому хлопці покажуть, як вони готуються до захисту Батьківщини, вміння та знання з предмету </w:t>
      </w:r>
      <w:r>
        <w:rPr>
          <w:sz w:val="28"/>
          <w:szCs w:val="28"/>
        </w:rPr>
        <w:t>«</w:t>
      </w:r>
      <w:r w:rsidRPr="009208A5">
        <w:rPr>
          <w:sz w:val="28"/>
          <w:szCs w:val="28"/>
        </w:rPr>
        <w:t>Захист Вітчизни</w:t>
      </w:r>
      <w:r>
        <w:rPr>
          <w:sz w:val="28"/>
          <w:szCs w:val="28"/>
        </w:rPr>
        <w:t>»</w:t>
      </w:r>
      <w:r w:rsidRPr="009208A5">
        <w:rPr>
          <w:sz w:val="28"/>
          <w:szCs w:val="28"/>
        </w:rPr>
        <w:t>.</w:t>
      </w:r>
    </w:p>
    <w:p w:rsidR="001735FC" w:rsidRPr="009208A5" w:rsidRDefault="001735FC" w:rsidP="001735FC">
      <w:pPr>
        <w:ind w:left="1134" w:firstLine="709"/>
        <w:jc w:val="both"/>
        <w:rPr>
          <w:sz w:val="28"/>
          <w:szCs w:val="28"/>
        </w:rPr>
      </w:pPr>
      <w:r w:rsidRPr="009208A5">
        <w:rPr>
          <w:sz w:val="28"/>
          <w:szCs w:val="28"/>
        </w:rPr>
        <w:t>Гей, гукнемо з гаківниць,</w:t>
      </w:r>
    </w:p>
    <w:p w:rsidR="001735FC" w:rsidRPr="009208A5" w:rsidRDefault="001735FC" w:rsidP="001735FC">
      <w:pPr>
        <w:ind w:left="1134" w:firstLine="709"/>
        <w:jc w:val="both"/>
        <w:rPr>
          <w:sz w:val="28"/>
          <w:szCs w:val="28"/>
        </w:rPr>
      </w:pPr>
      <w:r w:rsidRPr="009208A5">
        <w:rPr>
          <w:sz w:val="28"/>
          <w:szCs w:val="28"/>
        </w:rPr>
        <w:t>Додама з гармати.</w:t>
      </w:r>
    </w:p>
    <w:p w:rsidR="001735FC" w:rsidRPr="009208A5" w:rsidRDefault="001735FC" w:rsidP="001735FC">
      <w:pPr>
        <w:ind w:left="1134" w:firstLine="709"/>
        <w:jc w:val="both"/>
        <w:rPr>
          <w:sz w:val="28"/>
          <w:szCs w:val="28"/>
        </w:rPr>
      </w:pPr>
      <w:r w:rsidRPr="009208A5">
        <w:rPr>
          <w:sz w:val="28"/>
          <w:szCs w:val="28"/>
        </w:rPr>
        <w:t>Блиснемо шаблями.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Отже, перший вид змагань – стрільба з пневматичної гвинтівки. Просимо по одному учаснику від куреня. Від куреня _____ в змаганнях бере участь _______; від куреня _______ в змаганнях бере участь _______ .</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Лунає музика</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Просимо отамана оцінити наших славних козаків. (</w:t>
      </w:r>
      <w:r w:rsidRPr="009208A5">
        <w:rPr>
          <w:i/>
          <w:iCs/>
          <w:sz w:val="28"/>
          <w:szCs w:val="28"/>
        </w:rPr>
        <w:t>Журі підбиває підсумки змагань.</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Козаки не тільки славна воювали, але й любили дотепні жарти, вигадки й розваги.</w:t>
      </w:r>
    </w:p>
    <w:p w:rsidR="001735FC" w:rsidRPr="009208A5" w:rsidRDefault="001735FC" w:rsidP="001735FC">
      <w:pPr>
        <w:ind w:firstLine="709"/>
        <w:jc w:val="both"/>
        <w:rPr>
          <w:sz w:val="28"/>
          <w:szCs w:val="28"/>
        </w:rPr>
      </w:pPr>
      <w:r w:rsidRPr="009208A5">
        <w:rPr>
          <w:b/>
          <w:bCs/>
          <w:sz w:val="28"/>
          <w:szCs w:val="28"/>
        </w:rPr>
        <w:t xml:space="preserve">Голос із-за сцени: </w:t>
      </w:r>
      <w:r w:rsidRPr="009208A5">
        <w:rPr>
          <w:sz w:val="28"/>
          <w:szCs w:val="28"/>
        </w:rPr>
        <w:t xml:space="preserve">Як бачимо, козацькі часи сприяли поетичному, писемному пробудженню українського народу, та й не лише цьому. Духовність, освіченість, </w:t>
      </w:r>
      <w:r w:rsidRPr="009208A5">
        <w:rPr>
          <w:sz w:val="28"/>
          <w:szCs w:val="28"/>
        </w:rPr>
        <w:lastRenderedPageBreak/>
        <w:t>суворе дотримання законів. Повага до думки кожного. Все, до чого прагнемо сьогодні, виявляється, було втілене в життя козацької республіки – Запорізької Січі, заснованої 500 років тому.</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А зараз, шановне товариство, продовжуємо випробувати наших козаків.</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Пропонується куреням військова естафета:</w:t>
      </w:r>
    </w:p>
    <w:p w:rsidR="001735FC" w:rsidRPr="009208A5" w:rsidRDefault="001735FC" w:rsidP="001735FC">
      <w:pPr>
        <w:ind w:firstLine="709"/>
        <w:jc w:val="both"/>
        <w:rPr>
          <w:sz w:val="28"/>
          <w:szCs w:val="28"/>
        </w:rPr>
      </w:pPr>
      <w:r w:rsidRPr="009208A5">
        <w:rPr>
          <w:sz w:val="28"/>
          <w:szCs w:val="28"/>
        </w:rPr>
        <w:t>1 етап – неповне розбирання автомата;</w:t>
      </w:r>
    </w:p>
    <w:p w:rsidR="001735FC" w:rsidRPr="009208A5" w:rsidRDefault="001735FC" w:rsidP="001735FC">
      <w:pPr>
        <w:ind w:firstLine="709"/>
        <w:jc w:val="both"/>
        <w:rPr>
          <w:sz w:val="28"/>
          <w:szCs w:val="28"/>
        </w:rPr>
      </w:pPr>
      <w:r w:rsidRPr="009208A5">
        <w:rPr>
          <w:sz w:val="28"/>
          <w:szCs w:val="28"/>
        </w:rPr>
        <w:t>2 етап – складання автомата після неповного розбирання;</w:t>
      </w:r>
    </w:p>
    <w:p w:rsidR="001735FC" w:rsidRPr="009208A5" w:rsidRDefault="001735FC" w:rsidP="001735FC">
      <w:pPr>
        <w:ind w:firstLine="709"/>
        <w:jc w:val="both"/>
        <w:rPr>
          <w:sz w:val="28"/>
          <w:szCs w:val="28"/>
        </w:rPr>
      </w:pPr>
      <w:r w:rsidRPr="009208A5">
        <w:rPr>
          <w:sz w:val="28"/>
          <w:szCs w:val="28"/>
        </w:rPr>
        <w:t>3 етап – спорядження магазина;</w:t>
      </w:r>
    </w:p>
    <w:p w:rsidR="001735FC" w:rsidRPr="009208A5" w:rsidRDefault="001735FC" w:rsidP="001735FC">
      <w:pPr>
        <w:ind w:firstLine="709"/>
        <w:jc w:val="both"/>
        <w:rPr>
          <w:sz w:val="28"/>
          <w:szCs w:val="28"/>
        </w:rPr>
      </w:pPr>
      <w:r w:rsidRPr="009208A5">
        <w:rPr>
          <w:sz w:val="28"/>
          <w:szCs w:val="28"/>
        </w:rPr>
        <w:t>4 етап – розрядження магазина і складання патронів у підставку. (</w:t>
      </w:r>
      <w:r w:rsidRPr="009208A5">
        <w:rPr>
          <w:i/>
          <w:iCs/>
          <w:sz w:val="28"/>
          <w:szCs w:val="28"/>
        </w:rPr>
        <w:t xml:space="preserve">Лунає команда: </w:t>
      </w:r>
      <w:r>
        <w:rPr>
          <w:i/>
          <w:iCs/>
          <w:sz w:val="28"/>
          <w:szCs w:val="28"/>
        </w:rPr>
        <w:t>«</w:t>
      </w:r>
      <w:r w:rsidRPr="009208A5">
        <w:rPr>
          <w:i/>
          <w:iCs/>
          <w:sz w:val="28"/>
          <w:szCs w:val="28"/>
        </w:rPr>
        <w:t>Гази!</w:t>
      </w:r>
      <w:r>
        <w:rPr>
          <w:i/>
          <w:iCs/>
          <w:sz w:val="28"/>
          <w:szCs w:val="28"/>
        </w:rPr>
        <w:t>»</w:t>
      </w:r>
      <w:r w:rsidRPr="009208A5">
        <w:rPr>
          <w:sz w:val="28"/>
          <w:szCs w:val="28"/>
        </w:rPr>
        <w:t>)</w:t>
      </w:r>
    </w:p>
    <w:p w:rsidR="001735FC" w:rsidRPr="009208A5" w:rsidRDefault="001735FC" w:rsidP="001735FC">
      <w:pPr>
        <w:ind w:firstLine="709"/>
        <w:jc w:val="both"/>
        <w:rPr>
          <w:i/>
          <w:iCs/>
          <w:sz w:val="28"/>
          <w:szCs w:val="28"/>
        </w:rPr>
      </w:pPr>
      <w:r w:rsidRPr="009208A5">
        <w:rPr>
          <w:i/>
          <w:iCs/>
          <w:sz w:val="28"/>
          <w:szCs w:val="28"/>
        </w:rPr>
        <w:t xml:space="preserve">По два учні з куреня одягають протигази і по одному учню одягають протигази та загальновійськовий комплект </w:t>
      </w:r>
      <w:r>
        <w:rPr>
          <w:i/>
          <w:iCs/>
          <w:sz w:val="28"/>
          <w:szCs w:val="28"/>
        </w:rPr>
        <w:t>«</w:t>
      </w:r>
      <w:r w:rsidRPr="009208A5">
        <w:rPr>
          <w:i/>
          <w:iCs/>
          <w:sz w:val="28"/>
          <w:szCs w:val="28"/>
        </w:rPr>
        <w:t>Плащ у рукави</w:t>
      </w:r>
      <w:r>
        <w:rPr>
          <w:i/>
          <w:iCs/>
          <w:sz w:val="28"/>
          <w:szCs w:val="28"/>
        </w:rPr>
        <w:t>»</w:t>
      </w:r>
      <w:r w:rsidRPr="009208A5">
        <w:rPr>
          <w:i/>
          <w:iCs/>
          <w:sz w:val="28"/>
          <w:szCs w:val="28"/>
        </w:rPr>
        <w:t>.</w:t>
      </w:r>
    </w:p>
    <w:p w:rsidR="001735FC" w:rsidRPr="009208A5" w:rsidRDefault="001735FC" w:rsidP="001735FC">
      <w:pPr>
        <w:ind w:firstLine="709"/>
        <w:jc w:val="both"/>
        <w:rPr>
          <w:sz w:val="28"/>
          <w:szCs w:val="28"/>
        </w:rPr>
      </w:pPr>
      <w:r w:rsidRPr="009208A5">
        <w:rPr>
          <w:sz w:val="28"/>
          <w:szCs w:val="28"/>
        </w:rPr>
        <w:t>5 етап – неповне розбирання автомата у протигазі;</w:t>
      </w:r>
    </w:p>
    <w:p w:rsidR="001735FC" w:rsidRPr="009208A5" w:rsidRDefault="001735FC" w:rsidP="001735FC">
      <w:pPr>
        <w:ind w:firstLine="709"/>
        <w:jc w:val="both"/>
        <w:rPr>
          <w:sz w:val="28"/>
          <w:szCs w:val="28"/>
        </w:rPr>
      </w:pPr>
      <w:r w:rsidRPr="009208A5">
        <w:rPr>
          <w:sz w:val="28"/>
          <w:szCs w:val="28"/>
        </w:rPr>
        <w:t>6 етап – складання автомата після неповного розбирання;</w:t>
      </w:r>
    </w:p>
    <w:p w:rsidR="001735FC" w:rsidRPr="009208A5" w:rsidRDefault="001735FC" w:rsidP="001735FC">
      <w:pPr>
        <w:ind w:firstLine="709"/>
        <w:jc w:val="both"/>
        <w:rPr>
          <w:sz w:val="28"/>
          <w:szCs w:val="28"/>
        </w:rPr>
      </w:pPr>
      <w:r w:rsidRPr="009208A5">
        <w:rPr>
          <w:sz w:val="28"/>
          <w:szCs w:val="28"/>
        </w:rPr>
        <w:t>7 етап – неповне розбирання автомата та його складання з закритими очима;</w:t>
      </w:r>
    </w:p>
    <w:p w:rsidR="001735FC" w:rsidRPr="009208A5" w:rsidRDefault="001735FC" w:rsidP="001735FC">
      <w:pPr>
        <w:ind w:firstLine="709"/>
        <w:jc w:val="both"/>
        <w:rPr>
          <w:sz w:val="28"/>
          <w:szCs w:val="28"/>
        </w:rPr>
      </w:pPr>
      <w:r w:rsidRPr="009208A5">
        <w:rPr>
          <w:sz w:val="28"/>
          <w:szCs w:val="28"/>
        </w:rPr>
        <w:t>8 етап – неповне розбирання автомата та його складання у протигазі та загальновійськовому комплекті;</w:t>
      </w:r>
    </w:p>
    <w:p w:rsidR="001735FC" w:rsidRPr="009208A5" w:rsidRDefault="001735FC" w:rsidP="001735FC">
      <w:pPr>
        <w:ind w:firstLine="709"/>
        <w:jc w:val="both"/>
        <w:rPr>
          <w:sz w:val="28"/>
          <w:szCs w:val="28"/>
        </w:rPr>
      </w:pPr>
      <w:r w:rsidRPr="009208A5">
        <w:rPr>
          <w:sz w:val="28"/>
          <w:szCs w:val="28"/>
        </w:rPr>
        <w:t>9 етап – виконання комплекмної силової вправи (25+25 разів);</w:t>
      </w:r>
    </w:p>
    <w:p w:rsidR="001735FC" w:rsidRPr="009208A5" w:rsidRDefault="001735FC" w:rsidP="001735FC">
      <w:pPr>
        <w:ind w:firstLine="709"/>
        <w:jc w:val="both"/>
        <w:rPr>
          <w:sz w:val="28"/>
          <w:szCs w:val="28"/>
        </w:rPr>
      </w:pPr>
      <w:r w:rsidRPr="009208A5">
        <w:rPr>
          <w:sz w:val="28"/>
          <w:szCs w:val="28"/>
        </w:rPr>
        <w:t>10 етап – піднімання патронного ящика (20 разів).</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 xml:space="preserve">Увага! Головний отаман підбиває підсумки естафети. До речі, саме на спомин про славну Січ Запорізьку, українське військо назвало себе українські січові стрільці. А заснувалося воно на Західній Україні. </w:t>
      </w:r>
      <w:r>
        <w:rPr>
          <w:sz w:val="28"/>
          <w:szCs w:val="28"/>
        </w:rPr>
        <w:t>«</w:t>
      </w:r>
      <w:r w:rsidRPr="009208A5">
        <w:rPr>
          <w:sz w:val="28"/>
          <w:szCs w:val="28"/>
        </w:rPr>
        <w:t>Гей, Січ іде, Красен мак цвіте. Кому прикре наше діло – Нам воно святе</w:t>
      </w:r>
      <w:r>
        <w:rPr>
          <w:sz w:val="28"/>
          <w:szCs w:val="28"/>
        </w:rPr>
        <w:t>»</w:t>
      </w:r>
      <w:r w:rsidRPr="009208A5">
        <w:rPr>
          <w:sz w:val="28"/>
          <w:szCs w:val="28"/>
        </w:rPr>
        <w:t>.</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 xml:space="preserve">Виконується українська пісня </w:t>
      </w:r>
      <w:r>
        <w:rPr>
          <w:i/>
          <w:iCs/>
          <w:sz w:val="28"/>
          <w:szCs w:val="28"/>
        </w:rPr>
        <w:t>«</w:t>
      </w:r>
      <w:r w:rsidRPr="009208A5">
        <w:rPr>
          <w:i/>
          <w:iCs/>
          <w:sz w:val="28"/>
          <w:szCs w:val="28"/>
        </w:rPr>
        <w:t>Йде січове військо</w:t>
      </w:r>
      <w:r>
        <w:rPr>
          <w:i/>
          <w:iCs/>
          <w:sz w:val="28"/>
          <w:szCs w:val="28"/>
        </w:rPr>
        <w:t>»</w:t>
      </w:r>
      <w:r w:rsidRPr="009208A5">
        <w:rPr>
          <w:i/>
          <w:iCs/>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Отож ви, дорогі добродії, бачите, що наші майбутні воїни і вправні, і спритні, і сильні.</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А хто ж в них курінні отамани? Послухаймо ж їх.</w:t>
      </w:r>
    </w:p>
    <w:p w:rsidR="001735FC" w:rsidRPr="009208A5" w:rsidRDefault="001735FC" w:rsidP="001735FC">
      <w:pPr>
        <w:ind w:firstLine="709"/>
        <w:jc w:val="both"/>
        <w:rPr>
          <w:sz w:val="28"/>
          <w:szCs w:val="28"/>
        </w:rPr>
      </w:pPr>
      <w:r w:rsidRPr="009208A5">
        <w:rPr>
          <w:sz w:val="28"/>
          <w:szCs w:val="28"/>
        </w:rPr>
        <w:t>Курінний отаман куреня__________________ .</w:t>
      </w:r>
    </w:p>
    <w:p w:rsidR="001735FC" w:rsidRPr="009208A5" w:rsidRDefault="001735FC" w:rsidP="001735FC">
      <w:pPr>
        <w:ind w:firstLine="709"/>
        <w:jc w:val="both"/>
        <w:rPr>
          <w:sz w:val="28"/>
          <w:szCs w:val="28"/>
        </w:rPr>
      </w:pPr>
      <w:r w:rsidRPr="009208A5">
        <w:rPr>
          <w:sz w:val="28"/>
          <w:szCs w:val="28"/>
        </w:rPr>
        <w:lastRenderedPageBreak/>
        <w:t>Курінний отаман куреня__________________ .</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Назвіть по три крилатих вислови про козаків.</w:t>
      </w:r>
    </w:p>
    <w:p w:rsidR="001735FC" w:rsidRPr="009208A5" w:rsidRDefault="001735FC" w:rsidP="001735FC">
      <w:pPr>
        <w:ind w:firstLine="709"/>
        <w:jc w:val="both"/>
        <w:rPr>
          <w:sz w:val="28"/>
          <w:szCs w:val="28"/>
        </w:rPr>
      </w:pPr>
      <w:r w:rsidRPr="009208A5">
        <w:rPr>
          <w:sz w:val="28"/>
          <w:szCs w:val="28"/>
        </w:rPr>
        <w:t>(Без гетьмана військо гине.</w:t>
      </w:r>
    </w:p>
    <w:p w:rsidR="001735FC" w:rsidRPr="009208A5" w:rsidRDefault="001735FC" w:rsidP="001735FC">
      <w:pPr>
        <w:ind w:firstLine="709"/>
        <w:jc w:val="both"/>
        <w:rPr>
          <w:sz w:val="28"/>
          <w:szCs w:val="28"/>
        </w:rPr>
      </w:pPr>
      <w:r w:rsidRPr="009208A5">
        <w:rPr>
          <w:sz w:val="28"/>
          <w:szCs w:val="28"/>
        </w:rPr>
        <w:t>Кінь та ніч – козацькі товариші.</w:t>
      </w:r>
    </w:p>
    <w:p w:rsidR="001735FC" w:rsidRPr="009208A5" w:rsidRDefault="001735FC" w:rsidP="001735FC">
      <w:pPr>
        <w:ind w:firstLine="709"/>
        <w:jc w:val="both"/>
        <w:rPr>
          <w:sz w:val="28"/>
          <w:szCs w:val="28"/>
        </w:rPr>
      </w:pPr>
      <w:r w:rsidRPr="009208A5">
        <w:rPr>
          <w:sz w:val="28"/>
          <w:szCs w:val="28"/>
        </w:rPr>
        <w:t>Козак з біди не заплаче.</w:t>
      </w:r>
    </w:p>
    <w:p w:rsidR="001735FC" w:rsidRPr="009208A5" w:rsidRDefault="001735FC" w:rsidP="001735FC">
      <w:pPr>
        <w:ind w:firstLine="709"/>
        <w:jc w:val="both"/>
        <w:rPr>
          <w:sz w:val="28"/>
          <w:szCs w:val="28"/>
        </w:rPr>
      </w:pPr>
      <w:r w:rsidRPr="009208A5">
        <w:rPr>
          <w:sz w:val="28"/>
          <w:szCs w:val="28"/>
        </w:rPr>
        <w:t>Козак із пригоршні нап’ється, а з долоні пообідає.</w:t>
      </w:r>
    </w:p>
    <w:p w:rsidR="001735FC" w:rsidRPr="009208A5" w:rsidRDefault="001735FC" w:rsidP="001735FC">
      <w:pPr>
        <w:ind w:firstLine="709"/>
        <w:jc w:val="both"/>
        <w:rPr>
          <w:sz w:val="28"/>
          <w:szCs w:val="28"/>
        </w:rPr>
      </w:pPr>
      <w:r w:rsidRPr="009208A5">
        <w:rPr>
          <w:sz w:val="28"/>
          <w:szCs w:val="28"/>
        </w:rPr>
        <w:t>Козацькому роду нема переводу.</w:t>
      </w:r>
    </w:p>
    <w:p w:rsidR="001735FC" w:rsidRPr="009208A5" w:rsidRDefault="001735FC" w:rsidP="001735FC">
      <w:pPr>
        <w:ind w:firstLine="709"/>
        <w:jc w:val="both"/>
        <w:rPr>
          <w:sz w:val="28"/>
          <w:szCs w:val="28"/>
        </w:rPr>
      </w:pPr>
      <w:r w:rsidRPr="009208A5">
        <w:rPr>
          <w:sz w:val="28"/>
          <w:szCs w:val="28"/>
        </w:rPr>
        <w:t>Терпи, козаче – отаманом будеш.</w:t>
      </w:r>
    </w:p>
    <w:p w:rsidR="001735FC" w:rsidRPr="009208A5" w:rsidRDefault="001735FC" w:rsidP="001735FC">
      <w:pPr>
        <w:ind w:firstLine="709"/>
        <w:jc w:val="both"/>
        <w:rPr>
          <w:sz w:val="28"/>
          <w:szCs w:val="28"/>
        </w:rPr>
      </w:pPr>
      <w:r w:rsidRPr="009208A5">
        <w:rPr>
          <w:sz w:val="28"/>
          <w:szCs w:val="28"/>
        </w:rPr>
        <w:t>Не журися, козаче, нехай твій ворог плаче.</w:t>
      </w:r>
    </w:p>
    <w:p w:rsidR="001735FC" w:rsidRPr="009208A5" w:rsidRDefault="001735FC" w:rsidP="001735FC">
      <w:pPr>
        <w:ind w:firstLine="709"/>
        <w:jc w:val="both"/>
        <w:rPr>
          <w:sz w:val="28"/>
          <w:szCs w:val="28"/>
        </w:rPr>
      </w:pPr>
      <w:r w:rsidRPr="009208A5">
        <w:rPr>
          <w:sz w:val="28"/>
          <w:szCs w:val="28"/>
        </w:rPr>
        <w:t>Не той козак, хто за водою пливе, а той, що проти води.</w:t>
      </w:r>
    </w:p>
    <w:p w:rsidR="001735FC" w:rsidRPr="009208A5" w:rsidRDefault="001735FC" w:rsidP="001735FC">
      <w:pPr>
        <w:ind w:firstLine="709"/>
        <w:jc w:val="both"/>
        <w:rPr>
          <w:sz w:val="28"/>
          <w:szCs w:val="28"/>
        </w:rPr>
      </w:pPr>
      <w:r w:rsidRPr="009208A5">
        <w:rPr>
          <w:sz w:val="28"/>
          <w:szCs w:val="28"/>
        </w:rPr>
        <w:t>Хліб та вода – то козацька їда).</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А зараз ми перевіримо, як ви знаєте статут Збройних Сил України:</w:t>
      </w:r>
    </w:p>
    <w:p w:rsidR="001735FC" w:rsidRPr="009208A5" w:rsidRDefault="001735FC" w:rsidP="001735FC">
      <w:pPr>
        <w:ind w:firstLine="709"/>
        <w:jc w:val="both"/>
        <w:rPr>
          <w:sz w:val="28"/>
          <w:szCs w:val="28"/>
        </w:rPr>
      </w:pPr>
      <w:r w:rsidRPr="009208A5">
        <w:rPr>
          <w:sz w:val="28"/>
          <w:szCs w:val="28"/>
        </w:rPr>
        <w:t>1.</w:t>
      </w:r>
      <w:r>
        <w:rPr>
          <w:sz w:val="28"/>
          <w:szCs w:val="28"/>
        </w:rPr>
        <w:t xml:space="preserve"> </w:t>
      </w:r>
      <w:r w:rsidRPr="009208A5">
        <w:rPr>
          <w:sz w:val="28"/>
          <w:szCs w:val="28"/>
        </w:rPr>
        <w:t>Назвіть армійські військові звання рядового і сержантського складу Збройних Сил України (</w:t>
      </w:r>
      <w:r w:rsidRPr="00D90C1C">
        <w:rPr>
          <w:i/>
          <w:sz w:val="28"/>
          <w:szCs w:val="28"/>
        </w:rPr>
        <w:t>урядовий, старший солдат, молодший сержант, сержант, старший сержант, старшина</w:t>
      </w:r>
      <w:r w:rsidRPr="009208A5">
        <w:rPr>
          <w:sz w:val="28"/>
          <w:szCs w:val="28"/>
        </w:rPr>
        <w:t>).</w:t>
      </w:r>
    </w:p>
    <w:p w:rsidR="001735FC" w:rsidRPr="009208A5" w:rsidRDefault="001735FC" w:rsidP="001735FC">
      <w:pPr>
        <w:ind w:firstLine="709"/>
        <w:jc w:val="both"/>
        <w:rPr>
          <w:sz w:val="28"/>
          <w:szCs w:val="28"/>
        </w:rPr>
      </w:pPr>
      <w:r w:rsidRPr="009208A5">
        <w:rPr>
          <w:sz w:val="28"/>
          <w:szCs w:val="28"/>
        </w:rPr>
        <w:t>2.</w:t>
      </w:r>
      <w:r>
        <w:rPr>
          <w:sz w:val="28"/>
          <w:szCs w:val="28"/>
        </w:rPr>
        <w:t xml:space="preserve"> </w:t>
      </w:r>
      <w:r w:rsidRPr="009208A5">
        <w:rPr>
          <w:sz w:val="28"/>
          <w:szCs w:val="28"/>
        </w:rPr>
        <w:t>Назвіть флотські військові звання рядового і сержантського складу Збройних Сил України (</w:t>
      </w:r>
      <w:r w:rsidRPr="00D90C1C">
        <w:rPr>
          <w:i/>
          <w:sz w:val="28"/>
          <w:szCs w:val="28"/>
        </w:rPr>
        <w:t>матрос, старший матрос, старшина 2-ї статті, старшина 1-ї статті, головний старшина, головний корабельний старшина</w:t>
      </w:r>
      <w:r w:rsidRPr="009208A5">
        <w:rPr>
          <w:sz w:val="28"/>
          <w:szCs w:val="28"/>
        </w:rPr>
        <w:t>).</w:t>
      </w:r>
    </w:p>
    <w:p w:rsidR="001735FC" w:rsidRPr="009208A5" w:rsidRDefault="001735FC" w:rsidP="001735FC">
      <w:pPr>
        <w:ind w:firstLine="709"/>
        <w:jc w:val="both"/>
        <w:rPr>
          <w:sz w:val="28"/>
          <w:szCs w:val="28"/>
        </w:rPr>
      </w:pPr>
      <w:r w:rsidRPr="009208A5">
        <w:rPr>
          <w:sz w:val="28"/>
          <w:szCs w:val="28"/>
        </w:rPr>
        <w:t>3.</w:t>
      </w:r>
      <w:r>
        <w:rPr>
          <w:sz w:val="28"/>
          <w:szCs w:val="28"/>
        </w:rPr>
        <w:t> </w:t>
      </w:r>
      <w:r w:rsidRPr="009208A5">
        <w:rPr>
          <w:sz w:val="28"/>
          <w:szCs w:val="28"/>
        </w:rPr>
        <w:t>Назвіть б</w:t>
      </w:r>
      <w:r>
        <w:rPr>
          <w:sz w:val="28"/>
          <w:szCs w:val="28"/>
        </w:rPr>
        <w:t>езпосереднього начальника солдат</w:t>
      </w:r>
      <w:r w:rsidRPr="009208A5">
        <w:rPr>
          <w:sz w:val="28"/>
          <w:szCs w:val="28"/>
        </w:rPr>
        <w:t>а (</w:t>
      </w:r>
      <w:r w:rsidRPr="00D90C1C">
        <w:rPr>
          <w:i/>
          <w:sz w:val="28"/>
          <w:szCs w:val="28"/>
        </w:rPr>
        <w:t>командир відділення</w:t>
      </w:r>
      <w:r w:rsidRPr="009208A5">
        <w:rPr>
          <w:sz w:val="28"/>
          <w:szCs w:val="28"/>
        </w:rPr>
        <w:t>).</w:t>
      </w:r>
    </w:p>
    <w:p w:rsidR="001735FC" w:rsidRPr="009208A5" w:rsidRDefault="001735FC" w:rsidP="001735FC">
      <w:pPr>
        <w:ind w:firstLine="709"/>
        <w:jc w:val="both"/>
        <w:rPr>
          <w:sz w:val="28"/>
          <w:szCs w:val="28"/>
        </w:rPr>
      </w:pPr>
      <w:r w:rsidRPr="009208A5">
        <w:rPr>
          <w:sz w:val="28"/>
          <w:szCs w:val="28"/>
        </w:rPr>
        <w:t>4.</w:t>
      </w:r>
      <w:r>
        <w:rPr>
          <w:sz w:val="28"/>
          <w:szCs w:val="28"/>
        </w:rPr>
        <w:t xml:space="preserve"> </w:t>
      </w:r>
      <w:r w:rsidRPr="009208A5">
        <w:rPr>
          <w:sz w:val="28"/>
          <w:szCs w:val="28"/>
        </w:rPr>
        <w:t>Кому підпорядкований днювальний роти (</w:t>
      </w:r>
      <w:r w:rsidRPr="00D90C1C">
        <w:rPr>
          <w:i/>
          <w:sz w:val="28"/>
          <w:szCs w:val="28"/>
        </w:rPr>
        <w:t>черговому по роті</w:t>
      </w:r>
      <w:r w:rsidRPr="009208A5">
        <w:rPr>
          <w:sz w:val="28"/>
          <w:szCs w:val="28"/>
        </w:rPr>
        <w:t>).</w:t>
      </w:r>
    </w:p>
    <w:p w:rsidR="001735FC" w:rsidRPr="009208A5" w:rsidRDefault="001735FC" w:rsidP="001735FC">
      <w:pPr>
        <w:ind w:firstLine="709"/>
        <w:jc w:val="both"/>
        <w:rPr>
          <w:sz w:val="28"/>
          <w:szCs w:val="28"/>
        </w:rPr>
      </w:pPr>
      <w:r w:rsidRPr="009208A5">
        <w:rPr>
          <w:sz w:val="28"/>
          <w:szCs w:val="28"/>
        </w:rPr>
        <w:t>5.</w:t>
      </w:r>
      <w:r>
        <w:rPr>
          <w:sz w:val="28"/>
          <w:szCs w:val="28"/>
        </w:rPr>
        <w:t xml:space="preserve"> </w:t>
      </w:r>
      <w:r w:rsidRPr="009208A5">
        <w:rPr>
          <w:sz w:val="28"/>
          <w:szCs w:val="28"/>
        </w:rPr>
        <w:t>Назвіть дії днювального роти з появою в роті прямих начальників (</w:t>
      </w:r>
      <w:r w:rsidRPr="00D114F4">
        <w:rPr>
          <w:i/>
          <w:sz w:val="28"/>
          <w:szCs w:val="28"/>
        </w:rPr>
        <w:t>з появою в роті прямих начальників від командира роти і вище подається команда «Струнко!»</w:t>
      </w:r>
      <w:r w:rsidRPr="009208A5">
        <w:rPr>
          <w:sz w:val="28"/>
          <w:szCs w:val="28"/>
        </w:rPr>
        <w:t>).</w:t>
      </w:r>
    </w:p>
    <w:p w:rsidR="001735FC" w:rsidRPr="009208A5" w:rsidRDefault="001735FC" w:rsidP="001735FC">
      <w:pPr>
        <w:ind w:firstLine="709"/>
        <w:jc w:val="both"/>
        <w:rPr>
          <w:sz w:val="28"/>
          <w:szCs w:val="28"/>
        </w:rPr>
      </w:pPr>
      <w:r w:rsidRPr="009208A5">
        <w:rPr>
          <w:sz w:val="28"/>
          <w:szCs w:val="28"/>
        </w:rPr>
        <w:t>6.</w:t>
      </w:r>
      <w:r>
        <w:rPr>
          <w:sz w:val="28"/>
          <w:szCs w:val="28"/>
        </w:rPr>
        <w:t xml:space="preserve"> </w:t>
      </w:r>
      <w:r w:rsidRPr="009208A5">
        <w:rPr>
          <w:sz w:val="28"/>
          <w:szCs w:val="28"/>
        </w:rPr>
        <w:t>Назвіть дії днювального роти після прибуття в роту військовослужбовців не своєї частини (</w:t>
      </w:r>
      <w:r w:rsidRPr="00D114F4">
        <w:rPr>
          <w:i/>
          <w:sz w:val="28"/>
          <w:szCs w:val="28"/>
        </w:rPr>
        <w:t>викликає чергового по роті: «Черговий по роті, на вихід!»</w:t>
      </w:r>
      <w:r w:rsidRPr="009208A5">
        <w:rPr>
          <w:sz w:val="28"/>
          <w:szCs w:val="28"/>
        </w:rPr>
        <w:t>).</w:t>
      </w:r>
    </w:p>
    <w:p w:rsidR="001735FC" w:rsidRPr="009208A5" w:rsidRDefault="001735FC" w:rsidP="001735FC">
      <w:pPr>
        <w:ind w:firstLine="709"/>
        <w:jc w:val="both"/>
        <w:rPr>
          <w:sz w:val="28"/>
          <w:szCs w:val="28"/>
        </w:rPr>
      </w:pPr>
      <w:r w:rsidRPr="009208A5">
        <w:rPr>
          <w:sz w:val="28"/>
          <w:szCs w:val="28"/>
        </w:rPr>
        <w:t>7.</w:t>
      </w:r>
      <w:r>
        <w:rPr>
          <w:sz w:val="28"/>
          <w:szCs w:val="28"/>
        </w:rPr>
        <w:t xml:space="preserve"> </w:t>
      </w:r>
      <w:r w:rsidRPr="009208A5">
        <w:rPr>
          <w:sz w:val="28"/>
          <w:szCs w:val="28"/>
        </w:rPr>
        <w:t>Кому підпорядковується чатовий? (</w:t>
      </w:r>
      <w:r w:rsidRPr="00D114F4">
        <w:rPr>
          <w:i/>
          <w:sz w:val="28"/>
          <w:szCs w:val="28"/>
        </w:rPr>
        <w:t>начальникові варти, його помічникові та своєму розвідному</w:t>
      </w:r>
      <w:r w:rsidRPr="009208A5">
        <w:rPr>
          <w:sz w:val="28"/>
          <w:szCs w:val="28"/>
        </w:rPr>
        <w:t>).</w:t>
      </w:r>
    </w:p>
    <w:p w:rsidR="001735FC" w:rsidRPr="009208A5" w:rsidRDefault="001735FC" w:rsidP="001735FC">
      <w:pPr>
        <w:ind w:firstLine="709"/>
        <w:jc w:val="both"/>
        <w:rPr>
          <w:sz w:val="28"/>
          <w:szCs w:val="28"/>
        </w:rPr>
      </w:pPr>
      <w:r w:rsidRPr="009208A5">
        <w:rPr>
          <w:sz w:val="28"/>
          <w:szCs w:val="28"/>
        </w:rPr>
        <w:lastRenderedPageBreak/>
        <w:t>8.</w:t>
      </w:r>
      <w:r>
        <w:rPr>
          <w:sz w:val="28"/>
          <w:szCs w:val="28"/>
        </w:rPr>
        <w:t xml:space="preserve"> </w:t>
      </w:r>
      <w:r w:rsidRPr="009208A5">
        <w:rPr>
          <w:sz w:val="28"/>
          <w:szCs w:val="28"/>
        </w:rPr>
        <w:t>Коли чатовий застосовує зброю без попередження? (</w:t>
      </w:r>
      <w:r w:rsidRPr="00D114F4">
        <w:rPr>
          <w:i/>
          <w:sz w:val="28"/>
          <w:szCs w:val="28"/>
        </w:rPr>
        <w:t>в разі раптового нападу на пост чи на об’єкт, що охороняється, чатовий застосовує зброю без попередження</w:t>
      </w:r>
      <w:r w:rsidRPr="009208A5">
        <w:rPr>
          <w:sz w:val="28"/>
          <w:szCs w:val="28"/>
        </w:rPr>
        <w:t>).</w:t>
      </w:r>
    </w:p>
    <w:p w:rsidR="001735FC" w:rsidRPr="009208A5" w:rsidRDefault="001735FC" w:rsidP="001735FC">
      <w:pPr>
        <w:ind w:firstLine="709"/>
        <w:jc w:val="both"/>
        <w:rPr>
          <w:sz w:val="28"/>
          <w:szCs w:val="28"/>
        </w:rPr>
      </w:pPr>
      <w:r w:rsidRPr="009208A5">
        <w:rPr>
          <w:sz w:val="28"/>
          <w:szCs w:val="28"/>
        </w:rPr>
        <w:t>9.</w:t>
      </w:r>
      <w:r>
        <w:rPr>
          <w:sz w:val="28"/>
          <w:szCs w:val="28"/>
        </w:rPr>
        <w:t xml:space="preserve"> </w:t>
      </w:r>
      <w:r w:rsidRPr="009208A5">
        <w:rPr>
          <w:sz w:val="28"/>
          <w:szCs w:val="28"/>
        </w:rPr>
        <w:t>Назвіть флотські військові звання молодшого та старшого офіцерського складу Збройних Сил України (</w:t>
      </w:r>
      <w:r w:rsidRPr="00D114F4">
        <w:rPr>
          <w:i/>
          <w:sz w:val="28"/>
          <w:szCs w:val="28"/>
        </w:rPr>
        <w:t>молодший лейтенант, лейтенант, старший лейтенант, капітан-лейтенант, капітан 3-го рангу, капітан 2-го рангу, капітан 1-го рангу</w:t>
      </w:r>
      <w:r w:rsidRPr="009208A5">
        <w:rPr>
          <w:sz w:val="28"/>
          <w:szCs w:val="28"/>
        </w:rPr>
        <w:t>).</w:t>
      </w:r>
    </w:p>
    <w:p w:rsidR="001735FC" w:rsidRPr="009208A5" w:rsidRDefault="001735FC" w:rsidP="001735FC">
      <w:pPr>
        <w:ind w:firstLine="709"/>
        <w:jc w:val="both"/>
        <w:rPr>
          <w:sz w:val="28"/>
          <w:szCs w:val="28"/>
        </w:rPr>
      </w:pPr>
      <w:r w:rsidRPr="009208A5">
        <w:rPr>
          <w:sz w:val="28"/>
          <w:szCs w:val="28"/>
        </w:rPr>
        <w:t>10.</w:t>
      </w:r>
      <w:r>
        <w:rPr>
          <w:sz w:val="28"/>
          <w:szCs w:val="28"/>
        </w:rPr>
        <w:t xml:space="preserve"> </w:t>
      </w:r>
      <w:r w:rsidRPr="009208A5">
        <w:rPr>
          <w:sz w:val="28"/>
          <w:szCs w:val="28"/>
        </w:rPr>
        <w:t>Назвіть армійські військові звання молодшого та старшого офіцерського складу (</w:t>
      </w:r>
      <w:r w:rsidRPr="00D114F4">
        <w:rPr>
          <w:i/>
          <w:sz w:val="28"/>
          <w:szCs w:val="28"/>
        </w:rPr>
        <w:t>молодший лейтенант, лейтенант, старший лейтенант, капітан, майор, підполковник, полковник</w:t>
      </w:r>
      <w:r w:rsidRPr="009208A5">
        <w:rPr>
          <w:sz w:val="28"/>
          <w:szCs w:val="28"/>
        </w:rPr>
        <w:t>).</w:t>
      </w:r>
    </w:p>
    <w:p w:rsidR="001735FC" w:rsidRPr="009208A5" w:rsidRDefault="001735FC" w:rsidP="001735FC">
      <w:pPr>
        <w:ind w:firstLine="709"/>
        <w:jc w:val="both"/>
        <w:rPr>
          <w:sz w:val="28"/>
          <w:szCs w:val="28"/>
        </w:rPr>
      </w:pPr>
      <w:r w:rsidRPr="009208A5">
        <w:rPr>
          <w:sz w:val="28"/>
          <w:szCs w:val="28"/>
        </w:rPr>
        <w:t>11.</w:t>
      </w:r>
      <w:r>
        <w:rPr>
          <w:sz w:val="28"/>
          <w:szCs w:val="28"/>
        </w:rPr>
        <w:t xml:space="preserve"> </w:t>
      </w:r>
      <w:r w:rsidRPr="009208A5">
        <w:rPr>
          <w:sz w:val="28"/>
          <w:szCs w:val="28"/>
        </w:rPr>
        <w:t>Назвіть армійські військові звання вищого офіцерського складу (</w:t>
      </w:r>
      <w:r w:rsidRPr="00D114F4">
        <w:rPr>
          <w:i/>
          <w:sz w:val="28"/>
          <w:szCs w:val="28"/>
        </w:rPr>
        <w:t>генерал-майор, генерал- лейтенант, генерал-полковник</w:t>
      </w:r>
      <w:r w:rsidRPr="009208A5">
        <w:rPr>
          <w:sz w:val="28"/>
          <w:szCs w:val="28"/>
        </w:rPr>
        <w:t>).</w:t>
      </w:r>
    </w:p>
    <w:p w:rsidR="001735FC" w:rsidRPr="009208A5" w:rsidRDefault="001735FC" w:rsidP="001735FC">
      <w:pPr>
        <w:ind w:firstLine="709"/>
        <w:jc w:val="both"/>
        <w:rPr>
          <w:sz w:val="28"/>
          <w:szCs w:val="28"/>
        </w:rPr>
      </w:pPr>
      <w:r w:rsidRPr="009208A5">
        <w:rPr>
          <w:sz w:val="28"/>
          <w:szCs w:val="28"/>
        </w:rPr>
        <w:t>12.</w:t>
      </w:r>
      <w:r>
        <w:rPr>
          <w:sz w:val="28"/>
          <w:szCs w:val="28"/>
        </w:rPr>
        <w:t xml:space="preserve"> </w:t>
      </w:r>
      <w:r w:rsidRPr="009208A5">
        <w:rPr>
          <w:sz w:val="28"/>
          <w:szCs w:val="28"/>
        </w:rPr>
        <w:t>Назвіть флотські військові звання офіцерського складу (</w:t>
      </w:r>
      <w:r w:rsidRPr="00D114F4">
        <w:rPr>
          <w:i/>
          <w:sz w:val="28"/>
          <w:szCs w:val="28"/>
        </w:rPr>
        <w:t>контрадмірал, віце-адмірал, адмірал</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Так, курінні отамани у нас молодці.</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Так, справжні козаки.</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Просимо журі підбити підсумки конкурсу курінних отаманів.</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А зараз побачимо, як козаки покажуть себе в таких козацьких забавах:</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Перша забава називається </w:t>
      </w:r>
      <w:r>
        <w:rPr>
          <w:sz w:val="28"/>
          <w:szCs w:val="28"/>
        </w:rPr>
        <w:t>«</w:t>
      </w:r>
      <w:r w:rsidRPr="009208A5">
        <w:rPr>
          <w:sz w:val="28"/>
          <w:szCs w:val="28"/>
        </w:rPr>
        <w:t>Взуй, козаче, козака!</w:t>
      </w:r>
      <w:r>
        <w:rPr>
          <w:sz w:val="28"/>
          <w:szCs w:val="28"/>
        </w:rPr>
        <w:t>»</w:t>
      </w:r>
      <w:r w:rsidRPr="009208A5">
        <w:rPr>
          <w:sz w:val="28"/>
          <w:szCs w:val="28"/>
        </w:rPr>
        <w:t xml:space="preserve"> Будьте уважні: стоять 2 табуретки, перевертаємо їх догори ногами. Двом гравцям даємо подивитись на табуретки і на розкидане взуття на підлозі. Треба кожному гравцю їх зібрати і повісити попарно на табуретку. Очі зав’язані пов’язкою. Раз, два, три! Почали!</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Самим кмітливим був козак _________________ .</w:t>
      </w:r>
    </w:p>
    <w:p w:rsidR="001735FC" w:rsidRPr="009208A5" w:rsidRDefault="001735FC" w:rsidP="001735FC">
      <w:pPr>
        <w:ind w:firstLine="709"/>
        <w:jc w:val="both"/>
        <w:rPr>
          <w:sz w:val="28"/>
          <w:szCs w:val="28"/>
        </w:rPr>
      </w:pPr>
      <w:r w:rsidRPr="009208A5">
        <w:rPr>
          <w:sz w:val="28"/>
          <w:szCs w:val="28"/>
        </w:rPr>
        <w:t>Просимо отамана зафіксувати перемогу.</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 xml:space="preserve">Лунає пісня </w:t>
      </w:r>
      <w:r>
        <w:rPr>
          <w:i/>
          <w:iCs/>
          <w:sz w:val="28"/>
          <w:szCs w:val="28"/>
        </w:rPr>
        <w:t>«</w:t>
      </w:r>
      <w:r w:rsidRPr="009208A5">
        <w:rPr>
          <w:i/>
          <w:iCs/>
          <w:sz w:val="28"/>
          <w:szCs w:val="28"/>
        </w:rPr>
        <w:t>Розпрягайте, хлопці, коней</w:t>
      </w:r>
      <w:r>
        <w:rPr>
          <w:i/>
          <w:iCs/>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Друга забава називається “Тягти бука”. Два хлопці (по одному з кожного куреня) сідають на підлогу, впираються підошвами один в одного, беруться за міцну палицю і тягнуть її. Кожний намагається відірвати суперника від підлоги і перекинути через себе. Переможцем вважається той, хто зумів заставити суперника відірватися від підлоги або випустити палицю з рук.</w:t>
      </w:r>
    </w:p>
    <w:p w:rsidR="001735FC" w:rsidRPr="009208A5" w:rsidRDefault="001735FC" w:rsidP="001735FC">
      <w:pPr>
        <w:ind w:firstLine="709"/>
        <w:jc w:val="both"/>
        <w:rPr>
          <w:sz w:val="28"/>
          <w:szCs w:val="28"/>
        </w:rPr>
      </w:pPr>
      <w:r w:rsidRPr="009208A5">
        <w:rPr>
          <w:b/>
          <w:bCs/>
          <w:sz w:val="28"/>
          <w:szCs w:val="28"/>
        </w:rPr>
        <w:lastRenderedPageBreak/>
        <w:t xml:space="preserve">2 ведучий. </w:t>
      </w:r>
      <w:r w:rsidRPr="009208A5">
        <w:rPr>
          <w:sz w:val="28"/>
          <w:szCs w:val="28"/>
        </w:rPr>
        <w:t>Скажіть, шанобливе товариство, як називалися ті люди, що готували їжу для козаків? Правильно, кошовари! А які кашовари наші козаки, ми зараз подивимось.</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Прошу по одному козаку від куреня до мене. Кашу тут, звісно, варити не будемо, а от забаву проведемо. По моїй команді кожен повинен почистити одну картоплину і акуратно її розрізати. Приготувались? Почали!</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Ну і спритні наші козаки! Молодці обоє, але переможцем став, хоч і не легка ця справа.</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 xml:space="preserve">Виконується пісня </w:t>
      </w:r>
      <w:r>
        <w:rPr>
          <w:i/>
          <w:iCs/>
          <w:sz w:val="28"/>
          <w:szCs w:val="28"/>
        </w:rPr>
        <w:t>«</w:t>
      </w:r>
      <w:r w:rsidRPr="009208A5">
        <w:rPr>
          <w:i/>
          <w:iCs/>
          <w:sz w:val="28"/>
          <w:szCs w:val="28"/>
        </w:rPr>
        <w:t>З сиром пироги</w:t>
      </w:r>
      <w:r>
        <w:rPr>
          <w:i/>
          <w:iCs/>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 xml:space="preserve">І ось остання забава: </w:t>
      </w:r>
      <w:r>
        <w:rPr>
          <w:sz w:val="28"/>
          <w:szCs w:val="28"/>
        </w:rPr>
        <w:t>«</w:t>
      </w:r>
      <w:r w:rsidRPr="009208A5">
        <w:rPr>
          <w:sz w:val="28"/>
          <w:szCs w:val="28"/>
        </w:rPr>
        <w:t>Козацький добродій</w:t>
      </w:r>
      <w:r>
        <w:rPr>
          <w:sz w:val="28"/>
          <w:szCs w:val="28"/>
        </w:rPr>
        <w:t>»</w:t>
      </w:r>
      <w:r w:rsidRPr="009208A5">
        <w:rPr>
          <w:sz w:val="28"/>
          <w:szCs w:val="28"/>
        </w:rPr>
        <w:t>. Адже ви знаєте, що в Україні з давніх-давен козаки мірялись силою. Ось за допомогою цієї забави ми і побачимо, хто з вас сильніший. Прошу від кожного куреня по три хлопця.</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Готові? Раз, два, три! Почали! Оце-то молодці, хороші козаки, ніде не пропадуть!</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Всі знають, як козаки любили співати то веселої, то сумної, то жартівливої пісні.</w:t>
      </w:r>
    </w:p>
    <w:p w:rsidR="001735FC" w:rsidRPr="009208A5" w:rsidRDefault="001735FC" w:rsidP="001735FC">
      <w:pPr>
        <w:ind w:firstLine="709"/>
        <w:jc w:val="center"/>
        <w:rPr>
          <w:sz w:val="28"/>
          <w:szCs w:val="28"/>
        </w:rPr>
      </w:pPr>
      <w:r w:rsidRPr="009208A5">
        <w:rPr>
          <w:sz w:val="28"/>
          <w:szCs w:val="28"/>
        </w:rPr>
        <w:t>(</w:t>
      </w:r>
      <w:r w:rsidRPr="009208A5">
        <w:rPr>
          <w:i/>
          <w:iCs/>
          <w:sz w:val="28"/>
          <w:szCs w:val="28"/>
        </w:rPr>
        <w:t xml:space="preserve">Лунає пісня </w:t>
      </w:r>
      <w:r>
        <w:rPr>
          <w:i/>
          <w:iCs/>
          <w:sz w:val="28"/>
          <w:szCs w:val="28"/>
        </w:rPr>
        <w:t>«</w:t>
      </w:r>
      <w:r w:rsidRPr="009208A5">
        <w:rPr>
          <w:i/>
          <w:iCs/>
          <w:sz w:val="28"/>
          <w:szCs w:val="28"/>
        </w:rPr>
        <w:t>Мав раз дівчиноньку</w:t>
      </w:r>
      <w:r>
        <w:rPr>
          <w:i/>
          <w:iCs/>
          <w:sz w:val="28"/>
          <w:szCs w:val="28"/>
        </w:rPr>
        <w:t>»</w:t>
      </w:r>
      <w:r w:rsidRPr="009208A5">
        <w:rPr>
          <w:i/>
          <w:iCs/>
          <w:sz w:val="28"/>
          <w:szCs w:val="28"/>
        </w:rPr>
        <w:t>.</w:t>
      </w:r>
      <w:r w:rsidRPr="009208A5">
        <w:rPr>
          <w:sz w:val="28"/>
          <w:szCs w:val="28"/>
        </w:rPr>
        <w:t>)</w:t>
      </w:r>
    </w:p>
    <w:p w:rsidR="001735FC" w:rsidRPr="009208A5" w:rsidRDefault="001735FC" w:rsidP="001735FC">
      <w:pPr>
        <w:ind w:firstLine="709"/>
        <w:jc w:val="both"/>
        <w:rPr>
          <w:sz w:val="28"/>
          <w:szCs w:val="28"/>
        </w:rPr>
      </w:pPr>
      <w:r w:rsidRPr="009208A5">
        <w:rPr>
          <w:b/>
          <w:bCs/>
          <w:sz w:val="28"/>
          <w:szCs w:val="28"/>
        </w:rPr>
        <w:t xml:space="preserve">2 ведучий. </w:t>
      </w:r>
      <w:r w:rsidRPr="009208A5">
        <w:rPr>
          <w:sz w:val="28"/>
          <w:szCs w:val="28"/>
        </w:rPr>
        <w:t>Тож заспіваємо про все: і про червону калину нев’янучу, і про силу козацьку, і про Україну невмирущу.</w:t>
      </w:r>
    </w:p>
    <w:p w:rsidR="001735FC" w:rsidRPr="009208A5" w:rsidRDefault="001735FC" w:rsidP="001735FC">
      <w:pPr>
        <w:ind w:firstLine="709"/>
        <w:jc w:val="both"/>
        <w:rPr>
          <w:sz w:val="28"/>
          <w:szCs w:val="28"/>
        </w:rPr>
      </w:pPr>
      <w:r w:rsidRPr="009208A5">
        <w:rPr>
          <w:b/>
          <w:bCs/>
          <w:sz w:val="28"/>
          <w:szCs w:val="28"/>
        </w:rPr>
        <w:t xml:space="preserve">1 ведучий. </w:t>
      </w:r>
      <w:r w:rsidRPr="009208A5">
        <w:rPr>
          <w:sz w:val="28"/>
          <w:szCs w:val="28"/>
        </w:rPr>
        <w:t>Не шкодуймо слів, бо мову маємо сонячну, солов’їну. Не барімося, бо час іде.</w:t>
      </w:r>
    </w:p>
    <w:p w:rsidR="001735FC" w:rsidRPr="009208A5" w:rsidRDefault="001735FC" w:rsidP="001735FC">
      <w:pPr>
        <w:ind w:firstLine="709"/>
        <w:jc w:val="center"/>
        <w:rPr>
          <w:i/>
          <w:iCs/>
          <w:sz w:val="28"/>
          <w:szCs w:val="28"/>
        </w:rPr>
      </w:pPr>
      <w:r w:rsidRPr="009208A5">
        <w:rPr>
          <w:i/>
          <w:iCs/>
          <w:sz w:val="28"/>
          <w:szCs w:val="28"/>
        </w:rPr>
        <w:t>Конкурс пісні.</w:t>
      </w:r>
    </w:p>
    <w:p w:rsidR="001735FC" w:rsidRPr="009208A5" w:rsidRDefault="001735FC" w:rsidP="001735FC">
      <w:pPr>
        <w:spacing w:line="300" w:lineRule="exact"/>
        <w:ind w:firstLine="709"/>
        <w:jc w:val="both"/>
        <w:rPr>
          <w:sz w:val="28"/>
          <w:szCs w:val="28"/>
        </w:rPr>
      </w:pPr>
      <w:r w:rsidRPr="009208A5">
        <w:rPr>
          <w:sz w:val="28"/>
          <w:szCs w:val="28"/>
        </w:rPr>
        <w:t>А тепер просимо головного отамана підбити підсумки і визначити переможця.</w:t>
      </w:r>
    </w:p>
    <w:p w:rsidR="001735FC" w:rsidRPr="009208A5" w:rsidRDefault="001735FC" w:rsidP="001735FC">
      <w:pPr>
        <w:spacing w:line="300" w:lineRule="exact"/>
        <w:ind w:firstLine="709"/>
        <w:jc w:val="both"/>
        <w:rPr>
          <w:sz w:val="28"/>
          <w:szCs w:val="28"/>
        </w:rPr>
      </w:pPr>
      <w:r w:rsidRPr="009208A5">
        <w:rPr>
          <w:b/>
          <w:bCs/>
          <w:sz w:val="28"/>
          <w:szCs w:val="28"/>
        </w:rPr>
        <w:t xml:space="preserve">1 ведучий. </w:t>
      </w:r>
      <w:r w:rsidRPr="009208A5">
        <w:rPr>
          <w:sz w:val="28"/>
          <w:szCs w:val="28"/>
        </w:rPr>
        <w:t>Ну ось і підходить наш вечір до кінця. Всім, хто прийшов до нас, хочемо від душі подякувати, побажати вам здоров’я, щастя. Всього вам самого найкращого! А самих активних, сміливих, спритних вітаємо з перемогою.</w:t>
      </w:r>
    </w:p>
    <w:p w:rsidR="001735FC" w:rsidRPr="009208A5" w:rsidRDefault="001735FC" w:rsidP="001735FC">
      <w:pPr>
        <w:spacing w:line="300" w:lineRule="exact"/>
        <w:ind w:firstLine="709"/>
        <w:jc w:val="center"/>
        <w:rPr>
          <w:sz w:val="28"/>
          <w:szCs w:val="28"/>
        </w:rPr>
      </w:pPr>
      <w:r w:rsidRPr="009208A5">
        <w:rPr>
          <w:sz w:val="28"/>
          <w:szCs w:val="28"/>
        </w:rPr>
        <w:t>(</w:t>
      </w:r>
      <w:r w:rsidRPr="009208A5">
        <w:rPr>
          <w:i/>
          <w:iCs/>
          <w:sz w:val="28"/>
          <w:szCs w:val="28"/>
        </w:rPr>
        <w:t>Лунає мелодія.</w:t>
      </w:r>
      <w:r w:rsidRPr="009208A5">
        <w:rPr>
          <w:sz w:val="28"/>
          <w:szCs w:val="28"/>
        </w:rPr>
        <w:t>)</w:t>
      </w:r>
    </w:p>
    <w:p w:rsidR="001735FC" w:rsidRPr="009208A5" w:rsidRDefault="001735FC" w:rsidP="001735FC">
      <w:pPr>
        <w:spacing w:line="300" w:lineRule="exact"/>
        <w:ind w:firstLine="709"/>
        <w:rPr>
          <w:sz w:val="28"/>
          <w:szCs w:val="28"/>
        </w:rPr>
      </w:pPr>
      <w:r w:rsidRPr="009208A5">
        <w:rPr>
          <w:b/>
          <w:bCs/>
          <w:sz w:val="28"/>
          <w:szCs w:val="28"/>
        </w:rPr>
        <w:t xml:space="preserve">1 ведучий. </w:t>
      </w:r>
      <w:r>
        <w:rPr>
          <w:b/>
          <w:bCs/>
          <w:sz w:val="28"/>
          <w:szCs w:val="28"/>
        </w:rPr>
        <w:tab/>
      </w:r>
      <w:r w:rsidRPr="009208A5">
        <w:rPr>
          <w:sz w:val="28"/>
          <w:szCs w:val="28"/>
        </w:rPr>
        <w:t>Сяяли на сонці шаблі запорожців,</w:t>
      </w:r>
    </w:p>
    <w:p w:rsidR="001735FC" w:rsidRPr="009208A5" w:rsidRDefault="001735FC" w:rsidP="001735FC">
      <w:pPr>
        <w:spacing w:line="300" w:lineRule="exact"/>
        <w:ind w:left="2123" w:firstLine="1"/>
        <w:rPr>
          <w:sz w:val="28"/>
          <w:szCs w:val="28"/>
        </w:rPr>
      </w:pPr>
      <w:r w:rsidRPr="009208A5">
        <w:rPr>
          <w:sz w:val="28"/>
          <w:szCs w:val="28"/>
        </w:rPr>
        <w:t>Як вони на конях гнали ворогів,</w:t>
      </w:r>
    </w:p>
    <w:p w:rsidR="001735FC" w:rsidRPr="009208A5" w:rsidRDefault="001735FC" w:rsidP="001735FC">
      <w:pPr>
        <w:spacing w:line="300" w:lineRule="exact"/>
        <w:ind w:left="1414" w:firstLine="709"/>
        <w:rPr>
          <w:sz w:val="28"/>
          <w:szCs w:val="28"/>
        </w:rPr>
      </w:pPr>
      <w:r w:rsidRPr="009208A5">
        <w:rPr>
          <w:sz w:val="28"/>
          <w:szCs w:val="28"/>
        </w:rPr>
        <w:t>Козацькому роду – нема переводу,</w:t>
      </w:r>
    </w:p>
    <w:p w:rsidR="001735FC" w:rsidRPr="009208A5" w:rsidRDefault="001735FC" w:rsidP="001735FC">
      <w:pPr>
        <w:spacing w:line="300" w:lineRule="exact"/>
        <w:ind w:left="1414" w:firstLine="709"/>
        <w:rPr>
          <w:sz w:val="28"/>
          <w:szCs w:val="28"/>
        </w:rPr>
      </w:pPr>
      <w:r w:rsidRPr="009208A5">
        <w:rPr>
          <w:sz w:val="28"/>
          <w:szCs w:val="28"/>
        </w:rPr>
        <w:t>Лине його слава з далечі віків!</w:t>
      </w:r>
    </w:p>
    <w:p w:rsidR="001735FC" w:rsidRPr="009208A5" w:rsidRDefault="001735FC" w:rsidP="001735FC">
      <w:pPr>
        <w:spacing w:line="300" w:lineRule="exact"/>
        <w:ind w:firstLine="709"/>
        <w:rPr>
          <w:sz w:val="28"/>
          <w:szCs w:val="28"/>
        </w:rPr>
      </w:pPr>
      <w:r w:rsidRPr="009208A5">
        <w:rPr>
          <w:b/>
          <w:bCs/>
          <w:sz w:val="28"/>
          <w:szCs w:val="28"/>
        </w:rPr>
        <w:lastRenderedPageBreak/>
        <w:t xml:space="preserve">2 ведучий. </w:t>
      </w:r>
      <w:r>
        <w:rPr>
          <w:b/>
          <w:bCs/>
          <w:sz w:val="28"/>
          <w:szCs w:val="28"/>
        </w:rPr>
        <w:tab/>
      </w:r>
      <w:r w:rsidRPr="009208A5">
        <w:rPr>
          <w:sz w:val="28"/>
          <w:szCs w:val="28"/>
        </w:rPr>
        <w:t>Гей, Україно, ти наша ненька,</w:t>
      </w:r>
    </w:p>
    <w:p w:rsidR="001735FC" w:rsidRPr="009208A5" w:rsidRDefault="001735FC" w:rsidP="001735FC">
      <w:pPr>
        <w:spacing w:line="300" w:lineRule="exact"/>
        <w:ind w:left="1415" w:firstLine="709"/>
        <w:rPr>
          <w:sz w:val="28"/>
          <w:szCs w:val="28"/>
        </w:rPr>
      </w:pPr>
      <w:r w:rsidRPr="009208A5">
        <w:rPr>
          <w:sz w:val="28"/>
          <w:szCs w:val="28"/>
        </w:rPr>
        <w:t>Тобі вірненько присягаєм,</w:t>
      </w:r>
    </w:p>
    <w:p w:rsidR="001735FC" w:rsidRPr="009208A5" w:rsidRDefault="001735FC" w:rsidP="001735FC">
      <w:pPr>
        <w:spacing w:line="300" w:lineRule="exact"/>
        <w:ind w:left="1415" w:firstLine="709"/>
        <w:rPr>
          <w:sz w:val="28"/>
          <w:szCs w:val="28"/>
        </w:rPr>
      </w:pPr>
      <w:r w:rsidRPr="009208A5">
        <w:rPr>
          <w:sz w:val="28"/>
          <w:szCs w:val="28"/>
        </w:rPr>
        <w:t>Що в наших жилах ще кров козацька,</w:t>
      </w:r>
    </w:p>
    <w:p w:rsidR="001735FC" w:rsidRPr="009208A5" w:rsidRDefault="001735FC" w:rsidP="001735FC">
      <w:pPr>
        <w:spacing w:line="300" w:lineRule="exact"/>
        <w:ind w:left="1415" w:firstLine="709"/>
        <w:rPr>
          <w:sz w:val="28"/>
          <w:szCs w:val="28"/>
        </w:rPr>
      </w:pPr>
      <w:r w:rsidRPr="009208A5">
        <w:rPr>
          <w:sz w:val="28"/>
          <w:szCs w:val="28"/>
        </w:rPr>
        <w:t>За Україну в бій підем!</w:t>
      </w:r>
    </w:p>
    <w:p w:rsidR="001735FC" w:rsidRPr="009208A5" w:rsidRDefault="001735FC" w:rsidP="001735FC">
      <w:pPr>
        <w:spacing w:line="300" w:lineRule="exact"/>
        <w:ind w:firstLine="709"/>
        <w:rPr>
          <w:sz w:val="28"/>
          <w:szCs w:val="28"/>
        </w:rPr>
      </w:pPr>
      <w:r w:rsidRPr="009208A5">
        <w:rPr>
          <w:b/>
          <w:bCs/>
          <w:sz w:val="28"/>
          <w:szCs w:val="28"/>
        </w:rPr>
        <w:t xml:space="preserve">1 ведучий. </w:t>
      </w:r>
      <w:r>
        <w:rPr>
          <w:b/>
          <w:bCs/>
          <w:sz w:val="28"/>
          <w:szCs w:val="28"/>
        </w:rPr>
        <w:tab/>
      </w:r>
      <w:r w:rsidRPr="009208A5">
        <w:rPr>
          <w:sz w:val="28"/>
          <w:szCs w:val="28"/>
        </w:rPr>
        <w:t xml:space="preserve">Серце, кров і любов – </w:t>
      </w:r>
    </w:p>
    <w:p w:rsidR="001735FC" w:rsidRPr="009208A5" w:rsidRDefault="001735FC" w:rsidP="001735FC">
      <w:pPr>
        <w:spacing w:line="300" w:lineRule="exact"/>
        <w:ind w:left="1415" w:firstLine="709"/>
        <w:rPr>
          <w:sz w:val="28"/>
          <w:szCs w:val="28"/>
        </w:rPr>
      </w:pPr>
      <w:r w:rsidRPr="009208A5">
        <w:rPr>
          <w:sz w:val="28"/>
          <w:szCs w:val="28"/>
        </w:rPr>
        <w:t>Все тобі у боротьбі!</w:t>
      </w:r>
    </w:p>
    <w:p w:rsidR="001735FC" w:rsidRPr="009208A5" w:rsidRDefault="001735FC" w:rsidP="001735FC">
      <w:pPr>
        <w:spacing w:line="300" w:lineRule="exact"/>
        <w:ind w:left="1415" w:firstLine="709"/>
        <w:rPr>
          <w:sz w:val="28"/>
          <w:szCs w:val="28"/>
        </w:rPr>
      </w:pPr>
      <w:r w:rsidRPr="009208A5">
        <w:rPr>
          <w:sz w:val="28"/>
          <w:szCs w:val="28"/>
        </w:rPr>
        <w:t>За Україну, за її Волю,</w:t>
      </w:r>
    </w:p>
    <w:p w:rsidR="001735FC" w:rsidRPr="009208A5" w:rsidRDefault="001735FC" w:rsidP="001735FC">
      <w:pPr>
        <w:spacing w:line="300" w:lineRule="exact"/>
        <w:ind w:left="1415" w:firstLine="709"/>
        <w:rPr>
          <w:sz w:val="28"/>
          <w:szCs w:val="28"/>
        </w:rPr>
      </w:pPr>
      <w:r w:rsidRPr="009208A5">
        <w:rPr>
          <w:sz w:val="28"/>
          <w:szCs w:val="28"/>
        </w:rPr>
        <w:t>За Честь, за Славу, за Народ!</w:t>
      </w:r>
    </w:p>
    <w:p w:rsidR="001735FC" w:rsidRPr="009208A5" w:rsidRDefault="001735FC" w:rsidP="001735FC">
      <w:pPr>
        <w:spacing w:line="300" w:lineRule="exact"/>
        <w:ind w:firstLine="709"/>
        <w:rPr>
          <w:sz w:val="28"/>
          <w:szCs w:val="28"/>
        </w:rPr>
      </w:pPr>
      <w:r w:rsidRPr="009208A5">
        <w:rPr>
          <w:sz w:val="28"/>
          <w:szCs w:val="28"/>
        </w:rPr>
        <w:t xml:space="preserve">Всім нашим козакам: </w:t>
      </w:r>
      <w:r>
        <w:rPr>
          <w:sz w:val="28"/>
          <w:szCs w:val="28"/>
        </w:rPr>
        <w:t>«</w:t>
      </w:r>
      <w:r w:rsidRPr="009208A5">
        <w:rPr>
          <w:sz w:val="28"/>
          <w:szCs w:val="28"/>
        </w:rPr>
        <w:t>Слава! Слава! Слава!</w:t>
      </w:r>
      <w:r>
        <w:rPr>
          <w:sz w:val="28"/>
          <w:szCs w:val="28"/>
        </w:rPr>
        <w:t>»</w:t>
      </w:r>
    </w:p>
    <w:p w:rsidR="001735FC" w:rsidRDefault="001735FC" w:rsidP="001735FC">
      <w:pPr>
        <w:spacing w:line="300" w:lineRule="exact"/>
        <w:ind w:firstLine="709"/>
        <w:jc w:val="both"/>
        <w:rPr>
          <w:i/>
          <w:iCs/>
          <w:sz w:val="28"/>
          <w:szCs w:val="28"/>
        </w:rPr>
      </w:pPr>
      <w:r w:rsidRPr="009208A5">
        <w:rPr>
          <w:i/>
          <w:iCs/>
          <w:sz w:val="28"/>
          <w:szCs w:val="28"/>
        </w:rPr>
        <w:t xml:space="preserve">Всі учасники свята </w:t>
      </w:r>
      <w:r w:rsidRPr="000749A7">
        <w:rPr>
          <w:i/>
          <w:iCs/>
          <w:sz w:val="28"/>
          <w:szCs w:val="28"/>
        </w:rPr>
        <w:t xml:space="preserve">козацької слави виконують пісню </w:t>
      </w:r>
      <w:r>
        <w:rPr>
          <w:i/>
          <w:iCs/>
          <w:sz w:val="28"/>
          <w:szCs w:val="28"/>
        </w:rPr>
        <w:t>«</w:t>
      </w:r>
      <w:r w:rsidRPr="000749A7">
        <w:rPr>
          <w:i/>
          <w:iCs/>
          <w:sz w:val="28"/>
          <w:szCs w:val="28"/>
        </w:rPr>
        <w:t>Козацькому роду – нема переводу</w:t>
      </w:r>
      <w:r>
        <w:rPr>
          <w:i/>
          <w:iCs/>
          <w:sz w:val="28"/>
          <w:szCs w:val="28"/>
        </w:rPr>
        <w:t>»</w:t>
      </w:r>
      <w:r w:rsidRPr="000749A7">
        <w:rPr>
          <w:i/>
          <w:iCs/>
          <w:sz w:val="28"/>
          <w:szCs w:val="28"/>
        </w:rPr>
        <w:t>.</w:t>
      </w:r>
    </w:p>
    <w:p w:rsidR="001735FC" w:rsidRPr="000749A7" w:rsidRDefault="001735FC" w:rsidP="001735FC">
      <w:pPr>
        <w:spacing w:line="300" w:lineRule="exact"/>
        <w:ind w:firstLine="709"/>
        <w:rPr>
          <w:i/>
          <w:iCs/>
          <w:sz w:val="28"/>
          <w:szCs w:val="28"/>
        </w:rPr>
      </w:pPr>
    </w:p>
    <w:p w:rsidR="001735FC" w:rsidRPr="00FA4DC2" w:rsidRDefault="001735FC" w:rsidP="001735FC">
      <w:pPr>
        <w:spacing w:line="280" w:lineRule="exact"/>
        <w:jc w:val="center"/>
        <w:rPr>
          <w:b/>
          <w:iCs/>
          <w:sz w:val="28"/>
          <w:szCs w:val="28"/>
        </w:rPr>
      </w:pPr>
      <w:r w:rsidRPr="00FA4DC2">
        <w:rPr>
          <w:b/>
          <w:iCs/>
          <w:sz w:val="28"/>
          <w:szCs w:val="28"/>
        </w:rPr>
        <w:t xml:space="preserve">10. </w:t>
      </w:r>
      <w:r w:rsidRPr="00FA4DC2">
        <w:rPr>
          <w:b/>
          <w:sz w:val="28"/>
          <w:szCs w:val="28"/>
        </w:rPr>
        <w:t>«НІХТО НЕ ЗАБУТИЙ, НІЩО НЕ ЗАБУТЕ»</w:t>
      </w:r>
    </w:p>
    <w:p w:rsidR="001735FC" w:rsidRPr="00282FC8" w:rsidRDefault="001735FC" w:rsidP="001735FC">
      <w:pPr>
        <w:spacing w:line="280" w:lineRule="exact"/>
        <w:jc w:val="center"/>
        <w:rPr>
          <w:b/>
          <w:i/>
          <w:iCs/>
          <w:sz w:val="28"/>
          <w:szCs w:val="28"/>
        </w:rPr>
      </w:pPr>
      <w:r w:rsidRPr="00282FC8">
        <w:rPr>
          <w:i/>
          <w:sz w:val="28"/>
          <w:szCs w:val="28"/>
        </w:rPr>
        <w:t>(загальношкільна лінійка слави, присвячена річниці визволення України від фашистських загарбників)</w:t>
      </w:r>
    </w:p>
    <w:p w:rsidR="001735FC" w:rsidRDefault="001735FC" w:rsidP="001735FC">
      <w:pPr>
        <w:shd w:val="clear" w:color="auto" w:fill="FFFFFF"/>
        <w:spacing w:before="14" w:line="280" w:lineRule="exact"/>
        <w:ind w:firstLine="709"/>
        <w:jc w:val="both"/>
        <w:rPr>
          <w:sz w:val="28"/>
          <w:szCs w:val="28"/>
        </w:rPr>
      </w:pPr>
      <w:r>
        <w:rPr>
          <w:sz w:val="28"/>
          <w:szCs w:val="28"/>
        </w:rPr>
        <w:t>Актовий зал, де проходить лінійка Слави з ветеранами</w:t>
      </w:r>
      <w:r w:rsidRPr="00282FC8">
        <w:rPr>
          <w:sz w:val="28"/>
          <w:szCs w:val="28"/>
        </w:rPr>
        <w:t xml:space="preserve"> Другої Світової війни, солдатськими вдов</w:t>
      </w:r>
      <w:r>
        <w:rPr>
          <w:sz w:val="28"/>
          <w:szCs w:val="28"/>
        </w:rPr>
        <w:t>ами. Святково</w:t>
      </w:r>
      <w:r w:rsidRPr="00282FC8">
        <w:rPr>
          <w:sz w:val="28"/>
          <w:szCs w:val="28"/>
        </w:rPr>
        <w:t xml:space="preserve"> прибраний</w:t>
      </w:r>
      <w:r>
        <w:rPr>
          <w:sz w:val="28"/>
          <w:szCs w:val="28"/>
        </w:rPr>
        <w:t xml:space="preserve"> зал, п</w:t>
      </w:r>
      <w:r w:rsidRPr="00282FC8">
        <w:rPr>
          <w:sz w:val="28"/>
          <w:szCs w:val="28"/>
        </w:rPr>
        <w:t xml:space="preserve">раворуч плакат з написом: </w:t>
      </w:r>
    </w:p>
    <w:p w:rsidR="001735FC" w:rsidRDefault="001735FC" w:rsidP="001735FC">
      <w:pPr>
        <w:shd w:val="clear" w:color="auto" w:fill="FFFFFF"/>
        <w:spacing w:before="14" w:line="280" w:lineRule="exact"/>
        <w:ind w:left="1701"/>
        <w:jc w:val="both"/>
        <w:rPr>
          <w:sz w:val="28"/>
          <w:szCs w:val="28"/>
        </w:rPr>
      </w:pPr>
      <w:r w:rsidRPr="00282FC8">
        <w:rPr>
          <w:sz w:val="28"/>
          <w:szCs w:val="28"/>
        </w:rPr>
        <w:t xml:space="preserve">Ні, не забути нам! </w:t>
      </w:r>
    </w:p>
    <w:p w:rsidR="001735FC" w:rsidRDefault="001735FC" w:rsidP="001735FC">
      <w:pPr>
        <w:shd w:val="clear" w:color="auto" w:fill="FFFFFF"/>
        <w:spacing w:before="14" w:line="280" w:lineRule="exact"/>
        <w:ind w:left="1701"/>
        <w:jc w:val="both"/>
        <w:rPr>
          <w:sz w:val="28"/>
          <w:szCs w:val="28"/>
        </w:rPr>
      </w:pPr>
      <w:r w:rsidRPr="00282FC8">
        <w:rPr>
          <w:sz w:val="28"/>
          <w:szCs w:val="28"/>
        </w:rPr>
        <w:t xml:space="preserve">Завжди палатиме </w:t>
      </w:r>
    </w:p>
    <w:p w:rsidR="001735FC" w:rsidRDefault="001735FC" w:rsidP="001735FC">
      <w:pPr>
        <w:shd w:val="clear" w:color="auto" w:fill="FFFFFF"/>
        <w:spacing w:before="14" w:line="280" w:lineRule="exact"/>
        <w:ind w:left="1701"/>
        <w:jc w:val="both"/>
        <w:rPr>
          <w:sz w:val="28"/>
          <w:szCs w:val="28"/>
        </w:rPr>
      </w:pPr>
      <w:r w:rsidRPr="00282FC8">
        <w:rPr>
          <w:sz w:val="28"/>
          <w:szCs w:val="28"/>
        </w:rPr>
        <w:t xml:space="preserve">Вічною славою й вічним вогнем </w:t>
      </w:r>
    </w:p>
    <w:p w:rsidR="001735FC" w:rsidRDefault="001735FC" w:rsidP="001735FC">
      <w:pPr>
        <w:shd w:val="clear" w:color="auto" w:fill="FFFFFF"/>
        <w:spacing w:before="14" w:line="280" w:lineRule="exact"/>
        <w:ind w:left="1701"/>
        <w:jc w:val="both"/>
        <w:rPr>
          <w:sz w:val="28"/>
          <w:szCs w:val="28"/>
        </w:rPr>
      </w:pPr>
      <w:r w:rsidRPr="00282FC8">
        <w:rPr>
          <w:sz w:val="28"/>
          <w:szCs w:val="28"/>
        </w:rPr>
        <w:t xml:space="preserve">Подвиг, освячений </w:t>
      </w:r>
    </w:p>
    <w:p w:rsidR="001735FC" w:rsidRDefault="001735FC" w:rsidP="001735FC">
      <w:pPr>
        <w:shd w:val="clear" w:color="auto" w:fill="FFFFFF"/>
        <w:spacing w:before="14" w:line="280" w:lineRule="exact"/>
        <w:ind w:left="1701"/>
        <w:jc w:val="both"/>
        <w:rPr>
          <w:sz w:val="28"/>
          <w:szCs w:val="28"/>
        </w:rPr>
      </w:pPr>
      <w:r w:rsidRPr="00282FC8">
        <w:rPr>
          <w:sz w:val="28"/>
          <w:szCs w:val="28"/>
        </w:rPr>
        <w:t xml:space="preserve">Битвами ратними </w:t>
      </w:r>
    </w:p>
    <w:p w:rsidR="001735FC" w:rsidRPr="00282FC8" w:rsidRDefault="001735FC" w:rsidP="001735FC">
      <w:pPr>
        <w:shd w:val="clear" w:color="auto" w:fill="FFFFFF"/>
        <w:spacing w:before="14" w:line="280" w:lineRule="exact"/>
        <w:ind w:left="1701"/>
        <w:jc w:val="both"/>
        <w:rPr>
          <w:sz w:val="28"/>
          <w:szCs w:val="28"/>
        </w:rPr>
      </w:pPr>
      <w:r w:rsidRPr="00282FC8">
        <w:rPr>
          <w:sz w:val="28"/>
          <w:szCs w:val="28"/>
        </w:rPr>
        <w:t>І переможним, омріяним днем...</w:t>
      </w:r>
    </w:p>
    <w:p w:rsidR="001735FC" w:rsidRDefault="001735FC" w:rsidP="001735FC">
      <w:pPr>
        <w:shd w:val="clear" w:color="auto" w:fill="FFFFFF"/>
        <w:spacing w:line="280" w:lineRule="exact"/>
        <w:ind w:left="19" w:firstLine="4661"/>
        <w:jc w:val="both"/>
        <w:rPr>
          <w:i/>
          <w:iCs/>
          <w:sz w:val="28"/>
          <w:szCs w:val="28"/>
        </w:rPr>
      </w:pPr>
      <w:r w:rsidRPr="00282FC8">
        <w:rPr>
          <w:i/>
          <w:iCs/>
          <w:sz w:val="28"/>
          <w:szCs w:val="28"/>
        </w:rPr>
        <w:t xml:space="preserve">О. Богачук </w:t>
      </w:r>
    </w:p>
    <w:p w:rsidR="001735FC" w:rsidRPr="00282FC8" w:rsidRDefault="001735FC" w:rsidP="001735FC">
      <w:pPr>
        <w:shd w:val="clear" w:color="auto" w:fill="FFFFFF"/>
        <w:ind w:left="19" w:firstLine="690"/>
        <w:jc w:val="both"/>
        <w:rPr>
          <w:sz w:val="28"/>
          <w:szCs w:val="28"/>
        </w:rPr>
      </w:pPr>
      <w:r w:rsidRPr="00282FC8">
        <w:rPr>
          <w:sz w:val="28"/>
          <w:szCs w:val="28"/>
        </w:rPr>
        <w:t xml:space="preserve">Ліворуч плакат з надписом: «Можна все на світі вибирати, сину, вибрати не можна тільки Батьківщину» </w:t>
      </w:r>
      <w:r w:rsidRPr="00C0690E">
        <w:rPr>
          <w:i/>
          <w:sz w:val="28"/>
          <w:szCs w:val="28"/>
        </w:rPr>
        <w:t>(В.Симоненко).</w:t>
      </w:r>
    </w:p>
    <w:p w:rsidR="001735FC" w:rsidRPr="00282FC8" w:rsidRDefault="001735FC" w:rsidP="001735FC">
      <w:pPr>
        <w:shd w:val="clear" w:color="auto" w:fill="FFFFFF"/>
        <w:ind w:left="5" w:firstLine="704"/>
        <w:jc w:val="both"/>
        <w:rPr>
          <w:sz w:val="28"/>
          <w:szCs w:val="28"/>
        </w:rPr>
      </w:pPr>
      <w:r w:rsidRPr="00282FC8">
        <w:rPr>
          <w:sz w:val="28"/>
          <w:szCs w:val="28"/>
        </w:rPr>
        <w:t xml:space="preserve">Дівчата в українському одязі тримають коровай на вишитому рушнику. </w:t>
      </w:r>
      <w:r w:rsidRPr="00282FC8">
        <w:rPr>
          <w:i/>
          <w:iCs/>
          <w:sz w:val="28"/>
          <w:szCs w:val="28"/>
        </w:rPr>
        <w:t>Звучать позивні «Ой, Дніпро, Дніпро..</w:t>
      </w:r>
      <w:r>
        <w:rPr>
          <w:i/>
          <w:iCs/>
          <w:sz w:val="28"/>
          <w:szCs w:val="28"/>
        </w:rPr>
        <w:t>.» (муз. М. Фрадкіна, сл. Є. Дол</w:t>
      </w:r>
      <w:r w:rsidRPr="00282FC8">
        <w:rPr>
          <w:i/>
          <w:iCs/>
          <w:sz w:val="28"/>
          <w:szCs w:val="28"/>
        </w:rPr>
        <w:t>матовського).</w:t>
      </w:r>
    </w:p>
    <w:p w:rsidR="001735FC" w:rsidRPr="00282FC8" w:rsidRDefault="001735FC" w:rsidP="001735FC">
      <w:pPr>
        <w:shd w:val="clear" w:color="auto" w:fill="FFFFFF"/>
        <w:ind w:left="19" w:firstLine="690"/>
        <w:jc w:val="both"/>
        <w:rPr>
          <w:sz w:val="28"/>
          <w:szCs w:val="28"/>
        </w:rPr>
      </w:pPr>
      <w:r w:rsidRPr="00282FC8">
        <w:rPr>
          <w:i/>
          <w:iCs/>
          <w:sz w:val="28"/>
          <w:szCs w:val="28"/>
        </w:rPr>
        <w:t xml:space="preserve">Заступник директора училища з виховної роботи: </w:t>
      </w:r>
      <w:r w:rsidRPr="00282FC8">
        <w:rPr>
          <w:sz w:val="28"/>
          <w:szCs w:val="28"/>
        </w:rPr>
        <w:t>Дорогі наші ветерани, гості, хлібом-сіллю вас зустрічаємо, перед вами низько схиляємося, міцною здоров'я бажаємо. Дуже раді зустрічі з вами, просимо гостинно до нашого святкового залу.</w:t>
      </w:r>
    </w:p>
    <w:p w:rsidR="001735FC" w:rsidRDefault="001735FC" w:rsidP="001735FC">
      <w:pPr>
        <w:shd w:val="clear" w:color="auto" w:fill="FFFFFF"/>
        <w:ind w:right="1920" w:firstLine="720"/>
        <w:jc w:val="both"/>
        <w:rPr>
          <w:sz w:val="28"/>
          <w:szCs w:val="28"/>
        </w:rPr>
      </w:pPr>
      <w:r w:rsidRPr="00C0690E">
        <w:rPr>
          <w:b/>
          <w:sz w:val="28"/>
          <w:szCs w:val="28"/>
        </w:rPr>
        <w:t>Ведучий</w:t>
      </w:r>
      <w:r w:rsidRPr="00282FC8">
        <w:rPr>
          <w:sz w:val="28"/>
          <w:szCs w:val="28"/>
        </w:rPr>
        <w:t xml:space="preserve">. </w:t>
      </w:r>
    </w:p>
    <w:p w:rsidR="001735FC" w:rsidRDefault="001735FC" w:rsidP="001735FC">
      <w:pPr>
        <w:shd w:val="clear" w:color="auto" w:fill="FFFFFF"/>
        <w:ind w:left="1701" w:right="1920"/>
        <w:jc w:val="both"/>
        <w:rPr>
          <w:sz w:val="28"/>
          <w:szCs w:val="28"/>
        </w:rPr>
      </w:pPr>
      <w:r w:rsidRPr="00282FC8">
        <w:rPr>
          <w:sz w:val="28"/>
          <w:szCs w:val="28"/>
        </w:rPr>
        <w:lastRenderedPageBreak/>
        <w:t xml:space="preserve">В пам'ятний вечір до всіх промовляєм </w:t>
      </w:r>
    </w:p>
    <w:p w:rsidR="001735FC" w:rsidRDefault="001735FC" w:rsidP="001735FC">
      <w:pPr>
        <w:shd w:val="clear" w:color="auto" w:fill="FFFFFF"/>
        <w:ind w:left="1701" w:right="1920"/>
        <w:jc w:val="both"/>
        <w:rPr>
          <w:spacing w:val="-1"/>
          <w:sz w:val="28"/>
          <w:szCs w:val="28"/>
        </w:rPr>
      </w:pPr>
      <w:r w:rsidRPr="00282FC8">
        <w:rPr>
          <w:spacing w:val="-1"/>
          <w:sz w:val="28"/>
          <w:szCs w:val="28"/>
        </w:rPr>
        <w:t>Пам'яттю тих, хто з боїв не вернувся.</w:t>
      </w:r>
    </w:p>
    <w:p w:rsidR="001735FC" w:rsidRPr="00157DD6" w:rsidRDefault="001735FC" w:rsidP="001735FC">
      <w:pPr>
        <w:shd w:val="clear" w:color="auto" w:fill="FFFFFF"/>
        <w:ind w:right="1920" w:firstLine="720"/>
        <w:jc w:val="both"/>
        <w:rPr>
          <w:sz w:val="28"/>
          <w:szCs w:val="28"/>
        </w:rPr>
      </w:pPr>
      <w:r w:rsidRPr="00157DD6">
        <w:rPr>
          <w:b/>
          <w:spacing w:val="-1"/>
          <w:sz w:val="28"/>
          <w:szCs w:val="28"/>
        </w:rPr>
        <w:t>Ведуча</w:t>
      </w:r>
      <w:r>
        <w:rPr>
          <w:spacing w:val="-1"/>
          <w:sz w:val="28"/>
          <w:szCs w:val="28"/>
        </w:rPr>
        <w:t>.</w:t>
      </w:r>
      <w:r w:rsidRPr="00157DD6">
        <w:rPr>
          <w:spacing w:val="-1"/>
          <w:sz w:val="28"/>
          <w:szCs w:val="28"/>
        </w:rPr>
        <w:t xml:space="preserve"> Пам'яттю тих, хто завчасно пішов із життя.</w:t>
      </w:r>
    </w:p>
    <w:p w:rsidR="001735FC" w:rsidRDefault="001735FC" w:rsidP="001735FC">
      <w:pPr>
        <w:shd w:val="clear" w:color="auto" w:fill="FFFFFF"/>
        <w:ind w:left="437" w:right="-2" w:firstLine="658"/>
        <w:jc w:val="both"/>
        <w:rPr>
          <w:i/>
          <w:iCs/>
          <w:spacing w:val="-1"/>
          <w:sz w:val="28"/>
          <w:szCs w:val="28"/>
        </w:rPr>
      </w:pPr>
      <w:r w:rsidRPr="00157DD6">
        <w:rPr>
          <w:i/>
          <w:iCs/>
          <w:spacing w:val="-1"/>
          <w:sz w:val="28"/>
          <w:szCs w:val="28"/>
        </w:rPr>
        <w:t>(Лине пісня на сл. Р.</w:t>
      </w:r>
      <w:r>
        <w:rPr>
          <w:i/>
          <w:iCs/>
          <w:spacing w:val="-1"/>
          <w:sz w:val="28"/>
          <w:szCs w:val="28"/>
        </w:rPr>
        <w:t xml:space="preserve"> </w:t>
      </w:r>
      <w:r w:rsidRPr="00157DD6">
        <w:rPr>
          <w:i/>
          <w:iCs/>
          <w:spacing w:val="-1"/>
          <w:sz w:val="28"/>
          <w:szCs w:val="28"/>
        </w:rPr>
        <w:t>Гамзатова «Журавлі».)</w:t>
      </w:r>
    </w:p>
    <w:p w:rsidR="001735FC" w:rsidRDefault="001735FC" w:rsidP="001735FC">
      <w:pPr>
        <w:shd w:val="clear" w:color="auto" w:fill="FFFFFF"/>
        <w:ind w:right="-2" w:firstLine="720"/>
        <w:jc w:val="both"/>
        <w:rPr>
          <w:sz w:val="28"/>
          <w:szCs w:val="28"/>
        </w:rPr>
      </w:pPr>
      <w:r w:rsidRPr="00157DD6">
        <w:rPr>
          <w:b/>
          <w:sz w:val="28"/>
          <w:szCs w:val="28"/>
        </w:rPr>
        <w:t>Ведучий</w:t>
      </w:r>
      <w:r w:rsidRPr="00157DD6">
        <w:rPr>
          <w:sz w:val="28"/>
          <w:szCs w:val="28"/>
        </w:rPr>
        <w:t xml:space="preserve">. </w:t>
      </w:r>
    </w:p>
    <w:p w:rsidR="001735FC" w:rsidRDefault="001735FC" w:rsidP="001735FC">
      <w:pPr>
        <w:shd w:val="clear" w:color="auto" w:fill="FFFFFF"/>
        <w:ind w:left="1701" w:right="-2"/>
        <w:jc w:val="both"/>
        <w:rPr>
          <w:sz w:val="28"/>
          <w:szCs w:val="28"/>
        </w:rPr>
      </w:pPr>
      <w:r w:rsidRPr="00157DD6">
        <w:rPr>
          <w:sz w:val="28"/>
          <w:szCs w:val="28"/>
        </w:rPr>
        <w:t>Всіх</w:t>
      </w:r>
      <w:r>
        <w:rPr>
          <w:sz w:val="28"/>
          <w:szCs w:val="28"/>
        </w:rPr>
        <w:t xml:space="preserve"> </w:t>
      </w:r>
      <w:r w:rsidRPr="00157DD6">
        <w:rPr>
          <w:sz w:val="28"/>
          <w:szCs w:val="28"/>
        </w:rPr>
        <w:t>порахуймо, згадаймо усіх п</w:t>
      </w:r>
      <w:r w:rsidRPr="00282FC8">
        <w:rPr>
          <w:sz w:val="28"/>
          <w:szCs w:val="28"/>
        </w:rPr>
        <w:t>оіменно.</w:t>
      </w:r>
      <w:r>
        <w:rPr>
          <w:sz w:val="28"/>
          <w:szCs w:val="28"/>
        </w:rPr>
        <w:t>.</w:t>
      </w:r>
      <w:r w:rsidRPr="00282FC8">
        <w:rPr>
          <w:sz w:val="28"/>
          <w:szCs w:val="28"/>
        </w:rPr>
        <w:t xml:space="preserve">. </w:t>
      </w:r>
    </w:p>
    <w:p w:rsidR="001735FC" w:rsidRPr="00282FC8" w:rsidRDefault="001735FC" w:rsidP="001735FC">
      <w:pPr>
        <w:shd w:val="clear" w:color="auto" w:fill="FFFFFF"/>
        <w:ind w:left="1701" w:right="-2"/>
        <w:jc w:val="both"/>
        <w:rPr>
          <w:sz w:val="28"/>
          <w:szCs w:val="28"/>
        </w:rPr>
      </w:pPr>
      <w:r>
        <w:rPr>
          <w:sz w:val="28"/>
          <w:szCs w:val="28"/>
        </w:rPr>
        <w:t xml:space="preserve"> </w:t>
      </w:r>
      <w:r w:rsidRPr="00282FC8">
        <w:rPr>
          <w:sz w:val="28"/>
          <w:szCs w:val="28"/>
        </w:rPr>
        <w:t>В місті, в селі і на хуторі дальньому теж.</w:t>
      </w:r>
    </w:p>
    <w:p w:rsidR="001735FC" w:rsidRDefault="001735FC" w:rsidP="001735FC">
      <w:pPr>
        <w:shd w:val="clear" w:color="auto" w:fill="FFFFFF"/>
        <w:ind w:left="1701" w:right="-2"/>
        <w:jc w:val="both"/>
        <w:rPr>
          <w:sz w:val="28"/>
          <w:szCs w:val="28"/>
        </w:rPr>
      </w:pPr>
      <w:r w:rsidRPr="00282FC8">
        <w:rPr>
          <w:sz w:val="28"/>
          <w:szCs w:val="28"/>
        </w:rPr>
        <w:t xml:space="preserve">Кожного з тих, хто в солдатських атаках шалених </w:t>
      </w:r>
    </w:p>
    <w:p w:rsidR="001735FC" w:rsidRDefault="001735FC" w:rsidP="001735FC">
      <w:pPr>
        <w:shd w:val="clear" w:color="auto" w:fill="FFFFFF"/>
        <w:ind w:left="1701" w:right="-2"/>
        <w:jc w:val="both"/>
        <w:rPr>
          <w:sz w:val="28"/>
          <w:szCs w:val="28"/>
        </w:rPr>
      </w:pPr>
      <w:r w:rsidRPr="00282FC8">
        <w:rPr>
          <w:sz w:val="28"/>
          <w:szCs w:val="28"/>
        </w:rPr>
        <w:t xml:space="preserve">Бачив майбутнє в жорстоких загравах пожеж. </w:t>
      </w:r>
    </w:p>
    <w:p w:rsidR="001735FC" w:rsidRPr="00157DD6" w:rsidRDefault="001735FC" w:rsidP="001735FC">
      <w:pPr>
        <w:shd w:val="clear" w:color="auto" w:fill="FFFFFF"/>
        <w:ind w:right="-2" w:firstLine="720"/>
        <w:jc w:val="both"/>
        <w:rPr>
          <w:sz w:val="28"/>
          <w:szCs w:val="28"/>
        </w:rPr>
      </w:pPr>
      <w:r w:rsidRPr="009B5BE2">
        <w:rPr>
          <w:b/>
          <w:sz w:val="28"/>
          <w:szCs w:val="28"/>
        </w:rPr>
        <w:t>Ведуча</w:t>
      </w:r>
      <w:r>
        <w:rPr>
          <w:sz w:val="28"/>
          <w:szCs w:val="28"/>
        </w:rPr>
        <w:t>.</w:t>
      </w:r>
    </w:p>
    <w:p w:rsidR="001735FC" w:rsidRDefault="001735FC" w:rsidP="001735FC">
      <w:pPr>
        <w:shd w:val="clear" w:color="auto" w:fill="FFFFFF"/>
        <w:ind w:left="1701" w:right="-2"/>
        <w:jc w:val="both"/>
        <w:rPr>
          <w:sz w:val="28"/>
          <w:szCs w:val="28"/>
        </w:rPr>
      </w:pPr>
      <w:r w:rsidRPr="00282FC8">
        <w:rPr>
          <w:sz w:val="28"/>
          <w:szCs w:val="28"/>
        </w:rPr>
        <w:t xml:space="preserve">Кожного з тих, хто спішив у надіях додому </w:t>
      </w:r>
    </w:p>
    <w:p w:rsidR="001735FC" w:rsidRDefault="001735FC" w:rsidP="001735FC">
      <w:pPr>
        <w:shd w:val="clear" w:color="auto" w:fill="FFFFFF"/>
        <w:ind w:left="1701" w:right="-2"/>
        <w:jc w:val="both"/>
        <w:rPr>
          <w:sz w:val="28"/>
          <w:szCs w:val="28"/>
        </w:rPr>
      </w:pPr>
      <w:r w:rsidRPr="00282FC8">
        <w:rPr>
          <w:sz w:val="28"/>
          <w:szCs w:val="28"/>
        </w:rPr>
        <w:t xml:space="preserve">Хто витирав після бою спітніле чоло, </w:t>
      </w:r>
    </w:p>
    <w:p w:rsidR="001735FC" w:rsidRDefault="001735FC" w:rsidP="001735FC">
      <w:pPr>
        <w:shd w:val="clear" w:color="auto" w:fill="FFFFFF"/>
        <w:ind w:left="1701" w:right="-2"/>
        <w:jc w:val="both"/>
        <w:rPr>
          <w:sz w:val="28"/>
          <w:szCs w:val="28"/>
        </w:rPr>
      </w:pPr>
      <w:r w:rsidRPr="00282FC8">
        <w:rPr>
          <w:sz w:val="28"/>
          <w:szCs w:val="28"/>
        </w:rPr>
        <w:t xml:space="preserve">Кожного, хто не дожив до Перемоги </w:t>
      </w:r>
    </w:p>
    <w:p w:rsidR="001735FC" w:rsidRDefault="001735FC" w:rsidP="001735FC">
      <w:pPr>
        <w:shd w:val="clear" w:color="auto" w:fill="FFFFFF"/>
        <w:ind w:left="1701" w:right="-2"/>
        <w:jc w:val="both"/>
        <w:rPr>
          <w:sz w:val="28"/>
          <w:szCs w:val="28"/>
        </w:rPr>
      </w:pPr>
      <w:r w:rsidRPr="00282FC8">
        <w:rPr>
          <w:sz w:val="28"/>
          <w:szCs w:val="28"/>
        </w:rPr>
        <w:t xml:space="preserve">Адже незнаних між них не було. </w:t>
      </w:r>
    </w:p>
    <w:p w:rsidR="001735FC" w:rsidRDefault="001735FC" w:rsidP="001735FC">
      <w:pPr>
        <w:shd w:val="clear" w:color="auto" w:fill="FFFFFF"/>
        <w:ind w:left="1701" w:right="-2"/>
        <w:jc w:val="both"/>
        <w:rPr>
          <w:sz w:val="28"/>
          <w:szCs w:val="28"/>
        </w:rPr>
      </w:pPr>
      <w:r w:rsidRPr="00282FC8">
        <w:rPr>
          <w:sz w:val="28"/>
          <w:szCs w:val="28"/>
        </w:rPr>
        <w:t xml:space="preserve">Заступникдиректора: </w:t>
      </w:r>
    </w:p>
    <w:p w:rsidR="001735FC" w:rsidRDefault="001735FC" w:rsidP="001735FC">
      <w:pPr>
        <w:shd w:val="clear" w:color="auto" w:fill="FFFFFF"/>
        <w:ind w:left="1701" w:right="-2"/>
        <w:jc w:val="both"/>
        <w:rPr>
          <w:sz w:val="28"/>
          <w:szCs w:val="28"/>
        </w:rPr>
      </w:pPr>
      <w:r w:rsidRPr="00282FC8">
        <w:rPr>
          <w:sz w:val="28"/>
          <w:szCs w:val="28"/>
        </w:rPr>
        <w:t xml:space="preserve">Ніхто не забутий, </w:t>
      </w:r>
    </w:p>
    <w:p w:rsidR="001735FC" w:rsidRDefault="001735FC" w:rsidP="001735FC">
      <w:pPr>
        <w:shd w:val="clear" w:color="auto" w:fill="FFFFFF"/>
        <w:ind w:left="1701" w:right="-2"/>
        <w:jc w:val="both"/>
        <w:rPr>
          <w:sz w:val="28"/>
          <w:szCs w:val="28"/>
        </w:rPr>
      </w:pPr>
      <w:r w:rsidRPr="00282FC8">
        <w:rPr>
          <w:sz w:val="28"/>
          <w:szCs w:val="28"/>
        </w:rPr>
        <w:t xml:space="preserve">Ніщо не забуте, </w:t>
      </w:r>
    </w:p>
    <w:p w:rsidR="001735FC" w:rsidRDefault="001735FC" w:rsidP="001735FC">
      <w:pPr>
        <w:shd w:val="clear" w:color="auto" w:fill="FFFFFF"/>
        <w:ind w:left="1701" w:right="-2"/>
        <w:jc w:val="both"/>
        <w:rPr>
          <w:sz w:val="28"/>
          <w:szCs w:val="28"/>
        </w:rPr>
      </w:pPr>
      <w:r w:rsidRPr="00282FC8">
        <w:rPr>
          <w:sz w:val="28"/>
          <w:szCs w:val="28"/>
        </w:rPr>
        <w:t xml:space="preserve">На попіл ніхто не згорів. </w:t>
      </w:r>
    </w:p>
    <w:p w:rsidR="001735FC" w:rsidRPr="009B5BE2" w:rsidRDefault="001735FC" w:rsidP="001735FC">
      <w:pPr>
        <w:shd w:val="clear" w:color="auto" w:fill="FFFFFF"/>
        <w:ind w:right="-2" w:firstLine="720"/>
        <w:jc w:val="both"/>
        <w:rPr>
          <w:b/>
          <w:sz w:val="28"/>
          <w:szCs w:val="28"/>
        </w:rPr>
      </w:pPr>
      <w:r w:rsidRPr="009B5BE2">
        <w:rPr>
          <w:b/>
          <w:sz w:val="28"/>
          <w:szCs w:val="28"/>
        </w:rPr>
        <w:t xml:space="preserve">Ведучий. </w:t>
      </w:r>
    </w:p>
    <w:p w:rsidR="001735FC" w:rsidRDefault="001735FC" w:rsidP="001735FC">
      <w:pPr>
        <w:shd w:val="clear" w:color="auto" w:fill="FFFFFF"/>
        <w:ind w:left="1701" w:right="-2"/>
        <w:jc w:val="both"/>
        <w:rPr>
          <w:sz w:val="28"/>
          <w:szCs w:val="28"/>
        </w:rPr>
      </w:pPr>
      <w:r w:rsidRPr="00282FC8">
        <w:rPr>
          <w:sz w:val="28"/>
          <w:szCs w:val="28"/>
        </w:rPr>
        <w:t xml:space="preserve">В цей вечір до вас я звертаюсь, </w:t>
      </w:r>
    </w:p>
    <w:p w:rsidR="001735FC" w:rsidRDefault="001735FC" w:rsidP="001735FC">
      <w:pPr>
        <w:shd w:val="clear" w:color="auto" w:fill="FFFFFF"/>
        <w:ind w:left="1701" w:right="-2"/>
        <w:jc w:val="both"/>
        <w:rPr>
          <w:sz w:val="28"/>
          <w:szCs w:val="28"/>
        </w:rPr>
      </w:pPr>
      <w:r w:rsidRPr="00282FC8">
        <w:rPr>
          <w:sz w:val="28"/>
          <w:szCs w:val="28"/>
        </w:rPr>
        <w:t xml:space="preserve">Серцем промовляю. </w:t>
      </w:r>
    </w:p>
    <w:p w:rsidR="001735FC" w:rsidRDefault="001735FC" w:rsidP="001735FC">
      <w:pPr>
        <w:shd w:val="clear" w:color="auto" w:fill="FFFFFF"/>
        <w:ind w:left="1701" w:right="-2"/>
        <w:jc w:val="both"/>
        <w:rPr>
          <w:spacing w:val="-1"/>
          <w:sz w:val="28"/>
          <w:szCs w:val="28"/>
        </w:rPr>
      </w:pPr>
      <w:r w:rsidRPr="00282FC8">
        <w:rPr>
          <w:spacing w:val="-1"/>
          <w:sz w:val="28"/>
          <w:szCs w:val="28"/>
        </w:rPr>
        <w:t xml:space="preserve">Залиште на годину щоденні турботи, </w:t>
      </w:r>
    </w:p>
    <w:p w:rsidR="001735FC" w:rsidRDefault="001735FC" w:rsidP="001735FC">
      <w:pPr>
        <w:shd w:val="clear" w:color="auto" w:fill="FFFFFF"/>
        <w:ind w:left="1701" w:right="-2"/>
        <w:jc w:val="both"/>
        <w:rPr>
          <w:sz w:val="28"/>
          <w:szCs w:val="28"/>
        </w:rPr>
      </w:pPr>
      <w:r w:rsidRPr="00282FC8">
        <w:rPr>
          <w:sz w:val="28"/>
          <w:szCs w:val="28"/>
        </w:rPr>
        <w:t xml:space="preserve">З собою побудьте в глибокій скорботі. </w:t>
      </w:r>
    </w:p>
    <w:p w:rsidR="001735FC" w:rsidRDefault="001735FC" w:rsidP="001735FC">
      <w:pPr>
        <w:shd w:val="clear" w:color="auto" w:fill="FFFFFF"/>
        <w:ind w:right="-2" w:firstLine="720"/>
        <w:jc w:val="both"/>
        <w:rPr>
          <w:sz w:val="28"/>
          <w:szCs w:val="28"/>
        </w:rPr>
      </w:pPr>
      <w:r w:rsidRPr="009B5BE2">
        <w:rPr>
          <w:b/>
          <w:sz w:val="28"/>
          <w:szCs w:val="28"/>
        </w:rPr>
        <w:t>Ведуча</w:t>
      </w:r>
      <w:r>
        <w:rPr>
          <w:b/>
          <w:sz w:val="28"/>
          <w:szCs w:val="28"/>
        </w:rPr>
        <w:t>.</w:t>
      </w:r>
      <w:r w:rsidRPr="00282FC8">
        <w:rPr>
          <w:sz w:val="28"/>
          <w:szCs w:val="28"/>
        </w:rPr>
        <w:t xml:space="preserve"> </w:t>
      </w:r>
    </w:p>
    <w:p w:rsidR="001735FC" w:rsidRDefault="001735FC" w:rsidP="001735FC">
      <w:pPr>
        <w:shd w:val="clear" w:color="auto" w:fill="FFFFFF"/>
        <w:ind w:left="1701"/>
        <w:jc w:val="both"/>
        <w:rPr>
          <w:sz w:val="28"/>
          <w:szCs w:val="28"/>
        </w:rPr>
      </w:pPr>
      <w:r w:rsidRPr="00282FC8">
        <w:rPr>
          <w:sz w:val="28"/>
          <w:szCs w:val="28"/>
        </w:rPr>
        <w:t xml:space="preserve">Згадайте чоловіка, товариша, брата, </w:t>
      </w:r>
    </w:p>
    <w:p w:rsidR="001735FC" w:rsidRPr="00282FC8" w:rsidRDefault="001735FC" w:rsidP="001735FC">
      <w:pPr>
        <w:shd w:val="clear" w:color="auto" w:fill="FFFFFF"/>
        <w:ind w:left="1701"/>
        <w:jc w:val="both"/>
        <w:rPr>
          <w:sz w:val="28"/>
          <w:szCs w:val="28"/>
        </w:rPr>
      </w:pPr>
      <w:r w:rsidRPr="00282FC8">
        <w:rPr>
          <w:sz w:val="28"/>
          <w:szCs w:val="28"/>
        </w:rPr>
        <w:lastRenderedPageBreak/>
        <w:t>Дружину, сестру чи посивілу матір.</w:t>
      </w:r>
    </w:p>
    <w:p w:rsidR="001735FC" w:rsidRDefault="001735FC" w:rsidP="001735FC">
      <w:pPr>
        <w:shd w:val="clear" w:color="auto" w:fill="FFFFFF"/>
        <w:ind w:left="1701"/>
        <w:jc w:val="both"/>
        <w:rPr>
          <w:spacing w:val="-9"/>
          <w:sz w:val="28"/>
          <w:szCs w:val="28"/>
        </w:rPr>
      </w:pPr>
      <w:r>
        <w:rPr>
          <w:noProof/>
          <w:sz w:val="28"/>
          <w:szCs w:val="28"/>
          <w:lang w:eastAsia="uk-UA"/>
        </w:rPr>
        <mc:AlternateContent>
          <mc:Choice Requires="wps">
            <w:drawing>
              <wp:anchor distT="0" distB="0" distL="114300" distR="114300" simplePos="0" relativeHeight="251659264" behindDoc="0" locked="0" layoutInCell="0" allowOverlap="1">
                <wp:simplePos x="0" y="0"/>
                <wp:positionH relativeFrom="margin">
                  <wp:posOffset>10226040</wp:posOffset>
                </wp:positionH>
                <wp:positionV relativeFrom="paragraph">
                  <wp:posOffset>-563880</wp:posOffset>
                </wp:positionV>
                <wp:extent cx="0" cy="7004050"/>
                <wp:effectExtent l="10795" t="15240" r="825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40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5.2pt,-44.4pt" to="805.2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lMTgIAAFkEAAAOAAAAZHJzL2Uyb0RvYy54bWysVM1uEzEQviPxDtbe090N27RZdVOhbMKl&#10;QKWWB3Bsb9bCa1u2m02EkKBnpDwCr8ABpEoFnmHzRoydH7VwQYgcnPHM+PM3M5/37HzZCLRgxnIl&#10;iyg9SiLEJFGUy3kRvbme9k4jZB2WFAslWRGtmI3OR0+fnLU6Z31VK0GZQQAibd7qIqqd03kcW1Kz&#10;BtsjpZmEYKVMgx1szTymBreA3oi4nySDuFWGaqMIsxa85TYYjQJ+VTHiXleVZQ6JIgJuLqwmrDO/&#10;xqMznM8N1jUnOxr4H1g0mEu49ABVYofRjeF/QDWcGGVV5Y6IamJVVZywUANUkya/VXNVY81CLdAc&#10;qw9tsv8PlrxaXBrEaRENIyRxAyPqPm8+bNbd9+7LZo02H7uf3bfua3fX/ejuNrdg328+ge2D3f3O&#10;vUZD38lW2xwAx/LS+F6QpbzSF4q8tUiqcY3lnIWKrlcarkn9ifjREb+xGvjM2peKQg6+cSq0dVmZ&#10;xkNCw9AyTG91mB5bOkS2TgLekyTJkuMw2Rjn+4PaWPeCqQZ5o4gEl76xOMeLC+s8EZzvU7xbqikX&#10;IohDSNQC234yOA4nrBKc+qjPs2Y+GwuDFtjrK/xCWRB5mGbUjaQBrWaYTna2w1xsbbhdSI8HtQCf&#10;nbUV0LthMpycTk6zXtYfTHpZUpa959Nx1htM05Pj8lk5Hpfpe08tzfKaU8qkZ7cXc5r9nVh2z2or&#10;w4OcD32IH6OHhgHZ/X8gHYbp57dVwkzR1aXZDxn0G5J3b80/kId7sB9+EUa/AAAA//8DAFBLAwQU&#10;AAYACAAAACEArbkqp+AAAAAOAQAADwAAAGRycy9kb3ducmV2LnhtbEyPQUvDQBCF74L/YRnBi7S7&#10;KaEsMZsiBb0pWhV73GbHJJidDdltE/+9Uzzobd7M4833ys3se3HCMXaBDGRLBQKpDq6jxsDb6/1C&#10;g4jJkrN9IDTwjRE21eVFaQsXJnrB0y41gkMoFtZAm9JQSBnrFr2NyzAg8e0zjN4mlmMj3WgnDve9&#10;XCm1lt52xB9aO+C2xfprd/QGpFQ6n98/psf8Jupuv232D0/PxlxfzXe3IBLO6c8MZ3xGh4qZDuFI&#10;Loqe9TpTOXsNLLTmEmfL7+rAk8ryFciqlP9rVD8AAAD//wMAUEsBAi0AFAAGAAgAAAAhALaDOJL+&#10;AAAA4QEAABMAAAAAAAAAAAAAAAAAAAAAAFtDb250ZW50X1R5cGVzXS54bWxQSwECLQAUAAYACAAA&#10;ACEAOP0h/9YAAACUAQAACwAAAAAAAAAAAAAAAAAvAQAAX3JlbHMvLnJlbHNQSwECLQAUAAYACAAA&#10;ACEAYUIZTE4CAABZBAAADgAAAAAAAAAAAAAAAAAuAgAAZHJzL2Uyb0RvYy54bWxQSwECLQAUAAYA&#10;CAAAACEArbkqp+AAAAAOAQAADwAAAAAAAAAAAAAAAACoBAAAZHJzL2Rvd25yZXYueG1sUEsFBgAA&#10;AAAEAAQA8wAAALUFAAAAAA==&#10;" o:allowincell="f" strokeweight=".95pt">
                <w10:wrap anchorx="margin"/>
              </v:line>
            </w:pict>
          </mc:Fallback>
        </mc:AlternateContent>
      </w:r>
      <w:r>
        <w:rPr>
          <w:noProof/>
          <w:sz w:val="28"/>
          <w:szCs w:val="28"/>
          <w:lang w:eastAsia="uk-UA"/>
        </w:rPr>
        <mc:AlternateContent>
          <mc:Choice Requires="wps">
            <w:drawing>
              <wp:anchor distT="0" distB="0" distL="114300" distR="114300" simplePos="0" relativeHeight="251660288" behindDoc="0" locked="0" layoutInCell="0" allowOverlap="1">
                <wp:simplePos x="0" y="0"/>
                <wp:positionH relativeFrom="margin">
                  <wp:posOffset>10229215</wp:posOffset>
                </wp:positionH>
                <wp:positionV relativeFrom="paragraph">
                  <wp:posOffset>4636135</wp:posOffset>
                </wp:positionV>
                <wp:extent cx="0" cy="1801495"/>
                <wp:effectExtent l="23495" t="24130" r="2413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149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5.45pt,365.05pt" to="805.45pt,5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Q9TAIAAFkEAAAOAAAAZHJzL2Uyb0RvYy54bWysVMFuEzEQvSPxD9be091ttyVddVOhbMKl&#10;QKWWD3Bsb9bCa1u2m02EkKBnpHwCv8ABpEoFvmHzR4ydTdTCBSFycMbjmec3M897dr5sBFowY7mS&#10;RZQeJBFikijK5byI3lxPB8MIWYclxUJJVkQrZqPz0dMnZ63O2aGqlaDMIACRNm91EdXO6TyOLalZ&#10;g+2B0kzCYaVMgx1szTymBreA3oj4MElO4lYZqo0izFrwltvDaBTwq4oR97qqLHNIFBFwc2E1YZ35&#10;NR6d4XxusK456Wngf2DRYC7h0j1UiR1GN4b/AdVwYpRVlTsgqolVVXHCQg1QTZr8Vs1VjTULtUBz&#10;rN63yf4/WPJqcWkQp0UEg5K4gRF1nzcfNuvue/dls0abj93P7lv3tbvrfnR3m1uw7zefwPaH3X3v&#10;XqOh72SrbQ6AY3lpfC/IUl7pC0XeWiTVuMZyzkJF1ysN16Q+I36U4jdWA59Z+1JRiME3ToW2LivT&#10;eEhoGFqG6a3202NLh8jWScCbDpM0Oz0O6DjfJWpj3QumGuSNIhJc+sbiHC8urPNEcL4L8W6pplyI&#10;IA4hUVtER0k2TEKGVYJTf+rjrJnPxsKgBfb6Cr/+4kdhRt1IGtBqhumktx3mYmvD7UJ6PKgF+PTW&#10;VkDvTpPTyXAyzAbZ4clkkCVlOXg+HWeDk2n67Lg8KsfjMn3vqaVZXnNKmfTsdmJOs78TS/+stjLc&#10;y3nfh/gxemgYkN39B9JhmH5+WyXMFF1dmt2QQb8huH9r/oE83IP98Isw+gUAAP//AwBQSwMEFAAG&#10;AAgAAAAhAPeFe3vhAAAADgEAAA8AAABkcnMvZG93bnJldi54bWxMj09LxDAQxe+C3yGM4M1NusW1&#10;1qaLCIKwl/0j6DHbjE0xmZQku1v99GbxoLd5M483v9csJ2fZEUMcPEkoZgIYUuf1QL2E193zTQUs&#10;JkVaWU8o4QsjLNvLi0bV2p9og8dt6lkOoVgrCSalseY8dgadijM/IuXbhw9OpSxDz3VQpxzuLJ8L&#10;seBODZQ/GDXik8Huc3twEt5erFmvV+8rR7clrzbhu7PznZTXV9PjA7CEU/ozwxk/o0Obmfb+QDoy&#10;m/WiEPfZK+GuFAWws+V3tc+TKMoKeNvw/zXaHwAAAP//AwBQSwECLQAUAAYACAAAACEAtoM4kv4A&#10;AADhAQAAEwAAAAAAAAAAAAAAAAAAAAAAW0NvbnRlbnRfVHlwZXNdLnhtbFBLAQItABQABgAIAAAA&#10;IQA4/SH/1gAAAJQBAAALAAAAAAAAAAAAAAAAAC8BAABfcmVscy8ucmVsc1BLAQItABQABgAIAAAA&#10;IQCtqjQ9TAIAAFkEAAAOAAAAAAAAAAAAAAAAAC4CAABkcnMvZTJvRG9jLnhtbFBLAQItABQABgAI&#10;AAAAIQD3hXt74QAAAA4BAAAPAAAAAAAAAAAAAAAAAKYEAABkcnMvZG93bnJldi54bWxQSwUGAAAA&#10;AAQABADzAAAAtAUAAAAA&#10;" o:allowincell="f" strokeweight="2.4pt">
                <w10:wrap anchorx="margin"/>
              </v:line>
            </w:pict>
          </mc:Fallback>
        </mc:AlternateContent>
      </w:r>
      <w:r>
        <w:rPr>
          <w:noProof/>
          <w:sz w:val="28"/>
          <w:szCs w:val="28"/>
          <w:lang w:eastAsia="uk-UA"/>
        </w:rPr>
        <mc:AlternateContent>
          <mc:Choice Requires="wps">
            <w:drawing>
              <wp:anchor distT="0" distB="0" distL="114300" distR="114300" simplePos="0" relativeHeight="251661312" behindDoc="0" locked="0" layoutInCell="0" allowOverlap="1">
                <wp:simplePos x="0" y="0"/>
                <wp:positionH relativeFrom="margin">
                  <wp:posOffset>10244455</wp:posOffset>
                </wp:positionH>
                <wp:positionV relativeFrom="paragraph">
                  <wp:posOffset>448310</wp:posOffset>
                </wp:positionV>
                <wp:extent cx="0" cy="2249170"/>
                <wp:effectExtent l="10160" t="8255" r="889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91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6.65pt,35.3pt" to="806.65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ctTQIAAFgEAAAOAAAAZHJzL2Uyb0RvYy54bWysVM1uEzEQviPxDpbv6WbTpWlX3VQom3Ap&#10;UKnlARzbm7Xw2pbtZhMhJOgZqY/AK3AAqVKBZ9i8EWPnRy1cECIHZzwz/vzNzOc9PVs2Ei24dUKr&#10;AqcHfYy4opoJNS/wm6tp7xgj54liRGrFC7ziDp+Nnj45bU3OB7rWknGLAES5vDUFrr03eZI4WvOG&#10;uANtuIJgpW1DPGztPGGWtIDeyGTQ7x8lrbbMWE25c+AtN0E8ivhVxal/XVWOeyQLDNx8XG1cZ2FN&#10;Rqckn1tiakG3NMg/sGiIUHDpHqoknqBrK/6AagS12unKH1DdJLqqBOWxBqgm7f9WzWVNDI+1QHOc&#10;2bfJ/T9Y+mpxYZFgBR5ipEgDI+o+rz+sb7vv3Zf1LVp/7H5237qv3V33o7tb34B9v/4Edgh291v3&#10;LRqGTrbG5QA4Vhc29IIu1aU51/StQ0qPa6LmPFZ0tTJwTRpOJI+OhI0zwGfWvtQMcsi117Gty8o2&#10;ARIahpZxeqv99PjSI7pxUvAOBtlJOoyTTUi+O2is8y+4blAwCiyFCo0lOVmcOx+IkHyXEtxKT4WU&#10;URxSobbAh+nwWTzgtBQsBEOas/PZWFq0IEFe8RergsjDNKuvFYtgNSdssrU9EXJjw+VSBTwoBehs&#10;rY1+3p30TybHk+Oslw2OJr2sX5a959Nx1juaAqXysByPy/R9oJZmeS0Y4yqw22k5zf5OK9tXtVHh&#10;Xs37NiSP0WO/gOzuP5KOswzj2whhptnqwu5mDPKNydunFt7Hwz3YDz8Io18AAAD//wMAUEsDBBQA&#10;BgAIAAAAIQDu8QFN4QAAAAwBAAAPAAAAZHJzL2Rvd25yZXYueG1sTI9NT8MwDIbvSPyHyEjcWLoP&#10;lanUnWgFhx1A2oa0ccsa01Y0TmnSrfx7MnGA42s/ev04XY2mFSfqXWMZYTqJQBCXVjdcIbztnu+W&#10;IJxXrFVrmRC+ycEqu75KVaLtmTd02vpKhBJ2iUKove8SKV1Zk1FuYjvisPuwvVE+xL6SulfnUG5a&#10;OYuiWBrVcLhQq46KmsrP7WAQvNsfXv2w/srj/KWgXf5ePMk14u3N+PgAwtPo/2C46Ad1yILT0Q6s&#10;nWhDjqfzeWAR7qMYxIX4nRwRFrPFEmSWyv9PZD8AAAD//wMAUEsBAi0AFAAGAAgAAAAhALaDOJL+&#10;AAAA4QEAABMAAAAAAAAAAAAAAAAAAAAAAFtDb250ZW50X1R5cGVzXS54bWxQSwECLQAUAAYACAAA&#10;ACEAOP0h/9YAAACUAQAACwAAAAAAAAAAAAAAAAAvAQAAX3JlbHMvLnJlbHNQSwECLQAUAAYACAAA&#10;ACEAB3onLU0CAABYBAAADgAAAAAAAAAAAAAAAAAuAgAAZHJzL2Uyb0RvYy54bWxQSwECLQAUAAYA&#10;CAAAACEA7vEBTeEAAAAMAQAADwAAAAAAAAAAAAAAAACnBAAAZHJzL2Rvd25yZXYueG1sUEsFBgAA&#10;AAAEAAQA8wAAALUFAAAAAA==&#10;" o:allowincell="f" strokeweight=".25pt">
                <w10:wrap anchorx="margin"/>
              </v:line>
            </w:pict>
          </mc:Fallback>
        </mc:AlternateContent>
      </w:r>
      <w:r w:rsidRPr="00282FC8">
        <w:rPr>
          <w:spacing w:val="-9"/>
          <w:sz w:val="28"/>
          <w:szCs w:val="28"/>
        </w:rPr>
        <w:t xml:space="preserve">Усіх, хто кував перемогу й загинув </w:t>
      </w:r>
    </w:p>
    <w:p w:rsidR="001735FC" w:rsidRDefault="001735FC" w:rsidP="001735FC">
      <w:pPr>
        <w:shd w:val="clear" w:color="auto" w:fill="FFFFFF"/>
        <w:ind w:left="1701"/>
        <w:jc w:val="both"/>
        <w:rPr>
          <w:spacing w:val="-8"/>
          <w:sz w:val="28"/>
          <w:szCs w:val="28"/>
        </w:rPr>
      </w:pPr>
      <w:r w:rsidRPr="00282FC8">
        <w:rPr>
          <w:spacing w:val="-8"/>
          <w:sz w:val="28"/>
          <w:szCs w:val="28"/>
        </w:rPr>
        <w:t xml:space="preserve">За вас і за мене, за всю Україну. </w:t>
      </w:r>
    </w:p>
    <w:p w:rsidR="001735FC" w:rsidRDefault="001735FC" w:rsidP="001735FC">
      <w:pPr>
        <w:shd w:val="clear" w:color="auto" w:fill="FFFFFF"/>
        <w:ind w:right="-2" w:firstLine="720"/>
        <w:jc w:val="both"/>
        <w:rPr>
          <w:spacing w:val="-9"/>
          <w:sz w:val="28"/>
          <w:szCs w:val="28"/>
        </w:rPr>
      </w:pPr>
      <w:r w:rsidRPr="009B5BE2">
        <w:rPr>
          <w:b/>
          <w:spacing w:val="-9"/>
          <w:sz w:val="28"/>
          <w:szCs w:val="28"/>
        </w:rPr>
        <w:t>Ведучий.</w:t>
      </w:r>
      <w:r w:rsidRPr="00282FC8">
        <w:rPr>
          <w:spacing w:val="-9"/>
          <w:sz w:val="28"/>
          <w:szCs w:val="28"/>
        </w:rPr>
        <w:t xml:space="preserve"> </w:t>
      </w:r>
    </w:p>
    <w:p w:rsidR="001735FC" w:rsidRPr="00282FC8" w:rsidRDefault="001735FC" w:rsidP="001735FC">
      <w:pPr>
        <w:shd w:val="clear" w:color="auto" w:fill="FFFFFF"/>
        <w:ind w:left="1701" w:right="-2"/>
        <w:jc w:val="both"/>
        <w:rPr>
          <w:sz w:val="28"/>
          <w:szCs w:val="28"/>
        </w:rPr>
      </w:pPr>
      <w:r w:rsidRPr="00282FC8">
        <w:rPr>
          <w:spacing w:val="-9"/>
          <w:sz w:val="28"/>
          <w:szCs w:val="28"/>
        </w:rPr>
        <w:t>Згадаймо усіх замордованих, вбитих,</w:t>
      </w:r>
    </w:p>
    <w:p w:rsidR="001735FC" w:rsidRDefault="001735FC" w:rsidP="001735FC">
      <w:pPr>
        <w:shd w:val="clear" w:color="auto" w:fill="FFFFFF"/>
        <w:ind w:left="1701"/>
        <w:jc w:val="both"/>
        <w:rPr>
          <w:sz w:val="28"/>
          <w:szCs w:val="28"/>
        </w:rPr>
      </w:pPr>
      <w:r>
        <w:rPr>
          <w:sz w:val="28"/>
          <w:szCs w:val="28"/>
        </w:rPr>
        <w:t>Щ</w:t>
      </w:r>
      <w:r w:rsidRPr="00282FC8">
        <w:rPr>
          <w:sz w:val="28"/>
          <w:szCs w:val="28"/>
        </w:rPr>
        <w:t>об гідно прожить їх життя недожите.</w:t>
      </w:r>
      <w:r w:rsidRPr="009B5BE2">
        <w:rPr>
          <w:sz w:val="28"/>
          <w:szCs w:val="28"/>
        </w:rPr>
        <w:t xml:space="preserve"> </w:t>
      </w:r>
    </w:p>
    <w:p w:rsidR="001735FC" w:rsidRDefault="001735FC" w:rsidP="001735FC">
      <w:pPr>
        <w:shd w:val="clear" w:color="auto" w:fill="FFFFFF"/>
        <w:ind w:firstLine="720"/>
        <w:jc w:val="both"/>
        <w:rPr>
          <w:b/>
          <w:spacing w:val="-1"/>
          <w:sz w:val="28"/>
          <w:szCs w:val="28"/>
        </w:rPr>
      </w:pPr>
    </w:p>
    <w:p w:rsidR="001735FC" w:rsidRPr="009B5BE2" w:rsidRDefault="001735FC" w:rsidP="001735FC">
      <w:pPr>
        <w:shd w:val="clear" w:color="auto" w:fill="FFFFFF"/>
        <w:ind w:firstLine="720"/>
        <w:jc w:val="both"/>
        <w:rPr>
          <w:sz w:val="28"/>
          <w:szCs w:val="28"/>
        </w:rPr>
      </w:pPr>
      <w:r w:rsidRPr="009B5BE2">
        <w:rPr>
          <w:b/>
          <w:spacing w:val="-1"/>
          <w:sz w:val="28"/>
          <w:szCs w:val="28"/>
        </w:rPr>
        <w:t>Ведуча</w:t>
      </w:r>
      <w:r>
        <w:rPr>
          <w:b/>
          <w:spacing w:val="-1"/>
          <w:sz w:val="28"/>
          <w:szCs w:val="28"/>
        </w:rPr>
        <w:t xml:space="preserve">. </w:t>
      </w:r>
      <w:r w:rsidRPr="009B5BE2">
        <w:rPr>
          <w:spacing w:val="-1"/>
          <w:sz w:val="28"/>
          <w:szCs w:val="28"/>
        </w:rPr>
        <w:t xml:space="preserve">Під час Другої  Світової  війни в боях з ворогом та від рук </w:t>
      </w:r>
      <w:r w:rsidRPr="009B5BE2">
        <w:rPr>
          <w:sz w:val="28"/>
          <w:szCs w:val="28"/>
        </w:rPr>
        <w:t xml:space="preserve">загарбників </w:t>
      </w:r>
      <w:r w:rsidRPr="009B5BE2">
        <w:rPr>
          <w:i/>
          <w:iCs/>
          <w:sz w:val="28"/>
          <w:szCs w:val="28"/>
        </w:rPr>
        <w:t xml:space="preserve">шину ля </w:t>
      </w:r>
      <w:r w:rsidRPr="009B5BE2">
        <w:rPr>
          <w:sz w:val="28"/>
          <w:szCs w:val="28"/>
        </w:rPr>
        <w:t>оїдьше п'яти мільйонів українців.</w:t>
      </w:r>
    </w:p>
    <w:p w:rsidR="001735FC" w:rsidRPr="00282FC8" w:rsidRDefault="001735FC" w:rsidP="001735FC">
      <w:pPr>
        <w:shd w:val="clear" w:color="auto" w:fill="FFFFFF"/>
        <w:spacing w:before="5"/>
        <w:ind w:firstLine="709"/>
        <w:jc w:val="both"/>
        <w:rPr>
          <w:sz w:val="28"/>
          <w:szCs w:val="28"/>
        </w:rPr>
      </w:pPr>
      <w:r w:rsidRPr="00157DD6">
        <w:rPr>
          <w:i/>
          <w:iCs/>
          <w:spacing w:val="-9"/>
          <w:sz w:val="28"/>
          <w:szCs w:val="28"/>
        </w:rPr>
        <w:t>(Хвилина мовч</w:t>
      </w:r>
      <w:r w:rsidRPr="00282FC8">
        <w:rPr>
          <w:i/>
          <w:iCs/>
          <w:spacing w:val="-9"/>
          <w:sz w:val="28"/>
          <w:szCs w:val="28"/>
        </w:rPr>
        <w:t xml:space="preserve">ання. Платівка «Хвилина мовчання».) </w:t>
      </w:r>
      <w:r w:rsidRPr="00282FC8">
        <w:rPr>
          <w:i/>
          <w:iCs/>
          <w:spacing w:val="-3"/>
          <w:sz w:val="28"/>
          <w:szCs w:val="28"/>
        </w:rPr>
        <w:t>Звучить 1-й куппет пісні «Степом, степом...» (муз. А.</w:t>
      </w:r>
      <w:r>
        <w:rPr>
          <w:i/>
          <w:iCs/>
          <w:spacing w:val="-3"/>
          <w:sz w:val="28"/>
          <w:szCs w:val="28"/>
        </w:rPr>
        <w:t xml:space="preserve"> </w:t>
      </w:r>
      <w:r w:rsidRPr="00282FC8">
        <w:rPr>
          <w:i/>
          <w:iCs/>
          <w:spacing w:val="-3"/>
          <w:sz w:val="28"/>
          <w:szCs w:val="28"/>
        </w:rPr>
        <w:t xml:space="preserve">Шашкевича, ся. </w:t>
      </w:r>
      <w:r w:rsidRPr="00282FC8">
        <w:rPr>
          <w:i/>
          <w:iCs/>
          <w:sz w:val="28"/>
          <w:szCs w:val="28"/>
        </w:rPr>
        <w:t>М. Негоди).</w:t>
      </w:r>
    </w:p>
    <w:p w:rsidR="001735FC" w:rsidRDefault="001735FC" w:rsidP="001735FC">
      <w:pPr>
        <w:shd w:val="clear" w:color="auto" w:fill="FFFFFF"/>
        <w:spacing w:before="5"/>
        <w:ind w:left="658" w:right="845"/>
        <w:jc w:val="both"/>
        <w:rPr>
          <w:i/>
          <w:iCs/>
          <w:spacing w:val="-10"/>
          <w:sz w:val="28"/>
          <w:szCs w:val="28"/>
        </w:rPr>
      </w:pPr>
      <w:r w:rsidRPr="00282FC8">
        <w:rPr>
          <w:i/>
          <w:iCs/>
          <w:spacing w:val="-10"/>
          <w:sz w:val="28"/>
          <w:szCs w:val="28"/>
        </w:rPr>
        <w:t>Музика приглушується. На фоні мелодії ведучі читають слова.</w:t>
      </w:r>
    </w:p>
    <w:p w:rsidR="001735FC" w:rsidRDefault="001735FC" w:rsidP="001735FC">
      <w:pPr>
        <w:shd w:val="clear" w:color="auto" w:fill="FFFFFF"/>
        <w:spacing w:before="5"/>
        <w:ind w:right="845" w:firstLine="720"/>
        <w:jc w:val="both"/>
        <w:rPr>
          <w:spacing w:val="-10"/>
          <w:sz w:val="28"/>
          <w:szCs w:val="28"/>
        </w:rPr>
      </w:pPr>
      <w:r w:rsidRPr="00C0690E">
        <w:rPr>
          <w:b/>
          <w:spacing w:val="-10"/>
          <w:sz w:val="28"/>
          <w:szCs w:val="28"/>
        </w:rPr>
        <w:t>Ведучий</w:t>
      </w:r>
      <w:r w:rsidRPr="00282FC8">
        <w:rPr>
          <w:spacing w:val="-10"/>
          <w:sz w:val="28"/>
          <w:szCs w:val="28"/>
        </w:rPr>
        <w:t xml:space="preserve">. </w:t>
      </w:r>
    </w:p>
    <w:p w:rsidR="001735FC" w:rsidRPr="00C0690E" w:rsidRDefault="001735FC" w:rsidP="001735FC">
      <w:pPr>
        <w:shd w:val="clear" w:color="auto" w:fill="FFFFFF"/>
        <w:spacing w:before="5"/>
        <w:ind w:left="1134" w:right="845"/>
        <w:jc w:val="both"/>
        <w:rPr>
          <w:sz w:val="28"/>
          <w:szCs w:val="28"/>
        </w:rPr>
      </w:pPr>
      <w:r w:rsidRPr="00C0690E">
        <w:rPr>
          <w:spacing w:val="-10"/>
          <w:sz w:val="28"/>
          <w:szCs w:val="28"/>
        </w:rPr>
        <w:t xml:space="preserve">За Україну в боях вмирали однаково </w:t>
      </w:r>
      <w:r>
        <w:rPr>
          <w:sz w:val="28"/>
          <w:szCs w:val="28"/>
        </w:rPr>
        <w:t>–</w:t>
      </w:r>
      <w:r w:rsidRPr="00C0690E">
        <w:rPr>
          <w:spacing w:val="-10"/>
          <w:sz w:val="28"/>
          <w:szCs w:val="28"/>
        </w:rPr>
        <w:t xml:space="preserve"> дорослі і малі...</w:t>
      </w:r>
    </w:p>
    <w:p w:rsidR="001735FC" w:rsidRPr="00C0690E" w:rsidRDefault="001735FC" w:rsidP="001735FC">
      <w:pPr>
        <w:shd w:val="clear" w:color="auto" w:fill="FFFFFF"/>
        <w:ind w:left="1134"/>
        <w:jc w:val="both"/>
        <w:rPr>
          <w:spacing w:val="-10"/>
          <w:sz w:val="28"/>
          <w:szCs w:val="28"/>
        </w:rPr>
      </w:pPr>
      <w:r w:rsidRPr="00C0690E">
        <w:rPr>
          <w:spacing w:val="-10"/>
          <w:sz w:val="28"/>
          <w:szCs w:val="28"/>
        </w:rPr>
        <w:t xml:space="preserve">За довгі роки ще не розшукали цих могил солдатських на землі. </w:t>
      </w:r>
    </w:p>
    <w:p w:rsidR="001735FC" w:rsidRPr="00157DD6" w:rsidRDefault="001735FC" w:rsidP="001735FC">
      <w:pPr>
        <w:shd w:val="clear" w:color="auto" w:fill="FFFFFF"/>
        <w:ind w:firstLine="720"/>
        <w:jc w:val="both"/>
        <w:rPr>
          <w:sz w:val="28"/>
          <w:szCs w:val="28"/>
        </w:rPr>
      </w:pPr>
      <w:r w:rsidRPr="00C0690E">
        <w:rPr>
          <w:b/>
          <w:sz w:val="28"/>
          <w:szCs w:val="28"/>
        </w:rPr>
        <w:t>Ведуча</w:t>
      </w:r>
      <w:r>
        <w:rPr>
          <w:sz w:val="28"/>
          <w:szCs w:val="28"/>
        </w:rPr>
        <w:t>.</w:t>
      </w:r>
    </w:p>
    <w:p w:rsidR="001735FC" w:rsidRPr="00282FC8" w:rsidRDefault="001735FC" w:rsidP="001735FC">
      <w:pPr>
        <w:shd w:val="clear" w:color="auto" w:fill="FFFFFF"/>
        <w:ind w:left="1701"/>
        <w:jc w:val="both"/>
        <w:rPr>
          <w:sz w:val="28"/>
          <w:szCs w:val="28"/>
        </w:rPr>
      </w:pPr>
      <w:r w:rsidRPr="00282FC8">
        <w:rPr>
          <w:sz w:val="28"/>
          <w:szCs w:val="28"/>
        </w:rPr>
        <w:t>Мало зозулі кували</w:t>
      </w:r>
    </w:p>
    <w:p w:rsidR="001735FC" w:rsidRDefault="001735FC" w:rsidP="001735FC">
      <w:pPr>
        <w:shd w:val="clear" w:color="auto" w:fill="FFFFFF"/>
        <w:ind w:left="1701"/>
        <w:jc w:val="both"/>
        <w:rPr>
          <w:sz w:val="28"/>
          <w:szCs w:val="28"/>
        </w:rPr>
      </w:pPr>
      <w:r w:rsidRPr="00282FC8">
        <w:rPr>
          <w:sz w:val="28"/>
          <w:szCs w:val="28"/>
        </w:rPr>
        <w:t xml:space="preserve">Тим юнакам перед боєм... </w:t>
      </w:r>
    </w:p>
    <w:p w:rsidR="001735FC" w:rsidRDefault="001735FC" w:rsidP="001735FC">
      <w:pPr>
        <w:shd w:val="clear" w:color="auto" w:fill="FFFFFF"/>
        <w:ind w:left="1701"/>
        <w:jc w:val="both"/>
        <w:rPr>
          <w:sz w:val="28"/>
          <w:szCs w:val="28"/>
        </w:rPr>
      </w:pPr>
      <w:r w:rsidRPr="00282FC8">
        <w:rPr>
          <w:sz w:val="28"/>
          <w:szCs w:val="28"/>
        </w:rPr>
        <w:t xml:space="preserve">Світ від чуми врятували, </w:t>
      </w:r>
    </w:p>
    <w:p w:rsidR="001735FC" w:rsidRDefault="001735FC" w:rsidP="001735FC">
      <w:pPr>
        <w:shd w:val="clear" w:color="auto" w:fill="FFFFFF"/>
        <w:ind w:left="1701"/>
        <w:jc w:val="both"/>
        <w:rPr>
          <w:sz w:val="28"/>
          <w:szCs w:val="28"/>
        </w:rPr>
      </w:pPr>
      <w:r w:rsidRPr="00282FC8">
        <w:rPr>
          <w:sz w:val="28"/>
          <w:szCs w:val="28"/>
        </w:rPr>
        <w:t xml:space="preserve">Нас захистили собою. </w:t>
      </w:r>
    </w:p>
    <w:p w:rsidR="001735FC" w:rsidRDefault="001735FC" w:rsidP="001735FC">
      <w:pPr>
        <w:shd w:val="clear" w:color="auto" w:fill="FFFFFF"/>
        <w:ind w:left="1701"/>
        <w:jc w:val="both"/>
        <w:rPr>
          <w:sz w:val="28"/>
          <w:szCs w:val="28"/>
        </w:rPr>
      </w:pPr>
    </w:p>
    <w:p w:rsidR="001735FC" w:rsidRPr="00671F02" w:rsidRDefault="001735FC" w:rsidP="001735FC">
      <w:pPr>
        <w:shd w:val="clear" w:color="auto" w:fill="FFFFFF"/>
        <w:ind w:left="1701"/>
        <w:jc w:val="both"/>
        <w:rPr>
          <w:sz w:val="28"/>
          <w:szCs w:val="28"/>
        </w:rPr>
      </w:pPr>
    </w:p>
    <w:p w:rsidR="001735FC" w:rsidRDefault="001735FC" w:rsidP="001735FC">
      <w:pPr>
        <w:shd w:val="clear" w:color="auto" w:fill="FFFFFF"/>
        <w:ind w:firstLine="720"/>
        <w:jc w:val="both"/>
        <w:rPr>
          <w:sz w:val="28"/>
          <w:szCs w:val="28"/>
        </w:rPr>
      </w:pPr>
      <w:r w:rsidRPr="00C0690E">
        <w:rPr>
          <w:b/>
          <w:sz w:val="28"/>
          <w:szCs w:val="28"/>
        </w:rPr>
        <w:t>Ведучий</w:t>
      </w:r>
      <w:r w:rsidRPr="00282FC8">
        <w:rPr>
          <w:sz w:val="28"/>
          <w:szCs w:val="28"/>
        </w:rPr>
        <w:t xml:space="preserve">. </w:t>
      </w:r>
    </w:p>
    <w:p w:rsidR="001735FC" w:rsidRDefault="001735FC" w:rsidP="001735FC">
      <w:pPr>
        <w:shd w:val="clear" w:color="auto" w:fill="FFFFFF"/>
        <w:ind w:left="1701"/>
        <w:jc w:val="both"/>
        <w:rPr>
          <w:sz w:val="28"/>
          <w:szCs w:val="28"/>
        </w:rPr>
      </w:pPr>
      <w:r w:rsidRPr="00282FC8">
        <w:rPr>
          <w:sz w:val="28"/>
          <w:szCs w:val="28"/>
        </w:rPr>
        <w:t xml:space="preserve">Розкидані могили в чистім полі, </w:t>
      </w:r>
    </w:p>
    <w:p w:rsidR="001735FC" w:rsidRDefault="001735FC" w:rsidP="001735FC">
      <w:pPr>
        <w:shd w:val="clear" w:color="auto" w:fill="FFFFFF"/>
        <w:ind w:left="1701"/>
        <w:jc w:val="both"/>
        <w:rPr>
          <w:sz w:val="28"/>
          <w:szCs w:val="28"/>
        </w:rPr>
      </w:pPr>
      <w:r w:rsidRPr="00282FC8">
        <w:rPr>
          <w:sz w:val="28"/>
          <w:szCs w:val="28"/>
        </w:rPr>
        <w:t xml:space="preserve">Десь при дорозі, у розмай-траві... </w:t>
      </w:r>
    </w:p>
    <w:p w:rsidR="001735FC" w:rsidRDefault="001735FC" w:rsidP="001735FC">
      <w:pPr>
        <w:shd w:val="clear" w:color="auto" w:fill="FFFFFF"/>
        <w:ind w:left="1701"/>
        <w:jc w:val="both"/>
        <w:rPr>
          <w:sz w:val="28"/>
          <w:szCs w:val="28"/>
        </w:rPr>
      </w:pPr>
      <w:r w:rsidRPr="00282FC8">
        <w:rPr>
          <w:sz w:val="28"/>
          <w:szCs w:val="28"/>
        </w:rPr>
        <w:t xml:space="preserve">Могил отих не обминай ніколи: </w:t>
      </w:r>
    </w:p>
    <w:p w:rsidR="001735FC" w:rsidRDefault="001735FC" w:rsidP="001735FC">
      <w:pPr>
        <w:shd w:val="clear" w:color="auto" w:fill="FFFFFF"/>
        <w:ind w:left="1701"/>
        <w:jc w:val="both"/>
        <w:rPr>
          <w:sz w:val="28"/>
          <w:szCs w:val="28"/>
        </w:rPr>
      </w:pPr>
      <w:r w:rsidRPr="00282FC8">
        <w:rPr>
          <w:sz w:val="28"/>
          <w:szCs w:val="28"/>
        </w:rPr>
        <w:lastRenderedPageBreak/>
        <w:t xml:space="preserve">Поховані у них — для нас живі. </w:t>
      </w:r>
    </w:p>
    <w:p w:rsidR="001735FC" w:rsidRDefault="001735FC" w:rsidP="001735FC">
      <w:pPr>
        <w:shd w:val="clear" w:color="auto" w:fill="FFFFFF"/>
        <w:ind w:firstLine="720"/>
        <w:jc w:val="both"/>
        <w:rPr>
          <w:sz w:val="28"/>
          <w:szCs w:val="28"/>
        </w:rPr>
      </w:pPr>
      <w:r w:rsidRPr="00DE3715">
        <w:rPr>
          <w:b/>
          <w:sz w:val="28"/>
          <w:szCs w:val="28"/>
        </w:rPr>
        <w:t>Ведуча</w:t>
      </w:r>
      <w:r>
        <w:rPr>
          <w:sz w:val="28"/>
          <w:szCs w:val="28"/>
        </w:rPr>
        <w:t>.</w:t>
      </w:r>
      <w:r w:rsidRPr="00282FC8">
        <w:rPr>
          <w:sz w:val="28"/>
          <w:szCs w:val="28"/>
        </w:rPr>
        <w:t xml:space="preserve"> </w:t>
      </w:r>
    </w:p>
    <w:p w:rsidR="001735FC" w:rsidRDefault="001735FC" w:rsidP="001735FC">
      <w:pPr>
        <w:shd w:val="clear" w:color="auto" w:fill="FFFFFF"/>
        <w:ind w:left="1701"/>
        <w:jc w:val="both"/>
        <w:rPr>
          <w:sz w:val="28"/>
          <w:szCs w:val="28"/>
        </w:rPr>
      </w:pPr>
      <w:r w:rsidRPr="00282FC8">
        <w:rPr>
          <w:sz w:val="28"/>
          <w:szCs w:val="28"/>
        </w:rPr>
        <w:t xml:space="preserve">Схилились над ними в зажурі берізки. </w:t>
      </w:r>
    </w:p>
    <w:p w:rsidR="001735FC" w:rsidRDefault="001735FC" w:rsidP="001735FC">
      <w:pPr>
        <w:shd w:val="clear" w:color="auto" w:fill="FFFFFF"/>
        <w:ind w:left="1701"/>
        <w:jc w:val="both"/>
        <w:rPr>
          <w:sz w:val="28"/>
          <w:szCs w:val="28"/>
        </w:rPr>
      </w:pPr>
      <w:r w:rsidRPr="00282FC8">
        <w:rPr>
          <w:sz w:val="28"/>
          <w:szCs w:val="28"/>
        </w:rPr>
        <w:t xml:space="preserve">І пам'ять про них бережуть обеліски, </w:t>
      </w:r>
    </w:p>
    <w:p w:rsidR="001735FC" w:rsidRDefault="001735FC" w:rsidP="001735FC">
      <w:pPr>
        <w:shd w:val="clear" w:color="auto" w:fill="FFFFFF"/>
        <w:ind w:left="1701"/>
        <w:jc w:val="both"/>
        <w:rPr>
          <w:sz w:val="28"/>
          <w:szCs w:val="28"/>
        </w:rPr>
      </w:pPr>
      <w:r w:rsidRPr="00282FC8">
        <w:rPr>
          <w:sz w:val="28"/>
          <w:szCs w:val="28"/>
        </w:rPr>
        <w:t xml:space="preserve">Ті стели бетонні, та сизі кургани, </w:t>
      </w:r>
    </w:p>
    <w:p w:rsidR="001735FC" w:rsidRDefault="001735FC" w:rsidP="001735FC">
      <w:pPr>
        <w:shd w:val="clear" w:color="auto" w:fill="FFFFFF"/>
        <w:ind w:left="1701"/>
        <w:jc w:val="both"/>
        <w:rPr>
          <w:sz w:val="28"/>
          <w:szCs w:val="28"/>
        </w:rPr>
      </w:pPr>
      <w:r w:rsidRPr="00282FC8">
        <w:rPr>
          <w:sz w:val="28"/>
          <w:szCs w:val="28"/>
        </w:rPr>
        <w:t xml:space="preserve">Та в серці своєму старі ветерани. </w:t>
      </w:r>
    </w:p>
    <w:p w:rsidR="001735FC" w:rsidRDefault="001735FC" w:rsidP="001735FC">
      <w:pPr>
        <w:shd w:val="clear" w:color="auto" w:fill="FFFFFF"/>
        <w:ind w:firstLine="720"/>
        <w:jc w:val="both"/>
        <w:rPr>
          <w:sz w:val="28"/>
          <w:szCs w:val="28"/>
        </w:rPr>
      </w:pPr>
      <w:r w:rsidRPr="00DE3715">
        <w:rPr>
          <w:b/>
          <w:sz w:val="28"/>
          <w:szCs w:val="28"/>
        </w:rPr>
        <w:t>Ведучий</w:t>
      </w:r>
      <w:r w:rsidRPr="00282FC8">
        <w:rPr>
          <w:sz w:val="28"/>
          <w:szCs w:val="28"/>
        </w:rPr>
        <w:t xml:space="preserve">. </w:t>
      </w:r>
    </w:p>
    <w:p w:rsidR="001735FC" w:rsidRDefault="001735FC" w:rsidP="001735FC">
      <w:pPr>
        <w:shd w:val="clear" w:color="auto" w:fill="FFFFFF"/>
        <w:ind w:left="1701"/>
        <w:jc w:val="both"/>
        <w:rPr>
          <w:sz w:val="28"/>
          <w:szCs w:val="28"/>
        </w:rPr>
      </w:pPr>
      <w:r w:rsidRPr="00282FC8">
        <w:rPr>
          <w:sz w:val="28"/>
          <w:szCs w:val="28"/>
        </w:rPr>
        <w:t xml:space="preserve">Схилимо й ми голови низько, </w:t>
      </w:r>
    </w:p>
    <w:p w:rsidR="001735FC" w:rsidRDefault="001735FC" w:rsidP="001735FC">
      <w:pPr>
        <w:shd w:val="clear" w:color="auto" w:fill="FFFFFF"/>
        <w:ind w:left="1701"/>
        <w:jc w:val="both"/>
        <w:rPr>
          <w:sz w:val="28"/>
          <w:szCs w:val="28"/>
        </w:rPr>
      </w:pPr>
      <w:r w:rsidRPr="005B5824">
        <w:rPr>
          <w:sz w:val="28"/>
          <w:szCs w:val="28"/>
        </w:rPr>
        <w:t xml:space="preserve">Щоб шану солдатам віддать. </w:t>
      </w:r>
    </w:p>
    <w:p w:rsidR="001735FC" w:rsidRDefault="001735FC" w:rsidP="001735FC">
      <w:pPr>
        <w:shd w:val="clear" w:color="auto" w:fill="FFFFFF"/>
        <w:ind w:left="1701"/>
        <w:jc w:val="both"/>
        <w:rPr>
          <w:sz w:val="28"/>
          <w:szCs w:val="28"/>
        </w:rPr>
      </w:pPr>
      <w:r w:rsidRPr="005B5824">
        <w:rPr>
          <w:sz w:val="28"/>
          <w:szCs w:val="28"/>
        </w:rPr>
        <w:t xml:space="preserve">Гірлянду пам'яті, квіти пам'яті до обеліска, </w:t>
      </w:r>
    </w:p>
    <w:p w:rsidR="001735FC" w:rsidRDefault="001735FC" w:rsidP="001735FC">
      <w:pPr>
        <w:shd w:val="clear" w:color="auto" w:fill="FFFFFF"/>
        <w:ind w:left="1701"/>
        <w:jc w:val="both"/>
        <w:rPr>
          <w:sz w:val="28"/>
          <w:szCs w:val="28"/>
        </w:rPr>
      </w:pPr>
      <w:r w:rsidRPr="00282FC8">
        <w:rPr>
          <w:sz w:val="28"/>
          <w:szCs w:val="28"/>
        </w:rPr>
        <w:t xml:space="preserve">Де вічним сном солдати сплять. </w:t>
      </w:r>
    </w:p>
    <w:p w:rsidR="001735FC" w:rsidRPr="00282FC8" w:rsidRDefault="001735FC" w:rsidP="001735FC">
      <w:pPr>
        <w:shd w:val="clear" w:color="auto" w:fill="FFFFFF"/>
        <w:ind w:firstLine="709"/>
        <w:jc w:val="both"/>
        <w:rPr>
          <w:sz w:val="28"/>
          <w:szCs w:val="28"/>
        </w:rPr>
      </w:pPr>
      <w:r w:rsidRPr="00282FC8">
        <w:rPr>
          <w:i/>
          <w:iCs/>
          <w:spacing w:val="-1"/>
          <w:sz w:val="28"/>
          <w:szCs w:val="28"/>
        </w:rPr>
        <w:t xml:space="preserve">(Лине мелодія  пісні «Журавлі».   Учні несуть квіти до Вічного вогню </w:t>
      </w:r>
      <w:r w:rsidRPr="00282FC8">
        <w:rPr>
          <w:i/>
          <w:iCs/>
          <w:sz w:val="28"/>
          <w:szCs w:val="28"/>
        </w:rPr>
        <w:t>меморіалу Слави.)</w:t>
      </w:r>
    </w:p>
    <w:p w:rsidR="001735FC" w:rsidRPr="00282FC8" w:rsidRDefault="001735FC" w:rsidP="001735FC">
      <w:pPr>
        <w:shd w:val="clear" w:color="auto" w:fill="FFFFFF"/>
        <w:spacing w:before="10"/>
        <w:ind w:firstLine="709"/>
        <w:jc w:val="both"/>
        <w:rPr>
          <w:sz w:val="28"/>
          <w:szCs w:val="28"/>
        </w:rPr>
      </w:pPr>
      <w:r w:rsidRPr="00157DD6">
        <w:rPr>
          <w:b/>
          <w:spacing w:val="-4"/>
          <w:sz w:val="28"/>
          <w:szCs w:val="28"/>
        </w:rPr>
        <w:t>Ведуча</w:t>
      </w:r>
      <w:r>
        <w:rPr>
          <w:b/>
          <w:spacing w:val="-4"/>
          <w:sz w:val="28"/>
          <w:szCs w:val="28"/>
        </w:rPr>
        <w:t>.</w:t>
      </w:r>
      <w:r w:rsidRPr="00282FC8">
        <w:rPr>
          <w:spacing w:val="-4"/>
          <w:sz w:val="28"/>
          <w:szCs w:val="28"/>
        </w:rPr>
        <w:t xml:space="preserve"> У світанковій червоній імлі 1941 року над Україною з'явились </w:t>
      </w:r>
      <w:r w:rsidRPr="00282FC8">
        <w:rPr>
          <w:sz w:val="28"/>
          <w:szCs w:val="28"/>
        </w:rPr>
        <w:t>«юнкерси».</w:t>
      </w:r>
    </w:p>
    <w:p w:rsidR="001735FC" w:rsidRPr="00282FC8" w:rsidRDefault="001735FC" w:rsidP="001735FC">
      <w:pPr>
        <w:shd w:val="clear" w:color="auto" w:fill="FFFFFF"/>
        <w:spacing w:before="5"/>
        <w:ind w:left="283" w:firstLine="432"/>
        <w:jc w:val="both"/>
        <w:rPr>
          <w:sz w:val="28"/>
          <w:szCs w:val="28"/>
        </w:rPr>
      </w:pPr>
      <w:r w:rsidRPr="00282FC8">
        <w:rPr>
          <w:i/>
          <w:iCs/>
          <w:spacing w:val="-5"/>
          <w:sz w:val="28"/>
          <w:szCs w:val="28"/>
        </w:rPr>
        <w:t xml:space="preserve">(Запис вибухів снарядів. Лине мелодія концерту для голосу з оркестром </w:t>
      </w:r>
      <w:r w:rsidRPr="00282FC8">
        <w:rPr>
          <w:i/>
          <w:iCs/>
          <w:sz w:val="28"/>
          <w:szCs w:val="28"/>
        </w:rPr>
        <w:t>Р.Гліера.)</w:t>
      </w:r>
    </w:p>
    <w:p w:rsidR="001735FC" w:rsidRDefault="001735FC" w:rsidP="001735FC">
      <w:pPr>
        <w:shd w:val="clear" w:color="auto" w:fill="FFFFFF"/>
        <w:ind w:left="1701" w:right="3802"/>
        <w:jc w:val="both"/>
        <w:rPr>
          <w:spacing w:val="-10"/>
          <w:sz w:val="28"/>
          <w:szCs w:val="28"/>
        </w:rPr>
      </w:pPr>
      <w:r w:rsidRPr="00282FC8">
        <w:rPr>
          <w:spacing w:val="-10"/>
          <w:sz w:val="28"/>
          <w:szCs w:val="28"/>
        </w:rPr>
        <w:t xml:space="preserve">На час покрилась тьмою ночі </w:t>
      </w:r>
    </w:p>
    <w:p w:rsidR="001735FC" w:rsidRDefault="001735FC" w:rsidP="001735FC">
      <w:pPr>
        <w:shd w:val="clear" w:color="auto" w:fill="FFFFFF"/>
        <w:ind w:left="1701" w:right="3802"/>
        <w:jc w:val="both"/>
        <w:rPr>
          <w:spacing w:val="-9"/>
          <w:sz w:val="28"/>
          <w:szCs w:val="28"/>
        </w:rPr>
      </w:pPr>
      <w:r w:rsidRPr="00282FC8">
        <w:rPr>
          <w:spacing w:val="-9"/>
          <w:sz w:val="28"/>
          <w:szCs w:val="28"/>
        </w:rPr>
        <w:t xml:space="preserve">Свята омріяна земля, </w:t>
      </w:r>
    </w:p>
    <w:p w:rsidR="001735FC" w:rsidRDefault="001735FC" w:rsidP="001735FC">
      <w:pPr>
        <w:shd w:val="clear" w:color="auto" w:fill="FFFFFF"/>
        <w:ind w:left="1701" w:right="3802"/>
        <w:jc w:val="both"/>
        <w:rPr>
          <w:spacing w:val="-9"/>
          <w:sz w:val="28"/>
          <w:szCs w:val="28"/>
        </w:rPr>
      </w:pPr>
      <w:r w:rsidRPr="00282FC8">
        <w:rPr>
          <w:spacing w:val="-9"/>
          <w:sz w:val="28"/>
          <w:szCs w:val="28"/>
        </w:rPr>
        <w:t xml:space="preserve">І чобіт варвара толоче </w:t>
      </w:r>
    </w:p>
    <w:p w:rsidR="001735FC" w:rsidRPr="00282FC8" w:rsidRDefault="001735FC" w:rsidP="001735FC">
      <w:pPr>
        <w:shd w:val="clear" w:color="auto" w:fill="FFFFFF"/>
        <w:ind w:left="1701" w:right="3802"/>
        <w:jc w:val="both"/>
        <w:rPr>
          <w:sz w:val="28"/>
          <w:szCs w:val="28"/>
        </w:rPr>
      </w:pPr>
      <w:r>
        <w:rPr>
          <w:sz w:val="28"/>
          <w:szCs w:val="28"/>
        </w:rPr>
        <w:t xml:space="preserve">Твої сади, твої </w:t>
      </w:r>
      <w:r w:rsidRPr="00282FC8">
        <w:rPr>
          <w:sz w:val="28"/>
          <w:szCs w:val="28"/>
        </w:rPr>
        <w:t>поля.</w:t>
      </w:r>
    </w:p>
    <w:p w:rsidR="001735FC" w:rsidRDefault="001735FC" w:rsidP="001735FC">
      <w:pPr>
        <w:shd w:val="clear" w:color="auto" w:fill="FFFFFF"/>
        <w:spacing w:before="5"/>
        <w:ind w:right="2534" w:firstLine="720"/>
        <w:jc w:val="both"/>
        <w:rPr>
          <w:spacing w:val="-9"/>
          <w:sz w:val="28"/>
          <w:szCs w:val="28"/>
        </w:rPr>
      </w:pPr>
      <w:r w:rsidRPr="00DE3715">
        <w:rPr>
          <w:b/>
          <w:spacing w:val="-9"/>
          <w:sz w:val="28"/>
          <w:szCs w:val="28"/>
        </w:rPr>
        <w:t>Ведучий</w:t>
      </w:r>
      <w:r w:rsidRPr="00282FC8">
        <w:rPr>
          <w:spacing w:val="-9"/>
          <w:sz w:val="28"/>
          <w:szCs w:val="28"/>
        </w:rPr>
        <w:t>.</w:t>
      </w:r>
    </w:p>
    <w:p w:rsidR="001735FC" w:rsidRDefault="001735FC" w:rsidP="001735FC">
      <w:pPr>
        <w:shd w:val="clear" w:color="auto" w:fill="FFFFFF"/>
        <w:spacing w:before="5"/>
        <w:ind w:left="1701" w:right="2534"/>
        <w:jc w:val="both"/>
        <w:rPr>
          <w:spacing w:val="-9"/>
          <w:sz w:val="28"/>
          <w:szCs w:val="28"/>
        </w:rPr>
      </w:pPr>
      <w:r w:rsidRPr="002E2DEC">
        <w:rPr>
          <w:spacing w:val="-9"/>
          <w:sz w:val="28"/>
          <w:szCs w:val="28"/>
        </w:rPr>
        <w:t xml:space="preserve"> І скрізь страшні сліди бандита, </w:t>
      </w:r>
    </w:p>
    <w:p w:rsidR="001735FC" w:rsidRDefault="001735FC" w:rsidP="001735FC">
      <w:pPr>
        <w:shd w:val="clear" w:color="auto" w:fill="FFFFFF"/>
        <w:spacing w:before="5"/>
        <w:ind w:left="1701" w:right="2534"/>
        <w:jc w:val="both"/>
        <w:rPr>
          <w:sz w:val="28"/>
          <w:szCs w:val="28"/>
        </w:rPr>
      </w:pPr>
      <w:r w:rsidRPr="002E2DEC">
        <w:rPr>
          <w:sz w:val="28"/>
          <w:szCs w:val="28"/>
        </w:rPr>
        <w:t xml:space="preserve">І діти спалені малі, </w:t>
      </w:r>
    </w:p>
    <w:p w:rsidR="001735FC" w:rsidRDefault="001735FC" w:rsidP="001735FC">
      <w:pPr>
        <w:shd w:val="clear" w:color="auto" w:fill="FFFFFF"/>
        <w:spacing w:before="5"/>
        <w:ind w:left="1701" w:right="2534"/>
        <w:jc w:val="both"/>
        <w:rPr>
          <w:sz w:val="28"/>
          <w:szCs w:val="28"/>
        </w:rPr>
      </w:pPr>
      <w:r>
        <w:rPr>
          <w:sz w:val="28"/>
          <w:szCs w:val="28"/>
        </w:rPr>
        <w:t>І</w:t>
      </w:r>
      <w:r w:rsidRPr="002E2DEC">
        <w:rPr>
          <w:sz w:val="28"/>
          <w:szCs w:val="28"/>
        </w:rPr>
        <w:t xml:space="preserve"> матір юную убито, </w:t>
      </w:r>
    </w:p>
    <w:p w:rsidR="001735FC" w:rsidRPr="002E2DEC" w:rsidRDefault="001735FC" w:rsidP="001735FC">
      <w:pPr>
        <w:shd w:val="clear" w:color="auto" w:fill="FFFFFF"/>
        <w:spacing w:before="5"/>
        <w:ind w:left="1701" w:right="2534"/>
        <w:jc w:val="both"/>
        <w:rPr>
          <w:sz w:val="28"/>
          <w:szCs w:val="28"/>
        </w:rPr>
      </w:pPr>
      <w:r w:rsidRPr="002E2DEC">
        <w:rPr>
          <w:spacing w:val="-8"/>
          <w:sz w:val="28"/>
          <w:szCs w:val="28"/>
        </w:rPr>
        <w:t>І батько висить на гіллі,</w:t>
      </w:r>
    </w:p>
    <w:p w:rsidR="001735FC" w:rsidRDefault="001735FC" w:rsidP="001735FC">
      <w:pPr>
        <w:shd w:val="clear" w:color="auto" w:fill="FFFFFF"/>
        <w:tabs>
          <w:tab w:val="left" w:pos="739"/>
        </w:tabs>
        <w:spacing w:before="5"/>
        <w:ind w:right="2112" w:firstLine="720"/>
        <w:jc w:val="both"/>
        <w:rPr>
          <w:i/>
          <w:iCs/>
          <w:spacing w:val="-11"/>
          <w:sz w:val="28"/>
          <w:szCs w:val="28"/>
        </w:rPr>
      </w:pPr>
      <w:r>
        <w:rPr>
          <w:i/>
          <w:iCs/>
          <w:spacing w:val="-11"/>
          <w:sz w:val="28"/>
          <w:szCs w:val="28"/>
        </w:rPr>
        <w:lastRenderedPageBreak/>
        <w:t xml:space="preserve">(мелодія </w:t>
      </w:r>
      <w:r w:rsidRPr="00282FC8">
        <w:rPr>
          <w:i/>
          <w:iCs/>
          <w:spacing w:val="-11"/>
          <w:sz w:val="28"/>
          <w:szCs w:val="28"/>
        </w:rPr>
        <w:t>обривається)</w:t>
      </w:r>
    </w:p>
    <w:p w:rsidR="001735FC" w:rsidRDefault="001735FC" w:rsidP="001735FC">
      <w:pPr>
        <w:shd w:val="clear" w:color="auto" w:fill="FFFFFF"/>
        <w:tabs>
          <w:tab w:val="left" w:pos="739"/>
        </w:tabs>
        <w:spacing w:before="5"/>
        <w:ind w:left="1701" w:right="2112"/>
        <w:jc w:val="both"/>
        <w:rPr>
          <w:sz w:val="28"/>
          <w:szCs w:val="28"/>
        </w:rPr>
      </w:pPr>
      <w:r w:rsidRPr="00282FC8">
        <w:rPr>
          <w:sz w:val="28"/>
          <w:szCs w:val="28"/>
        </w:rPr>
        <w:t>Вперед! На бій!</w:t>
      </w:r>
    </w:p>
    <w:p w:rsidR="001735FC" w:rsidRPr="00282FC8" w:rsidRDefault="001735FC" w:rsidP="001735FC">
      <w:pPr>
        <w:shd w:val="clear" w:color="auto" w:fill="FFFFFF"/>
        <w:tabs>
          <w:tab w:val="left" w:pos="739"/>
        </w:tabs>
        <w:spacing w:before="5"/>
        <w:ind w:left="1701" w:right="2112"/>
        <w:jc w:val="both"/>
        <w:rPr>
          <w:sz w:val="28"/>
          <w:szCs w:val="28"/>
        </w:rPr>
      </w:pPr>
      <w:r w:rsidRPr="00282FC8">
        <w:rPr>
          <w:sz w:val="28"/>
          <w:szCs w:val="28"/>
        </w:rPr>
        <w:t>Нехай фашисти-душогуби</w:t>
      </w:r>
    </w:p>
    <w:p w:rsidR="001735FC" w:rsidRPr="00282FC8" w:rsidRDefault="001735FC" w:rsidP="001735FC">
      <w:pPr>
        <w:shd w:val="clear" w:color="auto" w:fill="FFFFFF"/>
        <w:ind w:left="1701"/>
        <w:jc w:val="both"/>
        <w:rPr>
          <w:sz w:val="28"/>
          <w:szCs w:val="28"/>
        </w:rPr>
      </w:pPr>
      <w:r>
        <w:rPr>
          <w:spacing w:val="-12"/>
          <w:sz w:val="28"/>
          <w:szCs w:val="28"/>
        </w:rPr>
        <w:t>Поплатяться</w:t>
      </w:r>
      <w:r w:rsidRPr="00282FC8">
        <w:rPr>
          <w:spacing w:val="-12"/>
          <w:sz w:val="28"/>
          <w:szCs w:val="28"/>
        </w:rPr>
        <w:t xml:space="preserve"> за дикий злочин свій.</w:t>
      </w:r>
    </w:p>
    <w:p w:rsidR="001735FC" w:rsidRDefault="001735FC" w:rsidP="001735FC">
      <w:pPr>
        <w:shd w:val="clear" w:color="auto" w:fill="FFFFFF"/>
        <w:ind w:left="389" w:right="422" w:firstLine="797"/>
        <w:jc w:val="both"/>
        <w:rPr>
          <w:i/>
          <w:iCs/>
          <w:spacing w:val="-11"/>
          <w:sz w:val="28"/>
          <w:szCs w:val="28"/>
        </w:rPr>
      </w:pPr>
      <w:r w:rsidRPr="00282FC8">
        <w:rPr>
          <w:i/>
          <w:iCs/>
          <w:spacing w:val="-11"/>
          <w:sz w:val="28"/>
          <w:szCs w:val="28"/>
        </w:rPr>
        <w:t xml:space="preserve">(Звучить 1-й куплет </w:t>
      </w:r>
      <w:r>
        <w:rPr>
          <w:i/>
          <w:iCs/>
          <w:spacing w:val="-11"/>
          <w:sz w:val="28"/>
          <w:szCs w:val="28"/>
        </w:rPr>
        <w:t>піс</w:t>
      </w:r>
      <w:r w:rsidRPr="00282FC8">
        <w:rPr>
          <w:i/>
          <w:iCs/>
          <w:spacing w:val="-11"/>
          <w:sz w:val="28"/>
          <w:szCs w:val="28"/>
        </w:rPr>
        <w:t xml:space="preserve">ні «Вставай, страна огромная».) </w:t>
      </w:r>
    </w:p>
    <w:p w:rsidR="001735FC" w:rsidRPr="00157DD6" w:rsidRDefault="001735FC" w:rsidP="001735FC">
      <w:pPr>
        <w:shd w:val="clear" w:color="auto" w:fill="FFFFFF"/>
        <w:ind w:right="422" w:firstLine="720"/>
        <w:jc w:val="both"/>
        <w:rPr>
          <w:sz w:val="28"/>
          <w:szCs w:val="28"/>
        </w:rPr>
      </w:pPr>
      <w:r w:rsidRPr="00DE3715">
        <w:rPr>
          <w:b/>
          <w:sz w:val="28"/>
          <w:szCs w:val="28"/>
        </w:rPr>
        <w:t>Ведуча</w:t>
      </w:r>
      <w:r>
        <w:rPr>
          <w:sz w:val="28"/>
          <w:szCs w:val="28"/>
        </w:rPr>
        <w:t>.</w:t>
      </w:r>
    </w:p>
    <w:p w:rsidR="001735FC" w:rsidRPr="00282FC8" w:rsidRDefault="001735FC" w:rsidP="001735FC">
      <w:pPr>
        <w:shd w:val="clear" w:color="auto" w:fill="FFFFFF"/>
        <w:ind w:right="422" w:firstLine="1620"/>
        <w:jc w:val="both"/>
        <w:rPr>
          <w:sz w:val="28"/>
          <w:szCs w:val="28"/>
        </w:rPr>
      </w:pPr>
      <w:r>
        <w:rPr>
          <w:sz w:val="28"/>
          <w:szCs w:val="28"/>
        </w:rPr>
        <w:t xml:space="preserve"> </w:t>
      </w:r>
      <w:r w:rsidRPr="00282FC8">
        <w:rPr>
          <w:sz w:val="28"/>
          <w:szCs w:val="28"/>
        </w:rPr>
        <w:t>На Україну наповзла</w:t>
      </w:r>
    </w:p>
    <w:p w:rsidR="001735FC" w:rsidRDefault="001735FC" w:rsidP="001735FC">
      <w:pPr>
        <w:shd w:val="clear" w:color="auto" w:fill="FFFFFF"/>
        <w:ind w:left="1701" w:right="2534"/>
        <w:jc w:val="both"/>
        <w:rPr>
          <w:spacing w:val="-8"/>
          <w:sz w:val="28"/>
          <w:szCs w:val="28"/>
        </w:rPr>
      </w:pPr>
      <w:r w:rsidRPr="00282FC8">
        <w:rPr>
          <w:spacing w:val="-8"/>
          <w:sz w:val="28"/>
          <w:szCs w:val="28"/>
        </w:rPr>
        <w:t xml:space="preserve">З усіх усюд потворна іінь, </w:t>
      </w:r>
    </w:p>
    <w:p w:rsidR="001735FC" w:rsidRDefault="001735FC" w:rsidP="001735FC">
      <w:pPr>
        <w:shd w:val="clear" w:color="auto" w:fill="FFFFFF"/>
        <w:ind w:left="1701" w:right="2534"/>
        <w:jc w:val="both"/>
        <w:rPr>
          <w:sz w:val="28"/>
          <w:szCs w:val="28"/>
        </w:rPr>
      </w:pPr>
      <w:r w:rsidRPr="00282FC8">
        <w:rPr>
          <w:sz w:val="28"/>
          <w:szCs w:val="28"/>
        </w:rPr>
        <w:t xml:space="preserve">І в синяву і в золотінь. </w:t>
      </w:r>
    </w:p>
    <w:p w:rsidR="001735FC" w:rsidRDefault="001735FC" w:rsidP="001735FC">
      <w:pPr>
        <w:shd w:val="clear" w:color="auto" w:fill="FFFFFF"/>
        <w:ind w:right="2534" w:firstLine="720"/>
        <w:jc w:val="both"/>
        <w:rPr>
          <w:spacing w:val="-10"/>
          <w:sz w:val="28"/>
          <w:szCs w:val="28"/>
        </w:rPr>
      </w:pPr>
      <w:r w:rsidRPr="00DE3715">
        <w:rPr>
          <w:b/>
          <w:spacing w:val="-10"/>
          <w:sz w:val="28"/>
          <w:szCs w:val="28"/>
        </w:rPr>
        <w:t>Ведучий</w:t>
      </w:r>
      <w:r w:rsidRPr="00282FC8">
        <w:rPr>
          <w:spacing w:val="-10"/>
          <w:sz w:val="28"/>
          <w:szCs w:val="28"/>
        </w:rPr>
        <w:t xml:space="preserve">. </w:t>
      </w:r>
    </w:p>
    <w:p w:rsidR="001735FC" w:rsidRDefault="001735FC" w:rsidP="001735FC">
      <w:pPr>
        <w:shd w:val="clear" w:color="auto" w:fill="FFFFFF"/>
        <w:ind w:left="1701" w:right="2534"/>
        <w:jc w:val="both"/>
        <w:rPr>
          <w:spacing w:val="-10"/>
          <w:sz w:val="28"/>
          <w:szCs w:val="28"/>
        </w:rPr>
      </w:pPr>
      <w:r w:rsidRPr="00282FC8">
        <w:rPr>
          <w:spacing w:val="-10"/>
          <w:sz w:val="28"/>
          <w:szCs w:val="28"/>
        </w:rPr>
        <w:t xml:space="preserve">Вони йшли і йшли під кулі перші, </w:t>
      </w:r>
    </w:p>
    <w:p w:rsidR="001735FC" w:rsidRDefault="001735FC" w:rsidP="001735FC">
      <w:pPr>
        <w:shd w:val="clear" w:color="auto" w:fill="FFFFFF"/>
        <w:ind w:left="1701" w:right="2534"/>
        <w:jc w:val="both"/>
        <w:rPr>
          <w:spacing w:val="-10"/>
          <w:sz w:val="28"/>
          <w:szCs w:val="28"/>
        </w:rPr>
      </w:pPr>
      <w:r w:rsidRPr="00282FC8">
        <w:rPr>
          <w:spacing w:val="-10"/>
          <w:sz w:val="28"/>
          <w:szCs w:val="28"/>
        </w:rPr>
        <w:t xml:space="preserve">Бо просто зневажали смерть, </w:t>
      </w:r>
    </w:p>
    <w:p w:rsidR="001735FC" w:rsidRPr="00282FC8" w:rsidRDefault="001735FC" w:rsidP="001735FC">
      <w:pPr>
        <w:shd w:val="clear" w:color="auto" w:fill="FFFFFF"/>
        <w:ind w:left="1701" w:right="2534"/>
        <w:jc w:val="both"/>
        <w:rPr>
          <w:sz w:val="28"/>
          <w:szCs w:val="28"/>
        </w:rPr>
      </w:pPr>
      <w:r w:rsidRPr="00282FC8">
        <w:rPr>
          <w:spacing w:val="-9"/>
          <w:sz w:val="28"/>
          <w:szCs w:val="28"/>
        </w:rPr>
        <w:t>І свято вірили, що, вмерши,</w:t>
      </w:r>
    </w:p>
    <w:p w:rsidR="001735FC" w:rsidRPr="00282FC8" w:rsidRDefault="001735FC" w:rsidP="001735FC">
      <w:pPr>
        <w:shd w:val="clear" w:color="auto" w:fill="FFFFFF"/>
        <w:tabs>
          <w:tab w:val="left" w:pos="6206"/>
        </w:tabs>
        <w:ind w:left="1701"/>
        <w:jc w:val="both"/>
        <w:rPr>
          <w:sz w:val="28"/>
          <w:szCs w:val="28"/>
        </w:rPr>
      </w:pPr>
      <w:r w:rsidRPr="00282FC8">
        <w:rPr>
          <w:spacing w:val="-11"/>
          <w:sz w:val="28"/>
          <w:szCs w:val="28"/>
        </w:rPr>
        <w:t>Здолати зможуть вражу твердь,</w:t>
      </w:r>
      <w:r w:rsidRPr="00282FC8">
        <w:rPr>
          <w:sz w:val="28"/>
          <w:szCs w:val="28"/>
        </w:rPr>
        <w:tab/>
      </w:r>
    </w:p>
    <w:p w:rsidR="001735FC" w:rsidRPr="004C27A6" w:rsidRDefault="001735FC" w:rsidP="001735FC">
      <w:pPr>
        <w:shd w:val="clear" w:color="auto" w:fill="FFFFFF"/>
        <w:tabs>
          <w:tab w:val="left" w:pos="5813"/>
        </w:tabs>
        <w:ind w:left="1701"/>
        <w:jc w:val="both"/>
        <w:rPr>
          <w:sz w:val="28"/>
          <w:szCs w:val="28"/>
        </w:rPr>
      </w:pPr>
      <w:r w:rsidRPr="00282FC8">
        <w:rPr>
          <w:spacing w:val="-11"/>
          <w:sz w:val="28"/>
          <w:szCs w:val="28"/>
        </w:rPr>
        <w:t>Що своїм духом заворожать.</w:t>
      </w:r>
      <w:r w:rsidRPr="00282FC8">
        <w:rPr>
          <w:sz w:val="28"/>
          <w:szCs w:val="28"/>
        </w:rPr>
        <w:tab/>
      </w:r>
    </w:p>
    <w:p w:rsidR="001735FC" w:rsidRDefault="001735FC" w:rsidP="001735FC">
      <w:pPr>
        <w:shd w:val="clear" w:color="auto" w:fill="FFFFFF"/>
        <w:ind w:left="1701" w:right="2957"/>
        <w:jc w:val="both"/>
        <w:rPr>
          <w:spacing w:val="-8"/>
          <w:sz w:val="28"/>
          <w:szCs w:val="28"/>
        </w:rPr>
      </w:pPr>
      <w:r w:rsidRPr="00282FC8">
        <w:rPr>
          <w:spacing w:val="-9"/>
          <w:sz w:val="28"/>
          <w:szCs w:val="28"/>
        </w:rPr>
        <w:t xml:space="preserve">Паралізують ціляй фронт, </w:t>
      </w:r>
      <w:r w:rsidRPr="00282FC8">
        <w:rPr>
          <w:spacing w:val="-8"/>
          <w:sz w:val="28"/>
          <w:szCs w:val="28"/>
        </w:rPr>
        <w:t xml:space="preserve">ї чорна армія ворожа </w:t>
      </w:r>
    </w:p>
    <w:p w:rsidR="001735FC" w:rsidRDefault="001735FC" w:rsidP="001735FC">
      <w:pPr>
        <w:shd w:val="clear" w:color="auto" w:fill="FFFFFF"/>
        <w:ind w:left="1701" w:right="2957"/>
        <w:jc w:val="both"/>
        <w:rPr>
          <w:spacing w:val="-9"/>
          <w:sz w:val="28"/>
          <w:szCs w:val="28"/>
        </w:rPr>
      </w:pPr>
      <w:r w:rsidRPr="00282FC8">
        <w:rPr>
          <w:spacing w:val="-9"/>
          <w:sz w:val="28"/>
          <w:szCs w:val="28"/>
        </w:rPr>
        <w:t xml:space="preserve">Відхлине геть за горизонт. </w:t>
      </w:r>
    </w:p>
    <w:p w:rsidR="001735FC" w:rsidRDefault="001735FC" w:rsidP="001735FC">
      <w:pPr>
        <w:shd w:val="clear" w:color="auto" w:fill="FFFFFF"/>
        <w:ind w:right="2957" w:firstLine="720"/>
        <w:jc w:val="both"/>
        <w:rPr>
          <w:spacing w:val="-9"/>
          <w:sz w:val="28"/>
          <w:szCs w:val="28"/>
        </w:rPr>
      </w:pPr>
      <w:r w:rsidRPr="00DE3715">
        <w:rPr>
          <w:b/>
          <w:spacing w:val="-9"/>
          <w:sz w:val="28"/>
          <w:szCs w:val="28"/>
        </w:rPr>
        <w:t>Ведуча</w:t>
      </w:r>
      <w:r>
        <w:rPr>
          <w:b/>
          <w:spacing w:val="-9"/>
          <w:sz w:val="28"/>
          <w:szCs w:val="28"/>
        </w:rPr>
        <w:t>.</w:t>
      </w:r>
    </w:p>
    <w:p w:rsidR="001735FC" w:rsidRDefault="001735FC" w:rsidP="001735FC">
      <w:pPr>
        <w:shd w:val="clear" w:color="auto" w:fill="FFFFFF"/>
        <w:ind w:left="1701" w:right="2957"/>
        <w:jc w:val="both"/>
        <w:rPr>
          <w:spacing w:val="-9"/>
          <w:sz w:val="28"/>
          <w:szCs w:val="28"/>
        </w:rPr>
      </w:pPr>
      <w:r w:rsidRPr="00282FC8">
        <w:rPr>
          <w:spacing w:val="-9"/>
          <w:sz w:val="28"/>
          <w:szCs w:val="28"/>
        </w:rPr>
        <w:t xml:space="preserve">Ордою мчать десятиліття... </w:t>
      </w:r>
    </w:p>
    <w:p w:rsidR="001735FC" w:rsidRDefault="001735FC" w:rsidP="001735FC">
      <w:pPr>
        <w:shd w:val="clear" w:color="auto" w:fill="FFFFFF"/>
        <w:ind w:left="1701" w:right="2957"/>
        <w:jc w:val="both"/>
        <w:rPr>
          <w:spacing w:val="-9"/>
          <w:sz w:val="28"/>
          <w:szCs w:val="28"/>
        </w:rPr>
      </w:pPr>
      <w:r w:rsidRPr="00282FC8">
        <w:rPr>
          <w:spacing w:val="-9"/>
          <w:sz w:val="28"/>
          <w:szCs w:val="28"/>
        </w:rPr>
        <w:t xml:space="preserve">Могили всюди і хрести... </w:t>
      </w:r>
    </w:p>
    <w:p w:rsidR="001735FC" w:rsidRDefault="001735FC" w:rsidP="001735FC">
      <w:pPr>
        <w:shd w:val="clear" w:color="auto" w:fill="FFFFFF"/>
        <w:ind w:left="1701" w:right="2957"/>
        <w:jc w:val="both"/>
        <w:rPr>
          <w:spacing w:val="-9"/>
          <w:sz w:val="28"/>
          <w:szCs w:val="28"/>
        </w:rPr>
      </w:pPr>
      <w:r w:rsidRPr="00282FC8">
        <w:rPr>
          <w:spacing w:val="-9"/>
          <w:sz w:val="28"/>
          <w:szCs w:val="28"/>
        </w:rPr>
        <w:t xml:space="preserve">Чи зможуть з молодого віття </w:t>
      </w:r>
    </w:p>
    <w:p w:rsidR="001735FC" w:rsidRPr="00282FC8" w:rsidRDefault="001735FC" w:rsidP="001735FC">
      <w:pPr>
        <w:shd w:val="clear" w:color="auto" w:fill="FFFFFF"/>
        <w:ind w:left="1701" w:right="2957"/>
        <w:jc w:val="both"/>
        <w:rPr>
          <w:sz w:val="28"/>
          <w:szCs w:val="28"/>
        </w:rPr>
      </w:pPr>
      <w:r w:rsidRPr="00282FC8">
        <w:rPr>
          <w:spacing w:val="-9"/>
          <w:sz w:val="28"/>
          <w:szCs w:val="28"/>
        </w:rPr>
        <w:t>Нові герої прорости?</w:t>
      </w:r>
    </w:p>
    <w:p w:rsidR="001735FC" w:rsidRDefault="001735FC" w:rsidP="001735FC">
      <w:pPr>
        <w:shd w:val="clear" w:color="auto" w:fill="FFFFFF"/>
        <w:ind w:firstLine="2410"/>
        <w:jc w:val="both"/>
        <w:rPr>
          <w:i/>
          <w:iCs/>
          <w:sz w:val="28"/>
          <w:szCs w:val="28"/>
        </w:rPr>
      </w:pPr>
      <w:r>
        <w:rPr>
          <w:i/>
          <w:iCs/>
          <w:sz w:val="28"/>
          <w:szCs w:val="28"/>
        </w:rPr>
        <w:t>Привітання учн</w:t>
      </w:r>
      <w:r w:rsidRPr="00282FC8">
        <w:rPr>
          <w:i/>
          <w:iCs/>
          <w:sz w:val="28"/>
          <w:szCs w:val="28"/>
        </w:rPr>
        <w:t xml:space="preserve">ів: </w:t>
      </w:r>
    </w:p>
    <w:p w:rsidR="001735FC" w:rsidRPr="00282FC8" w:rsidRDefault="001735FC" w:rsidP="001735FC">
      <w:pPr>
        <w:shd w:val="clear" w:color="auto" w:fill="FFFFFF"/>
        <w:ind w:firstLine="709"/>
        <w:jc w:val="both"/>
        <w:rPr>
          <w:sz w:val="28"/>
          <w:szCs w:val="28"/>
        </w:rPr>
      </w:pPr>
      <w:r w:rsidRPr="00282FC8">
        <w:rPr>
          <w:spacing w:val="-9"/>
          <w:sz w:val="28"/>
          <w:szCs w:val="28"/>
        </w:rPr>
        <w:t>1.</w:t>
      </w:r>
      <w:r>
        <w:rPr>
          <w:spacing w:val="-9"/>
          <w:sz w:val="28"/>
          <w:szCs w:val="28"/>
        </w:rPr>
        <w:t xml:space="preserve"> </w:t>
      </w:r>
      <w:r w:rsidRPr="00282FC8">
        <w:rPr>
          <w:spacing w:val="-9"/>
          <w:sz w:val="28"/>
          <w:szCs w:val="28"/>
        </w:rPr>
        <w:t xml:space="preserve">Шановні ветерани! Ви в грізних битвах вибороли право зустрічати свято, </w:t>
      </w:r>
      <w:r w:rsidRPr="00282FC8">
        <w:rPr>
          <w:spacing w:val="-3"/>
          <w:sz w:val="28"/>
          <w:szCs w:val="28"/>
        </w:rPr>
        <w:t xml:space="preserve">одне з найбільших свят. Рідна Україна! Пошану і славу в боях здобув тобі </w:t>
      </w:r>
      <w:r w:rsidRPr="00282FC8">
        <w:rPr>
          <w:sz w:val="28"/>
          <w:szCs w:val="28"/>
        </w:rPr>
        <w:t>солдат.</w:t>
      </w:r>
    </w:p>
    <w:p w:rsidR="001735FC" w:rsidRPr="00282FC8" w:rsidRDefault="001735FC" w:rsidP="001735FC">
      <w:pPr>
        <w:shd w:val="clear" w:color="auto" w:fill="FFFFFF"/>
        <w:ind w:left="5" w:right="29" w:firstLine="709"/>
        <w:jc w:val="both"/>
        <w:rPr>
          <w:sz w:val="28"/>
          <w:szCs w:val="28"/>
        </w:rPr>
      </w:pPr>
      <w:r w:rsidRPr="00282FC8">
        <w:rPr>
          <w:spacing w:val="-7"/>
          <w:sz w:val="28"/>
          <w:szCs w:val="28"/>
        </w:rPr>
        <w:lastRenderedPageBreak/>
        <w:t>2.</w:t>
      </w:r>
      <w:r>
        <w:rPr>
          <w:spacing w:val="-7"/>
          <w:sz w:val="28"/>
          <w:szCs w:val="28"/>
        </w:rPr>
        <w:t xml:space="preserve"> </w:t>
      </w:r>
      <w:r w:rsidRPr="00282FC8">
        <w:rPr>
          <w:spacing w:val="-7"/>
          <w:sz w:val="28"/>
          <w:szCs w:val="28"/>
        </w:rPr>
        <w:t xml:space="preserve">Побратими, сивочолі ветерани, друзі і порадники мої, у негоду ниють </w:t>
      </w:r>
      <w:r w:rsidRPr="00282FC8">
        <w:rPr>
          <w:sz w:val="28"/>
          <w:szCs w:val="28"/>
        </w:rPr>
        <w:t>ваші рани, а ночами видяться бої.</w:t>
      </w:r>
    </w:p>
    <w:p w:rsidR="001735FC" w:rsidRPr="00282FC8" w:rsidRDefault="001735FC" w:rsidP="001735FC">
      <w:pPr>
        <w:shd w:val="clear" w:color="auto" w:fill="FFFFFF"/>
        <w:ind w:left="10" w:right="29" w:firstLine="709"/>
        <w:jc w:val="both"/>
        <w:rPr>
          <w:sz w:val="28"/>
          <w:szCs w:val="28"/>
        </w:rPr>
      </w:pPr>
      <w:r w:rsidRPr="00282FC8">
        <w:rPr>
          <w:spacing w:val="-5"/>
          <w:sz w:val="28"/>
          <w:szCs w:val="28"/>
        </w:rPr>
        <w:t>З.</w:t>
      </w:r>
      <w:r>
        <w:rPr>
          <w:spacing w:val="-5"/>
          <w:sz w:val="28"/>
          <w:szCs w:val="28"/>
        </w:rPr>
        <w:t xml:space="preserve"> </w:t>
      </w:r>
      <w:r w:rsidRPr="00282FC8">
        <w:rPr>
          <w:spacing w:val="-5"/>
          <w:sz w:val="28"/>
          <w:szCs w:val="28"/>
        </w:rPr>
        <w:t xml:space="preserve">Сталінград, бої за Україну, у вогні розтерзаний Дніпро. Ви собою </w:t>
      </w:r>
      <w:r w:rsidRPr="00282FC8">
        <w:rPr>
          <w:sz w:val="28"/>
          <w:szCs w:val="28"/>
        </w:rPr>
        <w:t>заступили Батьківщину, утвердили на Землі добро.</w:t>
      </w:r>
    </w:p>
    <w:p w:rsidR="001735FC" w:rsidRPr="00282FC8" w:rsidRDefault="001735FC" w:rsidP="001735FC">
      <w:pPr>
        <w:shd w:val="clear" w:color="auto" w:fill="FFFFFF"/>
        <w:ind w:left="14" w:right="19" w:firstLine="709"/>
        <w:jc w:val="both"/>
        <w:rPr>
          <w:sz w:val="28"/>
          <w:szCs w:val="28"/>
        </w:rPr>
      </w:pPr>
      <w:r w:rsidRPr="00282FC8">
        <w:rPr>
          <w:spacing w:val="-7"/>
          <w:sz w:val="28"/>
          <w:szCs w:val="28"/>
        </w:rPr>
        <w:t>4.</w:t>
      </w:r>
      <w:r>
        <w:rPr>
          <w:spacing w:val="-7"/>
          <w:sz w:val="28"/>
          <w:szCs w:val="28"/>
        </w:rPr>
        <w:t xml:space="preserve"> </w:t>
      </w:r>
      <w:r w:rsidRPr="00282FC8">
        <w:rPr>
          <w:spacing w:val="-7"/>
          <w:sz w:val="28"/>
          <w:szCs w:val="28"/>
        </w:rPr>
        <w:t xml:space="preserve">Ветерани, любі наші, милі дідусі, уславлені батьки, понад обеліски та </w:t>
      </w:r>
      <w:r w:rsidRPr="00282FC8">
        <w:rPr>
          <w:sz w:val="28"/>
          <w:szCs w:val="28"/>
        </w:rPr>
        <w:t>могили линуть реактивні літаки.</w:t>
      </w:r>
    </w:p>
    <w:p w:rsidR="001735FC" w:rsidRPr="00282FC8" w:rsidRDefault="001735FC" w:rsidP="001735FC">
      <w:pPr>
        <w:shd w:val="clear" w:color="auto" w:fill="FFFFFF"/>
        <w:ind w:left="19" w:right="29" w:firstLine="709"/>
        <w:jc w:val="both"/>
        <w:rPr>
          <w:sz w:val="28"/>
          <w:szCs w:val="28"/>
        </w:rPr>
      </w:pPr>
      <w:r w:rsidRPr="00282FC8">
        <w:rPr>
          <w:spacing w:val="-6"/>
          <w:sz w:val="28"/>
          <w:szCs w:val="28"/>
        </w:rPr>
        <w:t>5.</w:t>
      </w:r>
      <w:r>
        <w:rPr>
          <w:spacing w:val="-6"/>
          <w:sz w:val="28"/>
          <w:szCs w:val="28"/>
        </w:rPr>
        <w:t xml:space="preserve"> </w:t>
      </w:r>
      <w:r w:rsidRPr="00282FC8">
        <w:rPr>
          <w:spacing w:val="-6"/>
          <w:sz w:val="28"/>
          <w:szCs w:val="28"/>
        </w:rPr>
        <w:t xml:space="preserve">То летять онуки ваші, діти, то сини керують до зірок, вашим щирим </w:t>
      </w:r>
      <w:r w:rsidRPr="00282FC8">
        <w:rPr>
          <w:sz w:val="28"/>
          <w:szCs w:val="28"/>
        </w:rPr>
        <w:t>серцем обігріті, вірні вам, на вас рівняють крок.</w:t>
      </w:r>
    </w:p>
    <w:p w:rsidR="001735FC" w:rsidRPr="00282FC8" w:rsidRDefault="001735FC" w:rsidP="001735FC">
      <w:pPr>
        <w:shd w:val="clear" w:color="auto" w:fill="FFFFFF"/>
        <w:ind w:left="14" w:right="24" w:firstLine="709"/>
        <w:jc w:val="both"/>
        <w:rPr>
          <w:sz w:val="28"/>
          <w:szCs w:val="28"/>
        </w:rPr>
      </w:pPr>
      <w:r>
        <w:rPr>
          <w:spacing w:val="-9"/>
          <w:sz w:val="28"/>
          <w:szCs w:val="28"/>
        </w:rPr>
        <w:t>6</w:t>
      </w:r>
      <w:r w:rsidRPr="00282FC8">
        <w:rPr>
          <w:spacing w:val="-9"/>
          <w:sz w:val="28"/>
          <w:szCs w:val="28"/>
        </w:rPr>
        <w:t>.</w:t>
      </w:r>
      <w:r>
        <w:rPr>
          <w:spacing w:val="-9"/>
          <w:sz w:val="28"/>
          <w:szCs w:val="28"/>
        </w:rPr>
        <w:t xml:space="preserve"> </w:t>
      </w:r>
      <w:r w:rsidRPr="00282FC8">
        <w:rPr>
          <w:spacing w:val="-9"/>
          <w:sz w:val="28"/>
          <w:szCs w:val="28"/>
        </w:rPr>
        <w:t xml:space="preserve">Вітаємо ветеранів ми уклінно, за промінь серця і невтомні руки; живіть, </w:t>
      </w:r>
      <w:r w:rsidRPr="00282FC8">
        <w:rPr>
          <w:sz w:val="28"/>
          <w:szCs w:val="28"/>
        </w:rPr>
        <w:t>уславлені, спокійно, у вас ростуть надійні внуки.</w:t>
      </w:r>
    </w:p>
    <w:p w:rsidR="001735FC" w:rsidRPr="00282FC8" w:rsidRDefault="001735FC" w:rsidP="001735FC">
      <w:pPr>
        <w:shd w:val="clear" w:color="auto" w:fill="FFFFFF"/>
        <w:ind w:left="24" w:right="19" w:firstLine="709"/>
        <w:jc w:val="both"/>
        <w:rPr>
          <w:sz w:val="28"/>
          <w:szCs w:val="28"/>
        </w:rPr>
      </w:pPr>
      <w:r w:rsidRPr="00282FC8">
        <w:rPr>
          <w:spacing w:val="-10"/>
          <w:sz w:val="28"/>
          <w:szCs w:val="28"/>
        </w:rPr>
        <w:t>7.</w:t>
      </w:r>
      <w:r>
        <w:rPr>
          <w:spacing w:val="-10"/>
          <w:sz w:val="28"/>
          <w:szCs w:val="28"/>
        </w:rPr>
        <w:t xml:space="preserve"> </w:t>
      </w:r>
      <w:r w:rsidRPr="00282FC8">
        <w:rPr>
          <w:spacing w:val="-10"/>
          <w:sz w:val="28"/>
          <w:szCs w:val="28"/>
        </w:rPr>
        <w:t xml:space="preserve">Дорогі наші ветерани! Переповнені любов'ю, ніжністю і вдячністю серця, </w:t>
      </w:r>
      <w:r w:rsidRPr="00282FC8">
        <w:rPr>
          <w:spacing w:val="-9"/>
          <w:sz w:val="28"/>
          <w:szCs w:val="28"/>
        </w:rPr>
        <w:t xml:space="preserve">вітаємо всіх вас з днем святковим і щемно хвилюючим. Змахніть неприховану </w:t>
      </w:r>
      <w:r w:rsidRPr="00282FC8">
        <w:rPr>
          <w:sz w:val="28"/>
          <w:szCs w:val="28"/>
        </w:rPr>
        <w:t>сльозу при згадці про минуле.</w:t>
      </w:r>
    </w:p>
    <w:p w:rsidR="001735FC" w:rsidRDefault="001735FC" w:rsidP="001735FC">
      <w:pPr>
        <w:shd w:val="clear" w:color="auto" w:fill="FFFFFF"/>
        <w:ind w:left="34" w:firstLine="709"/>
        <w:jc w:val="both"/>
        <w:rPr>
          <w:spacing w:val="-9"/>
          <w:sz w:val="28"/>
          <w:szCs w:val="28"/>
        </w:rPr>
      </w:pPr>
      <w:r w:rsidRPr="00282FC8">
        <w:rPr>
          <w:spacing w:val="-8"/>
          <w:sz w:val="28"/>
          <w:szCs w:val="28"/>
        </w:rPr>
        <w:t xml:space="preserve">8. Нехай вогонь життя палає довго і яскраво, освітлюючи цей прекрасний </w:t>
      </w:r>
      <w:r w:rsidRPr="00282FC8">
        <w:rPr>
          <w:spacing w:val="-9"/>
          <w:sz w:val="28"/>
          <w:szCs w:val="28"/>
        </w:rPr>
        <w:t xml:space="preserve">світ, від серця щирого бажаємо щасливо ще сто прожити славних літ. </w:t>
      </w:r>
    </w:p>
    <w:p w:rsidR="001735FC" w:rsidRDefault="001735FC" w:rsidP="001735FC">
      <w:pPr>
        <w:shd w:val="clear" w:color="auto" w:fill="FFFFFF"/>
        <w:ind w:left="34" w:firstLine="709"/>
        <w:jc w:val="both"/>
        <w:rPr>
          <w:i/>
          <w:iCs/>
          <w:spacing w:val="-9"/>
          <w:sz w:val="28"/>
          <w:szCs w:val="28"/>
        </w:rPr>
      </w:pPr>
      <w:r w:rsidRPr="00282FC8">
        <w:rPr>
          <w:i/>
          <w:iCs/>
          <w:spacing w:val="-9"/>
          <w:sz w:val="28"/>
          <w:szCs w:val="28"/>
        </w:rPr>
        <w:t>(Звучить пісня «Вьется в тесной печурке огонь...», виконують учні.)</w:t>
      </w:r>
    </w:p>
    <w:p w:rsidR="001735FC" w:rsidRPr="00282FC8" w:rsidRDefault="001735FC" w:rsidP="001735FC">
      <w:pPr>
        <w:shd w:val="clear" w:color="auto" w:fill="FFFFFF"/>
        <w:spacing w:line="300" w:lineRule="exact"/>
        <w:ind w:left="34" w:firstLine="709"/>
        <w:jc w:val="both"/>
        <w:rPr>
          <w:sz w:val="28"/>
          <w:szCs w:val="28"/>
        </w:rPr>
      </w:pPr>
      <w:r w:rsidRPr="00675A13">
        <w:rPr>
          <w:b/>
          <w:spacing w:val="-1"/>
          <w:sz w:val="28"/>
          <w:szCs w:val="28"/>
        </w:rPr>
        <w:t>Ведучий</w:t>
      </w:r>
      <w:r w:rsidRPr="00282FC8">
        <w:rPr>
          <w:spacing w:val="-1"/>
          <w:sz w:val="28"/>
          <w:szCs w:val="28"/>
        </w:rPr>
        <w:t xml:space="preserve">. Солдатські окопи, воронки від снарядів, </w:t>
      </w:r>
      <w:r w:rsidRPr="009208A5">
        <w:rPr>
          <w:sz w:val="28"/>
          <w:szCs w:val="28"/>
        </w:rPr>
        <w:t>–</w:t>
      </w:r>
      <w:r w:rsidRPr="00282FC8">
        <w:rPr>
          <w:spacing w:val="-1"/>
          <w:sz w:val="28"/>
          <w:szCs w:val="28"/>
        </w:rPr>
        <w:t xml:space="preserve"> ці шрами війни </w:t>
      </w:r>
      <w:r w:rsidRPr="00282FC8">
        <w:rPr>
          <w:spacing w:val="-2"/>
          <w:sz w:val="28"/>
          <w:szCs w:val="28"/>
        </w:rPr>
        <w:t xml:space="preserve">природа залікує за сто років. Подвиг же героїв передається із покоління в </w:t>
      </w:r>
      <w:r w:rsidRPr="00282FC8">
        <w:rPr>
          <w:sz w:val="28"/>
          <w:szCs w:val="28"/>
        </w:rPr>
        <w:t>покоління і житиме в людській пам'яті вічно.</w:t>
      </w:r>
    </w:p>
    <w:p w:rsidR="001735FC" w:rsidRPr="00282FC8" w:rsidRDefault="001735FC" w:rsidP="001735FC">
      <w:pPr>
        <w:shd w:val="clear" w:color="auto" w:fill="FFFFFF"/>
        <w:spacing w:line="300" w:lineRule="exact"/>
        <w:ind w:left="48" w:right="10" w:firstLine="709"/>
        <w:jc w:val="both"/>
        <w:rPr>
          <w:sz w:val="28"/>
          <w:szCs w:val="28"/>
        </w:rPr>
      </w:pPr>
      <w:r w:rsidRPr="00282FC8">
        <w:rPr>
          <w:spacing w:val="-10"/>
          <w:sz w:val="28"/>
          <w:szCs w:val="28"/>
        </w:rPr>
        <w:t xml:space="preserve">А якою пекучою є солдатська пам'ять! Адже ви, солдати війни, пам'ятаєте і </w:t>
      </w:r>
      <w:r w:rsidRPr="00282FC8">
        <w:rPr>
          <w:spacing w:val="-9"/>
          <w:sz w:val="28"/>
          <w:szCs w:val="28"/>
        </w:rPr>
        <w:t xml:space="preserve">гіркоту перших поразок, і радість першої перемоги над ворогом, і біль тяжких </w:t>
      </w:r>
      <w:r w:rsidRPr="00282FC8">
        <w:rPr>
          <w:sz w:val="28"/>
          <w:szCs w:val="28"/>
        </w:rPr>
        <w:t>втрат рідних, друзів, побратимів.</w:t>
      </w:r>
    </w:p>
    <w:p w:rsidR="001735FC" w:rsidRDefault="001735FC" w:rsidP="001735FC">
      <w:pPr>
        <w:shd w:val="clear" w:color="auto" w:fill="FFFFFF"/>
        <w:spacing w:line="300" w:lineRule="exact"/>
        <w:ind w:left="456" w:firstLine="709"/>
        <w:jc w:val="both"/>
        <w:rPr>
          <w:i/>
          <w:iCs/>
          <w:spacing w:val="-9"/>
          <w:sz w:val="28"/>
          <w:szCs w:val="28"/>
        </w:rPr>
      </w:pPr>
      <w:r w:rsidRPr="00282FC8">
        <w:rPr>
          <w:i/>
          <w:iCs/>
          <w:spacing w:val="-9"/>
          <w:sz w:val="28"/>
          <w:szCs w:val="28"/>
        </w:rPr>
        <w:t xml:space="preserve">(Учасники танцювальної групи виконують «Вальс квітів») </w:t>
      </w:r>
    </w:p>
    <w:p w:rsidR="001735FC" w:rsidRPr="00282FC8" w:rsidRDefault="001735FC" w:rsidP="001735FC">
      <w:pPr>
        <w:shd w:val="clear" w:color="auto" w:fill="FFFFFF"/>
        <w:spacing w:line="300" w:lineRule="exact"/>
        <w:ind w:firstLine="709"/>
        <w:jc w:val="both"/>
        <w:rPr>
          <w:sz w:val="28"/>
          <w:szCs w:val="28"/>
        </w:rPr>
      </w:pPr>
      <w:r w:rsidRPr="00675A13">
        <w:rPr>
          <w:b/>
          <w:spacing w:val="-1"/>
          <w:sz w:val="28"/>
          <w:szCs w:val="28"/>
        </w:rPr>
        <w:t>Ведуча</w:t>
      </w:r>
      <w:r>
        <w:rPr>
          <w:b/>
          <w:spacing w:val="-1"/>
          <w:sz w:val="28"/>
          <w:szCs w:val="28"/>
        </w:rPr>
        <w:t>.</w:t>
      </w:r>
      <w:r w:rsidRPr="00282FC8">
        <w:rPr>
          <w:spacing w:val="-1"/>
          <w:sz w:val="28"/>
          <w:szCs w:val="28"/>
        </w:rPr>
        <w:t xml:space="preserve"> Солдатська пам'ять </w:t>
      </w:r>
      <w:r>
        <w:rPr>
          <w:sz w:val="28"/>
          <w:szCs w:val="28"/>
        </w:rPr>
        <w:t>–</w:t>
      </w:r>
      <w:r w:rsidRPr="00282FC8">
        <w:rPr>
          <w:spacing w:val="-1"/>
          <w:sz w:val="28"/>
          <w:szCs w:val="28"/>
        </w:rPr>
        <w:t xml:space="preserve"> це той голос історії, який ми пов</w:t>
      </w:r>
      <w:r>
        <w:rPr>
          <w:spacing w:val="-1"/>
          <w:sz w:val="28"/>
          <w:szCs w:val="28"/>
        </w:rPr>
        <w:t>ин</w:t>
      </w:r>
      <w:r w:rsidRPr="00282FC8">
        <w:rPr>
          <w:spacing w:val="-1"/>
          <w:sz w:val="28"/>
          <w:szCs w:val="28"/>
        </w:rPr>
        <w:t>ні</w:t>
      </w:r>
      <w:r>
        <w:rPr>
          <w:spacing w:val="-1"/>
          <w:sz w:val="28"/>
          <w:szCs w:val="28"/>
        </w:rPr>
        <w:t xml:space="preserve"> </w:t>
      </w:r>
      <w:r>
        <w:rPr>
          <w:noProof/>
          <w:sz w:val="28"/>
          <w:szCs w:val="28"/>
          <w:lang w:eastAsia="uk-UA"/>
        </w:rPr>
        <mc:AlternateContent>
          <mc:Choice Requires="wps">
            <w:drawing>
              <wp:anchor distT="0" distB="0" distL="114300" distR="114300" simplePos="0" relativeHeight="251662336" behindDoc="0" locked="0" layoutInCell="0" allowOverlap="1">
                <wp:simplePos x="0" y="0"/>
                <wp:positionH relativeFrom="margin">
                  <wp:posOffset>10097770</wp:posOffset>
                </wp:positionH>
                <wp:positionV relativeFrom="paragraph">
                  <wp:posOffset>-509270</wp:posOffset>
                </wp:positionV>
                <wp:extent cx="0" cy="7086600"/>
                <wp:effectExtent l="15875" t="14605" r="1270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1pt,-40.1pt" to="795.1pt,5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PLTgIAAFkEAAAOAAAAZHJzL2Uyb0RvYy54bWysVM1u1DAQviPxDlbu2yQlTbdRsxXa7HIp&#10;UKnlAby2s7FwbMt2N7tCSNAzUh+BV+AAUqUCz5B9I8beH7VwQYg9eMcz48/fzHzO6dmyFWjBjOVK&#10;llF6kESISaIol/MyenM1HQwjZB2WFAslWRmtmI3ORk+fnHa6YIeqUYIygwBE2qLTZdQ4p4s4tqRh&#10;LbYHSjMJwVqZFjvYmnlMDe4AvRXxYZLkcacM1UYRZi14q00wGgX8umbEva5ryxwSZQTcXFhNWGd+&#10;jUenuJgbrBtOtjTwP7BoMZdw6R6qwg6ja8P/gGo5Mcqq2h0Q1caqrjlhoQaoJk1+q+aywZqFWqA5&#10;Vu/bZP8fLHm1uDCI0zLKIyRxCyPqP68/rG/77/2X9S1af+x/9t/6r/1d/6O/W9+Afb/+BLYP9vdb&#10;9y3KfSc7bQsAHMsL43tBlvJSnyvy1iKpxg2WcxYqulppuCb1J+JHR/zGauAz614qCjn42qnQ1mVt&#10;Wg8JDUPLML3Vfnps6RDZOAl4j5NhnidhsjEudge1se4FUy3yRhkJLn1jcYEX59Z5IrjYpXi3VFMu&#10;RBCHkKgDtsMsPQonrBKc+qjPs2Y+GwuDFtjrK/xCWRB5mGbUtaQBrWGYTra2w1xsbLhdSI8HtQCf&#10;rbUR0LuT5GQynAyzQXaYTwZZUlWD59NxNsin6fFR9awaj6v0vaeWZkXDKWXSs9uJOc3+TizbZ7WR&#10;4V7O+z7Ej9FDw4Ds7j+QDsP089soYabo6sLshgz6Dcnbt+YfyMM92A+/CKNfAAAA//8DAFBLAwQU&#10;AAYACAAAACEA++k0tOEAAAAOAQAADwAAAGRycy9kb3ducmV2LnhtbEyPQUsDMRCF74L/IYzgrU2s&#10;1q7rZosIgiBY3Fr0ON3EzdJNsiRpu/rrncWDvb0383jzTbEcbMcOOsTWOwlXUwFMu9qr1jUS3tdP&#10;kwxYTOgUdt5pCd86wrI8PyswV/7o3vShSg2jEhdzlGBS6nPOY220xTj1vXa0+/LBYiIbGq4CHqnc&#10;dnwmxC232Dq6YLDXj0bXu2pvJbya8LnebFb4ERbPLz+7tKpuWi7l5cXwcA8s6SH9h2HEJ3QoiWnr&#10;905F1pGf34kZZSVMslGMkb/RlpS4nmfAy4KfvlH+AgAA//8DAFBLAQItABQABgAIAAAAIQC2gziS&#10;/gAAAOEBAAATAAAAAAAAAAAAAAAAAAAAAABbQ29udGVudF9UeXBlc10ueG1sUEsBAi0AFAAGAAgA&#10;AAAhADj9If/WAAAAlAEAAAsAAAAAAAAAAAAAAAAALwEAAF9yZWxzLy5yZWxzUEsBAi0AFAAGAAgA&#10;AAAhAFhww8tOAgAAWQQAAA4AAAAAAAAAAAAAAAAALgIAAGRycy9lMm9Eb2MueG1sUEsBAi0AFAAG&#10;AAgAAAAhAPvpNLThAAAADgEAAA8AAAAAAAAAAAAAAAAAqAQAAGRycy9kb3ducmV2LnhtbFBLBQYA&#10;AAAABAAEAPMAAAC2BQAAAAA=&#10;" o:allowincell="f" strokeweight="1.45pt">
                <w10:wrap anchorx="margin"/>
              </v:line>
            </w:pict>
          </mc:Fallback>
        </mc:AlternateContent>
      </w:r>
      <w:r>
        <w:rPr>
          <w:noProof/>
          <w:sz w:val="28"/>
          <w:szCs w:val="28"/>
          <w:lang w:eastAsia="uk-UA"/>
        </w:rPr>
        <mc:AlternateContent>
          <mc:Choice Requires="wps">
            <w:drawing>
              <wp:anchor distT="0" distB="0" distL="114300" distR="114300" simplePos="0" relativeHeight="251663360" behindDoc="0" locked="0" layoutInCell="0" allowOverlap="1">
                <wp:simplePos x="0" y="0"/>
                <wp:positionH relativeFrom="margin">
                  <wp:posOffset>10100945</wp:posOffset>
                </wp:positionH>
                <wp:positionV relativeFrom="paragraph">
                  <wp:posOffset>5297170</wp:posOffset>
                </wp:positionV>
                <wp:extent cx="0" cy="438785"/>
                <wp:effectExtent l="9525" t="10795" r="952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5.35pt,417.1pt" to="795.35pt,4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FITQIAAFcEAAAOAAAAZHJzL2Uyb0RvYy54bWysVM2O0zAQviPxDpbv3SS7abcbNV2hpuWy&#10;QKVdHsC1ncbCsS3b27RCSMAZqY/AK3AAaaUFniF5I2z3R7twQYge3PHM+PM3M58zulzXHKyoNkyK&#10;HCYnMQRUYEmYWObw9c2sN4TAWCQI4lLQHG6ogZfjp09GjcroqawkJ1QDByJM1qgcVtaqLIoMrmiN&#10;zIlUVLhgKXWNrNvqZUQ0ahx6zaPTOB5EjdREaYmpMc5b7IJwHPDLkmL7qiwNtYDn0HGzYdVhXfg1&#10;Go9QttRIVQzvaaB/YFEjJtylR6gCWQRuNfsDqmZYSyNLe4JlHcmyZJiGGlw1SfxbNdcVUjTU4ppj&#10;1LFN5v/B4peruQaM5LAPgUC1G1H7uXvfbdvv7ZduC7oP7c/2W/u1vWt/tHfdR2ffd5+c7YPt/d69&#10;BX3fyUaZzAFOxFz7XuC1uFZXEr8xQMhJhcSShopuNspdk/gT0aMjfmOU47NoXkjictCtlaGt61LX&#10;HtI1DKzD9DbH6dG1BXjnxM6bng3Ph4FOhLLDOaWNfU5lDbyRQ86E7yvK0OrKWM8DZYcU7xZyxjgP&#10;2uACNDkcnPXjcMBIzogP+jSjl4sJ12CFvLrCLxTlIg/TtLwVJIBVFJHp3raI8Z3tLufC47lKHJ29&#10;tZPP24v4YjqcDtNeejqY9tK4KHrPZpO0N5gl5/3irJhMiuSdp5akWcUIocKzO0g5Sf9OKvtHtRPh&#10;UczHNkSP0UO/HNnDfyAdRumnt9PBQpLNXB9G7NQbkvcvzT+Ph3tnP/wejH8BAAD//wMAUEsDBBQA&#10;BgAIAAAAIQDpr+Bz3wAAAA0BAAAPAAAAZHJzL2Rvd25yZXYueG1sTI/BTsMwDIbvSLxDZCRuLOlK&#10;YStNJ4RUxIUDA3HOGtNWNE6VZE3h6cnEAY6//en352q3mJHN6PxgSUK2EsCQWqsH6iS8vTZXG2A+&#10;KNJqtIQSvtDDrj4/q1SpbaQXnPehY6mEfKkk9CFMJee+7dEov7ITUtp9WGdUSNF1XDsVU7kZ+VqI&#10;G27UQOlCryZ86LH93B+NBMrC+xhjiLP7Lh6LrGiexHMj5eXFcn8HLOAS/mA46Sd1qJPTwR5Jezam&#10;XGzFbWIlbPLrNbAT8js6SNiKPAdeV/z/F/UPAAAA//8DAFBLAQItABQABgAIAAAAIQC2gziS/gAA&#10;AOEBAAATAAAAAAAAAAAAAAAAAAAAAABbQ29udGVudF9UeXBlc10ueG1sUEsBAi0AFAAGAAgAAAAh&#10;ADj9If/WAAAAlAEAAAsAAAAAAAAAAAAAAAAALwEAAF9yZWxzLy5yZWxzUEsBAi0AFAAGAAgAAAAh&#10;AHNbgUhNAgAAVwQAAA4AAAAAAAAAAAAAAAAALgIAAGRycy9lMm9Eb2MueG1sUEsBAi0AFAAGAAgA&#10;AAAhAOmv4HPfAAAADQEAAA8AAAAAAAAAAAAAAAAApwQAAGRycy9kb3ducmV2LnhtbFBLBQYAAAAA&#10;BAAEAPMAAACzBQAAAAA=&#10;" o:allowincell="f" strokeweight=".5pt">
                <w10:wrap anchorx="margin"/>
              </v:line>
            </w:pict>
          </mc:Fallback>
        </mc:AlternateContent>
      </w:r>
      <w:r>
        <w:rPr>
          <w:noProof/>
          <w:sz w:val="28"/>
          <w:szCs w:val="28"/>
          <w:lang w:eastAsia="uk-UA"/>
        </w:rPr>
        <mc:AlternateContent>
          <mc:Choice Requires="wps">
            <w:drawing>
              <wp:anchor distT="0" distB="0" distL="114300" distR="114300" simplePos="0" relativeHeight="251664384" behindDoc="0" locked="0" layoutInCell="0" allowOverlap="1">
                <wp:simplePos x="0" y="0"/>
                <wp:positionH relativeFrom="margin">
                  <wp:posOffset>10110470</wp:posOffset>
                </wp:positionH>
                <wp:positionV relativeFrom="paragraph">
                  <wp:posOffset>-466090</wp:posOffset>
                </wp:positionV>
                <wp:extent cx="0" cy="2602865"/>
                <wp:effectExtent l="9525" t="10160" r="952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28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6.1pt,-36.7pt" to="796.1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DSwIAAFgEAAAOAAAAZHJzL2Uyb0RvYy54bWysVMGO0zAQvSPxD5bv3STdbOlGm65Q03JZ&#10;YKVdPsC1ncbCsS3bbVohJNgzUj+BX+AA0koLfEP6R9huWm3hghA9uOPxzPObmedcXK5qDpZUGyZF&#10;DpOTGAIqsCRMzHP45nbaG0JgLBIEcSloDtfUwMvR0ycXjcpoX1aSE6qBAxEma1QOK2tVFkUGV7RG&#10;5kQqKtxhKXWNrNvqeUQ0ahx6zaN+HA+iRmqitMTUGOctdodwFPDLkmL7uiwNtYDn0HGzYdVhnfk1&#10;Gl2gbK6RqhjuaKB/YFEjJtylB6gCWQQWmv0BVTOspZGlPcGyjmRZMkxDDa6aJP6tmpsKKRpqcc0x&#10;6tAm8/9g8avltQaM5DCFQKDajaj9vP2w3bTf2y/bDdh+bH+239qv7X37o73f3jn7YfvJ2f6wfejc&#10;G5D6TjbKZA5wLK617wVeiRt1JfFbA4QcV0jMaajodq3cNYnPiI5S/MYox2fWvJTExaCFlaGtq1LX&#10;HtI1DKzC9NaH6dGVBXjnxM7bH8T94eAsoKNsn6i0sS+orIE3csiZ8I1FGVpeGeuJoGwf4t1CThnn&#10;QRxcgCaHp8mzs5BgJGfEH/owo+ezMddgiby8wq+79yhMy4UgAayiiEw62yLGd7a7nAuP50pxdDpr&#10;p5935/H5ZDgZpr20P5j00rgoes+n47Q3mDpKxWkxHhfJe08tSbOKEUKFZ7fXcpL+nVa6V7VT4UHN&#10;hzZEx+ihX47s/j+QDrP049sJYSbJ+lrvZ+zkG4K7p+bfx+O9sx9/EEa/AAAA//8DAFBLAwQUAAYA&#10;CAAAACEAvR47FuIAAAANAQAADwAAAGRycy9kb3ducmV2LnhtbEyPTU+DQBCG7yb+h82YeGsXwVKl&#10;LI0QPfSgST8S7W3LjkBkZ5FdWvz3buPBHt+ZJ+88ky5H3bIj9rYxJOBuGgBDKo1qqBKw275MHoBZ&#10;J0nJ1hAK+EELy+z6KpWJMida43HjKuZLyCZSQO1cl3Buyxq1tFPTIfndp+m1dD72FVe9PPly3fIw&#10;CGKuZUP+Qi07LGosvzaDFuDs+8ebG1bfeZy/FrjN98UzXwlxezM+LYA5HN0/DGd9rw6ZdzqYgZRl&#10;rc+zxzD0rIDJPLoHdkb+RgcBURTPgGcpv/wi+wUAAP//AwBQSwECLQAUAAYACAAAACEAtoM4kv4A&#10;AADhAQAAEwAAAAAAAAAAAAAAAAAAAAAAW0NvbnRlbnRfVHlwZXNdLnhtbFBLAQItABQABgAIAAAA&#10;IQA4/SH/1gAAAJQBAAALAAAAAAAAAAAAAAAAAC8BAABfcmVscy8ucmVsc1BLAQItABQABgAIAAAA&#10;IQA/EdfDSwIAAFgEAAAOAAAAAAAAAAAAAAAAAC4CAABkcnMvZTJvRG9jLnhtbFBLAQItABQABgAI&#10;AAAAIQC9HjsW4gAAAA0BAAAPAAAAAAAAAAAAAAAAAKUEAABkcnMvZG93bnJldi54bWxQSwUGAAAA&#10;AAQABADzAAAAtAUAAAAA&#10;" o:allowincell="f" strokeweight=".25pt">
                <w10:wrap anchorx="margin"/>
              </v:line>
            </w:pict>
          </mc:Fallback>
        </mc:AlternateContent>
      </w:r>
      <w:r w:rsidRPr="00282FC8">
        <w:rPr>
          <w:sz w:val="28"/>
          <w:szCs w:val="28"/>
        </w:rPr>
        <w:t>слухати щодня для усіх поколінь, як голос правди про Велику Вітчизняну війну.</w:t>
      </w:r>
    </w:p>
    <w:p w:rsidR="001735FC" w:rsidRPr="00282FC8" w:rsidRDefault="001735FC" w:rsidP="001735FC">
      <w:pPr>
        <w:shd w:val="clear" w:color="auto" w:fill="FFFFFF"/>
        <w:spacing w:line="300" w:lineRule="exact"/>
        <w:ind w:left="29" w:right="77" w:firstLine="709"/>
        <w:jc w:val="both"/>
        <w:rPr>
          <w:sz w:val="28"/>
          <w:szCs w:val="28"/>
        </w:rPr>
      </w:pPr>
      <w:r w:rsidRPr="00675A13">
        <w:rPr>
          <w:b/>
          <w:sz w:val="28"/>
          <w:szCs w:val="28"/>
        </w:rPr>
        <w:t>Ведучий</w:t>
      </w:r>
      <w:r w:rsidRPr="00282FC8">
        <w:rPr>
          <w:sz w:val="28"/>
          <w:szCs w:val="28"/>
        </w:rPr>
        <w:t>. Ветерани пам'ятають, як горів, гримів і розривався обрій, лишивши позаду батьківський поріг, і вітер грав сумних, мелодій у знівечених вербах край доріг. І йшли солдати днями і ночами, похмурими, біль ламав надбрів'я, скроні сік.</w:t>
      </w:r>
    </w:p>
    <w:p w:rsidR="001735FC" w:rsidRPr="00157DD6" w:rsidRDefault="001735FC" w:rsidP="001735FC">
      <w:pPr>
        <w:shd w:val="clear" w:color="auto" w:fill="FFFFFF"/>
        <w:spacing w:line="300" w:lineRule="exact"/>
        <w:ind w:left="53" w:firstLine="709"/>
        <w:jc w:val="both"/>
        <w:rPr>
          <w:sz w:val="28"/>
          <w:szCs w:val="28"/>
        </w:rPr>
      </w:pPr>
      <w:r w:rsidRPr="00675A13">
        <w:rPr>
          <w:b/>
          <w:sz w:val="28"/>
          <w:szCs w:val="28"/>
        </w:rPr>
        <w:t>Ведуча</w:t>
      </w:r>
      <w:r>
        <w:rPr>
          <w:sz w:val="28"/>
          <w:szCs w:val="28"/>
        </w:rPr>
        <w:t>.</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Де друзі падали, там хоронили їх, </w:t>
      </w:r>
    </w:p>
    <w:p w:rsidR="001735FC" w:rsidRDefault="001735FC" w:rsidP="001735FC">
      <w:pPr>
        <w:shd w:val="clear" w:color="auto" w:fill="FFFFFF"/>
        <w:spacing w:line="300" w:lineRule="exact"/>
        <w:ind w:left="1134" w:firstLine="709"/>
        <w:jc w:val="both"/>
        <w:rPr>
          <w:sz w:val="28"/>
          <w:szCs w:val="28"/>
        </w:rPr>
      </w:pPr>
      <w:r>
        <w:rPr>
          <w:sz w:val="28"/>
          <w:szCs w:val="28"/>
        </w:rPr>
        <w:t>І</w:t>
      </w:r>
      <w:r w:rsidRPr="00282FC8">
        <w:rPr>
          <w:sz w:val="28"/>
          <w:szCs w:val="28"/>
        </w:rPr>
        <w:t xml:space="preserve"> як могли, могили їм копали. </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Прощались мовчки </w:t>
      </w:r>
      <w:r>
        <w:rPr>
          <w:sz w:val="28"/>
          <w:szCs w:val="28"/>
        </w:rPr>
        <w:t>–</w:t>
      </w:r>
      <w:r w:rsidRPr="00282FC8">
        <w:rPr>
          <w:sz w:val="28"/>
          <w:szCs w:val="28"/>
        </w:rPr>
        <w:t xml:space="preserve"> залпів не давали. </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Патрони берегли і крем'яні чуття, </w:t>
      </w:r>
    </w:p>
    <w:p w:rsidR="001735FC" w:rsidRDefault="001735FC" w:rsidP="001735FC">
      <w:pPr>
        <w:shd w:val="clear" w:color="auto" w:fill="FFFFFF"/>
        <w:spacing w:line="300" w:lineRule="exact"/>
        <w:ind w:left="1134" w:firstLine="709"/>
        <w:jc w:val="both"/>
        <w:rPr>
          <w:sz w:val="28"/>
          <w:szCs w:val="28"/>
        </w:rPr>
      </w:pPr>
      <w:r w:rsidRPr="00282FC8">
        <w:rPr>
          <w:sz w:val="28"/>
          <w:szCs w:val="28"/>
        </w:rPr>
        <w:lastRenderedPageBreak/>
        <w:t xml:space="preserve">Щоб вибороть і сонце, і життя. </w:t>
      </w:r>
    </w:p>
    <w:p w:rsidR="001735FC" w:rsidRPr="00282FC8" w:rsidRDefault="001735FC" w:rsidP="001735FC">
      <w:pPr>
        <w:shd w:val="clear" w:color="auto" w:fill="FFFFFF"/>
        <w:spacing w:line="300" w:lineRule="exact"/>
        <w:ind w:left="53" w:firstLine="709"/>
        <w:jc w:val="both"/>
        <w:rPr>
          <w:sz w:val="28"/>
          <w:szCs w:val="28"/>
        </w:rPr>
      </w:pPr>
      <w:r w:rsidRPr="00282FC8">
        <w:rPr>
          <w:i/>
          <w:iCs/>
          <w:sz w:val="28"/>
          <w:szCs w:val="28"/>
        </w:rPr>
        <w:t>Читець декламує «Мені наснилася війна». Учні співають пісню «Дороги» (муз. Л.Новікова, сл. Л.Ошаніна).</w:t>
      </w:r>
    </w:p>
    <w:p w:rsidR="001735FC" w:rsidRPr="00282FC8" w:rsidRDefault="001735FC" w:rsidP="001735FC">
      <w:pPr>
        <w:shd w:val="clear" w:color="auto" w:fill="FFFFFF"/>
        <w:spacing w:line="300" w:lineRule="exact"/>
        <w:ind w:left="48" w:right="67" w:firstLine="709"/>
        <w:jc w:val="both"/>
        <w:rPr>
          <w:sz w:val="28"/>
          <w:szCs w:val="28"/>
        </w:rPr>
      </w:pPr>
      <w:r w:rsidRPr="00675A13">
        <w:rPr>
          <w:b/>
          <w:sz w:val="28"/>
          <w:szCs w:val="28"/>
        </w:rPr>
        <w:t>Ведучий</w:t>
      </w:r>
      <w:r w:rsidRPr="00282FC8">
        <w:rPr>
          <w:sz w:val="28"/>
          <w:szCs w:val="28"/>
        </w:rPr>
        <w:t>. Не забули ветерани фронтової дороги, і вони, ці дороги, та фронтова дружба привели нас сьогодні на це свято.</w:t>
      </w:r>
    </w:p>
    <w:p w:rsidR="001735FC" w:rsidRPr="00282FC8" w:rsidRDefault="001735FC" w:rsidP="001735FC">
      <w:pPr>
        <w:shd w:val="clear" w:color="auto" w:fill="FFFFFF"/>
        <w:spacing w:line="300" w:lineRule="exact"/>
        <w:ind w:left="53" w:right="67" w:firstLine="709"/>
        <w:jc w:val="both"/>
        <w:rPr>
          <w:sz w:val="28"/>
          <w:szCs w:val="28"/>
        </w:rPr>
      </w:pPr>
      <w:r w:rsidRPr="00282FC8">
        <w:rPr>
          <w:i/>
          <w:iCs/>
          <w:sz w:val="28"/>
          <w:szCs w:val="28"/>
        </w:rPr>
        <w:t>Виступають ветерани Великої Вітчизняної війни, діляться спогадами про найбільш пам 'ятні бої.</w:t>
      </w:r>
    </w:p>
    <w:p w:rsidR="001735FC" w:rsidRPr="00282FC8" w:rsidRDefault="001735FC" w:rsidP="001735FC">
      <w:pPr>
        <w:shd w:val="clear" w:color="auto" w:fill="FFFFFF"/>
        <w:spacing w:line="300" w:lineRule="exact"/>
        <w:ind w:left="43" w:right="67" w:firstLine="709"/>
        <w:jc w:val="both"/>
        <w:rPr>
          <w:sz w:val="28"/>
          <w:szCs w:val="28"/>
        </w:rPr>
      </w:pPr>
      <w:r w:rsidRPr="00675A13">
        <w:rPr>
          <w:b/>
          <w:sz w:val="28"/>
          <w:szCs w:val="28"/>
        </w:rPr>
        <w:t>Ведуча</w:t>
      </w:r>
      <w:r>
        <w:rPr>
          <w:sz w:val="28"/>
          <w:szCs w:val="28"/>
        </w:rPr>
        <w:t>.</w:t>
      </w:r>
      <w:r w:rsidRPr="00282FC8">
        <w:rPr>
          <w:sz w:val="28"/>
          <w:szCs w:val="28"/>
        </w:rPr>
        <w:t xml:space="preserve"> Під час боїв зігрівала думка про рідний дім, серце зігрівала пісня українська.</w:t>
      </w:r>
    </w:p>
    <w:p w:rsidR="001735FC" w:rsidRPr="00282FC8" w:rsidRDefault="001735FC" w:rsidP="001735FC">
      <w:pPr>
        <w:shd w:val="clear" w:color="auto" w:fill="FFFFFF"/>
        <w:spacing w:line="300" w:lineRule="exact"/>
        <w:ind w:left="58" w:right="62" w:firstLine="709"/>
        <w:jc w:val="both"/>
        <w:rPr>
          <w:sz w:val="28"/>
          <w:szCs w:val="28"/>
        </w:rPr>
      </w:pPr>
      <w:r w:rsidRPr="00282FC8">
        <w:rPr>
          <w:i/>
          <w:iCs/>
          <w:sz w:val="28"/>
          <w:szCs w:val="28"/>
        </w:rPr>
        <w:t>(Лине пісня «Повіяв вітер степовий». Разом з вокальним ансамблем співають і ветерани.)</w:t>
      </w:r>
    </w:p>
    <w:p w:rsidR="001735FC" w:rsidRPr="00282FC8" w:rsidRDefault="001735FC" w:rsidP="001735FC">
      <w:pPr>
        <w:shd w:val="clear" w:color="auto" w:fill="FFFFFF"/>
        <w:spacing w:line="300" w:lineRule="exact"/>
        <w:ind w:left="53" w:right="48" w:firstLine="709"/>
        <w:jc w:val="both"/>
        <w:rPr>
          <w:sz w:val="28"/>
          <w:szCs w:val="28"/>
        </w:rPr>
      </w:pPr>
      <w:r w:rsidRPr="00675A13">
        <w:rPr>
          <w:b/>
          <w:sz w:val="28"/>
          <w:szCs w:val="28"/>
        </w:rPr>
        <w:t>Ведучий</w:t>
      </w:r>
      <w:r w:rsidRPr="00282FC8">
        <w:rPr>
          <w:sz w:val="28"/>
          <w:szCs w:val="28"/>
        </w:rPr>
        <w:t xml:space="preserve">. А солдатські листи... Скільки їх було за чотири роки?! Кажуть, що якби з них та зробити килим, то вистачило б накрити всю земну кулю. І більшість цих листів починається словами «Моя дорога і кохана мамо», «Моя дорога і кохана дружино, дочко, сестро...!» Так і пісня М.Блантера на слова </w:t>
      </w:r>
      <w:r w:rsidRPr="00282FC8">
        <w:rPr>
          <w:spacing w:val="-1"/>
          <w:sz w:val="28"/>
          <w:szCs w:val="28"/>
        </w:rPr>
        <w:t xml:space="preserve">Є.Долматовського називається «Моя любимая» </w:t>
      </w:r>
      <w:r w:rsidRPr="00282FC8">
        <w:rPr>
          <w:i/>
          <w:iCs/>
          <w:spacing w:val="-1"/>
          <w:sz w:val="28"/>
          <w:szCs w:val="28"/>
        </w:rPr>
        <w:t>(звучить пісня).</w:t>
      </w:r>
    </w:p>
    <w:p w:rsidR="001735FC" w:rsidRDefault="001735FC" w:rsidP="001735FC">
      <w:pPr>
        <w:shd w:val="clear" w:color="auto" w:fill="FFFFFF"/>
        <w:spacing w:line="300" w:lineRule="exact"/>
        <w:ind w:left="62" w:firstLine="709"/>
        <w:jc w:val="both"/>
        <w:rPr>
          <w:sz w:val="28"/>
          <w:szCs w:val="28"/>
        </w:rPr>
      </w:pPr>
      <w:r w:rsidRPr="00675A13">
        <w:rPr>
          <w:b/>
          <w:sz w:val="28"/>
          <w:szCs w:val="28"/>
        </w:rPr>
        <w:t>Ведуча</w:t>
      </w:r>
      <w:r>
        <w:rPr>
          <w:sz w:val="28"/>
          <w:szCs w:val="28"/>
        </w:rPr>
        <w:t>.</w:t>
      </w:r>
      <w:r w:rsidRPr="00282FC8">
        <w:rPr>
          <w:sz w:val="28"/>
          <w:szCs w:val="28"/>
        </w:rPr>
        <w:t xml:space="preserve"> Благословенна радісна година, безсмертна буде в пам'яті віків, як над палаючими мурами Берліна Стяг Перемоги в небі зашумів. </w:t>
      </w:r>
    </w:p>
    <w:p w:rsidR="001735FC" w:rsidRDefault="001735FC" w:rsidP="001735FC">
      <w:pPr>
        <w:shd w:val="clear" w:color="auto" w:fill="FFFFFF"/>
        <w:spacing w:line="300" w:lineRule="exact"/>
        <w:ind w:left="62" w:firstLine="709"/>
        <w:jc w:val="both"/>
        <w:rPr>
          <w:i/>
          <w:iCs/>
          <w:sz w:val="28"/>
          <w:szCs w:val="28"/>
        </w:rPr>
      </w:pPr>
      <w:r w:rsidRPr="00282FC8">
        <w:rPr>
          <w:i/>
          <w:iCs/>
          <w:sz w:val="28"/>
          <w:szCs w:val="28"/>
        </w:rPr>
        <w:t>Звучить пісня «День По</w:t>
      </w:r>
      <w:r>
        <w:rPr>
          <w:i/>
          <w:iCs/>
          <w:sz w:val="28"/>
          <w:szCs w:val="28"/>
        </w:rPr>
        <w:t>б</w:t>
      </w:r>
      <w:r w:rsidRPr="00282FC8">
        <w:rPr>
          <w:i/>
          <w:iCs/>
          <w:sz w:val="28"/>
          <w:szCs w:val="28"/>
        </w:rPr>
        <w:t xml:space="preserve">еди» (муз. Д. Тухманова, сл. В.Харитонова). </w:t>
      </w:r>
    </w:p>
    <w:p w:rsidR="001735FC" w:rsidRDefault="001735FC" w:rsidP="001735FC">
      <w:pPr>
        <w:shd w:val="clear" w:color="auto" w:fill="FFFFFF"/>
        <w:spacing w:line="300" w:lineRule="exact"/>
        <w:ind w:left="62" w:firstLine="709"/>
        <w:jc w:val="both"/>
        <w:rPr>
          <w:sz w:val="28"/>
          <w:szCs w:val="28"/>
        </w:rPr>
      </w:pPr>
      <w:r w:rsidRPr="00675A13">
        <w:rPr>
          <w:b/>
          <w:sz w:val="28"/>
          <w:szCs w:val="28"/>
        </w:rPr>
        <w:t>Ведучий</w:t>
      </w:r>
      <w:r w:rsidRPr="00282FC8">
        <w:rPr>
          <w:sz w:val="28"/>
          <w:szCs w:val="28"/>
        </w:rPr>
        <w:t xml:space="preserve">. </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Ти прийшла, Перемого, сивиною засвіченою, </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В шрамах навкіс, на протезах, </w:t>
      </w:r>
    </w:p>
    <w:p w:rsidR="001735FC" w:rsidRDefault="001735FC" w:rsidP="001735FC">
      <w:pPr>
        <w:shd w:val="clear" w:color="auto" w:fill="FFFFFF"/>
        <w:spacing w:line="300" w:lineRule="exact"/>
        <w:ind w:left="1134" w:firstLine="709"/>
        <w:jc w:val="both"/>
        <w:rPr>
          <w:sz w:val="28"/>
          <w:szCs w:val="28"/>
        </w:rPr>
      </w:pPr>
      <w:r w:rsidRPr="00282FC8">
        <w:rPr>
          <w:sz w:val="28"/>
          <w:szCs w:val="28"/>
        </w:rPr>
        <w:t>У в</w:t>
      </w:r>
      <w:r>
        <w:rPr>
          <w:sz w:val="28"/>
          <w:szCs w:val="28"/>
        </w:rPr>
        <w:t xml:space="preserve">ічнім горі материнських сліз, </w:t>
      </w:r>
    </w:p>
    <w:p w:rsidR="001735FC" w:rsidRPr="0003267B" w:rsidRDefault="001735FC" w:rsidP="001735FC">
      <w:pPr>
        <w:shd w:val="clear" w:color="auto" w:fill="FFFFFF"/>
        <w:spacing w:line="300" w:lineRule="exact"/>
        <w:ind w:left="1134" w:firstLine="709"/>
        <w:jc w:val="both"/>
        <w:rPr>
          <w:sz w:val="28"/>
          <w:szCs w:val="28"/>
        </w:rPr>
      </w:pPr>
      <w:r w:rsidRPr="00282FC8">
        <w:rPr>
          <w:sz w:val="28"/>
          <w:szCs w:val="28"/>
        </w:rPr>
        <w:t>При медалях і орденах бойових.</w:t>
      </w:r>
    </w:p>
    <w:p w:rsidR="001735FC" w:rsidRDefault="001735FC" w:rsidP="001735FC">
      <w:pPr>
        <w:shd w:val="clear" w:color="auto" w:fill="FFFFFF"/>
        <w:spacing w:line="300" w:lineRule="exact"/>
        <w:ind w:left="1134" w:right="1210" w:firstLine="709"/>
        <w:jc w:val="both"/>
        <w:rPr>
          <w:spacing w:val="-1"/>
          <w:sz w:val="28"/>
          <w:szCs w:val="28"/>
        </w:rPr>
      </w:pPr>
      <w:r w:rsidRPr="00282FC8">
        <w:rPr>
          <w:spacing w:val="-1"/>
          <w:sz w:val="28"/>
          <w:szCs w:val="28"/>
        </w:rPr>
        <w:t>Від рідного дому аж до Берліна дорога по них.</w:t>
      </w:r>
    </w:p>
    <w:p w:rsidR="001735FC" w:rsidRDefault="001735FC" w:rsidP="001735FC">
      <w:pPr>
        <w:shd w:val="clear" w:color="auto" w:fill="FFFFFF"/>
        <w:ind w:right="1210" w:firstLine="709"/>
        <w:jc w:val="both"/>
        <w:rPr>
          <w:sz w:val="28"/>
          <w:szCs w:val="28"/>
        </w:rPr>
      </w:pPr>
      <w:r w:rsidRPr="00675A13">
        <w:rPr>
          <w:b/>
          <w:sz w:val="28"/>
          <w:szCs w:val="28"/>
        </w:rPr>
        <w:t>Ведуча</w:t>
      </w:r>
      <w:r>
        <w:rPr>
          <w:b/>
          <w:sz w:val="28"/>
          <w:szCs w:val="28"/>
        </w:rPr>
        <w:t>.</w:t>
      </w:r>
    </w:p>
    <w:p w:rsidR="001735FC" w:rsidRPr="00282FC8" w:rsidRDefault="001735FC" w:rsidP="001735FC">
      <w:pPr>
        <w:shd w:val="clear" w:color="auto" w:fill="FFFFFF"/>
        <w:ind w:left="1134" w:right="1210" w:firstLine="709"/>
        <w:jc w:val="both"/>
        <w:rPr>
          <w:sz w:val="28"/>
          <w:szCs w:val="28"/>
        </w:rPr>
      </w:pPr>
      <w:r w:rsidRPr="00282FC8">
        <w:rPr>
          <w:sz w:val="28"/>
          <w:szCs w:val="28"/>
        </w:rPr>
        <w:t>Прикривши свої ордени,</w:t>
      </w:r>
    </w:p>
    <w:p w:rsidR="001735FC" w:rsidRDefault="001735FC" w:rsidP="001735FC">
      <w:pPr>
        <w:shd w:val="clear" w:color="auto" w:fill="FFFFFF"/>
        <w:tabs>
          <w:tab w:val="left" w:pos="4685"/>
        </w:tabs>
        <w:ind w:left="1134" w:right="2016" w:firstLine="709"/>
        <w:jc w:val="both"/>
        <w:rPr>
          <w:sz w:val="28"/>
          <w:szCs w:val="28"/>
        </w:rPr>
      </w:pPr>
      <w:r w:rsidRPr="00282FC8">
        <w:rPr>
          <w:sz w:val="28"/>
          <w:szCs w:val="28"/>
        </w:rPr>
        <w:t>І медалі, й нашивки за рани,</w:t>
      </w:r>
    </w:p>
    <w:p w:rsidR="001735FC" w:rsidRDefault="001735FC" w:rsidP="001735FC">
      <w:pPr>
        <w:shd w:val="clear" w:color="auto" w:fill="FFFFFF"/>
        <w:tabs>
          <w:tab w:val="left" w:pos="4685"/>
        </w:tabs>
        <w:ind w:left="1134" w:right="2016" w:firstLine="709"/>
        <w:jc w:val="both"/>
        <w:rPr>
          <w:sz w:val="28"/>
          <w:szCs w:val="28"/>
        </w:rPr>
      </w:pPr>
      <w:r w:rsidRPr="00282FC8">
        <w:rPr>
          <w:sz w:val="28"/>
          <w:szCs w:val="28"/>
        </w:rPr>
        <w:t>Повернулись солдати з війни,</w:t>
      </w:r>
    </w:p>
    <w:p w:rsidR="001735FC" w:rsidRDefault="001735FC" w:rsidP="001735FC">
      <w:pPr>
        <w:shd w:val="clear" w:color="auto" w:fill="FFFFFF"/>
        <w:tabs>
          <w:tab w:val="left" w:pos="4685"/>
        </w:tabs>
        <w:ind w:left="1134" w:right="2016" w:firstLine="709"/>
        <w:jc w:val="both"/>
        <w:rPr>
          <w:sz w:val="28"/>
          <w:szCs w:val="28"/>
        </w:rPr>
      </w:pPr>
      <w:r w:rsidRPr="00282FC8">
        <w:rPr>
          <w:sz w:val="28"/>
          <w:szCs w:val="28"/>
        </w:rPr>
        <w:t>Що для кожного з нас — ветерани.</w:t>
      </w:r>
    </w:p>
    <w:p w:rsidR="001735FC" w:rsidRDefault="001735FC" w:rsidP="001735FC">
      <w:pPr>
        <w:shd w:val="clear" w:color="auto" w:fill="FFFFFF"/>
        <w:tabs>
          <w:tab w:val="left" w:pos="4685"/>
        </w:tabs>
        <w:ind w:right="2016" w:firstLine="709"/>
        <w:jc w:val="both"/>
        <w:rPr>
          <w:b/>
          <w:bCs/>
          <w:spacing w:val="-1"/>
          <w:sz w:val="28"/>
          <w:szCs w:val="28"/>
        </w:rPr>
      </w:pPr>
      <w:r w:rsidRPr="00282FC8">
        <w:rPr>
          <w:b/>
          <w:bCs/>
          <w:spacing w:val="-1"/>
          <w:sz w:val="28"/>
          <w:szCs w:val="28"/>
        </w:rPr>
        <w:t xml:space="preserve">Ведучий. </w:t>
      </w:r>
    </w:p>
    <w:p w:rsidR="001735FC" w:rsidRPr="0003267B" w:rsidRDefault="001735FC" w:rsidP="001735FC">
      <w:pPr>
        <w:shd w:val="clear" w:color="auto" w:fill="FFFFFF"/>
        <w:tabs>
          <w:tab w:val="left" w:pos="4685"/>
        </w:tabs>
        <w:ind w:left="1134" w:right="2016" w:firstLine="709"/>
        <w:jc w:val="both"/>
        <w:rPr>
          <w:sz w:val="28"/>
          <w:szCs w:val="28"/>
        </w:rPr>
      </w:pPr>
      <w:r w:rsidRPr="00282FC8">
        <w:rPr>
          <w:spacing w:val="-1"/>
          <w:sz w:val="28"/>
          <w:szCs w:val="28"/>
        </w:rPr>
        <w:t>Демобілізувалися солдати</w:t>
      </w:r>
      <w:r w:rsidRPr="00282FC8">
        <w:rPr>
          <w:sz w:val="28"/>
          <w:szCs w:val="28"/>
        </w:rPr>
        <w:tab/>
      </w:r>
    </w:p>
    <w:p w:rsidR="001735FC" w:rsidRDefault="001735FC" w:rsidP="001735FC">
      <w:pPr>
        <w:shd w:val="clear" w:color="auto" w:fill="FFFFFF"/>
        <w:ind w:left="1134" w:firstLine="709"/>
        <w:jc w:val="both"/>
        <w:rPr>
          <w:sz w:val="28"/>
          <w:szCs w:val="28"/>
        </w:rPr>
      </w:pPr>
      <w:r w:rsidRPr="00282FC8">
        <w:rPr>
          <w:sz w:val="28"/>
          <w:szCs w:val="28"/>
        </w:rPr>
        <w:t xml:space="preserve">Й додому кожен поверта. </w:t>
      </w:r>
    </w:p>
    <w:p w:rsidR="001735FC" w:rsidRDefault="001735FC" w:rsidP="001735FC">
      <w:pPr>
        <w:shd w:val="clear" w:color="auto" w:fill="FFFFFF"/>
        <w:ind w:left="1134" w:firstLine="709"/>
        <w:jc w:val="both"/>
        <w:rPr>
          <w:sz w:val="28"/>
          <w:szCs w:val="28"/>
        </w:rPr>
      </w:pPr>
      <w:r w:rsidRPr="00282FC8">
        <w:rPr>
          <w:sz w:val="28"/>
          <w:szCs w:val="28"/>
        </w:rPr>
        <w:lastRenderedPageBreak/>
        <w:t xml:space="preserve">Адже чекає вдома мати, </w:t>
      </w:r>
    </w:p>
    <w:p w:rsidR="001735FC" w:rsidRDefault="001735FC" w:rsidP="001735FC">
      <w:pPr>
        <w:shd w:val="clear" w:color="auto" w:fill="FFFFFF"/>
        <w:ind w:left="1134" w:firstLine="709"/>
        <w:jc w:val="both"/>
        <w:rPr>
          <w:sz w:val="28"/>
          <w:szCs w:val="28"/>
        </w:rPr>
      </w:pPr>
      <w:r w:rsidRPr="00282FC8">
        <w:rPr>
          <w:sz w:val="28"/>
          <w:szCs w:val="28"/>
        </w:rPr>
        <w:t xml:space="preserve">Дружина, наречена, рідна земля. </w:t>
      </w:r>
    </w:p>
    <w:p w:rsidR="001735FC" w:rsidRDefault="001735FC" w:rsidP="001735FC">
      <w:pPr>
        <w:shd w:val="clear" w:color="auto" w:fill="FFFFFF"/>
        <w:ind w:firstLine="709"/>
        <w:jc w:val="both"/>
        <w:rPr>
          <w:i/>
          <w:iCs/>
          <w:sz w:val="28"/>
          <w:szCs w:val="28"/>
        </w:rPr>
      </w:pPr>
      <w:r w:rsidRPr="00282FC8">
        <w:rPr>
          <w:i/>
          <w:iCs/>
          <w:sz w:val="28"/>
          <w:szCs w:val="28"/>
        </w:rPr>
        <w:t xml:space="preserve">(Звучить пісня «Ой чого калина віти похилила». Учасники танцювальної групи виконують український народний танець.) </w:t>
      </w:r>
    </w:p>
    <w:p w:rsidR="001735FC" w:rsidRDefault="001735FC" w:rsidP="001735FC">
      <w:pPr>
        <w:shd w:val="clear" w:color="auto" w:fill="FFFFFF"/>
        <w:ind w:firstLine="709"/>
        <w:jc w:val="both"/>
        <w:rPr>
          <w:spacing w:val="-1"/>
          <w:sz w:val="28"/>
          <w:szCs w:val="28"/>
        </w:rPr>
      </w:pPr>
      <w:r w:rsidRPr="00675A13">
        <w:rPr>
          <w:b/>
          <w:sz w:val="28"/>
          <w:szCs w:val="28"/>
        </w:rPr>
        <w:t>Ведуча</w:t>
      </w:r>
      <w:r>
        <w:rPr>
          <w:sz w:val="28"/>
          <w:szCs w:val="28"/>
        </w:rPr>
        <w:t>.</w:t>
      </w:r>
      <w:r w:rsidRPr="00282FC8">
        <w:rPr>
          <w:sz w:val="28"/>
          <w:szCs w:val="28"/>
        </w:rPr>
        <w:t xml:space="preserve"> Війна... її не викреслити з пам'яті ветеранів, які пережили шалені</w:t>
      </w:r>
      <w:r>
        <w:rPr>
          <w:sz w:val="28"/>
          <w:szCs w:val="28"/>
        </w:rPr>
        <w:t xml:space="preserve"> </w:t>
      </w:r>
      <w:r w:rsidRPr="00282FC8">
        <w:rPr>
          <w:spacing w:val="-1"/>
          <w:sz w:val="28"/>
          <w:szCs w:val="28"/>
        </w:rPr>
        <w:t xml:space="preserve">атаки, тяжкі поранення, відчули радість Перемоги. </w:t>
      </w:r>
    </w:p>
    <w:p w:rsidR="001735FC" w:rsidRDefault="001735FC" w:rsidP="001735FC">
      <w:pPr>
        <w:shd w:val="clear" w:color="auto" w:fill="FFFFFF"/>
        <w:ind w:firstLine="709"/>
        <w:jc w:val="both"/>
        <w:rPr>
          <w:sz w:val="28"/>
          <w:szCs w:val="28"/>
        </w:rPr>
      </w:pPr>
      <w:r w:rsidRPr="00675A13">
        <w:rPr>
          <w:b/>
          <w:sz w:val="28"/>
          <w:szCs w:val="28"/>
        </w:rPr>
        <w:t>Ведучий</w:t>
      </w:r>
      <w:r w:rsidRPr="00282FC8">
        <w:rPr>
          <w:sz w:val="28"/>
          <w:szCs w:val="28"/>
        </w:rPr>
        <w:t xml:space="preserve">. </w:t>
      </w:r>
    </w:p>
    <w:p w:rsidR="001735FC" w:rsidRDefault="001735FC" w:rsidP="001735FC">
      <w:pPr>
        <w:shd w:val="clear" w:color="auto" w:fill="FFFFFF"/>
        <w:ind w:left="1134" w:firstLine="709"/>
        <w:jc w:val="both"/>
        <w:rPr>
          <w:sz w:val="28"/>
          <w:szCs w:val="28"/>
        </w:rPr>
      </w:pPr>
      <w:r w:rsidRPr="00282FC8">
        <w:rPr>
          <w:sz w:val="28"/>
          <w:szCs w:val="28"/>
        </w:rPr>
        <w:t xml:space="preserve">Війна багатьом виринала з рядів </w:t>
      </w:r>
    </w:p>
    <w:p w:rsidR="001735FC" w:rsidRDefault="001735FC" w:rsidP="001735FC">
      <w:pPr>
        <w:shd w:val="clear" w:color="auto" w:fill="FFFFFF"/>
        <w:ind w:left="1134" w:firstLine="709"/>
        <w:jc w:val="both"/>
        <w:rPr>
          <w:sz w:val="28"/>
          <w:szCs w:val="28"/>
        </w:rPr>
      </w:pPr>
      <w:r w:rsidRPr="00282FC8">
        <w:rPr>
          <w:sz w:val="28"/>
          <w:szCs w:val="28"/>
        </w:rPr>
        <w:t xml:space="preserve">І після війни, в 60, 70, 90-ті роки. </w:t>
      </w:r>
    </w:p>
    <w:p w:rsidR="001735FC" w:rsidRDefault="001735FC" w:rsidP="001735FC">
      <w:pPr>
        <w:shd w:val="clear" w:color="auto" w:fill="FFFFFF"/>
        <w:ind w:left="1134" w:firstLine="709"/>
        <w:jc w:val="both"/>
        <w:rPr>
          <w:sz w:val="28"/>
          <w:szCs w:val="28"/>
        </w:rPr>
      </w:pPr>
      <w:r w:rsidRPr="00282FC8">
        <w:rPr>
          <w:sz w:val="28"/>
          <w:szCs w:val="28"/>
        </w:rPr>
        <w:t xml:space="preserve">Тож вдивляймося в очі наших дідів </w:t>
      </w:r>
    </w:p>
    <w:p w:rsidR="001735FC" w:rsidRPr="0003267B" w:rsidRDefault="001735FC" w:rsidP="001735FC">
      <w:pPr>
        <w:shd w:val="clear" w:color="auto" w:fill="FFFFFF"/>
        <w:ind w:left="1134" w:firstLine="709"/>
        <w:jc w:val="both"/>
        <w:rPr>
          <w:sz w:val="28"/>
          <w:szCs w:val="28"/>
        </w:rPr>
      </w:pPr>
      <w:r>
        <w:rPr>
          <w:sz w:val="28"/>
          <w:szCs w:val="28"/>
        </w:rPr>
        <w:t>І</w:t>
      </w:r>
      <w:r w:rsidRPr="00282FC8">
        <w:rPr>
          <w:sz w:val="28"/>
          <w:szCs w:val="28"/>
        </w:rPr>
        <w:t xml:space="preserve"> пам'ятаймо:</w:t>
      </w:r>
    </w:p>
    <w:p w:rsidR="001735FC" w:rsidRDefault="001735FC" w:rsidP="001735FC">
      <w:pPr>
        <w:shd w:val="clear" w:color="auto" w:fill="FFFFFF"/>
        <w:tabs>
          <w:tab w:val="left" w:pos="6211"/>
        </w:tabs>
        <w:ind w:left="1134" w:right="384" w:firstLine="709"/>
        <w:jc w:val="both"/>
        <w:rPr>
          <w:sz w:val="28"/>
          <w:szCs w:val="28"/>
        </w:rPr>
      </w:pPr>
      <w:r w:rsidRPr="00282FC8">
        <w:rPr>
          <w:sz w:val="28"/>
          <w:szCs w:val="28"/>
        </w:rPr>
        <w:t>Допоки нас чекають наші мами,</w:t>
      </w:r>
    </w:p>
    <w:p w:rsidR="001735FC" w:rsidRDefault="001735FC" w:rsidP="001735FC">
      <w:pPr>
        <w:shd w:val="clear" w:color="auto" w:fill="FFFFFF"/>
        <w:tabs>
          <w:tab w:val="left" w:pos="6211"/>
        </w:tabs>
        <w:ind w:left="1134" w:right="384" w:firstLine="709"/>
        <w:jc w:val="both"/>
        <w:rPr>
          <w:sz w:val="28"/>
          <w:szCs w:val="28"/>
        </w:rPr>
      </w:pPr>
      <w:r w:rsidRPr="00282FC8">
        <w:rPr>
          <w:sz w:val="28"/>
          <w:szCs w:val="28"/>
        </w:rPr>
        <w:t>Провідуймо, та не лише липами,</w:t>
      </w:r>
    </w:p>
    <w:p w:rsidR="001735FC" w:rsidRDefault="001735FC" w:rsidP="001735FC">
      <w:pPr>
        <w:shd w:val="clear" w:color="auto" w:fill="FFFFFF"/>
        <w:tabs>
          <w:tab w:val="left" w:pos="6211"/>
        </w:tabs>
        <w:ind w:left="1134" w:right="384" w:firstLine="709"/>
        <w:jc w:val="both"/>
        <w:rPr>
          <w:sz w:val="28"/>
          <w:szCs w:val="28"/>
        </w:rPr>
      </w:pPr>
      <w:r w:rsidRPr="00282FC8">
        <w:rPr>
          <w:sz w:val="28"/>
          <w:szCs w:val="28"/>
        </w:rPr>
        <w:t>Хоч дорогі їм і скупі рядки.</w:t>
      </w:r>
    </w:p>
    <w:p w:rsidR="001735FC" w:rsidRPr="00157DD6" w:rsidRDefault="001735FC" w:rsidP="001735FC">
      <w:pPr>
        <w:shd w:val="clear" w:color="auto" w:fill="FFFFFF"/>
        <w:tabs>
          <w:tab w:val="left" w:pos="6211"/>
        </w:tabs>
        <w:ind w:right="384" w:firstLine="709"/>
        <w:jc w:val="both"/>
        <w:rPr>
          <w:b/>
          <w:bCs/>
          <w:spacing w:val="-4"/>
          <w:sz w:val="28"/>
          <w:szCs w:val="28"/>
        </w:rPr>
      </w:pPr>
      <w:r w:rsidRPr="00282FC8">
        <w:rPr>
          <w:b/>
          <w:bCs/>
          <w:spacing w:val="-4"/>
          <w:sz w:val="28"/>
          <w:szCs w:val="28"/>
        </w:rPr>
        <w:t>Ведуча</w:t>
      </w:r>
      <w:r>
        <w:rPr>
          <w:b/>
          <w:bCs/>
          <w:spacing w:val="-4"/>
          <w:sz w:val="28"/>
          <w:szCs w:val="28"/>
        </w:rPr>
        <w:t>.</w:t>
      </w:r>
    </w:p>
    <w:p w:rsidR="001735FC" w:rsidRPr="00282FC8" w:rsidRDefault="001735FC" w:rsidP="001735FC">
      <w:pPr>
        <w:shd w:val="clear" w:color="auto" w:fill="FFFFFF"/>
        <w:tabs>
          <w:tab w:val="left" w:pos="6211"/>
        </w:tabs>
        <w:ind w:left="1134" w:right="384" w:firstLine="709"/>
        <w:jc w:val="both"/>
        <w:rPr>
          <w:sz w:val="28"/>
          <w:szCs w:val="28"/>
        </w:rPr>
      </w:pPr>
      <w:r>
        <w:rPr>
          <w:spacing w:val="-4"/>
          <w:sz w:val="28"/>
          <w:szCs w:val="28"/>
        </w:rPr>
        <w:t>Заниє жаль у слові «тату», «ма</w:t>
      </w:r>
      <w:r w:rsidRPr="00282FC8">
        <w:rPr>
          <w:spacing w:val="-4"/>
          <w:sz w:val="28"/>
          <w:szCs w:val="28"/>
        </w:rPr>
        <w:t>мо»,</w:t>
      </w:r>
      <w:r w:rsidRPr="00282FC8">
        <w:rPr>
          <w:sz w:val="28"/>
          <w:szCs w:val="28"/>
        </w:rPr>
        <w:tab/>
        <w:t>'</w:t>
      </w:r>
    </w:p>
    <w:p w:rsidR="001735FC" w:rsidRPr="00282FC8" w:rsidRDefault="001735FC" w:rsidP="001735FC">
      <w:pPr>
        <w:shd w:val="clear" w:color="auto" w:fill="FFFFFF"/>
        <w:tabs>
          <w:tab w:val="left" w:pos="5803"/>
        </w:tabs>
        <w:ind w:left="1134" w:firstLine="709"/>
        <w:jc w:val="both"/>
        <w:rPr>
          <w:sz w:val="28"/>
          <w:szCs w:val="28"/>
        </w:rPr>
      </w:pPr>
      <w:r>
        <w:rPr>
          <w:spacing w:val="-4"/>
          <w:sz w:val="28"/>
          <w:szCs w:val="28"/>
        </w:rPr>
        <w:t>І чайкою здригнеться синя в</w:t>
      </w:r>
      <w:r w:rsidRPr="00282FC8">
        <w:rPr>
          <w:spacing w:val="-4"/>
          <w:sz w:val="28"/>
          <w:szCs w:val="28"/>
        </w:rPr>
        <w:t>ись.</w:t>
      </w:r>
      <w:r w:rsidRPr="00282FC8">
        <w:rPr>
          <w:sz w:val="28"/>
          <w:szCs w:val="28"/>
        </w:rPr>
        <w:tab/>
      </w:r>
      <w:r w:rsidRPr="00282FC8">
        <w:rPr>
          <w:spacing w:val="-27"/>
          <w:sz w:val="28"/>
          <w:szCs w:val="28"/>
          <w:vertAlign w:val="subscript"/>
        </w:rPr>
        <w:t>4</w:t>
      </w:r>
      <w:r w:rsidRPr="00282FC8">
        <w:rPr>
          <w:spacing w:val="-27"/>
          <w:sz w:val="28"/>
          <w:szCs w:val="28"/>
        </w:rPr>
        <w:t>„</w:t>
      </w:r>
    </w:p>
    <w:p w:rsidR="001735FC" w:rsidRDefault="001735FC" w:rsidP="001735FC">
      <w:pPr>
        <w:shd w:val="clear" w:color="auto" w:fill="FFFFFF"/>
        <w:spacing w:before="5"/>
        <w:ind w:left="1134" w:right="1920" w:firstLine="709"/>
        <w:jc w:val="both"/>
        <w:rPr>
          <w:spacing w:val="-2"/>
          <w:sz w:val="28"/>
          <w:szCs w:val="28"/>
        </w:rPr>
      </w:pPr>
      <w:r>
        <w:rPr>
          <w:spacing w:val="-2"/>
          <w:sz w:val="28"/>
          <w:szCs w:val="28"/>
        </w:rPr>
        <w:t>Провідуймо завжд</w:t>
      </w:r>
      <w:r w:rsidRPr="00282FC8">
        <w:rPr>
          <w:spacing w:val="-2"/>
          <w:sz w:val="28"/>
          <w:szCs w:val="28"/>
        </w:rPr>
        <w:t xml:space="preserve">и пам'ятаймо, </w:t>
      </w:r>
    </w:p>
    <w:p w:rsidR="001735FC" w:rsidRDefault="001735FC" w:rsidP="001735FC">
      <w:pPr>
        <w:shd w:val="clear" w:color="auto" w:fill="FFFFFF"/>
        <w:spacing w:before="5"/>
        <w:ind w:left="1134" w:right="1920" w:firstLine="709"/>
        <w:jc w:val="both"/>
        <w:rPr>
          <w:spacing w:val="-2"/>
          <w:sz w:val="28"/>
          <w:szCs w:val="28"/>
        </w:rPr>
      </w:pPr>
      <w:r w:rsidRPr="00282FC8">
        <w:rPr>
          <w:spacing w:val="-2"/>
          <w:sz w:val="28"/>
          <w:szCs w:val="28"/>
        </w:rPr>
        <w:t>Що можем</w:t>
      </w:r>
      <w:r>
        <w:rPr>
          <w:spacing w:val="-2"/>
          <w:sz w:val="28"/>
          <w:szCs w:val="28"/>
        </w:rPr>
        <w:t xml:space="preserve"> запізнитися </w:t>
      </w:r>
      <w:r w:rsidRPr="00282FC8">
        <w:rPr>
          <w:spacing w:val="-2"/>
          <w:sz w:val="28"/>
          <w:szCs w:val="28"/>
        </w:rPr>
        <w:t>колись.</w:t>
      </w:r>
    </w:p>
    <w:p w:rsidR="001735FC" w:rsidRDefault="001735FC" w:rsidP="001735FC">
      <w:pPr>
        <w:shd w:val="clear" w:color="auto" w:fill="FFFFFF"/>
        <w:spacing w:before="5"/>
        <w:ind w:right="1920" w:firstLine="709"/>
        <w:jc w:val="both"/>
        <w:rPr>
          <w:b/>
          <w:bCs/>
          <w:sz w:val="28"/>
          <w:szCs w:val="28"/>
        </w:rPr>
      </w:pPr>
      <w:r w:rsidRPr="00282FC8">
        <w:rPr>
          <w:b/>
          <w:bCs/>
          <w:sz w:val="28"/>
          <w:szCs w:val="28"/>
        </w:rPr>
        <w:t xml:space="preserve">Ведучий. </w:t>
      </w:r>
    </w:p>
    <w:p w:rsidR="001735FC" w:rsidRDefault="001735FC" w:rsidP="001735FC">
      <w:pPr>
        <w:shd w:val="clear" w:color="auto" w:fill="FFFFFF"/>
        <w:spacing w:before="5"/>
        <w:ind w:left="1134" w:right="1920" w:firstLine="709"/>
        <w:jc w:val="both"/>
        <w:rPr>
          <w:spacing w:val="-2"/>
          <w:sz w:val="28"/>
          <w:szCs w:val="28"/>
        </w:rPr>
      </w:pPr>
      <w:r w:rsidRPr="00282FC8">
        <w:rPr>
          <w:sz w:val="28"/>
          <w:szCs w:val="28"/>
        </w:rPr>
        <w:t xml:space="preserve">Нехай вам щастя Господь посилає, </w:t>
      </w:r>
    </w:p>
    <w:p w:rsidR="001735FC" w:rsidRDefault="001735FC" w:rsidP="001735FC">
      <w:pPr>
        <w:shd w:val="clear" w:color="auto" w:fill="FFFFFF"/>
        <w:spacing w:before="5"/>
        <w:ind w:left="1134" w:right="1920" w:firstLine="709"/>
        <w:jc w:val="both"/>
        <w:rPr>
          <w:spacing w:val="-2"/>
          <w:sz w:val="28"/>
          <w:szCs w:val="28"/>
        </w:rPr>
      </w:pPr>
      <w:r>
        <w:rPr>
          <w:spacing w:val="-2"/>
          <w:sz w:val="28"/>
          <w:szCs w:val="28"/>
        </w:rPr>
        <w:t xml:space="preserve">Нехай вас лихо завжди обминає, </w:t>
      </w:r>
    </w:p>
    <w:p w:rsidR="001735FC" w:rsidRDefault="001735FC" w:rsidP="001735FC">
      <w:pPr>
        <w:shd w:val="clear" w:color="auto" w:fill="FFFFFF"/>
        <w:spacing w:before="5"/>
        <w:ind w:left="1134" w:right="1920" w:firstLine="709"/>
        <w:jc w:val="both"/>
        <w:rPr>
          <w:spacing w:val="-2"/>
          <w:sz w:val="28"/>
          <w:szCs w:val="28"/>
        </w:rPr>
      </w:pPr>
      <w:r>
        <w:rPr>
          <w:spacing w:val="-2"/>
          <w:sz w:val="28"/>
          <w:szCs w:val="28"/>
        </w:rPr>
        <w:t>Не</w:t>
      </w:r>
      <w:r w:rsidRPr="0003267B">
        <w:rPr>
          <w:spacing w:val="-2"/>
          <w:sz w:val="28"/>
          <w:szCs w:val="28"/>
        </w:rPr>
        <w:t xml:space="preserve">хай вам довго ще сонечко світить, </w:t>
      </w:r>
    </w:p>
    <w:p w:rsidR="001735FC" w:rsidRDefault="001735FC" w:rsidP="001735FC">
      <w:pPr>
        <w:shd w:val="clear" w:color="auto" w:fill="FFFFFF"/>
        <w:spacing w:before="5"/>
        <w:ind w:left="1134" w:right="1920" w:firstLine="709"/>
        <w:jc w:val="both"/>
        <w:rPr>
          <w:sz w:val="28"/>
          <w:szCs w:val="28"/>
        </w:rPr>
      </w:pPr>
      <w:r>
        <w:rPr>
          <w:sz w:val="28"/>
          <w:szCs w:val="28"/>
        </w:rPr>
        <w:t>Б</w:t>
      </w:r>
      <w:r w:rsidRPr="0003267B">
        <w:rPr>
          <w:sz w:val="28"/>
          <w:szCs w:val="28"/>
        </w:rPr>
        <w:t xml:space="preserve">ажають з любов'ю ваші </w:t>
      </w:r>
    </w:p>
    <w:p w:rsidR="001735FC" w:rsidRDefault="001735FC" w:rsidP="001735FC">
      <w:pPr>
        <w:shd w:val="clear" w:color="auto" w:fill="FFFFFF"/>
        <w:spacing w:before="5"/>
        <w:ind w:left="1134" w:right="1920" w:firstLine="709"/>
        <w:jc w:val="both"/>
        <w:rPr>
          <w:sz w:val="28"/>
          <w:szCs w:val="28"/>
        </w:rPr>
      </w:pPr>
      <w:r w:rsidRPr="0003267B">
        <w:rPr>
          <w:sz w:val="28"/>
          <w:szCs w:val="28"/>
        </w:rPr>
        <w:t xml:space="preserve">Правнуки, внуки і діти. </w:t>
      </w:r>
    </w:p>
    <w:p w:rsidR="001735FC" w:rsidRPr="00157DD6" w:rsidRDefault="001735FC" w:rsidP="001735FC">
      <w:pPr>
        <w:shd w:val="clear" w:color="auto" w:fill="FFFFFF"/>
        <w:spacing w:before="5"/>
        <w:ind w:right="1920" w:firstLine="709"/>
        <w:jc w:val="both"/>
        <w:rPr>
          <w:b/>
          <w:bCs/>
          <w:sz w:val="28"/>
          <w:szCs w:val="28"/>
        </w:rPr>
      </w:pPr>
      <w:r w:rsidRPr="00282FC8">
        <w:rPr>
          <w:b/>
          <w:bCs/>
          <w:sz w:val="28"/>
          <w:szCs w:val="28"/>
        </w:rPr>
        <w:t>Заст</w:t>
      </w:r>
      <w:r>
        <w:rPr>
          <w:b/>
          <w:bCs/>
          <w:sz w:val="28"/>
          <w:szCs w:val="28"/>
        </w:rPr>
        <w:t>упник директора.</w:t>
      </w:r>
    </w:p>
    <w:p w:rsidR="001735FC" w:rsidRPr="0003267B" w:rsidRDefault="001735FC" w:rsidP="001735FC">
      <w:pPr>
        <w:shd w:val="clear" w:color="auto" w:fill="FFFFFF"/>
        <w:spacing w:before="5"/>
        <w:ind w:left="1134" w:right="1920" w:firstLine="709"/>
        <w:jc w:val="both"/>
        <w:rPr>
          <w:spacing w:val="-2"/>
          <w:sz w:val="28"/>
          <w:szCs w:val="28"/>
        </w:rPr>
      </w:pPr>
      <w:r w:rsidRPr="00282FC8">
        <w:rPr>
          <w:sz w:val="28"/>
          <w:szCs w:val="28"/>
        </w:rPr>
        <w:lastRenderedPageBreak/>
        <w:t>Не бійтесь, діти, теплих слів</w:t>
      </w:r>
    </w:p>
    <w:p w:rsidR="001735FC" w:rsidRDefault="001735FC" w:rsidP="001735FC">
      <w:pPr>
        <w:shd w:val="clear" w:color="auto" w:fill="FFFFFF"/>
        <w:ind w:left="1134" w:firstLine="709"/>
        <w:jc w:val="both"/>
        <w:rPr>
          <w:sz w:val="28"/>
          <w:szCs w:val="28"/>
        </w:rPr>
      </w:pPr>
      <w:r w:rsidRPr="00282FC8">
        <w:rPr>
          <w:sz w:val="28"/>
          <w:szCs w:val="28"/>
        </w:rPr>
        <w:t xml:space="preserve">Для наших посивілих ветеранів, </w:t>
      </w:r>
    </w:p>
    <w:p w:rsidR="001735FC" w:rsidRDefault="001735FC" w:rsidP="001735FC">
      <w:pPr>
        <w:shd w:val="clear" w:color="auto" w:fill="FFFFFF"/>
        <w:ind w:left="1134" w:firstLine="709"/>
        <w:jc w:val="both"/>
        <w:rPr>
          <w:sz w:val="28"/>
          <w:szCs w:val="28"/>
        </w:rPr>
      </w:pPr>
      <w:r w:rsidRPr="00282FC8">
        <w:rPr>
          <w:sz w:val="28"/>
          <w:szCs w:val="28"/>
        </w:rPr>
        <w:t xml:space="preserve">Нехай і їм тепліше стане, </w:t>
      </w:r>
    </w:p>
    <w:p w:rsidR="001735FC" w:rsidRDefault="001735FC" w:rsidP="001735FC">
      <w:pPr>
        <w:shd w:val="clear" w:color="auto" w:fill="FFFFFF"/>
        <w:ind w:left="1134" w:firstLine="709"/>
        <w:jc w:val="both"/>
        <w:rPr>
          <w:sz w:val="28"/>
          <w:szCs w:val="28"/>
        </w:rPr>
      </w:pPr>
      <w:r>
        <w:rPr>
          <w:sz w:val="28"/>
          <w:szCs w:val="28"/>
        </w:rPr>
        <w:t>І</w:t>
      </w:r>
      <w:r w:rsidRPr="00282FC8">
        <w:rPr>
          <w:sz w:val="28"/>
          <w:szCs w:val="28"/>
        </w:rPr>
        <w:t xml:space="preserve"> в серці стихне гострий біль. </w:t>
      </w:r>
    </w:p>
    <w:p w:rsidR="001735FC" w:rsidRDefault="001735FC" w:rsidP="001735FC">
      <w:pPr>
        <w:shd w:val="clear" w:color="auto" w:fill="FFFFFF"/>
        <w:ind w:left="1134" w:firstLine="709"/>
        <w:jc w:val="both"/>
        <w:rPr>
          <w:sz w:val="28"/>
          <w:szCs w:val="28"/>
        </w:rPr>
      </w:pPr>
      <w:r w:rsidRPr="00282FC8">
        <w:rPr>
          <w:sz w:val="28"/>
          <w:szCs w:val="28"/>
        </w:rPr>
        <w:t xml:space="preserve">Не бійтесь, діти, теплих слів </w:t>
      </w:r>
    </w:p>
    <w:p w:rsidR="001735FC" w:rsidRDefault="001735FC" w:rsidP="001735FC">
      <w:pPr>
        <w:shd w:val="clear" w:color="auto" w:fill="FFFFFF"/>
        <w:ind w:left="1134" w:firstLine="709"/>
        <w:jc w:val="both"/>
        <w:rPr>
          <w:sz w:val="28"/>
          <w:szCs w:val="28"/>
        </w:rPr>
      </w:pPr>
      <w:r w:rsidRPr="00282FC8">
        <w:rPr>
          <w:sz w:val="28"/>
          <w:szCs w:val="28"/>
        </w:rPr>
        <w:t xml:space="preserve">Для наших сивих ветеранів. </w:t>
      </w:r>
    </w:p>
    <w:p w:rsidR="001735FC" w:rsidRDefault="001735FC" w:rsidP="001735FC">
      <w:pPr>
        <w:shd w:val="clear" w:color="auto" w:fill="FFFFFF"/>
        <w:ind w:firstLine="709"/>
        <w:jc w:val="both"/>
        <w:rPr>
          <w:i/>
          <w:iCs/>
          <w:sz w:val="28"/>
          <w:szCs w:val="28"/>
        </w:rPr>
      </w:pPr>
      <w:r w:rsidRPr="00282FC8">
        <w:rPr>
          <w:i/>
          <w:iCs/>
          <w:sz w:val="28"/>
          <w:szCs w:val="28"/>
        </w:rPr>
        <w:t xml:space="preserve">(Учні вручають квіти ветеранам, фотографуються на згадку. А </w:t>
      </w:r>
      <w:r w:rsidRPr="00157DD6">
        <w:rPr>
          <w:bCs/>
          <w:i/>
          <w:iCs/>
          <w:sz w:val="28"/>
          <w:szCs w:val="28"/>
        </w:rPr>
        <w:t xml:space="preserve">тим </w:t>
      </w:r>
      <w:r w:rsidRPr="00282FC8">
        <w:rPr>
          <w:i/>
          <w:iCs/>
          <w:sz w:val="28"/>
          <w:szCs w:val="28"/>
        </w:rPr>
        <w:t>часом в залі лунають пісні воєнних років.)</w:t>
      </w:r>
    </w:p>
    <w:p w:rsidR="001735FC" w:rsidRPr="00C56489" w:rsidRDefault="001735FC" w:rsidP="001735FC">
      <w:pPr>
        <w:shd w:val="clear" w:color="auto" w:fill="FFFFFF"/>
        <w:ind w:left="77"/>
        <w:jc w:val="both"/>
        <w:rPr>
          <w:sz w:val="28"/>
          <w:szCs w:val="28"/>
        </w:rPr>
      </w:pPr>
    </w:p>
    <w:p w:rsidR="001735FC" w:rsidRPr="00157DD6" w:rsidRDefault="001735FC" w:rsidP="001735FC">
      <w:pPr>
        <w:jc w:val="center"/>
        <w:rPr>
          <w:b/>
          <w:iCs/>
          <w:sz w:val="28"/>
          <w:szCs w:val="28"/>
        </w:rPr>
      </w:pPr>
      <w:r w:rsidRPr="00157DD6">
        <w:rPr>
          <w:b/>
          <w:spacing w:val="-2"/>
          <w:sz w:val="28"/>
          <w:szCs w:val="28"/>
        </w:rPr>
        <w:t>11. «МОЖНА ВСЕ НА СВІТІ ВИБИРАТИ, СИНУ,</w:t>
      </w:r>
    </w:p>
    <w:p w:rsidR="001735FC" w:rsidRPr="00157DD6" w:rsidRDefault="001735FC" w:rsidP="001735FC">
      <w:pPr>
        <w:jc w:val="center"/>
        <w:rPr>
          <w:b/>
          <w:iCs/>
          <w:sz w:val="28"/>
          <w:szCs w:val="28"/>
        </w:rPr>
      </w:pPr>
      <w:r w:rsidRPr="00157DD6">
        <w:rPr>
          <w:b/>
          <w:spacing w:val="-4"/>
          <w:sz w:val="28"/>
          <w:szCs w:val="28"/>
        </w:rPr>
        <w:t>ВИБРАТИ НЕ МОЖНА ТІЛЬКИ БАТЬКІВЩИНУ»</w:t>
      </w:r>
    </w:p>
    <w:p w:rsidR="001735FC" w:rsidRPr="00282FC8" w:rsidRDefault="001735FC" w:rsidP="001735FC">
      <w:pPr>
        <w:jc w:val="center"/>
        <w:rPr>
          <w:i/>
          <w:iCs/>
          <w:sz w:val="28"/>
          <w:szCs w:val="28"/>
        </w:rPr>
      </w:pPr>
      <w:r w:rsidRPr="00282FC8">
        <w:rPr>
          <w:i/>
          <w:iCs/>
          <w:sz w:val="28"/>
          <w:szCs w:val="28"/>
        </w:rPr>
        <w:t>(загальношкільний темати</w:t>
      </w:r>
      <w:r>
        <w:rPr>
          <w:i/>
          <w:iCs/>
          <w:sz w:val="28"/>
          <w:szCs w:val="28"/>
        </w:rPr>
        <w:t>чний вечір, присвячений Д</w:t>
      </w:r>
      <w:r w:rsidRPr="00282FC8">
        <w:rPr>
          <w:i/>
          <w:iCs/>
          <w:sz w:val="28"/>
          <w:szCs w:val="28"/>
        </w:rPr>
        <w:t>ню Збройних Сил України – 6 грудня)</w:t>
      </w:r>
    </w:p>
    <w:p w:rsidR="001735FC" w:rsidRPr="00282FC8" w:rsidRDefault="001735FC" w:rsidP="001735FC">
      <w:pPr>
        <w:shd w:val="clear" w:color="auto" w:fill="FFFFFF"/>
        <w:ind w:firstLine="709"/>
        <w:jc w:val="both"/>
        <w:rPr>
          <w:sz w:val="28"/>
          <w:szCs w:val="28"/>
        </w:rPr>
      </w:pPr>
      <w:r w:rsidRPr="00282FC8">
        <w:rPr>
          <w:spacing w:val="-2"/>
          <w:sz w:val="28"/>
          <w:szCs w:val="28"/>
        </w:rPr>
        <w:t xml:space="preserve">Святково прикрашений зал. В центрі сцени або на дошці плакат з </w:t>
      </w:r>
      <w:r w:rsidRPr="00282FC8">
        <w:rPr>
          <w:spacing w:val="-9"/>
          <w:sz w:val="28"/>
          <w:szCs w:val="28"/>
        </w:rPr>
        <w:t xml:space="preserve">надписом: «Можна все на </w:t>
      </w:r>
      <w:r>
        <w:rPr>
          <w:spacing w:val="-9"/>
          <w:sz w:val="28"/>
          <w:szCs w:val="28"/>
        </w:rPr>
        <w:t>світі</w:t>
      </w:r>
      <w:r w:rsidRPr="00282FC8">
        <w:rPr>
          <w:spacing w:val="-9"/>
          <w:sz w:val="28"/>
          <w:szCs w:val="28"/>
        </w:rPr>
        <w:t xml:space="preserve"> </w:t>
      </w:r>
      <w:r>
        <w:rPr>
          <w:spacing w:val="-9"/>
          <w:sz w:val="28"/>
          <w:szCs w:val="28"/>
        </w:rPr>
        <w:t>ви</w:t>
      </w:r>
      <w:r w:rsidRPr="00282FC8">
        <w:rPr>
          <w:spacing w:val="-9"/>
          <w:sz w:val="28"/>
          <w:szCs w:val="28"/>
        </w:rPr>
        <w:t xml:space="preserve">бирати, сину, вибрати не можна тільки </w:t>
      </w:r>
      <w:r w:rsidRPr="00282FC8">
        <w:rPr>
          <w:sz w:val="28"/>
          <w:szCs w:val="28"/>
        </w:rPr>
        <w:t>Батьківщин</w:t>
      </w:r>
      <w:r>
        <w:rPr>
          <w:sz w:val="28"/>
          <w:szCs w:val="28"/>
        </w:rPr>
        <w:t xml:space="preserve">у» </w:t>
      </w:r>
      <w:r w:rsidRPr="00282FC8">
        <w:rPr>
          <w:sz w:val="28"/>
          <w:szCs w:val="28"/>
        </w:rPr>
        <w:t xml:space="preserve"> </w:t>
      </w:r>
      <w:r w:rsidRPr="00671F02">
        <w:rPr>
          <w:i/>
          <w:sz w:val="28"/>
          <w:szCs w:val="28"/>
        </w:rPr>
        <w:t>(В.Симоненко)</w:t>
      </w:r>
      <w:r w:rsidRPr="00282FC8">
        <w:rPr>
          <w:sz w:val="28"/>
          <w:szCs w:val="28"/>
        </w:rPr>
        <w:t>.</w:t>
      </w:r>
    </w:p>
    <w:p w:rsidR="001735FC" w:rsidRPr="00282FC8" w:rsidRDefault="001735FC" w:rsidP="001735FC">
      <w:pPr>
        <w:shd w:val="clear" w:color="auto" w:fill="FFFFFF"/>
        <w:ind w:firstLine="709"/>
        <w:jc w:val="both"/>
        <w:rPr>
          <w:sz w:val="28"/>
          <w:szCs w:val="28"/>
        </w:rPr>
      </w:pPr>
      <w:r w:rsidRPr="00282FC8">
        <w:rPr>
          <w:spacing w:val="-9"/>
          <w:sz w:val="28"/>
          <w:szCs w:val="28"/>
        </w:rPr>
        <w:t>Перед почат</w:t>
      </w:r>
      <w:r>
        <w:rPr>
          <w:spacing w:val="-9"/>
          <w:sz w:val="28"/>
          <w:szCs w:val="28"/>
        </w:rPr>
        <w:t>ком тематичного вечора звучать військово-патріоти</w:t>
      </w:r>
      <w:r w:rsidRPr="00282FC8">
        <w:rPr>
          <w:spacing w:val="-9"/>
          <w:sz w:val="28"/>
          <w:szCs w:val="28"/>
        </w:rPr>
        <w:t>чні пісні.</w:t>
      </w:r>
    </w:p>
    <w:p w:rsidR="001735FC" w:rsidRPr="00282FC8" w:rsidRDefault="001735FC" w:rsidP="001735FC">
      <w:pPr>
        <w:shd w:val="clear" w:color="auto" w:fill="FFFFFF"/>
        <w:tabs>
          <w:tab w:val="left" w:pos="5923"/>
        </w:tabs>
        <w:ind w:firstLine="709"/>
        <w:jc w:val="both"/>
        <w:rPr>
          <w:sz w:val="28"/>
          <w:szCs w:val="28"/>
        </w:rPr>
      </w:pPr>
      <w:r w:rsidRPr="00282FC8">
        <w:rPr>
          <w:spacing w:val="-7"/>
          <w:sz w:val="28"/>
          <w:szCs w:val="28"/>
        </w:rPr>
        <w:t xml:space="preserve">Гостей </w:t>
      </w:r>
      <w:r>
        <w:rPr>
          <w:sz w:val="28"/>
          <w:szCs w:val="28"/>
        </w:rPr>
        <w:t>–</w:t>
      </w:r>
      <w:r w:rsidRPr="00282FC8">
        <w:rPr>
          <w:spacing w:val="-7"/>
          <w:sz w:val="28"/>
          <w:szCs w:val="28"/>
        </w:rPr>
        <w:t xml:space="preserve"> ветеранів Другої Світо</w:t>
      </w:r>
      <w:r>
        <w:rPr>
          <w:spacing w:val="-7"/>
          <w:sz w:val="28"/>
          <w:szCs w:val="28"/>
        </w:rPr>
        <w:t xml:space="preserve">вої війни, воїнів гарнізону </w:t>
      </w:r>
      <w:r>
        <w:rPr>
          <w:sz w:val="28"/>
          <w:szCs w:val="28"/>
        </w:rPr>
        <w:t>–</w:t>
      </w:r>
      <w:r w:rsidRPr="00282FC8">
        <w:rPr>
          <w:spacing w:val="-7"/>
          <w:sz w:val="28"/>
          <w:szCs w:val="28"/>
        </w:rPr>
        <w:t xml:space="preserve"> учні</w:t>
      </w:r>
      <w:r>
        <w:rPr>
          <w:spacing w:val="-7"/>
          <w:sz w:val="28"/>
          <w:szCs w:val="28"/>
        </w:rPr>
        <w:t xml:space="preserve"> </w:t>
      </w:r>
      <w:r w:rsidRPr="00282FC8">
        <w:rPr>
          <w:spacing w:val="-11"/>
          <w:sz w:val="28"/>
          <w:szCs w:val="28"/>
        </w:rPr>
        <w:t>зустрічають стоячи.</w:t>
      </w:r>
    </w:p>
    <w:p w:rsidR="001735FC" w:rsidRPr="00282FC8" w:rsidRDefault="001735FC" w:rsidP="001735FC">
      <w:pPr>
        <w:shd w:val="clear" w:color="auto" w:fill="FFFFFF"/>
        <w:ind w:firstLine="709"/>
        <w:jc w:val="both"/>
        <w:rPr>
          <w:sz w:val="28"/>
          <w:szCs w:val="28"/>
        </w:rPr>
      </w:pPr>
      <w:r w:rsidRPr="00282FC8">
        <w:rPr>
          <w:i/>
          <w:iCs/>
          <w:spacing w:val="-10"/>
          <w:sz w:val="28"/>
          <w:szCs w:val="28"/>
        </w:rPr>
        <w:t>Вступне слово директора.</w:t>
      </w:r>
    </w:p>
    <w:p w:rsidR="001735FC" w:rsidRPr="00282FC8" w:rsidRDefault="001735FC" w:rsidP="001735FC">
      <w:pPr>
        <w:shd w:val="clear" w:color="auto" w:fill="FFFFFF"/>
        <w:ind w:firstLine="709"/>
        <w:jc w:val="both"/>
        <w:rPr>
          <w:sz w:val="28"/>
          <w:szCs w:val="28"/>
        </w:rPr>
      </w:pPr>
      <w:r w:rsidRPr="00282FC8">
        <w:rPr>
          <w:spacing w:val="-9"/>
          <w:sz w:val="28"/>
          <w:szCs w:val="28"/>
        </w:rPr>
        <w:t xml:space="preserve">Політичний, економічний, духовний розквіт України можливий за умови гарантування її державного суверенітету, політичної незалежності, збереження </w:t>
      </w:r>
      <w:r w:rsidRPr="00282FC8">
        <w:rPr>
          <w:sz w:val="28"/>
          <w:szCs w:val="28"/>
        </w:rPr>
        <w:t>територіальної цілісності та недоторканості кордонів.</w:t>
      </w:r>
    </w:p>
    <w:p w:rsidR="001735FC" w:rsidRPr="00282FC8" w:rsidRDefault="001735FC" w:rsidP="001735FC">
      <w:pPr>
        <w:shd w:val="clear" w:color="auto" w:fill="FFFFFF"/>
        <w:ind w:firstLine="709"/>
        <w:jc w:val="both"/>
        <w:rPr>
          <w:sz w:val="28"/>
          <w:szCs w:val="28"/>
        </w:rPr>
      </w:pPr>
      <w:r w:rsidRPr="00282FC8">
        <w:rPr>
          <w:spacing w:val="-7"/>
          <w:sz w:val="28"/>
          <w:szCs w:val="28"/>
        </w:rPr>
        <w:t xml:space="preserve">Гарантом національної безпеки України виступають боєздатні Збройні </w:t>
      </w:r>
      <w:r w:rsidRPr="00282FC8">
        <w:rPr>
          <w:sz w:val="28"/>
          <w:szCs w:val="28"/>
        </w:rPr>
        <w:t>Сили, побудовані за принципом оборонної достатності.</w:t>
      </w:r>
    </w:p>
    <w:p w:rsidR="001735FC" w:rsidRPr="00282FC8" w:rsidRDefault="001735FC" w:rsidP="001735FC">
      <w:pPr>
        <w:shd w:val="clear" w:color="auto" w:fill="FFFFFF"/>
        <w:ind w:firstLine="709"/>
        <w:jc w:val="both"/>
        <w:rPr>
          <w:sz w:val="28"/>
          <w:szCs w:val="28"/>
        </w:rPr>
      </w:pPr>
      <w:r w:rsidRPr="00282FC8">
        <w:rPr>
          <w:sz w:val="28"/>
          <w:szCs w:val="28"/>
        </w:rPr>
        <w:t xml:space="preserve">Збройні сили є необхідним атрибутом держави і виконують її найголовнішу </w:t>
      </w:r>
      <w:r>
        <w:rPr>
          <w:sz w:val="28"/>
          <w:szCs w:val="28"/>
        </w:rPr>
        <w:t>–</w:t>
      </w:r>
      <w:r w:rsidRPr="00282FC8">
        <w:rPr>
          <w:sz w:val="28"/>
          <w:szCs w:val="28"/>
        </w:rPr>
        <w:t xml:space="preserve"> захисну </w:t>
      </w:r>
      <w:r>
        <w:rPr>
          <w:sz w:val="28"/>
          <w:szCs w:val="28"/>
        </w:rPr>
        <w:t>–</w:t>
      </w:r>
      <w:r w:rsidRPr="00282FC8">
        <w:rPr>
          <w:sz w:val="28"/>
          <w:szCs w:val="28"/>
        </w:rPr>
        <w:t xml:space="preserve"> функцію.</w:t>
      </w:r>
    </w:p>
    <w:p w:rsidR="001735FC" w:rsidRPr="00282FC8" w:rsidRDefault="001735FC" w:rsidP="001735FC">
      <w:pPr>
        <w:shd w:val="clear" w:color="auto" w:fill="FFFFFF"/>
        <w:ind w:firstLine="709"/>
        <w:jc w:val="both"/>
        <w:rPr>
          <w:sz w:val="28"/>
          <w:szCs w:val="28"/>
        </w:rPr>
      </w:pPr>
      <w:r w:rsidRPr="00282FC8">
        <w:rPr>
          <w:spacing w:val="-10"/>
          <w:sz w:val="28"/>
          <w:szCs w:val="28"/>
        </w:rPr>
        <w:t xml:space="preserve">Становлення сучасних Збройних Сил України має свою передісторію, свої </w:t>
      </w:r>
      <w:r w:rsidRPr="00282FC8">
        <w:rPr>
          <w:spacing w:val="-9"/>
          <w:sz w:val="28"/>
          <w:szCs w:val="28"/>
        </w:rPr>
        <w:t xml:space="preserve">традиції, які передаються з покоління в покоління: це вірність своєму народові, </w:t>
      </w:r>
      <w:r w:rsidRPr="00282FC8">
        <w:rPr>
          <w:spacing w:val="-3"/>
          <w:sz w:val="28"/>
          <w:szCs w:val="28"/>
        </w:rPr>
        <w:t xml:space="preserve">любов до Батьківщини, </w:t>
      </w:r>
      <w:r w:rsidRPr="00282FC8">
        <w:rPr>
          <w:spacing w:val="-3"/>
          <w:sz w:val="28"/>
          <w:szCs w:val="28"/>
        </w:rPr>
        <w:lastRenderedPageBreak/>
        <w:t xml:space="preserve">прагнення служити її інтересам, бути гідними </w:t>
      </w:r>
      <w:r w:rsidRPr="00282FC8">
        <w:rPr>
          <w:sz w:val="28"/>
          <w:szCs w:val="28"/>
        </w:rPr>
        <w:t>нащадками і продовжувачами славних традицій.</w:t>
      </w:r>
    </w:p>
    <w:p w:rsidR="001735FC" w:rsidRPr="00282FC8" w:rsidRDefault="001735FC" w:rsidP="001735FC">
      <w:pPr>
        <w:shd w:val="clear" w:color="auto" w:fill="FFFFFF"/>
        <w:ind w:firstLine="709"/>
        <w:jc w:val="both"/>
        <w:rPr>
          <w:sz w:val="28"/>
          <w:szCs w:val="28"/>
        </w:rPr>
      </w:pPr>
      <w:r w:rsidRPr="00282FC8">
        <w:rPr>
          <w:spacing w:val="-8"/>
          <w:sz w:val="28"/>
          <w:szCs w:val="28"/>
        </w:rPr>
        <w:t xml:space="preserve">На зламі епох, на початку нового століття і нового тисячоліття в життя </w:t>
      </w:r>
      <w:r w:rsidRPr="00282FC8">
        <w:rPr>
          <w:spacing w:val="-7"/>
          <w:sz w:val="28"/>
          <w:szCs w:val="28"/>
        </w:rPr>
        <w:t xml:space="preserve">вступають нові покоління, для яких сучасність означає зовсім інше, ніж для </w:t>
      </w:r>
      <w:r w:rsidRPr="00282FC8">
        <w:rPr>
          <w:spacing w:val="-9"/>
          <w:sz w:val="28"/>
          <w:szCs w:val="28"/>
        </w:rPr>
        <w:t>їхніх попередників. Сучасне покоління є ланкою між попередніми поколіннями і прийдешніми генераціями. Зберігаючи славу предків, воно передає традиції минулого своїм майбутнім нащадкам, додаючи і власних справ.</w:t>
      </w:r>
    </w:p>
    <w:p w:rsidR="001735FC" w:rsidRPr="00282FC8" w:rsidRDefault="001735FC" w:rsidP="001735FC">
      <w:pPr>
        <w:shd w:val="clear" w:color="auto" w:fill="FFFFFF"/>
        <w:ind w:firstLine="709"/>
        <w:jc w:val="both"/>
        <w:rPr>
          <w:sz w:val="28"/>
          <w:szCs w:val="28"/>
        </w:rPr>
      </w:pPr>
      <w:r w:rsidRPr="00282FC8">
        <w:rPr>
          <w:spacing w:val="-9"/>
          <w:sz w:val="28"/>
          <w:szCs w:val="28"/>
        </w:rPr>
        <w:t xml:space="preserve">Військові традиції не вмирають, доки існує сам народ, доки розвиваються </w:t>
      </w:r>
      <w:r w:rsidRPr="00282FC8">
        <w:rPr>
          <w:spacing w:val="-8"/>
          <w:sz w:val="28"/>
          <w:szCs w:val="28"/>
        </w:rPr>
        <w:t xml:space="preserve">його збройні сили. І тому день 6 грудня </w:t>
      </w:r>
      <w:r>
        <w:rPr>
          <w:sz w:val="28"/>
          <w:szCs w:val="28"/>
        </w:rPr>
        <w:t>–</w:t>
      </w:r>
      <w:r w:rsidRPr="00282FC8">
        <w:rPr>
          <w:spacing w:val="-8"/>
          <w:sz w:val="28"/>
          <w:szCs w:val="28"/>
        </w:rPr>
        <w:t xml:space="preserve"> День захисника Вітчизни, </w:t>
      </w:r>
      <w:r>
        <w:rPr>
          <w:sz w:val="28"/>
          <w:szCs w:val="28"/>
        </w:rPr>
        <w:t>–</w:t>
      </w:r>
      <w:r w:rsidRPr="00282FC8">
        <w:rPr>
          <w:spacing w:val="-8"/>
          <w:sz w:val="28"/>
          <w:szCs w:val="28"/>
        </w:rPr>
        <w:t xml:space="preserve"> був і залишається на сьогодні всенародним святом. Це данина любові та поваги до </w:t>
      </w:r>
      <w:r w:rsidRPr="00282FC8">
        <w:rPr>
          <w:spacing w:val="-9"/>
          <w:sz w:val="28"/>
          <w:szCs w:val="28"/>
        </w:rPr>
        <w:t>захисників Батьківщини. Це свято людей військової справи, доблесті й честі.</w:t>
      </w:r>
    </w:p>
    <w:p w:rsidR="001735FC" w:rsidRPr="00282FC8" w:rsidRDefault="001735FC" w:rsidP="001735FC">
      <w:pPr>
        <w:shd w:val="clear" w:color="auto" w:fill="FFFFFF"/>
        <w:ind w:firstLine="709"/>
        <w:jc w:val="both"/>
        <w:rPr>
          <w:sz w:val="28"/>
          <w:szCs w:val="28"/>
        </w:rPr>
      </w:pPr>
      <w:r w:rsidRPr="00282FC8">
        <w:rPr>
          <w:spacing w:val="-8"/>
          <w:sz w:val="28"/>
          <w:szCs w:val="28"/>
        </w:rPr>
        <w:t xml:space="preserve">Український народ завжди поважав своїх захисників, про що свідчить і </w:t>
      </w:r>
      <w:r w:rsidRPr="00282FC8">
        <w:rPr>
          <w:sz w:val="28"/>
          <w:szCs w:val="28"/>
        </w:rPr>
        <w:t>любов до козацтва.</w:t>
      </w:r>
    </w:p>
    <w:p w:rsidR="001735FC" w:rsidRPr="00282FC8" w:rsidRDefault="001735FC" w:rsidP="001735FC">
      <w:pPr>
        <w:shd w:val="clear" w:color="auto" w:fill="FFFFFF"/>
        <w:ind w:firstLine="709"/>
        <w:jc w:val="both"/>
        <w:rPr>
          <w:sz w:val="28"/>
          <w:szCs w:val="28"/>
        </w:rPr>
      </w:pPr>
      <w:r w:rsidRPr="00282FC8">
        <w:rPr>
          <w:i/>
          <w:iCs/>
          <w:spacing w:val="-9"/>
          <w:sz w:val="28"/>
          <w:szCs w:val="28"/>
        </w:rPr>
        <w:t>(Звучить останній куплет пісні «Ой у лузі червона калина»).</w:t>
      </w:r>
      <w:r>
        <w:rPr>
          <w:i/>
          <w:iCs/>
          <w:spacing w:val="-9"/>
          <w:sz w:val="28"/>
          <w:szCs w:val="28"/>
        </w:rPr>
        <w:t xml:space="preserve"> </w:t>
      </w:r>
      <w:r w:rsidRPr="00282FC8">
        <w:rPr>
          <w:i/>
          <w:iCs/>
          <w:spacing w:val="-10"/>
          <w:sz w:val="28"/>
          <w:szCs w:val="28"/>
        </w:rPr>
        <w:t>Виходять ведучі.</w:t>
      </w:r>
    </w:p>
    <w:p w:rsidR="001735FC" w:rsidRPr="00EB54F9" w:rsidRDefault="001735FC" w:rsidP="001735FC">
      <w:pPr>
        <w:shd w:val="clear" w:color="auto" w:fill="FFFFFF"/>
        <w:tabs>
          <w:tab w:val="left" w:pos="643"/>
        </w:tabs>
        <w:ind w:firstLine="709"/>
        <w:jc w:val="both"/>
        <w:rPr>
          <w:b/>
          <w:spacing w:val="-9"/>
          <w:sz w:val="28"/>
          <w:szCs w:val="28"/>
        </w:rPr>
      </w:pPr>
      <w:r w:rsidRPr="00EB54F9">
        <w:rPr>
          <w:b/>
          <w:spacing w:val="-9"/>
          <w:sz w:val="28"/>
          <w:szCs w:val="28"/>
        </w:rPr>
        <w:t xml:space="preserve">1 ведучий. </w:t>
      </w:r>
    </w:p>
    <w:p w:rsidR="001735FC" w:rsidRPr="00282FC8" w:rsidRDefault="001735FC" w:rsidP="001735FC">
      <w:pPr>
        <w:shd w:val="clear" w:color="auto" w:fill="FFFFFF"/>
        <w:tabs>
          <w:tab w:val="left" w:pos="643"/>
        </w:tabs>
        <w:ind w:firstLine="709"/>
        <w:jc w:val="both"/>
        <w:rPr>
          <w:sz w:val="28"/>
          <w:szCs w:val="28"/>
        </w:rPr>
      </w:pPr>
      <w:r w:rsidRPr="00282FC8">
        <w:rPr>
          <w:spacing w:val="-9"/>
          <w:sz w:val="28"/>
          <w:szCs w:val="28"/>
        </w:rPr>
        <w:t>«А ми тую стрілецькую славу збережемо...»</w:t>
      </w:r>
    </w:p>
    <w:p w:rsidR="001735FC" w:rsidRDefault="001735FC" w:rsidP="001735FC">
      <w:pPr>
        <w:shd w:val="clear" w:color="auto" w:fill="FFFFFF"/>
        <w:ind w:right="278" w:firstLine="709"/>
        <w:jc w:val="both"/>
        <w:rPr>
          <w:spacing w:val="-9"/>
          <w:sz w:val="28"/>
          <w:szCs w:val="28"/>
        </w:rPr>
      </w:pPr>
      <w:r w:rsidRPr="00282FC8">
        <w:rPr>
          <w:spacing w:val="-9"/>
          <w:sz w:val="28"/>
          <w:szCs w:val="28"/>
        </w:rPr>
        <w:t xml:space="preserve">Усе життя своє поклали запорожці на те, щоб оборонити люд український </w:t>
      </w:r>
      <w:r w:rsidRPr="00282FC8">
        <w:rPr>
          <w:spacing w:val="-4"/>
          <w:sz w:val="28"/>
          <w:szCs w:val="28"/>
        </w:rPr>
        <w:t xml:space="preserve">від неволі польських магнатів та нападів, і дбали лише про те, щоб в цій </w:t>
      </w:r>
      <w:r w:rsidRPr="00282FC8">
        <w:rPr>
          <w:spacing w:val="-9"/>
          <w:sz w:val="28"/>
          <w:szCs w:val="28"/>
        </w:rPr>
        <w:t>боротьбі здобути лицарської слави, а про особисту користь і не думали...</w:t>
      </w:r>
    </w:p>
    <w:p w:rsidR="001735FC" w:rsidRPr="00EB54F9" w:rsidRDefault="001735FC" w:rsidP="001735FC">
      <w:pPr>
        <w:shd w:val="clear" w:color="auto" w:fill="FFFFFF"/>
        <w:tabs>
          <w:tab w:val="left" w:pos="643"/>
        </w:tabs>
        <w:ind w:firstLine="709"/>
        <w:jc w:val="both"/>
        <w:rPr>
          <w:b/>
          <w:spacing w:val="-8"/>
          <w:sz w:val="28"/>
          <w:szCs w:val="28"/>
        </w:rPr>
      </w:pPr>
      <w:r w:rsidRPr="00EB54F9">
        <w:rPr>
          <w:b/>
          <w:spacing w:val="-8"/>
          <w:sz w:val="28"/>
          <w:szCs w:val="28"/>
        </w:rPr>
        <w:t>2 ведучий.</w:t>
      </w:r>
    </w:p>
    <w:p w:rsidR="001735FC" w:rsidRPr="00282FC8" w:rsidRDefault="001735FC" w:rsidP="001735FC">
      <w:pPr>
        <w:shd w:val="clear" w:color="auto" w:fill="FFFFFF"/>
        <w:tabs>
          <w:tab w:val="left" w:pos="643"/>
        </w:tabs>
        <w:ind w:left="1134" w:firstLine="709"/>
        <w:jc w:val="both"/>
        <w:rPr>
          <w:sz w:val="28"/>
          <w:szCs w:val="28"/>
        </w:rPr>
      </w:pPr>
      <w:r w:rsidRPr="00282FC8">
        <w:rPr>
          <w:spacing w:val="-8"/>
          <w:sz w:val="28"/>
          <w:szCs w:val="28"/>
        </w:rPr>
        <w:t xml:space="preserve"> Україно! Сивий степ </w:t>
      </w:r>
      <w:r w:rsidRPr="00A30F5D">
        <w:rPr>
          <w:bCs/>
          <w:sz w:val="28"/>
          <w:szCs w:val="28"/>
        </w:rPr>
        <w:t>–</w:t>
      </w:r>
      <w:r w:rsidRPr="00282FC8">
        <w:rPr>
          <w:spacing w:val="-8"/>
          <w:sz w:val="28"/>
          <w:szCs w:val="28"/>
        </w:rPr>
        <w:t xml:space="preserve"> моя колиска,</w:t>
      </w:r>
    </w:p>
    <w:p w:rsidR="001735FC" w:rsidRDefault="001735FC" w:rsidP="001735FC">
      <w:pPr>
        <w:shd w:val="clear" w:color="auto" w:fill="FFFFFF"/>
        <w:ind w:left="1134" w:right="2304" w:firstLine="709"/>
        <w:jc w:val="both"/>
        <w:rPr>
          <w:spacing w:val="-9"/>
          <w:sz w:val="28"/>
          <w:szCs w:val="28"/>
        </w:rPr>
      </w:pPr>
      <w:r w:rsidRPr="00282FC8">
        <w:rPr>
          <w:spacing w:val="-9"/>
          <w:sz w:val="28"/>
          <w:szCs w:val="28"/>
        </w:rPr>
        <w:t xml:space="preserve">І спасибі, що його ти зберегла. </w:t>
      </w:r>
    </w:p>
    <w:p w:rsidR="001735FC" w:rsidRDefault="001735FC" w:rsidP="001735FC">
      <w:pPr>
        <w:shd w:val="clear" w:color="auto" w:fill="FFFFFF"/>
        <w:ind w:left="1134" w:right="2304" w:firstLine="709"/>
        <w:jc w:val="both"/>
        <w:rPr>
          <w:spacing w:val="-10"/>
          <w:sz w:val="28"/>
          <w:szCs w:val="28"/>
        </w:rPr>
      </w:pPr>
      <w:r w:rsidRPr="00282FC8">
        <w:rPr>
          <w:spacing w:val="-10"/>
          <w:sz w:val="28"/>
          <w:szCs w:val="28"/>
        </w:rPr>
        <w:t xml:space="preserve">Я вклонюся цьому степу низько-низько, </w:t>
      </w:r>
    </w:p>
    <w:p w:rsidR="001735FC" w:rsidRDefault="001735FC" w:rsidP="001735FC">
      <w:pPr>
        <w:shd w:val="clear" w:color="auto" w:fill="FFFFFF"/>
        <w:ind w:left="1134" w:right="2304" w:firstLine="709"/>
        <w:jc w:val="both"/>
        <w:rPr>
          <w:spacing w:val="-10"/>
          <w:sz w:val="28"/>
          <w:szCs w:val="28"/>
        </w:rPr>
      </w:pPr>
      <w:r w:rsidRPr="00282FC8">
        <w:rPr>
          <w:spacing w:val="-10"/>
          <w:sz w:val="28"/>
          <w:szCs w:val="28"/>
        </w:rPr>
        <w:t xml:space="preserve">Поцілую чисту воду джерела. </w:t>
      </w:r>
    </w:p>
    <w:p w:rsidR="001735FC" w:rsidRPr="00EB54F9" w:rsidRDefault="001735FC" w:rsidP="001735FC">
      <w:pPr>
        <w:shd w:val="clear" w:color="auto" w:fill="FFFFFF"/>
        <w:ind w:right="2304" w:firstLine="709"/>
        <w:jc w:val="both"/>
        <w:rPr>
          <w:b/>
          <w:spacing w:val="-8"/>
          <w:sz w:val="28"/>
          <w:szCs w:val="28"/>
        </w:rPr>
      </w:pPr>
      <w:r w:rsidRPr="00EB54F9">
        <w:rPr>
          <w:b/>
          <w:spacing w:val="-8"/>
          <w:sz w:val="28"/>
          <w:szCs w:val="28"/>
        </w:rPr>
        <w:t xml:space="preserve">1 ведучий. </w:t>
      </w:r>
    </w:p>
    <w:p w:rsidR="001735FC" w:rsidRDefault="001735FC" w:rsidP="001735FC">
      <w:pPr>
        <w:shd w:val="clear" w:color="auto" w:fill="FFFFFF"/>
        <w:ind w:left="1134" w:right="2304" w:firstLine="709"/>
        <w:jc w:val="both"/>
        <w:rPr>
          <w:spacing w:val="-8"/>
          <w:sz w:val="28"/>
          <w:szCs w:val="28"/>
        </w:rPr>
      </w:pPr>
      <w:r w:rsidRPr="00282FC8">
        <w:rPr>
          <w:spacing w:val="-8"/>
          <w:sz w:val="28"/>
          <w:szCs w:val="28"/>
        </w:rPr>
        <w:t>Україно! Чую голос недалеко:</w:t>
      </w:r>
      <w:r w:rsidRPr="00D114F4">
        <w:rPr>
          <w:bCs/>
          <w:sz w:val="28"/>
          <w:szCs w:val="28"/>
        </w:rPr>
        <w:t xml:space="preserve"> </w:t>
      </w:r>
      <w:r w:rsidRPr="00A30F5D">
        <w:rPr>
          <w:bCs/>
          <w:sz w:val="28"/>
          <w:szCs w:val="28"/>
        </w:rPr>
        <w:t>–</w:t>
      </w:r>
      <w:r w:rsidRPr="00282FC8">
        <w:rPr>
          <w:spacing w:val="-8"/>
          <w:sz w:val="28"/>
          <w:szCs w:val="28"/>
        </w:rPr>
        <w:t xml:space="preserve"> </w:t>
      </w:r>
    </w:p>
    <w:p w:rsidR="001735FC" w:rsidRPr="00282FC8" w:rsidRDefault="001735FC" w:rsidP="001735FC">
      <w:pPr>
        <w:shd w:val="clear" w:color="auto" w:fill="FFFFFF"/>
        <w:ind w:left="1134" w:right="2304" w:firstLine="709"/>
        <w:jc w:val="both"/>
        <w:rPr>
          <w:sz w:val="28"/>
          <w:szCs w:val="28"/>
        </w:rPr>
      </w:pPr>
      <w:r w:rsidRPr="00282FC8">
        <w:rPr>
          <w:spacing w:val="-10"/>
          <w:sz w:val="28"/>
          <w:szCs w:val="28"/>
        </w:rPr>
        <w:t>Ти могил не обмини, не обмини!</w:t>
      </w:r>
    </w:p>
    <w:p w:rsidR="001735FC" w:rsidRPr="00282FC8" w:rsidRDefault="001735FC" w:rsidP="001735FC">
      <w:pPr>
        <w:shd w:val="clear" w:color="auto" w:fill="FFFFFF"/>
        <w:spacing w:before="24"/>
        <w:ind w:left="1134" w:firstLine="709"/>
        <w:jc w:val="both"/>
        <w:rPr>
          <w:sz w:val="28"/>
          <w:szCs w:val="28"/>
        </w:rPr>
      </w:pPr>
      <w:r>
        <w:rPr>
          <w:noProof/>
          <w:sz w:val="28"/>
          <w:szCs w:val="28"/>
          <w:lang w:eastAsia="uk-UA"/>
        </w:rPr>
        <mc:AlternateContent>
          <mc:Choice Requires="wps">
            <w:drawing>
              <wp:anchor distT="0" distB="0" distL="114300" distR="114300" simplePos="0" relativeHeight="251665408" behindDoc="0" locked="0" layoutInCell="0" allowOverlap="1">
                <wp:simplePos x="0" y="0"/>
                <wp:positionH relativeFrom="margin">
                  <wp:posOffset>10183495</wp:posOffset>
                </wp:positionH>
                <wp:positionV relativeFrom="paragraph">
                  <wp:posOffset>1210310</wp:posOffset>
                </wp:positionV>
                <wp:extent cx="0" cy="5364480"/>
                <wp:effectExtent l="6350" t="7620" r="1270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4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1.85pt,95.3pt" to="801.85pt,5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BdTAIAAFgEAAAOAAAAZHJzL2Uyb0RvYy54bWysVM1uEzEQviPxDtbe080m25CuuqlQNuFS&#10;oFLLAzi2N2vhtS3bzSZCSNAzUh6BV+AAUqUCz7B5I8bOj1K4IEQOznhm/Pmbb8Z7frGsBVowY7mS&#10;eZScdCPEJFGUy3kevbmZdoYRsg5LioWSLI9WzEYXo6dPzhudsZ6qlKDMIACRNmt0HlXO6SyOLalY&#10;je2J0kxCsFSmxg62Zh5TgxtAr0Xc63YHcaMM1UYRZi14i20wGgX8smTEvS5LyxwSeQTcXFhNWGd+&#10;jUfnOJsbrCtOdjTwP7CoMZdw6QGqwA6jW8P/gKo5Mcqq0p0QVceqLDlhoQaoJun+Vs11hTULtYA4&#10;Vh9ksv8PlrxaXBnEaR71IyRxDS1qP28+bNbt9/bLZo02H9uf7bf2a3vf/mjvN3dgP2w+ge2D7cPO&#10;vUZ9r2SjbQaAY3llvBZkKa/1pSJvLZJqXGE5Z6Gim5WGaxJ/In50xG+sBj6z5qWikINvnQqyLktT&#10;e0gQDC1D91aH7rGlQ2TrJOA97Q/SdBg6G+Nsf1Ab614wVSNv5JHg0guLM7y4tM4Twdk+xbulmnIh&#10;wnAIiRpQJ3l2Gg5YJTj1QZ9mzXw2FgYtsB+v8AtVQeQ4zahbSQNYxTCd7GyHudjacLmQHg9KATo7&#10;azs/7866Z5PhZJh20t5g0km7RdF5Ph2nncEUKBX9YjwukveeWpJmFaeUSc9uP8tJ+nezsntV2yk8&#10;TPNBhvgxetALyO7/A+nQS9++7SDMFF1dmX2PYXxD8u6p+fdxvAf7+IMw+gUAAP//AwBQSwMEFAAG&#10;AAgAAAAhAB27nW7hAAAADgEAAA8AAABkcnMvZG93bnJldi54bWxMj0FPwzAMhe9I/IfISNxYAoMC&#10;pelEKzjsMCQ2JOCWNaataJzSpFv593jiALf37Kfnz9licp3Y4RBaTxrOZwoEUuVtS7WGl83j2Q2I&#10;EA1Z03lCDd8YYJEfH2UmtX5Pz7hbx1pwCYXUaGhi7FMpQ9WgM2HmeyTeffjBmch2qKUdzJ7LXScv&#10;lEqkMy3xhcb0WDZYfa5HpyGG17enOC6/iqRYlbgp3ssHudT69GS6vwMRcYp/YTjgMzrkzLT1I9kg&#10;OvaJml9zltWtSkAcIr+jLSs1v7oEmWfy/xv5DwAAAP//AwBQSwECLQAUAAYACAAAACEAtoM4kv4A&#10;AADhAQAAEwAAAAAAAAAAAAAAAAAAAAAAW0NvbnRlbnRfVHlwZXNdLnhtbFBLAQItABQABgAIAAAA&#10;IQA4/SH/1gAAAJQBAAALAAAAAAAAAAAAAAAAAC8BAABfcmVscy8ucmVsc1BLAQItABQABgAIAAAA&#10;IQCF9WBdTAIAAFgEAAAOAAAAAAAAAAAAAAAAAC4CAABkcnMvZTJvRG9jLnhtbFBLAQItABQABgAI&#10;AAAAIQAdu51u4QAAAA4BAAAPAAAAAAAAAAAAAAAAAKYEAABkcnMvZG93bnJldi54bWxQSwUGAAAA&#10;AAQABADzAAAAtAUAAAAA&#10;" o:allowincell="f" strokeweight=".25pt">
                <w10:wrap anchorx="margin"/>
              </v:line>
            </w:pict>
          </mc:Fallback>
        </mc:AlternateContent>
      </w:r>
      <w:r>
        <w:rPr>
          <w:noProof/>
          <w:sz w:val="28"/>
          <w:szCs w:val="28"/>
          <w:lang w:eastAsia="uk-UA"/>
        </w:rPr>
        <mc:AlternateContent>
          <mc:Choice Requires="wps">
            <w:drawing>
              <wp:anchor distT="0" distB="0" distL="114300" distR="114300" simplePos="0" relativeHeight="251666432" behindDoc="0" locked="0" layoutInCell="0" allowOverlap="1">
                <wp:simplePos x="0" y="0"/>
                <wp:positionH relativeFrom="margin">
                  <wp:posOffset>10192385</wp:posOffset>
                </wp:positionH>
                <wp:positionV relativeFrom="paragraph">
                  <wp:posOffset>4532630</wp:posOffset>
                </wp:positionV>
                <wp:extent cx="0" cy="1908175"/>
                <wp:effectExtent l="15240" t="15240" r="1333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817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2.55pt,356.9pt" to="802.55pt,5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PJSwIAAFkEAAAOAAAAZHJzL2Uyb0RvYy54bWysVMGO0zAQvSPxD1bu3SSlW7rRpivUtFwW&#10;WGmXD3Btp7FwbMt2m1YICTgj7SfwCxxAWmmBb0j/iLGbVlu4IEQP7ng88/xm5jnnF+taoBUzliuZ&#10;R+lJEiEmiaJcLvLo9c2sN4qQdVhSLJRkebRhNroYP3503uiM9VWlBGUGAYi0WaPzqHJOZ3FsScVq&#10;bE+UZhIOS2Vq7GBrFjE1uAH0WsT9JBnGjTJUG0WYteAtdofROOCXJSPuVVla5pDII+DmwmrCOvdr&#10;PD7H2cJgXXHS0cD/wKLGXMKlB6gCO4yWhv8BVXNilFWlOyGqjlVZcsJCDVBNmvxWzXWFNQu1QHOs&#10;PrTJ/j9Y8nJ1ZRCnedSPkMQ1jKj9vH2/vW2/t1+2t2j7of3Zfmu/tnftj/Zu+xHs++0nsP1he9+5&#10;b1Hfd7LRNgPAibwyvhdkLa/1pSJvLJJqUmG5YKGim42Ga1KfER+l+I3VwGfevFAUYvDSqdDWdWlq&#10;DwkNQ+swvc1hemztENk5CXjTs2SUPj0N6DjbJ2pj3XOmauSNPBJc+sbiDK8urfNEcLYP8W6pZlyI&#10;IA4hUQOo/WR4GjKsEpz6Ux9nzWI+EQatsNdX+HUXH4UZtZQ0oFUM02lnO8zFzobbhfR4UAvw6ayd&#10;gN6eJWfT0XQ06A36w2lvkBRF79lsMugNZ1Bm8aSYTIr0naeWDrKKU8qkZ7cXczr4O7F0z2onw4Oc&#10;D32Ij9FDw4Ds/j+QDsP089spYa7o5srshwz6DcHdW/MP5OEe7IdfhPEvAAAA//8DAFBLAwQUAAYA&#10;CAAAACEAprVGAeEAAAAOAQAADwAAAGRycy9kb3ducmV2LnhtbEyPQU/DMAyF70j8h8hIXBBLysqo&#10;StMJTYIbCMYmdswa01Y0TtVka/n3eOIANz/76fl7xXJynTjiEFpPGpKZAoFUedtSrWHz/nidgQjR&#10;kDWdJ9TwjQGW5flZYXLrR3rD4zrWgkMo5EZDE2OfSxmqBp0JM98j8e3TD85ElkMt7WBGDnedvFFq&#10;IZ1piT80psdVg9XX+uA0SKmydNp+jM/pVcja3arePb28an15MT3cg4g4xT8znPAZHUpm2vsD2SA6&#10;1gt1m7BXw10y5xIny+9qz5NK0jnIspD/a5Q/AAAA//8DAFBLAQItABQABgAIAAAAIQC2gziS/gAA&#10;AOEBAAATAAAAAAAAAAAAAAAAAAAAAABbQ29udGVudF9UeXBlc10ueG1sUEsBAi0AFAAGAAgAAAAh&#10;ADj9If/WAAAAlAEAAAsAAAAAAAAAAAAAAAAALwEAAF9yZWxzLy5yZWxzUEsBAi0AFAAGAAgAAAAh&#10;AFcvI8lLAgAAWQQAAA4AAAAAAAAAAAAAAAAALgIAAGRycy9lMm9Eb2MueG1sUEsBAi0AFAAGAAgA&#10;AAAhAKa1RgHhAAAADgEAAA8AAAAAAAAAAAAAAAAApQQAAGRycy9kb3ducmV2LnhtbFBLBQYAAAAA&#10;BAAEAPMAAACzBQAAAAA=&#10;" o:allowincell="f" strokeweight=".95pt">
                <w10:wrap anchorx="margin"/>
              </v:line>
            </w:pict>
          </mc:Fallback>
        </mc:AlternateContent>
      </w:r>
      <w:r w:rsidRPr="00282FC8">
        <w:rPr>
          <w:spacing w:val="-8"/>
          <w:sz w:val="28"/>
          <w:szCs w:val="28"/>
        </w:rPr>
        <w:t xml:space="preserve">Я не знаю </w:t>
      </w:r>
      <w:r w:rsidRPr="00A30F5D">
        <w:rPr>
          <w:bCs/>
          <w:sz w:val="28"/>
          <w:szCs w:val="28"/>
        </w:rPr>
        <w:t>–</w:t>
      </w:r>
      <w:r w:rsidRPr="00282FC8">
        <w:rPr>
          <w:spacing w:val="-8"/>
          <w:sz w:val="28"/>
          <w:szCs w:val="28"/>
        </w:rPr>
        <w:t xml:space="preserve"> джерело чи око предка</w:t>
      </w:r>
    </w:p>
    <w:p w:rsidR="001735FC" w:rsidRDefault="001735FC" w:rsidP="001735FC">
      <w:pPr>
        <w:shd w:val="clear" w:color="auto" w:fill="FFFFFF"/>
        <w:ind w:left="1134" w:firstLine="709"/>
        <w:jc w:val="both"/>
        <w:rPr>
          <w:sz w:val="28"/>
          <w:szCs w:val="28"/>
        </w:rPr>
      </w:pPr>
      <w:r w:rsidRPr="00282FC8">
        <w:rPr>
          <w:sz w:val="28"/>
          <w:szCs w:val="28"/>
        </w:rPr>
        <w:t xml:space="preserve">Пильно дивиться на мене з глибини. </w:t>
      </w:r>
    </w:p>
    <w:p w:rsidR="001735FC" w:rsidRDefault="001735FC" w:rsidP="001735FC">
      <w:pPr>
        <w:shd w:val="clear" w:color="auto" w:fill="FFFFFF"/>
        <w:ind w:firstLine="709"/>
        <w:jc w:val="both"/>
        <w:rPr>
          <w:sz w:val="28"/>
          <w:szCs w:val="28"/>
        </w:rPr>
      </w:pPr>
      <w:r w:rsidRPr="00EB54F9">
        <w:rPr>
          <w:b/>
          <w:spacing w:val="-6"/>
          <w:sz w:val="28"/>
          <w:szCs w:val="28"/>
        </w:rPr>
        <w:lastRenderedPageBreak/>
        <w:t xml:space="preserve">2 ведучий. </w:t>
      </w:r>
      <w:r w:rsidRPr="00282FC8">
        <w:rPr>
          <w:spacing w:val="-6"/>
          <w:sz w:val="28"/>
          <w:szCs w:val="28"/>
        </w:rPr>
        <w:t xml:space="preserve">6 грудня 1240 року закінчилась історія старого княжого Києва, </w:t>
      </w:r>
      <w:r w:rsidRPr="00282FC8">
        <w:rPr>
          <w:spacing w:val="-5"/>
          <w:sz w:val="28"/>
          <w:szCs w:val="28"/>
        </w:rPr>
        <w:t xml:space="preserve">поховавши під руїнами Десятинної церкви останніх захисників свого міста. </w:t>
      </w:r>
      <w:r w:rsidRPr="00282FC8">
        <w:rPr>
          <w:spacing w:val="-3"/>
          <w:sz w:val="28"/>
          <w:szCs w:val="28"/>
        </w:rPr>
        <w:t xml:space="preserve">Могутня Київська Русі, перестала існувати, а для її народу почалась епоха </w:t>
      </w:r>
      <w:r w:rsidRPr="00282FC8">
        <w:rPr>
          <w:sz w:val="28"/>
          <w:szCs w:val="28"/>
        </w:rPr>
        <w:t>двохсотлітнього татарського рабства.</w:t>
      </w:r>
    </w:p>
    <w:p w:rsidR="001735FC" w:rsidRDefault="001735FC" w:rsidP="001735FC">
      <w:pPr>
        <w:shd w:val="clear" w:color="auto" w:fill="FFFFFF"/>
        <w:ind w:firstLine="709"/>
        <w:jc w:val="both"/>
        <w:rPr>
          <w:sz w:val="28"/>
          <w:szCs w:val="28"/>
        </w:rPr>
      </w:pPr>
    </w:p>
    <w:p w:rsidR="001735FC" w:rsidRPr="00D114F4" w:rsidRDefault="001735FC" w:rsidP="001735FC">
      <w:pPr>
        <w:shd w:val="clear" w:color="auto" w:fill="FFFFFF"/>
        <w:ind w:firstLine="709"/>
        <w:jc w:val="both"/>
        <w:rPr>
          <w:sz w:val="28"/>
          <w:szCs w:val="28"/>
        </w:rPr>
      </w:pPr>
    </w:p>
    <w:p w:rsidR="001735FC" w:rsidRPr="00EB54F9" w:rsidRDefault="001735FC" w:rsidP="001735FC">
      <w:pPr>
        <w:shd w:val="clear" w:color="auto" w:fill="FFFFFF"/>
        <w:tabs>
          <w:tab w:val="left" w:pos="734"/>
        </w:tabs>
        <w:spacing w:before="5"/>
        <w:ind w:firstLine="709"/>
        <w:jc w:val="both"/>
        <w:rPr>
          <w:b/>
          <w:spacing w:val="-8"/>
          <w:sz w:val="28"/>
          <w:szCs w:val="28"/>
        </w:rPr>
      </w:pPr>
      <w:r w:rsidRPr="00EB54F9">
        <w:rPr>
          <w:b/>
          <w:iCs/>
          <w:sz w:val="28"/>
          <w:szCs w:val="28"/>
        </w:rPr>
        <w:t xml:space="preserve">1 </w:t>
      </w:r>
      <w:r w:rsidRPr="00EB54F9">
        <w:rPr>
          <w:b/>
          <w:spacing w:val="-8"/>
          <w:sz w:val="28"/>
          <w:szCs w:val="28"/>
        </w:rPr>
        <w:t xml:space="preserve">ведучий. </w:t>
      </w:r>
    </w:p>
    <w:p w:rsidR="001735FC" w:rsidRPr="00282FC8" w:rsidRDefault="001735FC" w:rsidP="001735FC">
      <w:pPr>
        <w:shd w:val="clear" w:color="auto" w:fill="FFFFFF"/>
        <w:tabs>
          <w:tab w:val="left" w:pos="734"/>
        </w:tabs>
        <w:spacing w:before="5"/>
        <w:ind w:left="1134" w:firstLine="709"/>
        <w:jc w:val="both"/>
        <w:rPr>
          <w:sz w:val="28"/>
          <w:szCs w:val="28"/>
        </w:rPr>
      </w:pPr>
      <w:r w:rsidRPr="00282FC8">
        <w:rPr>
          <w:spacing w:val="-8"/>
          <w:sz w:val="28"/>
          <w:szCs w:val="28"/>
        </w:rPr>
        <w:t>За річкою вогні горять:</w:t>
      </w:r>
    </w:p>
    <w:p w:rsidR="001735FC" w:rsidRDefault="001735FC" w:rsidP="001735FC">
      <w:pPr>
        <w:shd w:val="clear" w:color="auto" w:fill="FFFFFF"/>
        <w:ind w:left="1134" w:right="3226" w:firstLine="709"/>
        <w:jc w:val="both"/>
        <w:rPr>
          <w:spacing w:val="-9"/>
          <w:sz w:val="28"/>
          <w:szCs w:val="28"/>
        </w:rPr>
      </w:pPr>
      <w:r w:rsidRPr="00282FC8">
        <w:rPr>
          <w:spacing w:val="-9"/>
          <w:sz w:val="28"/>
          <w:szCs w:val="28"/>
        </w:rPr>
        <w:t xml:space="preserve">Там татари полк ділять. </w:t>
      </w:r>
    </w:p>
    <w:p w:rsidR="001735FC" w:rsidRDefault="001735FC" w:rsidP="001735FC">
      <w:pPr>
        <w:shd w:val="clear" w:color="auto" w:fill="FFFFFF"/>
        <w:ind w:left="1134" w:right="3226" w:firstLine="709"/>
        <w:jc w:val="both"/>
        <w:rPr>
          <w:spacing w:val="-10"/>
          <w:sz w:val="28"/>
          <w:szCs w:val="28"/>
        </w:rPr>
      </w:pPr>
      <w:r w:rsidRPr="00282FC8">
        <w:rPr>
          <w:spacing w:val="-10"/>
          <w:sz w:val="28"/>
          <w:szCs w:val="28"/>
        </w:rPr>
        <w:t xml:space="preserve">Село наше запалили, </w:t>
      </w:r>
    </w:p>
    <w:p w:rsidR="001735FC" w:rsidRDefault="001735FC" w:rsidP="001735FC">
      <w:pPr>
        <w:shd w:val="clear" w:color="auto" w:fill="FFFFFF"/>
        <w:ind w:left="1134" w:right="3226" w:firstLine="709"/>
        <w:jc w:val="both"/>
        <w:rPr>
          <w:spacing w:val="-11"/>
          <w:sz w:val="28"/>
          <w:szCs w:val="28"/>
        </w:rPr>
      </w:pPr>
      <w:r w:rsidRPr="00282FC8">
        <w:rPr>
          <w:spacing w:val="-11"/>
          <w:sz w:val="28"/>
          <w:szCs w:val="28"/>
        </w:rPr>
        <w:t xml:space="preserve">А миленьку в полон взяли. </w:t>
      </w:r>
    </w:p>
    <w:p w:rsidR="001735FC" w:rsidRDefault="001735FC" w:rsidP="001735FC">
      <w:pPr>
        <w:shd w:val="clear" w:color="auto" w:fill="FFFFFF"/>
        <w:ind w:left="1134" w:right="3226" w:firstLine="709"/>
        <w:jc w:val="both"/>
        <w:rPr>
          <w:spacing w:val="-9"/>
          <w:sz w:val="28"/>
          <w:szCs w:val="28"/>
        </w:rPr>
      </w:pPr>
      <w:r w:rsidRPr="00282FC8">
        <w:rPr>
          <w:spacing w:val="-9"/>
          <w:sz w:val="28"/>
          <w:szCs w:val="28"/>
        </w:rPr>
        <w:t>У долині бунти гудуть,</w:t>
      </w:r>
    </w:p>
    <w:p w:rsidR="001735FC" w:rsidRDefault="001735FC" w:rsidP="001735FC">
      <w:pPr>
        <w:shd w:val="clear" w:color="auto" w:fill="FFFFFF"/>
        <w:ind w:left="1134" w:right="3226" w:firstLine="709"/>
        <w:jc w:val="both"/>
        <w:rPr>
          <w:spacing w:val="-9"/>
          <w:sz w:val="28"/>
          <w:szCs w:val="28"/>
        </w:rPr>
      </w:pPr>
      <w:r w:rsidRPr="00282FC8">
        <w:rPr>
          <w:spacing w:val="-9"/>
          <w:sz w:val="28"/>
          <w:szCs w:val="28"/>
        </w:rPr>
        <w:t xml:space="preserve"> Коло шиї аркан в'ється, </w:t>
      </w:r>
    </w:p>
    <w:p w:rsidR="001735FC" w:rsidRPr="00282FC8" w:rsidRDefault="001735FC" w:rsidP="001735FC">
      <w:pPr>
        <w:shd w:val="clear" w:color="auto" w:fill="FFFFFF"/>
        <w:ind w:left="1134" w:right="3226" w:firstLine="709"/>
        <w:jc w:val="both"/>
        <w:rPr>
          <w:sz w:val="28"/>
          <w:szCs w:val="28"/>
        </w:rPr>
      </w:pPr>
      <w:r w:rsidRPr="00282FC8">
        <w:rPr>
          <w:spacing w:val="-8"/>
          <w:sz w:val="28"/>
          <w:szCs w:val="28"/>
        </w:rPr>
        <w:t>А по них ланцюг б'ється...</w:t>
      </w:r>
    </w:p>
    <w:p w:rsidR="001735FC" w:rsidRPr="00282FC8" w:rsidRDefault="001735FC" w:rsidP="001735FC">
      <w:pPr>
        <w:shd w:val="clear" w:color="auto" w:fill="FFFFFF"/>
        <w:tabs>
          <w:tab w:val="left" w:pos="734"/>
        </w:tabs>
        <w:spacing w:before="5"/>
        <w:ind w:right="24" w:firstLine="709"/>
        <w:jc w:val="both"/>
        <w:rPr>
          <w:sz w:val="28"/>
          <w:szCs w:val="28"/>
        </w:rPr>
      </w:pPr>
      <w:r w:rsidRPr="00EB54F9">
        <w:rPr>
          <w:b/>
          <w:spacing w:val="-8"/>
          <w:sz w:val="28"/>
          <w:szCs w:val="28"/>
        </w:rPr>
        <w:t xml:space="preserve">2 ведучий. </w:t>
      </w:r>
      <w:r w:rsidRPr="00282FC8">
        <w:rPr>
          <w:spacing w:val="-8"/>
          <w:sz w:val="28"/>
          <w:szCs w:val="28"/>
        </w:rPr>
        <w:t>Від татарських нападів народ став тікати з пограничних місць у</w:t>
      </w:r>
      <w:r>
        <w:rPr>
          <w:spacing w:val="-8"/>
          <w:sz w:val="28"/>
          <w:szCs w:val="28"/>
        </w:rPr>
        <w:t xml:space="preserve"> </w:t>
      </w:r>
      <w:r w:rsidRPr="00282FC8">
        <w:rPr>
          <w:spacing w:val="-9"/>
          <w:sz w:val="28"/>
          <w:szCs w:val="28"/>
        </w:rPr>
        <w:t>глиб України, а на межі з татарщиною залишилося вільне, порожнє Дике Поле,</w:t>
      </w:r>
      <w:r>
        <w:rPr>
          <w:spacing w:val="-9"/>
          <w:sz w:val="28"/>
          <w:szCs w:val="28"/>
        </w:rPr>
        <w:t xml:space="preserve"> </w:t>
      </w:r>
      <w:r w:rsidRPr="00282FC8">
        <w:rPr>
          <w:sz w:val="28"/>
          <w:szCs w:val="28"/>
        </w:rPr>
        <w:t>яке сягало аж по сучасну Київщину.</w:t>
      </w:r>
    </w:p>
    <w:p w:rsidR="001735FC" w:rsidRPr="00282FC8" w:rsidRDefault="001735FC" w:rsidP="001735FC">
      <w:pPr>
        <w:shd w:val="clear" w:color="auto" w:fill="FFFFFF"/>
        <w:spacing w:before="5"/>
        <w:ind w:right="24" w:firstLine="709"/>
        <w:jc w:val="both"/>
        <w:rPr>
          <w:sz w:val="28"/>
          <w:szCs w:val="28"/>
        </w:rPr>
      </w:pPr>
      <w:r w:rsidRPr="00EB54F9">
        <w:rPr>
          <w:b/>
          <w:spacing w:val="-8"/>
          <w:sz w:val="28"/>
          <w:szCs w:val="28"/>
        </w:rPr>
        <w:t>1 ведучий.</w:t>
      </w:r>
      <w:r>
        <w:rPr>
          <w:b/>
          <w:spacing w:val="-8"/>
          <w:sz w:val="28"/>
          <w:szCs w:val="28"/>
        </w:rPr>
        <w:t xml:space="preserve"> </w:t>
      </w:r>
      <w:r w:rsidRPr="00282FC8">
        <w:rPr>
          <w:spacing w:val="-8"/>
          <w:sz w:val="28"/>
          <w:szCs w:val="28"/>
        </w:rPr>
        <w:t xml:space="preserve">А коли в Україну прийшли польські закони та порядки, багато </w:t>
      </w:r>
      <w:r w:rsidRPr="00282FC8">
        <w:rPr>
          <w:spacing w:val="-2"/>
          <w:sz w:val="28"/>
          <w:szCs w:val="28"/>
        </w:rPr>
        <w:t xml:space="preserve">сміливців почали тікати на вільні землі Дикого Поля. Молоді українці </w:t>
      </w:r>
      <w:r w:rsidRPr="00282FC8">
        <w:rPr>
          <w:spacing w:val="-6"/>
          <w:sz w:val="28"/>
          <w:szCs w:val="28"/>
        </w:rPr>
        <w:t xml:space="preserve">вирушали ватагами зі зброєю, обирали отамана, будували курені та січі </w:t>
      </w:r>
      <w:r w:rsidRPr="00282FC8">
        <w:rPr>
          <w:sz w:val="28"/>
          <w:szCs w:val="28"/>
        </w:rPr>
        <w:t>(укріплення) від можливого набігу татар.</w:t>
      </w:r>
    </w:p>
    <w:p w:rsidR="001735FC" w:rsidRPr="00282FC8" w:rsidRDefault="001735FC" w:rsidP="001735FC">
      <w:pPr>
        <w:shd w:val="clear" w:color="auto" w:fill="FFFFFF"/>
        <w:spacing w:before="10"/>
        <w:ind w:right="19" w:firstLine="709"/>
        <w:jc w:val="both"/>
        <w:rPr>
          <w:sz w:val="28"/>
          <w:szCs w:val="28"/>
        </w:rPr>
      </w:pPr>
      <w:r w:rsidRPr="00EB54F9">
        <w:rPr>
          <w:b/>
          <w:spacing w:val="-7"/>
          <w:sz w:val="28"/>
          <w:szCs w:val="28"/>
        </w:rPr>
        <w:t xml:space="preserve">2 ведучий. </w:t>
      </w:r>
      <w:r w:rsidRPr="00282FC8">
        <w:rPr>
          <w:spacing w:val="-7"/>
          <w:sz w:val="28"/>
          <w:szCs w:val="28"/>
        </w:rPr>
        <w:t xml:space="preserve">Отак, самоорганізовані козаки ставали захисниками рідного </w:t>
      </w:r>
      <w:r w:rsidRPr="00282FC8">
        <w:rPr>
          <w:spacing w:val="-6"/>
          <w:sz w:val="28"/>
          <w:szCs w:val="28"/>
        </w:rPr>
        <w:t xml:space="preserve">народу. Минали роки, десятиліття. Козацький рух настільки поширився, що </w:t>
      </w:r>
      <w:r w:rsidRPr="00282FC8">
        <w:rPr>
          <w:spacing w:val="-9"/>
          <w:sz w:val="28"/>
          <w:szCs w:val="28"/>
        </w:rPr>
        <w:t xml:space="preserve">став військовою політичною силою. І в </w:t>
      </w:r>
      <w:r w:rsidRPr="00282FC8">
        <w:rPr>
          <w:spacing w:val="-9"/>
          <w:sz w:val="28"/>
          <w:szCs w:val="28"/>
          <w:lang w:val="en-US"/>
        </w:rPr>
        <w:t>XVI</w:t>
      </w:r>
      <w:r w:rsidRPr="00282FC8">
        <w:rPr>
          <w:spacing w:val="-9"/>
          <w:sz w:val="28"/>
          <w:szCs w:val="28"/>
        </w:rPr>
        <w:t xml:space="preserve"> столітті волинський князь Дмитро </w:t>
      </w:r>
      <w:r w:rsidRPr="00282FC8">
        <w:rPr>
          <w:spacing w:val="-6"/>
          <w:sz w:val="28"/>
          <w:szCs w:val="28"/>
        </w:rPr>
        <w:t xml:space="preserve">Вишнсвсцький (Найда) своїм коштом разом з козаками будує на Хортиці </w:t>
      </w:r>
      <w:r w:rsidRPr="00282FC8">
        <w:rPr>
          <w:sz w:val="28"/>
          <w:szCs w:val="28"/>
        </w:rPr>
        <w:t xml:space="preserve">фортецю </w:t>
      </w:r>
      <w:r w:rsidRPr="00A30F5D">
        <w:rPr>
          <w:bCs/>
          <w:sz w:val="28"/>
          <w:szCs w:val="28"/>
        </w:rPr>
        <w:t>–</w:t>
      </w:r>
      <w:r w:rsidRPr="00282FC8">
        <w:rPr>
          <w:sz w:val="28"/>
          <w:szCs w:val="28"/>
        </w:rPr>
        <w:t xml:space="preserve"> перший козацький бастіон захисту від загарбників. Для </w:t>
      </w:r>
      <w:r w:rsidRPr="00282FC8">
        <w:rPr>
          <w:spacing w:val="-9"/>
          <w:sz w:val="28"/>
          <w:szCs w:val="28"/>
        </w:rPr>
        <w:t xml:space="preserve">засмученого віками народу України Хортиця </w:t>
      </w:r>
      <w:r w:rsidRPr="00282FC8">
        <w:rPr>
          <w:spacing w:val="-9"/>
          <w:sz w:val="28"/>
          <w:szCs w:val="28"/>
          <w:vertAlign w:val="subscript"/>
        </w:rPr>
        <w:t>ч</w:t>
      </w:r>
      <w:r w:rsidRPr="00282FC8">
        <w:rPr>
          <w:spacing w:val="-9"/>
          <w:sz w:val="28"/>
          <w:szCs w:val="28"/>
        </w:rPr>
        <w:t xml:space="preserve">стала символом боротьби за </w:t>
      </w:r>
      <w:r w:rsidRPr="00282FC8">
        <w:rPr>
          <w:sz w:val="28"/>
          <w:szCs w:val="28"/>
        </w:rPr>
        <w:t>незалежність.</w:t>
      </w:r>
    </w:p>
    <w:p w:rsidR="001735FC" w:rsidRPr="00282FC8" w:rsidRDefault="001735FC" w:rsidP="001735FC">
      <w:pPr>
        <w:shd w:val="clear" w:color="auto" w:fill="FFFFFF"/>
        <w:spacing w:before="29"/>
        <w:ind w:left="1858"/>
        <w:jc w:val="both"/>
        <w:rPr>
          <w:sz w:val="28"/>
          <w:szCs w:val="28"/>
        </w:rPr>
      </w:pPr>
      <w:r w:rsidRPr="00282FC8">
        <w:rPr>
          <w:i/>
          <w:iCs/>
          <w:spacing w:val="-8"/>
          <w:sz w:val="28"/>
          <w:szCs w:val="28"/>
        </w:rPr>
        <w:t>(Звучить козацька пісня «Йде січове військо».)</w:t>
      </w:r>
    </w:p>
    <w:p w:rsidR="001735FC" w:rsidRPr="00282FC8" w:rsidRDefault="001735FC" w:rsidP="001735FC">
      <w:pPr>
        <w:shd w:val="clear" w:color="auto" w:fill="FFFFFF"/>
        <w:tabs>
          <w:tab w:val="left" w:pos="744"/>
        </w:tabs>
        <w:ind w:right="10" w:firstLine="709"/>
        <w:jc w:val="both"/>
        <w:rPr>
          <w:sz w:val="28"/>
          <w:szCs w:val="28"/>
        </w:rPr>
      </w:pPr>
      <w:r w:rsidRPr="00EB54F9">
        <w:rPr>
          <w:b/>
          <w:spacing w:val="-8"/>
          <w:sz w:val="28"/>
          <w:szCs w:val="28"/>
        </w:rPr>
        <w:t xml:space="preserve">1 ведучий. </w:t>
      </w:r>
      <w:r w:rsidRPr="00282FC8">
        <w:rPr>
          <w:spacing w:val="-8"/>
          <w:sz w:val="28"/>
          <w:szCs w:val="28"/>
        </w:rPr>
        <w:t>Козацьке військо впродовж віків було армією, яка протистояла</w:t>
      </w:r>
      <w:r>
        <w:rPr>
          <w:spacing w:val="-8"/>
          <w:sz w:val="28"/>
          <w:szCs w:val="28"/>
        </w:rPr>
        <w:t xml:space="preserve"> </w:t>
      </w:r>
      <w:r w:rsidRPr="00282FC8">
        <w:rPr>
          <w:spacing w:val="-9"/>
          <w:sz w:val="28"/>
          <w:szCs w:val="28"/>
        </w:rPr>
        <w:t>чужинцям, яка боронила свою землю і український народ від завойовників.</w:t>
      </w:r>
    </w:p>
    <w:p w:rsidR="001735FC" w:rsidRPr="00282FC8" w:rsidRDefault="001735FC" w:rsidP="001735FC">
      <w:pPr>
        <w:shd w:val="clear" w:color="auto" w:fill="FFFFFF"/>
        <w:ind w:right="24" w:firstLine="709"/>
        <w:jc w:val="both"/>
        <w:rPr>
          <w:sz w:val="28"/>
          <w:szCs w:val="28"/>
        </w:rPr>
      </w:pPr>
      <w:r w:rsidRPr="00282FC8">
        <w:rPr>
          <w:spacing w:val="-9"/>
          <w:sz w:val="28"/>
          <w:szCs w:val="28"/>
        </w:rPr>
        <w:lastRenderedPageBreak/>
        <w:t xml:space="preserve">Запорізька Січ уславилась іменами Байди-Вишневецького, Сагайдачного, </w:t>
      </w:r>
      <w:r w:rsidRPr="00282FC8">
        <w:rPr>
          <w:sz w:val="28"/>
          <w:szCs w:val="28"/>
        </w:rPr>
        <w:t>Хмелвдицького, Сірка, Виговського...</w:t>
      </w:r>
    </w:p>
    <w:p w:rsidR="001735FC" w:rsidRPr="00282FC8" w:rsidRDefault="001735FC" w:rsidP="001735FC">
      <w:pPr>
        <w:shd w:val="clear" w:color="auto" w:fill="FFFFFF"/>
        <w:tabs>
          <w:tab w:val="left" w:pos="744"/>
        </w:tabs>
        <w:ind w:left="709" w:right="10"/>
        <w:jc w:val="both"/>
        <w:rPr>
          <w:sz w:val="28"/>
          <w:szCs w:val="28"/>
        </w:rPr>
      </w:pPr>
      <w:r w:rsidRPr="00EB54F9">
        <w:rPr>
          <w:b/>
          <w:spacing w:val="-5"/>
          <w:sz w:val="28"/>
          <w:szCs w:val="28"/>
        </w:rPr>
        <w:t>2 ведучий.</w:t>
      </w:r>
      <w:r>
        <w:rPr>
          <w:b/>
          <w:spacing w:val="-5"/>
          <w:sz w:val="28"/>
          <w:szCs w:val="28"/>
        </w:rPr>
        <w:t xml:space="preserve"> </w:t>
      </w:r>
      <w:r w:rsidRPr="00282FC8">
        <w:rPr>
          <w:spacing w:val="-5"/>
          <w:sz w:val="28"/>
          <w:szCs w:val="28"/>
        </w:rPr>
        <w:t>Найбільшу славу здобув Богдан Хмельницький. Ціна доба</w:t>
      </w:r>
      <w:r>
        <w:rPr>
          <w:spacing w:val="-5"/>
          <w:sz w:val="28"/>
          <w:szCs w:val="28"/>
        </w:rPr>
        <w:t xml:space="preserve"> </w:t>
      </w:r>
      <w:r w:rsidRPr="00282FC8">
        <w:rPr>
          <w:sz w:val="28"/>
          <w:szCs w:val="28"/>
        </w:rPr>
        <w:t>історії України зветься Хмельниччиною.</w:t>
      </w:r>
    </w:p>
    <w:p w:rsidR="001735FC" w:rsidRPr="00282FC8" w:rsidRDefault="001735FC" w:rsidP="001735FC">
      <w:pPr>
        <w:shd w:val="clear" w:color="auto" w:fill="FFFFFF"/>
        <w:ind w:right="5" w:firstLine="709"/>
        <w:jc w:val="both"/>
        <w:rPr>
          <w:sz w:val="28"/>
          <w:szCs w:val="28"/>
        </w:rPr>
      </w:pPr>
      <w:r w:rsidRPr="00282FC8">
        <w:rPr>
          <w:spacing w:val="-4"/>
          <w:sz w:val="28"/>
          <w:szCs w:val="28"/>
        </w:rPr>
        <w:t xml:space="preserve">Служити в козацькому війську вважалося в народі найпочеснішою </w:t>
      </w:r>
      <w:r w:rsidRPr="00282FC8">
        <w:rPr>
          <w:spacing w:val="-7"/>
          <w:sz w:val="28"/>
          <w:szCs w:val="28"/>
        </w:rPr>
        <w:t xml:space="preserve">справою, навіть ті матері, що в звичайний час благали синів не ходити на </w:t>
      </w:r>
      <w:r w:rsidRPr="00282FC8">
        <w:rPr>
          <w:spacing w:val="-8"/>
          <w:sz w:val="28"/>
          <w:szCs w:val="28"/>
        </w:rPr>
        <w:t>Запоріжжя, під час великого походу самі відряджали дітей у військо.</w:t>
      </w:r>
    </w:p>
    <w:p w:rsidR="001735FC" w:rsidRPr="00282FC8" w:rsidRDefault="001735FC" w:rsidP="001735FC">
      <w:pPr>
        <w:shd w:val="clear" w:color="auto" w:fill="FFFFFF"/>
        <w:tabs>
          <w:tab w:val="left" w:pos="758"/>
        </w:tabs>
        <w:ind w:right="6" w:firstLine="709"/>
        <w:jc w:val="both"/>
        <w:rPr>
          <w:sz w:val="28"/>
          <w:szCs w:val="28"/>
        </w:rPr>
      </w:pPr>
      <w:r w:rsidRPr="00EB54F9">
        <w:rPr>
          <w:b/>
          <w:spacing w:val="-6"/>
          <w:sz w:val="28"/>
          <w:szCs w:val="28"/>
        </w:rPr>
        <w:t xml:space="preserve">1 ведучий. </w:t>
      </w:r>
      <w:r>
        <w:rPr>
          <w:b/>
          <w:spacing w:val="-6"/>
          <w:sz w:val="28"/>
          <w:szCs w:val="28"/>
        </w:rPr>
        <w:t xml:space="preserve"> </w:t>
      </w:r>
      <w:r w:rsidRPr="00282FC8">
        <w:rPr>
          <w:spacing w:val="-6"/>
          <w:sz w:val="28"/>
          <w:szCs w:val="28"/>
        </w:rPr>
        <w:t>З суботи на неділю заказала на війну: Заказала на війну: хто</w:t>
      </w:r>
      <w:r>
        <w:rPr>
          <w:spacing w:val="-6"/>
          <w:sz w:val="28"/>
          <w:szCs w:val="28"/>
        </w:rPr>
        <w:t xml:space="preserve"> </w:t>
      </w:r>
      <w:r>
        <w:rPr>
          <w:sz w:val="28"/>
          <w:szCs w:val="28"/>
        </w:rPr>
        <w:t>сина має</w:t>
      </w:r>
      <w:r w:rsidRPr="00282FC8">
        <w:rPr>
          <w:sz w:val="28"/>
          <w:szCs w:val="28"/>
        </w:rPr>
        <w:t>,</w:t>
      </w:r>
    </w:p>
    <w:p w:rsidR="001735FC" w:rsidRPr="00282FC8" w:rsidRDefault="001735FC" w:rsidP="001735FC">
      <w:pPr>
        <w:shd w:val="clear" w:color="auto" w:fill="FFFFFF"/>
        <w:ind w:right="5" w:firstLine="709"/>
        <w:jc w:val="both"/>
        <w:rPr>
          <w:sz w:val="28"/>
          <w:szCs w:val="28"/>
        </w:rPr>
      </w:pPr>
      <w:r w:rsidRPr="00282FC8">
        <w:rPr>
          <w:spacing w:val="-4"/>
          <w:sz w:val="28"/>
          <w:szCs w:val="28"/>
        </w:rPr>
        <w:t xml:space="preserve">А хто не має, нехай наймає. Мала ненька одного сина Івана, Та й та </w:t>
      </w:r>
      <w:r w:rsidRPr="00282FC8">
        <w:rPr>
          <w:sz w:val="28"/>
          <w:szCs w:val="28"/>
        </w:rPr>
        <w:t>вислала, та научала: «Ой їдь, синку, та й на війну!»</w:t>
      </w:r>
    </w:p>
    <w:p w:rsidR="001735FC" w:rsidRPr="00282FC8" w:rsidRDefault="001735FC" w:rsidP="001735FC">
      <w:pPr>
        <w:shd w:val="clear" w:color="auto" w:fill="FFFFFF"/>
        <w:tabs>
          <w:tab w:val="left" w:pos="758"/>
        </w:tabs>
        <w:ind w:firstLine="709"/>
        <w:jc w:val="both"/>
        <w:rPr>
          <w:sz w:val="28"/>
          <w:szCs w:val="28"/>
        </w:rPr>
      </w:pPr>
      <w:r w:rsidRPr="00EB54F9">
        <w:rPr>
          <w:b/>
          <w:spacing w:val="-3"/>
          <w:sz w:val="28"/>
          <w:szCs w:val="28"/>
        </w:rPr>
        <w:t xml:space="preserve">2 ведучий. </w:t>
      </w:r>
      <w:r w:rsidRPr="00282FC8">
        <w:rPr>
          <w:spacing w:val="-3"/>
          <w:sz w:val="28"/>
          <w:szCs w:val="28"/>
        </w:rPr>
        <w:t>Служити в українському війську, служити Україні було</w:t>
      </w:r>
      <w:r>
        <w:rPr>
          <w:spacing w:val="-3"/>
          <w:sz w:val="28"/>
          <w:szCs w:val="28"/>
        </w:rPr>
        <w:t xml:space="preserve"> </w:t>
      </w:r>
      <w:r w:rsidRPr="00282FC8">
        <w:rPr>
          <w:sz w:val="28"/>
          <w:szCs w:val="28"/>
        </w:rPr>
        <w:t>справою честі і життя.</w:t>
      </w:r>
    </w:p>
    <w:p w:rsidR="001735FC" w:rsidRDefault="001735FC" w:rsidP="001735FC">
      <w:pPr>
        <w:spacing w:line="300" w:lineRule="exact"/>
        <w:ind w:firstLine="709"/>
        <w:jc w:val="both"/>
        <w:rPr>
          <w:spacing w:val="-2"/>
          <w:sz w:val="28"/>
          <w:szCs w:val="28"/>
        </w:rPr>
      </w:pPr>
      <w:r w:rsidRPr="005F27E5">
        <w:rPr>
          <w:b/>
          <w:spacing w:val="-2"/>
          <w:sz w:val="28"/>
          <w:szCs w:val="28"/>
        </w:rPr>
        <w:t xml:space="preserve">1 ведучий. </w:t>
      </w:r>
      <w:r w:rsidRPr="00282FC8">
        <w:rPr>
          <w:spacing w:val="-2"/>
          <w:sz w:val="28"/>
          <w:szCs w:val="28"/>
        </w:rPr>
        <w:t xml:space="preserve">Українська армія може по праву пишатися своєю історією, </w:t>
      </w:r>
    </w:p>
    <w:p w:rsidR="001735FC" w:rsidRPr="00113CDF" w:rsidRDefault="001735FC" w:rsidP="001735FC">
      <w:pPr>
        <w:spacing w:line="300" w:lineRule="exact"/>
        <w:jc w:val="both"/>
        <w:rPr>
          <w:spacing w:val="-4"/>
          <w:sz w:val="28"/>
          <w:szCs w:val="28"/>
        </w:rPr>
      </w:pPr>
      <w:r w:rsidRPr="00282FC8">
        <w:rPr>
          <w:spacing w:val="-4"/>
          <w:sz w:val="28"/>
          <w:szCs w:val="28"/>
        </w:rPr>
        <w:t>своїми традиціями. Ніколи наші війська не загарбували чужих територій, не</w:t>
      </w:r>
      <w:r>
        <w:rPr>
          <w:spacing w:val="-4"/>
          <w:sz w:val="28"/>
          <w:szCs w:val="28"/>
        </w:rPr>
        <w:t xml:space="preserve"> </w:t>
      </w:r>
      <w:r w:rsidRPr="00282FC8">
        <w:rPr>
          <w:sz w:val="28"/>
          <w:szCs w:val="28"/>
        </w:rPr>
        <w:t>посягали на чуже добро, чужі землі, ніколи не були агресорами.</w:t>
      </w:r>
    </w:p>
    <w:p w:rsidR="001735FC" w:rsidRDefault="001735FC" w:rsidP="001735FC">
      <w:pPr>
        <w:shd w:val="clear" w:color="auto" w:fill="FFFFFF"/>
        <w:spacing w:before="5" w:line="300" w:lineRule="exact"/>
        <w:ind w:firstLine="709"/>
        <w:jc w:val="both"/>
        <w:rPr>
          <w:sz w:val="28"/>
          <w:szCs w:val="28"/>
        </w:rPr>
      </w:pPr>
      <w:r w:rsidRPr="005F27E5">
        <w:rPr>
          <w:b/>
          <w:sz w:val="28"/>
          <w:szCs w:val="28"/>
        </w:rPr>
        <w:t xml:space="preserve">2 ведучий. </w:t>
      </w:r>
      <w:r w:rsidRPr="00113CDF">
        <w:rPr>
          <w:sz w:val="28"/>
          <w:szCs w:val="28"/>
        </w:rPr>
        <w:t>Повертаючись сьогодні обличчям до</w:t>
      </w:r>
      <w:r>
        <w:rPr>
          <w:sz w:val="28"/>
          <w:szCs w:val="28"/>
        </w:rPr>
        <w:t xml:space="preserve"> </w:t>
      </w:r>
      <w:r w:rsidRPr="00113CDF">
        <w:rPr>
          <w:sz w:val="28"/>
          <w:szCs w:val="28"/>
        </w:rPr>
        <w:t>нашої історії, ми з глибокою вдячністю схиляємо голови перед бійцями Радянської армії.</w:t>
      </w:r>
    </w:p>
    <w:p w:rsidR="001735FC" w:rsidRPr="005B5824" w:rsidRDefault="001735FC" w:rsidP="001735FC">
      <w:pPr>
        <w:shd w:val="clear" w:color="auto" w:fill="FFFFFF"/>
        <w:spacing w:before="5" w:line="300" w:lineRule="exact"/>
        <w:ind w:firstLine="709"/>
        <w:jc w:val="both"/>
        <w:rPr>
          <w:sz w:val="28"/>
          <w:szCs w:val="28"/>
        </w:rPr>
      </w:pPr>
      <w:r w:rsidRPr="005F27E5">
        <w:rPr>
          <w:b/>
          <w:sz w:val="28"/>
          <w:szCs w:val="28"/>
        </w:rPr>
        <w:t xml:space="preserve">1 ведучий. </w:t>
      </w:r>
      <w:r w:rsidRPr="005B5824">
        <w:rPr>
          <w:sz w:val="28"/>
          <w:szCs w:val="28"/>
        </w:rPr>
        <w:t>Славу українські солдати і офіцери здобули на фронтах Другої Світової війни.</w:t>
      </w:r>
    </w:p>
    <w:p w:rsidR="001735FC" w:rsidRDefault="001735FC" w:rsidP="001735FC">
      <w:pPr>
        <w:shd w:val="clear" w:color="auto" w:fill="FFFFFF"/>
        <w:tabs>
          <w:tab w:val="left" w:pos="6058"/>
        </w:tabs>
        <w:spacing w:line="300" w:lineRule="exact"/>
        <w:ind w:left="485" w:right="806" w:firstLine="709"/>
        <w:jc w:val="both"/>
        <w:rPr>
          <w:i/>
          <w:iCs/>
          <w:sz w:val="28"/>
          <w:szCs w:val="28"/>
        </w:rPr>
      </w:pPr>
      <w:r w:rsidRPr="00282FC8">
        <w:rPr>
          <w:i/>
          <w:iCs/>
          <w:sz w:val="28"/>
          <w:szCs w:val="28"/>
        </w:rPr>
        <w:t>(Звучить перший куплет пісні «Священная сота».)</w:t>
      </w:r>
    </w:p>
    <w:p w:rsidR="001735FC" w:rsidRPr="005F27E5" w:rsidRDefault="001735FC" w:rsidP="001735FC">
      <w:pPr>
        <w:shd w:val="clear" w:color="auto" w:fill="FFFFFF"/>
        <w:tabs>
          <w:tab w:val="left" w:pos="6058"/>
        </w:tabs>
        <w:spacing w:line="300" w:lineRule="exact"/>
        <w:ind w:right="806" w:firstLine="709"/>
        <w:jc w:val="both"/>
        <w:rPr>
          <w:b/>
          <w:sz w:val="28"/>
          <w:szCs w:val="28"/>
        </w:rPr>
      </w:pPr>
      <w:r w:rsidRPr="005F27E5">
        <w:rPr>
          <w:b/>
          <w:sz w:val="28"/>
          <w:szCs w:val="28"/>
        </w:rPr>
        <w:t xml:space="preserve">2 ведучий. </w:t>
      </w:r>
    </w:p>
    <w:p w:rsidR="001735FC" w:rsidRDefault="001735FC" w:rsidP="001735FC">
      <w:pPr>
        <w:shd w:val="clear" w:color="auto" w:fill="FFFFFF"/>
        <w:tabs>
          <w:tab w:val="left" w:pos="6058"/>
        </w:tabs>
        <w:spacing w:line="300" w:lineRule="exact"/>
        <w:ind w:left="1134" w:right="806" w:firstLine="709"/>
        <w:jc w:val="both"/>
        <w:rPr>
          <w:sz w:val="28"/>
          <w:szCs w:val="28"/>
        </w:rPr>
      </w:pPr>
      <w:r w:rsidRPr="00282FC8">
        <w:rPr>
          <w:sz w:val="28"/>
          <w:szCs w:val="28"/>
        </w:rPr>
        <w:t>В нас клятва єдина і воля єдина,</w:t>
      </w:r>
    </w:p>
    <w:p w:rsidR="001735FC" w:rsidRDefault="001735FC" w:rsidP="001735FC">
      <w:pPr>
        <w:shd w:val="clear" w:color="auto" w:fill="FFFFFF"/>
        <w:tabs>
          <w:tab w:val="left" w:pos="6058"/>
        </w:tabs>
        <w:spacing w:line="300" w:lineRule="exact"/>
        <w:ind w:left="1134" w:right="806" w:firstLine="709"/>
        <w:jc w:val="both"/>
        <w:rPr>
          <w:sz w:val="28"/>
          <w:szCs w:val="28"/>
        </w:rPr>
      </w:pPr>
      <w:r w:rsidRPr="00282FC8">
        <w:rPr>
          <w:sz w:val="28"/>
          <w:szCs w:val="28"/>
        </w:rPr>
        <w:t>Єдиний в нас клич і порив:</w:t>
      </w:r>
    </w:p>
    <w:p w:rsidR="001735FC" w:rsidRDefault="001735FC" w:rsidP="001735FC">
      <w:pPr>
        <w:shd w:val="clear" w:color="auto" w:fill="FFFFFF"/>
        <w:tabs>
          <w:tab w:val="left" w:pos="6058"/>
        </w:tabs>
        <w:spacing w:line="300" w:lineRule="exact"/>
        <w:ind w:left="1134" w:right="806" w:firstLine="709"/>
        <w:jc w:val="both"/>
        <w:rPr>
          <w:sz w:val="28"/>
          <w:szCs w:val="28"/>
        </w:rPr>
      </w:pPr>
      <w:r w:rsidRPr="00282FC8">
        <w:rPr>
          <w:sz w:val="28"/>
          <w:szCs w:val="28"/>
        </w:rPr>
        <w:t>Ніколи, ніколи не буде Вкраїна</w:t>
      </w:r>
    </w:p>
    <w:p w:rsidR="001735FC" w:rsidRPr="00113CDF" w:rsidRDefault="001735FC" w:rsidP="001735FC">
      <w:pPr>
        <w:shd w:val="clear" w:color="auto" w:fill="FFFFFF"/>
        <w:tabs>
          <w:tab w:val="left" w:pos="6058"/>
        </w:tabs>
        <w:spacing w:line="300" w:lineRule="exact"/>
        <w:ind w:left="1134" w:right="806" w:firstLine="709"/>
        <w:jc w:val="both"/>
        <w:rPr>
          <w:sz w:val="28"/>
          <w:szCs w:val="28"/>
        </w:rPr>
      </w:pPr>
      <w:r w:rsidRPr="00282FC8">
        <w:rPr>
          <w:sz w:val="28"/>
          <w:szCs w:val="28"/>
        </w:rPr>
        <w:t>Рабою фашистських катів!</w:t>
      </w:r>
      <w:r w:rsidRPr="00282FC8">
        <w:rPr>
          <w:sz w:val="28"/>
          <w:szCs w:val="28"/>
        </w:rPr>
        <w:tab/>
      </w:r>
    </w:p>
    <w:p w:rsidR="001735FC" w:rsidRPr="005F27E5" w:rsidRDefault="001735FC" w:rsidP="001735FC">
      <w:pPr>
        <w:shd w:val="clear" w:color="auto" w:fill="FFFFFF"/>
        <w:tabs>
          <w:tab w:val="left" w:pos="946"/>
        </w:tabs>
        <w:spacing w:before="10" w:line="300" w:lineRule="exact"/>
        <w:ind w:firstLine="709"/>
        <w:jc w:val="both"/>
        <w:rPr>
          <w:b/>
          <w:sz w:val="28"/>
          <w:szCs w:val="28"/>
        </w:rPr>
      </w:pPr>
      <w:r w:rsidRPr="005F27E5">
        <w:rPr>
          <w:b/>
          <w:sz w:val="28"/>
          <w:szCs w:val="28"/>
        </w:rPr>
        <w:t xml:space="preserve">1 ведучий. </w:t>
      </w:r>
    </w:p>
    <w:p w:rsidR="001735FC" w:rsidRPr="00282FC8" w:rsidRDefault="001735FC" w:rsidP="001735FC">
      <w:pPr>
        <w:shd w:val="clear" w:color="auto" w:fill="FFFFFF"/>
        <w:tabs>
          <w:tab w:val="left" w:pos="946"/>
        </w:tabs>
        <w:spacing w:before="10" w:line="300" w:lineRule="exact"/>
        <w:ind w:left="1134" w:firstLine="709"/>
        <w:jc w:val="both"/>
        <w:rPr>
          <w:sz w:val="28"/>
          <w:szCs w:val="28"/>
        </w:rPr>
      </w:pPr>
      <w:r w:rsidRPr="00282FC8">
        <w:rPr>
          <w:sz w:val="28"/>
          <w:szCs w:val="28"/>
        </w:rPr>
        <w:t>Ми сталлю з гармати, свинцем з карабіна</w:t>
      </w:r>
    </w:p>
    <w:p w:rsidR="001735FC" w:rsidRDefault="001735FC" w:rsidP="001735FC">
      <w:pPr>
        <w:shd w:val="clear" w:color="auto" w:fill="FFFFFF"/>
        <w:spacing w:line="300" w:lineRule="exact"/>
        <w:ind w:left="1134" w:right="2419" w:firstLine="709"/>
        <w:jc w:val="both"/>
        <w:rPr>
          <w:sz w:val="28"/>
          <w:szCs w:val="28"/>
        </w:rPr>
      </w:pPr>
      <w:r w:rsidRPr="00282FC8">
        <w:rPr>
          <w:sz w:val="28"/>
          <w:szCs w:val="28"/>
        </w:rPr>
        <w:t xml:space="preserve">Розтрощимо вщент ворогів... </w:t>
      </w:r>
    </w:p>
    <w:p w:rsidR="001735FC" w:rsidRDefault="001735FC" w:rsidP="001735FC">
      <w:pPr>
        <w:shd w:val="clear" w:color="auto" w:fill="FFFFFF"/>
        <w:spacing w:line="300" w:lineRule="exact"/>
        <w:ind w:left="1134" w:right="2419" w:firstLine="709"/>
        <w:jc w:val="both"/>
        <w:rPr>
          <w:sz w:val="28"/>
          <w:szCs w:val="28"/>
        </w:rPr>
      </w:pPr>
      <w:r w:rsidRPr="00282FC8">
        <w:rPr>
          <w:sz w:val="28"/>
          <w:szCs w:val="28"/>
        </w:rPr>
        <w:t xml:space="preserve">Ніколи, ніколи не буде Вкраїна </w:t>
      </w:r>
    </w:p>
    <w:p w:rsidR="001735FC" w:rsidRDefault="001735FC" w:rsidP="001735FC">
      <w:pPr>
        <w:shd w:val="clear" w:color="auto" w:fill="FFFFFF"/>
        <w:spacing w:line="300" w:lineRule="exact"/>
        <w:ind w:left="1134" w:right="2419" w:firstLine="709"/>
        <w:jc w:val="both"/>
        <w:rPr>
          <w:sz w:val="28"/>
          <w:szCs w:val="28"/>
        </w:rPr>
      </w:pPr>
      <w:r w:rsidRPr="00282FC8">
        <w:rPr>
          <w:sz w:val="28"/>
          <w:szCs w:val="28"/>
        </w:rPr>
        <w:t>Рабою фашистських катів!..</w:t>
      </w:r>
    </w:p>
    <w:p w:rsidR="001735FC" w:rsidRPr="005F27E5" w:rsidRDefault="001735FC" w:rsidP="001735FC">
      <w:pPr>
        <w:shd w:val="clear" w:color="auto" w:fill="FFFFFF"/>
        <w:spacing w:line="300" w:lineRule="exact"/>
        <w:ind w:left="709" w:right="2419"/>
        <w:jc w:val="both"/>
        <w:rPr>
          <w:b/>
          <w:sz w:val="28"/>
          <w:szCs w:val="28"/>
        </w:rPr>
      </w:pPr>
      <w:r w:rsidRPr="005F27E5">
        <w:rPr>
          <w:b/>
          <w:sz w:val="28"/>
          <w:szCs w:val="28"/>
        </w:rPr>
        <w:t xml:space="preserve">2 ведучий. </w:t>
      </w:r>
    </w:p>
    <w:p w:rsidR="001735FC" w:rsidRPr="00282FC8" w:rsidRDefault="001735FC" w:rsidP="001735FC">
      <w:pPr>
        <w:shd w:val="clear" w:color="auto" w:fill="FFFFFF"/>
        <w:spacing w:line="300" w:lineRule="exact"/>
        <w:ind w:left="1134" w:right="2419" w:firstLine="709"/>
        <w:jc w:val="both"/>
        <w:rPr>
          <w:sz w:val="28"/>
          <w:szCs w:val="28"/>
        </w:rPr>
      </w:pPr>
      <w:r w:rsidRPr="00282FC8">
        <w:rPr>
          <w:sz w:val="28"/>
          <w:szCs w:val="28"/>
        </w:rPr>
        <w:t>Вкладає меча в руки вірного сина</w:t>
      </w:r>
    </w:p>
    <w:p w:rsidR="001735FC" w:rsidRDefault="001735FC" w:rsidP="001735FC">
      <w:pPr>
        <w:shd w:val="clear" w:color="auto" w:fill="FFFFFF"/>
        <w:spacing w:line="300" w:lineRule="exact"/>
        <w:ind w:left="1134" w:right="2016" w:firstLine="709"/>
        <w:jc w:val="both"/>
        <w:rPr>
          <w:spacing w:val="-1"/>
          <w:sz w:val="28"/>
          <w:szCs w:val="28"/>
        </w:rPr>
      </w:pPr>
      <w:r w:rsidRPr="00282FC8">
        <w:rPr>
          <w:spacing w:val="-1"/>
          <w:sz w:val="28"/>
          <w:szCs w:val="28"/>
        </w:rPr>
        <w:lastRenderedPageBreak/>
        <w:t>Наш край, щоб цей меч пломенів.</w:t>
      </w:r>
    </w:p>
    <w:p w:rsidR="001735FC" w:rsidRDefault="001735FC" w:rsidP="001735FC">
      <w:pPr>
        <w:shd w:val="clear" w:color="auto" w:fill="FFFFFF"/>
        <w:spacing w:line="300" w:lineRule="exact"/>
        <w:ind w:left="1134" w:right="2016" w:firstLine="709"/>
        <w:jc w:val="both"/>
        <w:rPr>
          <w:sz w:val="28"/>
          <w:szCs w:val="28"/>
        </w:rPr>
      </w:pPr>
      <w:r w:rsidRPr="00282FC8">
        <w:rPr>
          <w:spacing w:val="-1"/>
          <w:sz w:val="28"/>
          <w:szCs w:val="28"/>
        </w:rPr>
        <w:t xml:space="preserve"> </w:t>
      </w:r>
      <w:r w:rsidRPr="00282FC8">
        <w:rPr>
          <w:sz w:val="28"/>
          <w:szCs w:val="28"/>
        </w:rPr>
        <w:t xml:space="preserve">Ніколи, ніколи не буде Вкраїна </w:t>
      </w:r>
    </w:p>
    <w:p w:rsidR="001735FC" w:rsidRPr="00282FC8" w:rsidRDefault="001735FC" w:rsidP="001735FC">
      <w:pPr>
        <w:shd w:val="clear" w:color="auto" w:fill="FFFFFF"/>
        <w:spacing w:line="300" w:lineRule="exact"/>
        <w:ind w:left="1134" w:right="2016" w:firstLine="709"/>
        <w:jc w:val="both"/>
        <w:rPr>
          <w:sz w:val="28"/>
          <w:szCs w:val="28"/>
        </w:rPr>
      </w:pPr>
      <w:r w:rsidRPr="00282FC8">
        <w:rPr>
          <w:spacing w:val="-1"/>
          <w:sz w:val="28"/>
          <w:szCs w:val="28"/>
        </w:rPr>
        <w:t>Рабою фашистських катів!</w:t>
      </w:r>
    </w:p>
    <w:p w:rsidR="001735FC" w:rsidRPr="00113CDF" w:rsidRDefault="001735FC" w:rsidP="001735FC">
      <w:pPr>
        <w:shd w:val="clear" w:color="auto" w:fill="FFFFFF"/>
        <w:ind w:right="58" w:firstLine="709"/>
        <w:jc w:val="both"/>
        <w:rPr>
          <w:sz w:val="28"/>
          <w:szCs w:val="28"/>
        </w:rPr>
      </w:pPr>
      <w:r w:rsidRPr="005F27E5">
        <w:rPr>
          <w:b/>
          <w:sz w:val="28"/>
          <w:szCs w:val="28"/>
        </w:rPr>
        <w:t>1 ведучий.</w:t>
      </w:r>
      <w:r w:rsidRPr="00282FC8">
        <w:rPr>
          <w:sz w:val="28"/>
          <w:szCs w:val="28"/>
        </w:rPr>
        <w:t xml:space="preserve"> Історична Бажанова «Клятва» пролунала вже на другий день після того, як ворог напав на нашу рідну землю. Вона кликала і вселяла віру в перемогу. Немає більшого покликання, як захищати Батьківщину.</w:t>
      </w:r>
    </w:p>
    <w:p w:rsidR="001735FC" w:rsidRPr="00113CDF" w:rsidRDefault="001735FC" w:rsidP="001735FC">
      <w:pPr>
        <w:shd w:val="clear" w:color="auto" w:fill="FFFFFF"/>
        <w:tabs>
          <w:tab w:val="left" w:pos="2093"/>
        </w:tabs>
        <w:ind w:right="53" w:firstLine="709"/>
        <w:jc w:val="both"/>
        <w:rPr>
          <w:sz w:val="28"/>
          <w:szCs w:val="28"/>
        </w:rPr>
      </w:pPr>
      <w:r w:rsidRPr="005F27E5">
        <w:rPr>
          <w:b/>
          <w:sz w:val="28"/>
          <w:szCs w:val="28"/>
        </w:rPr>
        <w:t>2 ведучий.</w:t>
      </w:r>
      <w:r w:rsidRPr="00282FC8">
        <w:rPr>
          <w:sz w:val="28"/>
          <w:szCs w:val="28"/>
        </w:rPr>
        <w:t xml:space="preserve"> «Все, все ми віддаємо тобі, Батьківщино... Все, навіть наші</w:t>
      </w:r>
      <w:r>
        <w:rPr>
          <w:sz w:val="28"/>
          <w:szCs w:val="28"/>
        </w:rPr>
        <w:t xml:space="preserve"> </w:t>
      </w:r>
      <w:r w:rsidRPr="00282FC8">
        <w:rPr>
          <w:sz w:val="28"/>
          <w:szCs w:val="28"/>
        </w:rPr>
        <w:t>серця. І хто не звідав цього щастя, цієї... краси вірності, той не жив по</w:t>
      </w:r>
      <w:r>
        <w:rPr>
          <w:sz w:val="28"/>
          <w:szCs w:val="28"/>
        </w:rPr>
        <w:t>-</w:t>
      </w:r>
      <w:r w:rsidRPr="00282FC8">
        <w:rPr>
          <w:spacing w:val="-2"/>
          <w:sz w:val="28"/>
          <w:szCs w:val="28"/>
        </w:rPr>
        <w:t>справжньому...»</w:t>
      </w:r>
      <w:r>
        <w:rPr>
          <w:spacing w:val="-2"/>
          <w:sz w:val="28"/>
          <w:szCs w:val="28"/>
        </w:rPr>
        <w:t xml:space="preserve"> </w:t>
      </w:r>
      <w:r w:rsidRPr="00282FC8">
        <w:rPr>
          <w:sz w:val="28"/>
          <w:szCs w:val="28"/>
        </w:rPr>
        <w:t>писав фронтовик, молодий Олесь Гончар у романі</w:t>
      </w:r>
      <w:r>
        <w:rPr>
          <w:sz w:val="28"/>
          <w:szCs w:val="28"/>
        </w:rPr>
        <w:t xml:space="preserve"> </w:t>
      </w:r>
      <w:r w:rsidRPr="00282FC8">
        <w:rPr>
          <w:sz w:val="28"/>
          <w:szCs w:val="28"/>
        </w:rPr>
        <w:t>«Прапороносці».</w:t>
      </w:r>
    </w:p>
    <w:p w:rsidR="001735FC" w:rsidRPr="00282FC8" w:rsidRDefault="001735FC" w:rsidP="001735FC">
      <w:pPr>
        <w:shd w:val="clear" w:color="auto" w:fill="FFFFFF"/>
        <w:ind w:right="43" w:firstLine="709"/>
        <w:jc w:val="both"/>
        <w:rPr>
          <w:sz w:val="28"/>
          <w:szCs w:val="28"/>
        </w:rPr>
      </w:pPr>
      <w:r w:rsidRPr="005F27E5">
        <w:rPr>
          <w:b/>
          <w:sz w:val="28"/>
          <w:szCs w:val="28"/>
        </w:rPr>
        <w:t>1 ведучий.</w:t>
      </w:r>
      <w:r w:rsidRPr="00282FC8">
        <w:rPr>
          <w:sz w:val="28"/>
          <w:szCs w:val="28"/>
        </w:rPr>
        <w:t xml:space="preserve"> Більша частина населення України боролася проти фашизму в лавах Червоної Армії, брала участь в радянському партизанському та підпільному русі.</w:t>
      </w:r>
    </w:p>
    <w:p w:rsidR="001735FC" w:rsidRPr="00282FC8" w:rsidRDefault="001735FC" w:rsidP="001735FC">
      <w:pPr>
        <w:shd w:val="clear" w:color="auto" w:fill="FFFFFF"/>
        <w:ind w:right="34" w:firstLine="709"/>
        <w:jc w:val="both"/>
        <w:rPr>
          <w:sz w:val="28"/>
          <w:szCs w:val="28"/>
        </w:rPr>
      </w:pPr>
      <w:r w:rsidRPr="005F27E5">
        <w:rPr>
          <w:b/>
          <w:sz w:val="28"/>
          <w:szCs w:val="28"/>
        </w:rPr>
        <w:t>2 ведучий.</w:t>
      </w:r>
      <w:r w:rsidRPr="00282FC8">
        <w:rPr>
          <w:sz w:val="28"/>
          <w:szCs w:val="28"/>
        </w:rPr>
        <w:t xml:space="preserve"> З Україною пов'язані вирішальні події на всьому радянсько-німецькому фронті. Адже саме тут відбулися такі великомасштабні операції тяжкого 1941 року, як зустрічна ґанкова битва у районі Луцьк-Броди-Рівне, Київська, Одеська, Севастопольська, Керченська оборонні операції.</w:t>
      </w:r>
    </w:p>
    <w:p w:rsidR="001735FC" w:rsidRPr="00282FC8" w:rsidRDefault="001735FC" w:rsidP="001735FC">
      <w:pPr>
        <w:shd w:val="clear" w:color="auto" w:fill="FFFFFF"/>
        <w:ind w:right="24" w:firstLine="709"/>
        <w:jc w:val="both"/>
        <w:rPr>
          <w:sz w:val="28"/>
          <w:szCs w:val="28"/>
        </w:rPr>
      </w:pPr>
      <w:r w:rsidRPr="005F27E5">
        <w:rPr>
          <w:b/>
          <w:sz w:val="28"/>
          <w:szCs w:val="28"/>
        </w:rPr>
        <w:t>1 ведучий.</w:t>
      </w:r>
      <w:r w:rsidRPr="00282FC8">
        <w:rPr>
          <w:sz w:val="28"/>
          <w:szCs w:val="28"/>
        </w:rPr>
        <w:t xml:space="preserve"> Стратегічне місце Україна зберігала й надалі. Саме з неї після поразки Південно-Західного фронту під Харковом та Кримського фронту в травні 1942 року розпочався найбільший генеральний наступ фашистів на Волгу і Кавказ, який тривав 125 діб. Він мав вирішити долю війни.</w:t>
      </w:r>
    </w:p>
    <w:p w:rsidR="001735FC" w:rsidRPr="00282FC8" w:rsidRDefault="001735FC" w:rsidP="001735FC">
      <w:pPr>
        <w:shd w:val="clear" w:color="auto" w:fill="FFFFFF"/>
        <w:ind w:right="24" w:firstLine="709"/>
        <w:jc w:val="both"/>
        <w:rPr>
          <w:sz w:val="28"/>
          <w:szCs w:val="28"/>
        </w:rPr>
      </w:pPr>
      <w:r w:rsidRPr="005F27E5">
        <w:rPr>
          <w:b/>
          <w:sz w:val="28"/>
          <w:szCs w:val="28"/>
        </w:rPr>
        <w:t>2 ведучий.</w:t>
      </w:r>
      <w:r w:rsidRPr="00282FC8">
        <w:rPr>
          <w:sz w:val="28"/>
          <w:szCs w:val="28"/>
        </w:rPr>
        <w:t xml:space="preserve"> Звідти ж, після переконливої перемоги радянських військ в Сталінградській битві, почалося визволення України.</w:t>
      </w:r>
    </w:p>
    <w:p w:rsidR="001735FC" w:rsidRPr="00282FC8" w:rsidRDefault="001735FC" w:rsidP="001735FC">
      <w:pPr>
        <w:shd w:val="clear" w:color="auto" w:fill="FFFFFF"/>
        <w:ind w:right="10" w:firstLine="709"/>
        <w:jc w:val="both"/>
        <w:rPr>
          <w:sz w:val="28"/>
          <w:szCs w:val="28"/>
        </w:rPr>
      </w:pPr>
      <w:r w:rsidRPr="005F27E5">
        <w:rPr>
          <w:b/>
          <w:sz w:val="28"/>
          <w:szCs w:val="28"/>
        </w:rPr>
        <w:t>1 ведучий.</w:t>
      </w:r>
      <w:r w:rsidRPr="00282FC8">
        <w:rPr>
          <w:sz w:val="28"/>
          <w:szCs w:val="28"/>
        </w:rPr>
        <w:t xml:space="preserve"> У визволенні України брала участь майже половина дійової Червоної Армії, мільйони солдатів різних національностей билися на п'яти фронтах (4-х Українських, 1-му Білоруському).</w:t>
      </w:r>
    </w:p>
    <w:p w:rsidR="001735FC" w:rsidRPr="00282FC8" w:rsidRDefault="001735FC" w:rsidP="001735FC">
      <w:pPr>
        <w:shd w:val="clear" w:color="auto" w:fill="FFFFFF"/>
        <w:ind w:firstLine="709"/>
        <w:jc w:val="both"/>
        <w:rPr>
          <w:sz w:val="28"/>
          <w:szCs w:val="28"/>
        </w:rPr>
      </w:pPr>
      <w:r w:rsidRPr="005F27E5">
        <w:rPr>
          <w:b/>
          <w:sz w:val="28"/>
          <w:szCs w:val="28"/>
        </w:rPr>
        <w:t>2 ведучий.</w:t>
      </w:r>
      <w:r w:rsidRPr="00282FC8">
        <w:rPr>
          <w:sz w:val="28"/>
          <w:szCs w:val="28"/>
        </w:rPr>
        <w:t xml:space="preserve"> Тому ця війна завдала Україні величезних втрат. Майже кожен п'ятий мешканець України загинув у ній. Зруйновано і спалено 714 міст і селищ, 28000 сіл і хуторів, 16150 промислових підприємств.</w:t>
      </w:r>
    </w:p>
    <w:p w:rsidR="001735FC" w:rsidRPr="00282FC8" w:rsidRDefault="001735FC" w:rsidP="001735FC">
      <w:pPr>
        <w:shd w:val="clear" w:color="auto" w:fill="FFFFFF"/>
        <w:ind w:firstLine="709"/>
        <w:jc w:val="both"/>
        <w:rPr>
          <w:sz w:val="28"/>
          <w:szCs w:val="28"/>
        </w:rPr>
      </w:pPr>
      <w:r w:rsidRPr="005F27E5">
        <w:rPr>
          <w:b/>
          <w:sz w:val="28"/>
          <w:szCs w:val="28"/>
        </w:rPr>
        <w:t>1 ведучий.</w:t>
      </w:r>
      <w:r w:rsidRPr="00282FC8">
        <w:rPr>
          <w:sz w:val="28"/>
          <w:szCs w:val="28"/>
        </w:rPr>
        <w:t xml:space="preserve"> Слово надається ветеранам Другої Світової війни. Просимо</w:t>
      </w:r>
      <w:r>
        <w:rPr>
          <w:sz w:val="28"/>
          <w:szCs w:val="28"/>
        </w:rPr>
        <w:t xml:space="preserve"> </w:t>
      </w:r>
      <w:r w:rsidRPr="00282FC8">
        <w:rPr>
          <w:spacing w:val="-9"/>
          <w:sz w:val="28"/>
          <w:szCs w:val="28"/>
        </w:rPr>
        <w:t>Вас розповісти про те, як ви зустріли війну, про свій бойовий шлях.</w:t>
      </w:r>
    </w:p>
    <w:p w:rsidR="001735FC" w:rsidRPr="00D114F4" w:rsidRDefault="001735FC" w:rsidP="001735FC">
      <w:pPr>
        <w:shd w:val="clear" w:color="auto" w:fill="FFFFFF"/>
        <w:tabs>
          <w:tab w:val="left" w:leader="underscore" w:pos="4334"/>
        </w:tabs>
        <w:spacing w:before="5"/>
        <w:ind w:firstLine="709"/>
        <w:jc w:val="both"/>
        <w:rPr>
          <w:sz w:val="28"/>
          <w:szCs w:val="28"/>
        </w:rPr>
      </w:pPr>
      <w:r w:rsidRPr="00282FC8">
        <w:rPr>
          <w:i/>
          <w:iCs/>
          <w:spacing w:val="-11"/>
          <w:sz w:val="28"/>
          <w:szCs w:val="28"/>
        </w:rPr>
        <w:t>Слово надасться</w:t>
      </w:r>
      <w:r>
        <w:rPr>
          <w:i/>
          <w:iCs/>
          <w:spacing w:val="-11"/>
          <w:sz w:val="28"/>
          <w:szCs w:val="28"/>
        </w:rPr>
        <w:t xml:space="preserve"> </w:t>
      </w:r>
      <w:r>
        <w:rPr>
          <w:sz w:val="28"/>
          <w:szCs w:val="28"/>
        </w:rPr>
        <w:t>__________________ .</w:t>
      </w:r>
    </w:p>
    <w:p w:rsidR="001735FC" w:rsidRPr="00282FC8" w:rsidRDefault="001735FC" w:rsidP="001735FC">
      <w:pPr>
        <w:shd w:val="clear" w:color="auto" w:fill="FFFFFF"/>
        <w:ind w:firstLine="709"/>
        <w:jc w:val="both"/>
        <w:rPr>
          <w:sz w:val="28"/>
          <w:szCs w:val="28"/>
        </w:rPr>
      </w:pPr>
      <w:r w:rsidRPr="005F27E5">
        <w:rPr>
          <w:b/>
          <w:spacing w:val="-1"/>
          <w:sz w:val="28"/>
          <w:szCs w:val="28"/>
        </w:rPr>
        <w:lastRenderedPageBreak/>
        <w:t>2 ведучий.</w:t>
      </w:r>
      <w:r>
        <w:rPr>
          <w:b/>
          <w:spacing w:val="-1"/>
          <w:sz w:val="28"/>
          <w:szCs w:val="28"/>
        </w:rPr>
        <w:t xml:space="preserve"> </w:t>
      </w:r>
      <w:r w:rsidRPr="00282FC8">
        <w:rPr>
          <w:spacing w:val="-7"/>
          <w:sz w:val="28"/>
          <w:szCs w:val="28"/>
        </w:rPr>
        <w:t>Для наших гостей, ветеранів Другої Світової війни, звучить пісня у</w:t>
      </w:r>
      <w:r>
        <w:rPr>
          <w:spacing w:val="-7"/>
          <w:sz w:val="28"/>
          <w:szCs w:val="28"/>
        </w:rPr>
        <w:t xml:space="preserve"> </w:t>
      </w:r>
      <w:r w:rsidRPr="00282FC8">
        <w:rPr>
          <w:sz w:val="28"/>
          <w:szCs w:val="28"/>
        </w:rPr>
        <w:t>виконанні учнів.</w:t>
      </w:r>
    </w:p>
    <w:p w:rsidR="001735FC" w:rsidRPr="00282FC8" w:rsidRDefault="001735FC" w:rsidP="001735FC">
      <w:pPr>
        <w:widowControl w:val="0"/>
        <w:shd w:val="clear" w:color="auto" w:fill="FFFFFF"/>
        <w:tabs>
          <w:tab w:val="left" w:pos="557"/>
        </w:tabs>
        <w:autoSpaceDE w:val="0"/>
        <w:autoSpaceDN w:val="0"/>
        <w:adjustRightInd w:val="0"/>
        <w:ind w:right="72" w:firstLine="709"/>
        <w:jc w:val="both"/>
        <w:rPr>
          <w:sz w:val="28"/>
          <w:szCs w:val="28"/>
        </w:rPr>
      </w:pPr>
      <w:r w:rsidRPr="005F27E5">
        <w:rPr>
          <w:b/>
          <w:spacing w:val="-9"/>
          <w:sz w:val="28"/>
          <w:szCs w:val="28"/>
        </w:rPr>
        <w:t>1 ведучий.</w:t>
      </w:r>
      <w:r w:rsidRPr="00282FC8">
        <w:rPr>
          <w:spacing w:val="-9"/>
          <w:sz w:val="28"/>
          <w:szCs w:val="28"/>
        </w:rPr>
        <w:t xml:space="preserve"> Кожне молоде серце сьогодні і завжди повинно берегти пам'ять </w:t>
      </w:r>
      <w:r w:rsidRPr="00282FC8">
        <w:rPr>
          <w:spacing w:val="-8"/>
          <w:sz w:val="28"/>
          <w:szCs w:val="28"/>
        </w:rPr>
        <w:t xml:space="preserve">про всіх, хто відстояв державу в тій страшній війні. Берегти, шанувати і стояти за прадідів, борегги, шанувати і стояти на варті, щоб ніколи не повторилася та </w:t>
      </w:r>
      <w:r w:rsidRPr="00282FC8">
        <w:rPr>
          <w:sz w:val="28"/>
          <w:szCs w:val="28"/>
        </w:rPr>
        <w:t>біда, яку пережив народу 1941</w:t>
      </w:r>
      <w:r>
        <w:rPr>
          <w:sz w:val="28"/>
          <w:szCs w:val="28"/>
        </w:rPr>
        <w:t>–</w:t>
      </w:r>
      <w:r w:rsidRPr="00282FC8">
        <w:rPr>
          <w:sz w:val="28"/>
          <w:szCs w:val="28"/>
        </w:rPr>
        <w:t>1945 роках.</w:t>
      </w:r>
    </w:p>
    <w:p w:rsidR="001735FC" w:rsidRPr="00282FC8" w:rsidRDefault="001735FC" w:rsidP="001735FC">
      <w:pPr>
        <w:widowControl w:val="0"/>
        <w:shd w:val="clear" w:color="auto" w:fill="FFFFFF"/>
        <w:tabs>
          <w:tab w:val="left" w:pos="557"/>
        </w:tabs>
        <w:autoSpaceDE w:val="0"/>
        <w:autoSpaceDN w:val="0"/>
        <w:adjustRightInd w:val="0"/>
        <w:ind w:left="709"/>
        <w:jc w:val="both"/>
        <w:rPr>
          <w:sz w:val="28"/>
          <w:szCs w:val="28"/>
        </w:rPr>
      </w:pPr>
      <w:r w:rsidRPr="005F27E5">
        <w:rPr>
          <w:b/>
          <w:spacing w:val="-7"/>
          <w:sz w:val="28"/>
          <w:szCs w:val="28"/>
        </w:rPr>
        <w:t>2 ведучий.</w:t>
      </w:r>
      <w:r w:rsidRPr="00282FC8">
        <w:rPr>
          <w:spacing w:val="-7"/>
          <w:sz w:val="28"/>
          <w:szCs w:val="28"/>
        </w:rPr>
        <w:t xml:space="preserve"> </w:t>
      </w:r>
      <w:r>
        <w:rPr>
          <w:spacing w:val="-7"/>
          <w:sz w:val="28"/>
          <w:szCs w:val="28"/>
        </w:rPr>
        <w:t>Ї</w:t>
      </w:r>
      <w:r w:rsidRPr="00282FC8">
        <w:rPr>
          <w:spacing w:val="-7"/>
          <w:sz w:val="28"/>
          <w:szCs w:val="28"/>
        </w:rPr>
        <w:t xml:space="preserve">х пам'ятник </w:t>
      </w:r>
      <w:r>
        <w:rPr>
          <w:sz w:val="28"/>
          <w:szCs w:val="28"/>
        </w:rPr>
        <w:t>–</w:t>
      </w:r>
      <w:r w:rsidRPr="00282FC8">
        <w:rPr>
          <w:spacing w:val="-7"/>
          <w:sz w:val="28"/>
          <w:szCs w:val="28"/>
        </w:rPr>
        <w:t xml:space="preserve"> життя: блакитні небеса,</w:t>
      </w:r>
    </w:p>
    <w:p w:rsidR="001735FC" w:rsidRPr="00282FC8" w:rsidRDefault="001735FC" w:rsidP="001735FC">
      <w:pPr>
        <w:shd w:val="clear" w:color="auto" w:fill="FFFFFF"/>
        <w:ind w:left="1418" w:firstLine="709"/>
        <w:jc w:val="both"/>
        <w:rPr>
          <w:sz w:val="28"/>
          <w:szCs w:val="28"/>
        </w:rPr>
      </w:pPr>
      <w:r>
        <w:rPr>
          <w:spacing w:val="-9"/>
          <w:sz w:val="28"/>
          <w:szCs w:val="28"/>
        </w:rPr>
        <w:t>В</w:t>
      </w:r>
      <w:r w:rsidRPr="00282FC8">
        <w:rPr>
          <w:spacing w:val="-9"/>
          <w:sz w:val="28"/>
          <w:szCs w:val="28"/>
        </w:rPr>
        <w:t>они, як заповіт, дали нам день погожий,</w:t>
      </w:r>
    </w:p>
    <w:p w:rsidR="001735FC" w:rsidRPr="00282FC8" w:rsidRDefault="001735FC" w:rsidP="001735FC">
      <w:pPr>
        <w:shd w:val="clear" w:color="auto" w:fill="FFFFFF"/>
        <w:ind w:left="1418" w:firstLine="709"/>
        <w:jc w:val="both"/>
        <w:rPr>
          <w:sz w:val="28"/>
          <w:szCs w:val="28"/>
        </w:rPr>
      </w:pPr>
      <w:r w:rsidRPr="00282FC8">
        <w:rPr>
          <w:spacing w:val="-8"/>
          <w:sz w:val="28"/>
          <w:szCs w:val="28"/>
        </w:rPr>
        <w:t>І заводські гудки, і вранішня роса.</w:t>
      </w:r>
    </w:p>
    <w:p w:rsidR="001735FC" w:rsidRPr="00282FC8" w:rsidRDefault="001735FC" w:rsidP="001735FC">
      <w:pPr>
        <w:shd w:val="clear" w:color="auto" w:fill="FFFFFF"/>
        <w:ind w:left="1418" w:firstLine="709"/>
        <w:jc w:val="both"/>
        <w:rPr>
          <w:sz w:val="28"/>
          <w:szCs w:val="28"/>
        </w:rPr>
      </w:pPr>
      <w:r>
        <w:rPr>
          <w:spacing w:val="-10"/>
          <w:sz w:val="28"/>
          <w:szCs w:val="28"/>
        </w:rPr>
        <w:t>Щ</w:t>
      </w:r>
      <w:r w:rsidRPr="00282FC8">
        <w:rPr>
          <w:spacing w:val="-10"/>
          <w:sz w:val="28"/>
          <w:szCs w:val="28"/>
        </w:rPr>
        <w:t>об цвів оцей бузок, що край вікна звиса,</w:t>
      </w:r>
    </w:p>
    <w:p w:rsidR="001735FC" w:rsidRPr="00282FC8" w:rsidRDefault="001735FC" w:rsidP="001735FC">
      <w:pPr>
        <w:shd w:val="clear" w:color="auto" w:fill="FFFFFF"/>
        <w:ind w:left="1418" w:firstLine="709"/>
        <w:jc w:val="both"/>
        <w:rPr>
          <w:sz w:val="28"/>
          <w:szCs w:val="28"/>
        </w:rPr>
      </w:pPr>
      <w:r w:rsidRPr="00282FC8">
        <w:rPr>
          <w:spacing w:val="-9"/>
          <w:sz w:val="28"/>
          <w:szCs w:val="28"/>
        </w:rPr>
        <w:t>Щоб на лугу співала замашна коса.</w:t>
      </w:r>
    </w:p>
    <w:p w:rsidR="001735FC" w:rsidRPr="00282FC8" w:rsidRDefault="001735FC" w:rsidP="001735FC">
      <w:pPr>
        <w:shd w:val="clear" w:color="auto" w:fill="FFFFFF"/>
        <w:ind w:left="1418" w:firstLine="709"/>
        <w:jc w:val="both"/>
        <w:rPr>
          <w:sz w:val="28"/>
          <w:szCs w:val="28"/>
        </w:rPr>
      </w:pPr>
      <w:r w:rsidRPr="00282FC8">
        <w:rPr>
          <w:spacing w:val="-9"/>
          <w:sz w:val="28"/>
          <w:szCs w:val="28"/>
        </w:rPr>
        <w:t xml:space="preserve">Нони </w:t>
      </w:r>
      <w:r w:rsidRPr="00A30F5D">
        <w:rPr>
          <w:bCs/>
          <w:sz w:val="28"/>
          <w:szCs w:val="28"/>
        </w:rPr>
        <w:t>–</w:t>
      </w:r>
      <w:r w:rsidRPr="00282FC8">
        <w:rPr>
          <w:spacing w:val="-9"/>
          <w:sz w:val="28"/>
          <w:szCs w:val="28"/>
        </w:rPr>
        <w:t xml:space="preserve"> як сонце, що ніколи не згаса,</w:t>
      </w:r>
    </w:p>
    <w:p w:rsidR="001735FC" w:rsidRPr="00282FC8" w:rsidRDefault="001735FC" w:rsidP="001735FC">
      <w:pPr>
        <w:shd w:val="clear" w:color="auto" w:fill="FFFFFF"/>
        <w:ind w:left="1418" w:firstLine="709"/>
        <w:jc w:val="both"/>
        <w:rPr>
          <w:sz w:val="28"/>
          <w:szCs w:val="28"/>
        </w:rPr>
      </w:pPr>
      <w:r w:rsidRPr="00282FC8">
        <w:rPr>
          <w:spacing w:val="-8"/>
          <w:sz w:val="28"/>
          <w:szCs w:val="28"/>
        </w:rPr>
        <w:t>В серцях вони у нас," вони із нами в думці,</w:t>
      </w:r>
    </w:p>
    <w:p w:rsidR="001735FC" w:rsidRPr="00282FC8" w:rsidRDefault="001735FC" w:rsidP="001735FC">
      <w:pPr>
        <w:shd w:val="clear" w:color="auto" w:fill="FFFFFF"/>
        <w:ind w:left="1418" w:firstLine="709"/>
        <w:jc w:val="both"/>
        <w:rPr>
          <w:sz w:val="28"/>
          <w:szCs w:val="28"/>
        </w:rPr>
      </w:pPr>
      <w:r w:rsidRPr="00282FC8">
        <w:rPr>
          <w:spacing w:val="-9"/>
          <w:sz w:val="28"/>
          <w:szCs w:val="28"/>
        </w:rPr>
        <w:t>Хто горя шмат гіркий проніс у сумці.</w:t>
      </w:r>
    </w:p>
    <w:p w:rsidR="001735FC" w:rsidRPr="00282FC8" w:rsidRDefault="001735FC" w:rsidP="001735FC">
      <w:pPr>
        <w:shd w:val="clear" w:color="auto" w:fill="FFFFFF"/>
        <w:tabs>
          <w:tab w:val="left" w:pos="576"/>
        </w:tabs>
        <w:ind w:firstLine="709"/>
        <w:jc w:val="both"/>
        <w:rPr>
          <w:sz w:val="28"/>
          <w:szCs w:val="28"/>
        </w:rPr>
      </w:pPr>
      <w:r w:rsidRPr="005F27E5">
        <w:rPr>
          <w:b/>
          <w:sz w:val="28"/>
          <w:szCs w:val="28"/>
        </w:rPr>
        <w:t xml:space="preserve">1 </w:t>
      </w:r>
      <w:r w:rsidRPr="005F27E5">
        <w:rPr>
          <w:b/>
          <w:spacing w:val="-7"/>
          <w:sz w:val="28"/>
          <w:szCs w:val="28"/>
        </w:rPr>
        <w:t>ведучий.</w:t>
      </w:r>
      <w:r w:rsidRPr="00282FC8">
        <w:rPr>
          <w:spacing w:val="-7"/>
          <w:sz w:val="28"/>
          <w:szCs w:val="28"/>
        </w:rPr>
        <w:t xml:space="preserve"> В цвітінні яблунь та сіянні зір</w:t>
      </w:r>
    </w:p>
    <w:p w:rsidR="001735FC" w:rsidRDefault="001735FC" w:rsidP="001735FC">
      <w:pPr>
        <w:shd w:val="clear" w:color="auto" w:fill="FFFFFF"/>
        <w:ind w:left="2127" w:right="1536"/>
        <w:jc w:val="both"/>
        <w:rPr>
          <w:spacing w:val="-9"/>
          <w:sz w:val="28"/>
          <w:szCs w:val="28"/>
        </w:rPr>
      </w:pPr>
      <w:r w:rsidRPr="00282FC8">
        <w:rPr>
          <w:spacing w:val="-9"/>
          <w:sz w:val="28"/>
          <w:szCs w:val="28"/>
        </w:rPr>
        <w:t xml:space="preserve">Хвала життю, благословення й мир, </w:t>
      </w:r>
    </w:p>
    <w:p w:rsidR="001735FC" w:rsidRDefault="001735FC" w:rsidP="001735FC">
      <w:pPr>
        <w:shd w:val="clear" w:color="auto" w:fill="FFFFFF"/>
        <w:ind w:left="2127" w:right="1536"/>
        <w:jc w:val="both"/>
        <w:rPr>
          <w:spacing w:val="-9"/>
          <w:sz w:val="28"/>
          <w:szCs w:val="28"/>
        </w:rPr>
      </w:pPr>
      <w:r w:rsidRPr="00282FC8">
        <w:rPr>
          <w:spacing w:val="-9"/>
          <w:sz w:val="28"/>
          <w:szCs w:val="28"/>
        </w:rPr>
        <w:t xml:space="preserve">Де впала їхня кров, там сад зелений виник, </w:t>
      </w:r>
    </w:p>
    <w:p w:rsidR="001735FC" w:rsidRDefault="001735FC" w:rsidP="001735FC">
      <w:pPr>
        <w:shd w:val="clear" w:color="auto" w:fill="FFFFFF"/>
        <w:ind w:left="2127" w:right="1536"/>
        <w:jc w:val="both"/>
        <w:rPr>
          <w:spacing w:val="-8"/>
          <w:sz w:val="28"/>
          <w:szCs w:val="28"/>
        </w:rPr>
      </w:pPr>
      <w:r w:rsidRPr="00282FC8">
        <w:rPr>
          <w:spacing w:val="-8"/>
          <w:sz w:val="28"/>
          <w:szCs w:val="28"/>
        </w:rPr>
        <w:t xml:space="preserve">Стругають теслі, спів дзвенить сокір. </w:t>
      </w:r>
    </w:p>
    <w:p w:rsidR="001735FC" w:rsidRDefault="001735FC" w:rsidP="001735FC">
      <w:pPr>
        <w:shd w:val="clear" w:color="auto" w:fill="FFFFFF"/>
        <w:ind w:left="2127" w:right="1536"/>
        <w:jc w:val="both"/>
        <w:rPr>
          <w:spacing w:val="-9"/>
          <w:sz w:val="28"/>
          <w:szCs w:val="28"/>
        </w:rPr>
      </w:pPr>
      <w:r w:rsidRPr="00282FC8">
        <w:rPr>
          <w:spacing w:val="-9"/>
          <w:sz w:val="28"/>
          <w:szCs w:val="28"/>
        </w:rPr>
        <w:t xml:space="preserve">Життя живим побідний сурмить збір, </w:t>
      </w:r>
    </w:p>
    <w:p w:rsidR="001735FC" w:rsidRDefault="001735FC" w:rsidP="001735FC">
      <w:pPr>
        <w:shd w:val="clear" w:color="auto" w:fill="FFFFFF"/>
        <w:ind w:left="2127" w:right="1536"/>
        <w:jc w:val="both"/>
        <w:rPr>
          <w:spacing w:val="-9"/>
          <w:sz w:val="28"/>
          <w:szCs w:val="28"/>
        </w:rPr>
      </w:pPr>
      <w:r w:rsidRPr="00282FC8">
        <w:rPr>
          <w:spacing w:val="-9"/>
          <w:sz w:val="28"/>
          <w:szCs w:val="28"/>
        </w:rPr>
        <w:t xml:space="preserve">Могили мертвих квітує барвінок. </w:t>
      </w:r>
    </w:p>
    <w:p w:rsidR="001735FC" w:rsidRDefault="001735FC" w:rsidP="001735FC">
      <w:pPr>
        <w:shd w:val="clear" w:color="auto" w:fill="FFFFFF"/>
        <w:ind w:left="2127" w:right="1536"/>
        <w:jc w:val="both"/>
        <w:rPr>
          <w:spacing w:val="-8"/>
          <w:sz w:val="28"/>
          <w:szCs w:val="28"/>
        </w:rPr>
      </w:pPr>
      <w:r w:rsidRPr="00282FC8">
        <w:rPr>
          <w:spacing w:val="-8"/>
          <w:sz w:val="28"/>
          <w:szCs w:val="28"/>
        </w:rPr>
        <w:t xml:space="preserve">У вічність слава двері тим відчинить, </w:t>
      </w:r>
    </w:p>
    <w:p w:rsidR="001735FC" w:rsidRPr="00282FC8" w:rsidRDefault="001735FC" w:rsidP="001735FC">
      <w:pPr>
        <w:shd w:val="clear" w:color="auto" w:fill="FFFFFF"/>
        <w:ind w:left="2127" w:right="1536"/>
        <w:jc w:val="both"/>
        <w:rPr>
          <w:sz w:val="28"/>
          <w:szCs w:val="28"/>
        </w:rPr>
      </w:pPr>
      <w:r w:rsidRPr="00282FC8">
        <w:rPr>
          <w:spacing w:val="-9"/>
          <w:sz w:val="28"/>
          <w:szCs w:val="28"/>
        </w:rPr>
        <w:t>Хто впав за честь і волю Батьківщини!</w:t>
      </w:r>
    </w:p>
    <w:p w:rsidR="001735FC" w:rsidRPr="00282FC8" w:rsidRDefault="001735FC" w:rsidP="001735FC">
      <w:pPr>
        <w:shd w:val="clear" w:color="auto" w:fill="FFFFFF"/>
        <w:tabs>
          <w:tab w:val="left" w:pos="638"/>
        </w:tabs>
        <w:ind w:left="29" w:right="48" w:firstLine="680"/>
        <w:jc w:val="both"/>
        <w:rPr>
          <w:sz w:val="28"/>
          <w:szCs w:val="28"/>
        </w:rPr>
      </w:pPr>
      <w:r w:rsidRPr="005F27E5">
        <w:rPr>
          <w:b/>
          <w:sz w:val="28"/>
          <w:szCs w:val="28"/>
        </w:rPr>
        <w:t xml:space="preserve">2 </w:t>
      </w:r>
      <w:r w:rsidRPr="005F27E5">
        <w:rPr>
          <w:b/>
          <w:spacing w:val="-7"/>
          <w:sz w:val="28"/>
          <w:szCs w:val="28"/>
        </w:rPr>
        <w:t>ведучий.</w:t>
      </w:r>
      <w:r w:rsidRPr="00282FC8">
        <w:rPr>
          <w:spacing w:val="-7"/>
          <w:sz w:val="28"/>
          <w:szCs w:val="28"/>
        </w:rPr>
        <w:t xml:space="preserve"> Україна сьогодні </w:t>
      </w:r>
      <w:r w:rsidRPr="00A30F5D">
        <w:rPr>
          <w:bCs/>
          <w:sz w:val="28"/>
          <w:szCs w:val="28"/>
        </w:rPr>
        <w:t>–</w:t>
      </w:r>
      <w:r w:rsidRPr="00282FC8">
        <w:rPr>
          <w:spacing w:val="-7"/>
          <w:sz w:val="28"/>
          <w:szCs w:val="28"/>
        </w:rPr>
        <w:t xml:space="preserve"> незалежна держава. Українські Збройні</w:t>
      </w:r>
      <w:r>
        <w:rPr>
          <w:spacing w:val="-7"/>
          <w:sz w:val="28"/>
          <w:szCs w:val="28"/>
        </w:rPr>
        <w:t xml:space="preserve"> </w:t>
      </w:r>
      <w:r w:rsidRPr="00282FC8">
        <w:rPr>
          <w:sz w:val="28"/>
          <w:szCs w:val="28"/>
        </w:rPr>
        <w:t>Сили покликані охороняти незалежність рідної землі.</w:t>
      </w:r>
    </w:p>
    <w:p w:rsidR="001735FC" w:rsidRPr="00282FC8" w:rsidRDefault="001735FC" w:rsidP="001735FC">
      <w:pPr>
        <w:shd w:val="clear" w:color="auto" w:fill="FFFFFF"/>
        <w:ind w:left="29" w:right="43" w:firstLine="680"/>
        <w:jc w:val="both"/>
        <w:rPr>
          <w:sz w:val="28"/>
          <w:szCs w:val="28"/>
        </w:rPr>
      </w:pPr>
      <w:r w:rsidRPr="005F27E5">
        <w:rPr>
          <w:b/>
          <w:spacing w:val="-7"/>
          <w:sz w:val="28"/>
          <w:szCs w:val="28"/>
        </w:rPr>
        <w:t>1 ведучий.</w:t>
      </w:r>
      <w:r w:rsidRPr="00282FC8">
        <w:rPr>
          <w:spacing w:val="-7"/>
          <w:sz w:val="28"/>
          <w:szCs w:val="28"/>
        </w:rPr>
        <w:t xml:space="preserve"> Збройні Сили України будуються і функціонують згідно з </w:t>
      </w:r>
      <w:r w:rsidRPr="00282FC8">
        <w:rPr>
          <w:spacing w:val="-8"/>
          <w:sz w:val="28"/>
          <w:szCs w:val="28"/>
        </w:rPr>
        <w:t xml:space="preserve">законами та воєнною Доктриною, тобто системою поглядів і положень про </w:t>
      </w:r>
      <w:r w:rsidRPr="00282FC8">
        <w:rPr>
          <w:spacing w:val="-9"/>
          <w:sz w:val="28"/>
          <w:szCs w:val="28"/>
        </w:rPr>
        <w:t>військову безпеку країни, будівництво Збройних Сил, їхнє використання тощо.</w:t>
      </w:r>
    </w:p>
    <w:p w:rsidR="001735FC" w:rsidRPr="00282FC8" w:rsidRDefault="001735FC" w:rsidP="001735FC">
      <w:pPr>
        <w:shd w:val="clear" w:color="auto" w:fill="FFFFFF"/>
        <w:ind w:left="29" w:right="34" w:firstLine="680"/>
        <w:jc w:val="both"/>
        <w:rPr>
          <w:sz w:val="28"/>
          <w:szCs w:val="28"/>
        </w:rPr>
      </w:pPr>
      <w:r w:rsidRPr="005F27E5">
        <w:rPr>
          <w:b/>
          <w:spacing w:val="-5"/>
          <w:sz w:val="28"/>
          <w:szCs w:val="28"/>
        </w:rPr>
        <w:lastRenderedPageBreak/>
        <w:t>2 ведучий.</w:t>
      </w:r>
      <w:r w:rsidRPr="00282FC8">
        <w:rPr>
          <w:spacing w:val="-5"/>
          <w:sz w:val="28"/>
          <w:szCs w:val="28"/>
        </w:rPr>
        <w:t xml:space="preserve"> Україна буде використовувати свої Збройні Сили тільки у </w:t>
      </w:r>
      <w:r w:rsidRPr="00282FC8">
        <w:rPr>
          <w:spacing w:val="-9"/>
          <w:sz w:val="28"/>
          <w:szCs w:val="28"/>
        </w:rPr>
        <w:t xml:space="preserve">випадку збройної агресії, посягань на територіальну цілісність України, а також </w:t>
      </w:r>
      <w:r w:rsidRPr="00282FC8">
        <w:rPr>
          <w:spacing w:val="-8"/>
          <w:sz w:val="28"/>
          <w:szCs w:val="28"/>
        </w:rPr>
        <w:t>для використання своїх міжнародних миротворчих зобов'язань.</w:t>
      </w:r>
    </w:p>
    <w:p w:rsidR="001735FC" w:rsidRPr="00282FC8" w:rsidRDefault="001735FC" w:rsidP="001735FC">
      <w:pPr>
        <w:widowControl w:val="0"/>
        <w:shd w:val="clear" w:color="auto" w:fill="FFFFFF"/>
        <w:tabs>
          <w:tab w:val="left" w:pos="624"/>
        </w:tabs>
        <w:autoSpaceDE w:val="0"/>
        <w:autoSpaceDN w:val="0"/>
        <w:adjustRightInd w:val="0"/>
        <w:ind w:left="29" w:right="19" w:firstLine="680"/>
        <w:jc w:val="both"/>
        <w:rPr>
          <w:sz w:val="28"/>
          <w:szCs w:val="28"/>
        </w:rPr>
      </w:pPr>
      <w:r w:rsidRPr="005F27E5">
        <w:rPr>
          <w:b/>
          <w:spacing w:val="-10"/>
          <w:sz w:val="28"/>
          <w:szCs w:val="28"/>
        </w:rPr>
        <w:t>1 ведучий.</w:t>
      </w:r>
      <w:r w:rsidRPr="00282FC8">
        <w:rPr>
          <w:spacing w:val="-10"/>
          <w:sz w:val="28"/>
          <w:szCs w:val="28"/>
        </w:rPr>
        <w:t xml:space="preserve"> Слово надається воїнам гарнізону. Просимо вас розповісти про </w:t>
      </w:r>
      <w:r w:rsidRPr="00282FC8">
        <w:rPr>
          <w:spacing w:val="-8"/>
          <w:sz w:val="28"/>
          <w:szCs w:val="28"/>
        </w:rPr>
        <w:t xml:space="preserve">військову техніку і озброєння ваших військових частин, про свою військову </w:t>
      </w:r>
      <w:r w:rsidRPr="00282FC8">
        <w:rPr>
          <w:sz w:val="28"/>
          <w:szCs w:val="28"/>
        </w:rPr>
        <w:t>службу."</w:t>
      </w:r>
    </w:p>
    <w:p w:rsidR="001735FC" w:rsidRPr="00282FC8" w:rsidRDefault="001735FC" w:rsidP="001735FC">
      <w:pPr>
        <w:widowControl w:val="0"/>
        <w:shd w:val="clear" w:color="auto" w:fill="FFFFFF"/>
        <w:tabs>
          <w:tab w:val="left" w:pos="624"/>
          <w:tab w:val="left" w:leader="underscore" w:pos="4435"/>
        </w:tabs>
        <w:autoSpaceDE w:val="0"/>
        <w:autoSpaceDN w:val="0"/>
        <w:adjustRightInd w:val="0"/>
        <w:spacing w:before="5"/>
        <w:ind w:left="709"/>
        <w:jc w:val="both"/>
        <w:rPr>
          <w:sz w:val="28"/>
          <w:szCs w:val="28"/>
        </w:rPr>
      </w:pPr>
      <w:r w:rsidRPr="005F27E5">
        <w:rPr>
          <w:b/>
          <w:spacing w:val="-8"/>
          <w:sz w:val="28"/>
          <w:szCs w:val="28"/>
        </w:rPr>
        <w:t>2 ведучий.</w:t>
      </w:r>
      <w:r w:rsidRPr="00282FC8">
        <w:rPr>
          <w:spacing w:val="-8"/>
          <w:sz w:val="28"/>
          <w:szCs w:val="28"/>
        </w:rPr>
        <w:t xml:space="preserve"> Слово надається</w:t>
      </w:r>
      <w:r>
        <w:rPr>
          <w:spacing w:val="-8"/>
          <w:sz w:val="28"/>
          <w:szCs w:val="28"/>
        </w:rPr>
        <w:t xml:space="preserve"> ____________</w:t>
      </w:r>
      <w:r w:rsidRPr="00282FC8">
        <w:rPr>
          <w:sz w:val="28"/>
          <w:szCs w:val="28"/>
        </w:rPr>
        <w:t>.</w:t>
      </w:r>
    </w:p>
    <w:p w:rsidR="001735FC" w:rsidRPr="00282FC8" w:rsidRDefault="001735FC" w:rsidP="001735FC">
      <w:pPr>
        <w:shd w:val="clear" w:color="auto" w:fill="FFFFFF"/>
        <w:tabs>
          <w:tab w:val="left" w:leader="underscore" w:pos="4440"/>
        </w:tabs>
        <w:ind w:left="29" w:right="14" w:firstLine="680"/>
        <w:jc w:val="both"/>
        <w:rPr>
          <w:sz w:val="28"/>
          <w:szCs w:val="28"/>
        </w:rPr>
      </w:pPr>
      <w:r w:rsidRPr="005F27E5">
        <w:rPr>
          <w:b/>
          <w:spacing w:val="-9"/>
          <w:sz w:val="28"/>
          <w:szCs w:val="28"/>
        </w:rPr>
        <w:t>1 ведучий.</w:t>
      </w:r>
      <w:r w:rsidRPr="00282FC8">
        <w:rPr>
          <w:spacing w:val="-9"/>
          <w:sz w:val="28"/>
          <w:szCs w:val="28"/>
        </w:rPr>
        <w:t xml:space="preserve"> Для наших гостей </w:t>
      </w:r>
      <w:r>
        <w:rPr>
          <w:sz w:val="28"/>
          <w:szCs w:val="28"/>
        </w:rPr>
        <w:t>–</w:t>
      </w:r>
      <w:r w:rsidRPr="00282FC8">
        <w:rPr>
          <w:spacing w:val="-9"/>
          <w:sz w:val="28"/>
          <w:szCs w:val="28"/>
        </w:rPr>
        <w:t xml:space="preserve"> воїнів гарнізону звучить пісня у виконанні</w:t>
      </w:r>
      <w:r>
        <w:rPr>
          <w:spacing w:val="-9"/>
          <w:sz w:val="28"/>
          <w:szCs w:val="28"/>
        </w:rPr>
        <w:t xml:space="preserve"> </w:t>
      </w:r>
      <w:r w:rsidRPr="00282FC8">
        <w:rPr>
          <w:sz w:val="28"/>
          <w:szCs w:val="28"/>
        </w:rPr>
        <w:t>учнів</w:t>
      </w:r>
      <w:r w:rsidRPr="00282FC8">
        <w:rPr>
          <w:sz w:val="28"/>
          <w:szCs w:val="28"/>
        </w:rPr>
        <w:tab/>
        <w:t>.</w:t>
      </w:r>
    </w:p>
    <w:p w:rsidR="001735FC" w:rsidRPr="00282FC8" w:rsidRDefault="001735FC" w:rsidP="001735FC">
      <w:pPr>
        <w:shd w:val="clear" w:color="auto" w:fill="FFFFFF"/>
        <w:ind w:left="29" w:firstLine="680"/>
        <w:jc w:val="both"/>
        <w:rPr>
          <w:sz w:val="28"/>
          <w:szCs w:val="28"/>
        </w:rPr>
      </w:pPr>
      <w:r w:rsidRPr="005F27E5">
        <w:rPr>
          <w:b/>
          <w:spacing w:val="-7"/>
          <w:sz w:val="28"/>
          <w:szCs w:val="28"/>
        </w:rPr>
        <w:t>2 ведучий.</w:t>
      </w:r>
      <w:r w:rsidRPr="00282FC8">
        <w:rPr>
          <w:spacing w:val="-7"/>
          <w:sz w:val="28"/>
          <w:szCs w:val="28"/>
        </w:rPr>
        <w:t xml:space="preserve"> Для підвищення боєздатності Збройних Сил України провідну роль відіграє людський фактор, готовність військовослужбовців до оборони </w:t>
      </w:r>
      <w:r w:rsidRPr="00282FC8">
        <w:rPr>
          <w:spacing w:val="-8"/>
          <w:sz w:val="28"/>
          <w:szCs w:val="28"/>
        </w:rPr>
        <w:t xml:space="preserve">країни, яка визначається значною мірою підготовленістю молоді до військової </w:t>
      </w:r>
      <w:r w:rsidRPr="00282FC8">
        <w:rPr>
          <w:sz w:val="28"/>
          <w:szCs w:val="28"/>
        </w:rPr>
        <w:t>служби.</w:t>
      </w:r>
    </w:p>
    <w:p w:rsidR="001735FC" w:rsidRPr="00282FC8" w:rsidRDefault="001735FC" w:rsidP="001735FC">
      <w:pPr>
        <w:shd w:val="clear" w:color="auto" w:fill="FFFFFF"/>
        <w:ind w:left="29" w:firstLine="680"/>
        <w:jc w:val="both"/>
        <w:rPr>
          <w:sz w:val="28"/>
          <w:szCs w:val="28"/>
        </w:rPr>
      </w:pPr>
      <w:r w:rsidRPr="005F27E5">
        <w:rPr>
          <w:b/>
          <w:spacing w:val="-7"/>
          <w:sz w:val="28"/>
          <w:szCs w:val="28"/>
        </w:rPr>
        <w:t>1 ведучий.</w:t>
      </w:r>
      <w:r w:rsidRPr="00282FC8">
        <w:rPr>
          <w:spacing w:val="-7"/>
          <w:sz w:val="28"/>
          <w:szCs w:val="28"/>
        </w:rPr>
        <w:t xml:space="preserve"> У статті 65 Конституції України записано: «Захист Вітчизни, </w:t>
      </w:r>
      <w:r w:rsidRPr="00282FC8">
        <w:rPr>
          <w:spacing w:val="-4"/>
          <w:sz w:val="28"/>
          <w:szCs w:val="28"/>
        </w:rPr>
        <w:t>незалежності та територіальної цілісності України, шанування її державних</w:t>
      </w:r>
      <w:r>
        <w:rPr>
          <w:spacing w:val="-4"/>
          <w:sz w:val="28"/>
          <w:szCs w:val="28"/>
        </w:rPr>
        <w:t xml:space="preserve"> </w:t>
      </w:r>
      <w:r w:rsidRPr="00282FC8">
        <w:rPr>
          <w:spacing w:val="-8"/>
          <w:sz w:val="28"/>
          <w:szCs w:val="28"/>
        </w:rPr>
        <w:t>символів є обов'язком громадян України».</w:t>
      </w:r>
    </w:p>
    <w:p w:rsidR="001735FC" w:rsidRPr="00282FC8" w:rsidRDefault="001735FC" w:rsidP="001735FC">
      <w:pPr>
        <w:shd w:val="clear" w:color="auto" w:fill="FFFFFF"/>
        <w:ind w:left="29" w:firstLine="680"/>
        <w:jc w:val="both"/>
        <w:rPr>
          <w:sz w:val="28"/>
          <w:szCs w:val="28"/>
        </w:rPr>
      </w:pPr>
      <w:r w:rsidRPr="005F27E5">
        <w:rPr>
          <w:b/>
          <w:spacing w:val="-7"/>
          <w:sz w:val="28"/>
          <w:szCs w:val="28"/>
        </w:rPr>
        <w:t>2 ведучий.</w:t>
      </w:r>
      <w:r w:rsidRPr="00282FC8">
        <w:rPr>
          <w:spacing w:val="-7"/>
          <w:sz w:val="28"/>
          <w:szCs w:val="28"/>
        </w:rPr>
        <w:t xml:space="preserve"> Саме тому підготовла мочодих людей до служби в армії, до </w:t>
      </w:r>
      <w:r w:rsidRPr="00282FC8">
        <w:rPr>
          <w:spacing w:val="-5"/>
          <w:sz w:val="28"/>
          <w:szCs w:val="28"/>
        </w:rPr>
        <w:t xml:space="preserve">виконання свого громадянського обов'язку, до захисту України </w:t>
      </w:r>
      <w:r>
        <w:rPr>
          <w:sz w:val="28"/>
          <w:szCs w:val="28"/>
        </w:rPr>
        <w:t>–</w:t>
      </w:r>
      <w:r w:rsidRPr="00282FC8">
        <w:rPr>
          <w:spacing w:val="-5"/>
          <w:sz w:val="28"/>
          <w:szCs w:val="28"/>
        </w:rPr>
        <w:t xml:space="preserve"> одне з </w:t>
      </w:r>
      <w:r w:rsidRPr="00282FC8">
        <w:rPr>
          <w:sz w:val="28"/>
          <w:szCs w:val="28"/>
        </w:rPr>
        <w:t>головних завдань держави, училища, кожного юнака.</w:t>
      </w:r>
    </w:p>
    <w:p w:rsidR="001735FC" w:rsidRPr="00282FC8" w:rsidRDefault="001735FC" w:rsidP="001735FC">
      <w:pPr>
        <w:shd w:val="clear" w:color="auto" w:fill="FFFFFF"/>
        <w:tabs>
          <w:tab w:val="left" w:leader="underscore" w:pos="3134"/>
        </w:tabs>
        <w:ind w:left="29" w:firstLine="680"/>
        <w:jc w:val="both"/>
        <w:rPr>
          <w:sz w:val="28"/>
          <w:szCs w:val="28"/>
        </w:rPr>
      </w:pPr>
      <w:r w:rsidRPr="005F27E5">
        <w:rPr>
          <w:b/>
          <w:spacing w:val="-6"/>
          <w:sz w:val="28"/>
          <w:szCs w:val="28"/>
        </w:rPr>
        <w:t>1 ведучий.</w:t>
      </w:r>
      <w:r w:rsidRPr="00282FC8">
        <w:rPr>
          <w:spacing w:val="-6"/>
          <w:sz w:val="28"/>
          <w:szCs w:val="28"/>
        </w:rPr>
        <w:t xml:space="preserve"> Учень</w:t>
      </w:r>
      <w:r>
        <w:rPr>
          <w:spacing w:val="-6"/>
          <w:sz w:val="28"/>
          <w:szCs w:val="28"/>
        </w:rPr>
        <w:t xml:space="preserve"> </w:t>
      </w:r>
      <w:r w:rsidRPr="00282FC8">
        <w:rPr>
          <w:spacing w:val="-9"/>
          <w:sz w:val="28"/>
          <w:szCs w:val="28"/>
        </w:rPr>
        <w:t>читає вірш В.</w:t>
      </w:r>
      <w:r>
        <w:rPr>
          <w:spacing w:val="-9"/>
          <w:sz w:val="28"/>
          <w:szCs w:val="28"/>
        </w:rPr>
        <w:t> </w:t>
      </w:r>
      <w:r w:rsidRPr="00282FC8">
        <w:rPr>
          <w:spacing w:val="-9"/>
          <w:sz w:val="28"/>
          <w:szCs w:val="28"/>
        </w:rPr>
        <w:t>Симо</w:t>
      </w:r>
      <w:r>
        <w:rPr>
          <w:spacing w:val="-9"/>
          <w:sz w:val="28"/>
          <w:szCs w:val="28"/>
        </w:rPr>
        <w:t>нен</w:t>
      </w:r>
      <w:r w:rsidRPr="00282FC8">
        <w:rPr>
          <w:spacing w:val="-9"/>
          <w:sz w:val="28"/>
          <w:szCs w:val="28"/>
        </w:rPr>
        <w:t>ка «Лебеді</w:t>
      </w:r>
      <w:r>
        <w:rPr>
          <w:spacing w:val="-9"/>
          <w:sz w:val="28"/>
          <w:szCs w:val="28"/>
        </w:rPr>
        <w:t xml:space="preserve"> </w:t>
      </w:r>
      <w:r w:rsidRPr="00282FC8">
        <w:rPr>
          <w:spacing w:val="-10"/>
          <w:sz w:val="28"/>
          <w:szCs w:val="28"/>
        </w:rPr>
        <w:t>материнства».</w:t>
      </w:r>
    </w:p>
    <w:p w:rsidR="001735FC" w:rsidRPr="00282FC8" w:rsidRDefault="001735FC" w:rsidP="001735FC">
      <w:pPr>
        <w:ind w:left="29" w:firstLine="680"/>
        <w:jc w:val="both"/>
        <w:rPr>
          <w:i/>
          <w:iCs/>
          <w:spacing w:val="-7"/>
          <w:sz w:val="28"/>
          <w:szCs w:val="28"/>
        </w:rPr>
      </w:pPr>
      <w:r w:rsidRPr="00282FC8">
        <w:rPr>
          <w:i/>
          <w:iCs/>
          <w:spacing w:val="-7"/>
          <w:sz w:val="28"/>
          <w:szCs w:val="28"/>
        </w:rPr>
        <w:t>(Назакінчення гурт юнаків виконує пісню «За Україну».)</w:t>
      </w:r>
    </w:p>
    <w:p w:rsidR="001735FC" w:rsidRDefault="001735FC" w:rsidP="001735FC">
      <w:pPr>
        <w:ind w:left="29" w:firstLine="680"/>
        <w:jc w:val="center"/>
        <w:rPr>
          <w:b/>
          <w:i/>
          <w:iCs/>
          <w:spacing w:val="-7"/>
          <w:sz w:val="28"/>
          <w:szCs w:val="28"/>
        </w:rPr>
      </w:pPr>
    </w:p>
    <w:p w:rsidR="001735FC" w:rsidRPr="00282FC8" w:rsidRDefault="001735FC" w:rsidP="001735FC">
      <w:pPr>
        <w:ind w:left="29" w:firstLine="680"/>
        <w:jc w:val="center"/>
        <w:rPr>
          <w:b/>
          <w:iCs/>
          <w:sz w:val="28"/>
          <w:szCs w:val="28"/>
        </w:rPr>
      </w:pPr>
      <w:r>
        <w:rPr>
          <w:b/>
          <w:sz w:val="28"/>
          <w:szCs w:val="28"/>
        </w:rPr>
        <w:t>12. «ВКЛО</w:t>
      </w:r>
      <w:r w:rsidRPr="00282FC8">
        <w:rPr>
          <w:b/>
          <w:sz w:val="28"/>
          <w:szCs w:val="28"/>
        </w:rPr>
        <w:t>НІМОСЯ І МЕРТВИМ, І ЖИВИМ»</w:t>
      </w:r>
    </w:p>
    <w:p w:rsidR="001735FC" w:rsidRPr="00282FC8" w:rsidRDefault="001735FC" w:rsidP="001735FC">
      <w:pPr>
        <w:ind w:left="29" w:hanging="29"/>
        <w:jc w:val="center"/>
        <w:rPr>
          <w:i/>
          <w:iCs/>
          <w:sz w:val="28"/>
          <w:szCs w:val="28"/>
        </w:rPr>
      </w:pPr>
      <w:r w:rsidRPr="00282FC8">
        <w:rPr>
          <w:i/>
          <w:sz w:val="28"/>
          <w:szCs w:val="28"/>
        </w:rPr>
        <w:t>(загальношкільний вечір пам’яті, присвячений Дню Перемоги – 9 травня)</w:t>
      </w:r>
    </w:p>
    <w:p w:rsidR="001735FC" w:rsidRPr="00282FC8" w:rsidRDefault="001735FC" w:rsidP="001735FC">
      <w:pPr>
        <w:shd w:val="clear" w:color="auto" w:fill="FFFFFF"/>
        <w:spacing w:before="5"/>
        <w:ind w:left="29" w:firstLine="680"/>
        <w:jc w:val="both"/>
        <w:rPr>
          <w:sz w:val="28"/>
          <w:szCs w:val="28"/>
        </w:rPr>
      </w:pPr>
      <w:r w:rsidRPr="00282FC8">
        <w:rPr>
          <w:sz w:val="28"/>
          <w:szCs w:val="28"/>
        </w:rPr>
        <w:t>Вечір відбувається в актовому залі училища або у світлиці. Місцем проведення також може бути класна кімната або навчальний кабінет.</w:t>
      </w:r>
    </w:p>
    <w:p w:rsidR="001735FC" w:rsidRPr="00282FC8" w:rsidRDefault="001735FC" w:rsidP="001735FC">
      <w:pPr>
        <w:shd w:val="clear" w:color="auto" w:fill="FFFFFF"/>
        <w:ind w:left="29" w:firstLine="680"/>
        <w:jc w:val="both"/>
        <w:rPr>
          <w:sz w:val="28"/>
          <w:szCs w:val="28"/>
        </w:rPr>
      </w:pPr>
      <w:r w:rsidRPr="00282FC8">
        <w:rPr>
          <w:sz w:val="28"/>
          <w:szCs w:val="28"/>
        </w:rPr>
        <w:t>В ц</w:t>
      </w:r>
      <w:r>
        <w:rPr>
          <w:sz w:val="28"/>
          <w:szCs w:val="28"/>
        </w:rPr>
        <w:t>е</w:t>
      </w:r>
      <w:r w:rsidRPr="00282FC8">
        <w:rPr>
          <w:sz w:val="28"/>
          <w:szCs w:val="28"/>
        </w:rPr>
        <w:t>н</w:t>
      </w:r>
      <w:r>
        <w:rPr>
          <w:sz w:val="28"/>
          <w:szCs w:val="28"/>
        </w:rPr>
        <w:t>т</w:t>
      </w:r>
      <w:r w:rsidRPr="00282FC8">
        <w:rPr>
          <w:sz w:val="28"/>
          <w:szCs w:val="28"/>
        </w:rPr>
        <w:t>рі с</w:t>
      </w:r>
      <w:r>
        <w:rPr>
          <w:sz w:val="28"/>
          <w:szCs w:val="28"/>
        </w:rPr>
        <w:t>це</w:t>
      </w:r>
      <w:r w:rsidRPr="00282FC8">
        <w:rPr>
          <w:sz w:val="28"/>
          <w:szCs w:val="28"/>
        </w:rPr>
        <w:t>ни або на дошці, цифри 1941</w:t>
      </w:r>
      <w:r>
        <w:rPr>
          <w:sz w:val="28"/>
          <w:szCs w:val="28"/>
        </w:rPr>
        <w:t>–</w:t>
      </w:r>
      <w:r w:rsidRPr="00282FC8">
        <w:rPr>
          <w:sz w:val="28"/>
          <w:szCs w:val="28"/>
        </w:rPr>
        <w:t>1945, нижче надпис «Вклонімося і мертвим і живим».</w:t>
      </w:r>
    </w:p>
    <w:p w:rsidR="001735FC" w:rsidRPr="00282FC8" w:rsidRDefault="001735FC" w:rsidP="001735FC">
      <w:pPr>
        <w:shd w:val="clear" w:color="auto" w:fill="FFFFFF"/>
        <w:ind w:left="29" w:firstLine="680"/>
        <w:jc w:val="both"/>
        <w:rPr>
          <w:sz w:val="28"/>
          <w:szCs w:val="28"/>
        </w:rPr>
      </w:pPr>
      <w:r w:rsidRPr="00282FC8">
        <w:rPr>
          <w:sz w:val="28"/>
          <w:szCs w:val="28"/>
        </w:rPr>
        <w:t>Перед поча</w:t>
      </w:r>
      <w:r>
        <w:rPr>
          <w:sz w:val="28"/>
          <w:szCs w:val="28"/>
        </w:rPr>
        <w:t>т</w:t>
      </w:r>
      <w:r w:rsidRPr="00282FC8">
        <w:rPr>
          <w:sz w:val="28"/>
          <w:szCs w:val="28"/>
        </w:rPr>
        <w:t xml:space="preserve">ком вечора звучать </w:t>
      </w:r>
      <w:r>
        <w:rPr>
          <w:sz w:val="28"/>
          <w:szCs w:val="28"/>
        </w:rPr>
        <w:t>п</w:t>
      </w:r>
      <w:r w:rsidRPr="00282FC8">
        <w:rPr>
          <w:sz w:val="28"/>
          <w:szCs w:val="28"/>
        </w:rPr>
        <w:t xml:space="preserve">існі воєнних років. На сцену піднімаються </w:t>
      </w:r>
      <w:r>
        <w:rPr>
          <w:sz w:val="28"/>
          <w:szCs w:val="28"/>
        </w:rPr>
        <w:t>ветера</w:t>
      </w:r>
      <w:r w:rsidRPr="00282FC8">
        <w:rPr>
          <w:sz w:val="28"/>
          <w:szCs w:val="28"/>
        </w:rPr>
        <w:t>ни Другої Світової війни, вдови.</w:t>
      </w:r>
    </w:p>
    <w:p w:rsidR="001735FC" w:rsidRDefault="001735FC" w:rsidP="001735FC">
      <w:pPr>
        <w:shd w:val="clear" w:color="auto" w:fill="FFFFFF"/>
        <w:tabs>
          <w:tab w:val="left" w:pos="3451"/>
        </w:tabs>
        <w:ind w:left="29" w:right="48" w:firstLine="680"/>
        <w:jc w:val="both"/>
        <w:rPr>
          <w:i/>
          <w:iCs/>
          <w:sz w:val="28"/>
          <w:szCs w:val="28"/>
        </w:rPr>
      </w:pPr>
      <w:r w:rsidRPr="00282FC8">
        <w:rPr>
          <w:i/>
          <w:iCs/>
          <w:sz w:val="28"/>
          <w:szCs w:val="28"/>
        </w:rPr>
        <w:t>Учні вітають</w:t>
      </w:r>
      <w:r w:rsidRPr="00C31247">
        <w:rPr>
          <w:i/>
          <w:iCs/>
          <w:sz w:val="28"/>
          <w:szCs w:val="28"/>
        </w:rPr>
        <w:t xml:space="preserve"> </w:t>
      </w:r>
      <w:r w:rsidRPr="00282FC8">
        <w:rPr>
          <w:i/>
          <w:iCs/>
          <w:sz w:val="28"/>
          <w:szCs w:val="28"/>
        </w:rPr>
        <w:t>їх</w:t>
      </w:r>
      <w:r w:rsidRPr="00C31247">
        <w:rPr>
          <w:i/>
          <w:iCs/>
          <w:sz w:val="28"/>
          <w:szCs w:val="28"/>
        </w:rPr>
        <w:t xml:space="preserve"> </w:t>
      </w:r>
      <w:r w:rsidRPr="00282FC8">
        <w:rPr>
          <w:i/>
          <w:iCs/>
          <w:sz w:val="28"/>
          <w:szCs w:val="28"/>
        </w:rPr>
        <w:t>стоячи.</w:t>
      </w:r>
      <w:r>
        <w:rPr>
          <w:i/>
          <w:iCs/>
          <w:sz w:val="28"/>
          <w:szCs w:val="28"/>
        </w:rPr>
        <w:t xml:space="preserve"> Виступ зас</w:t>
      </w:r>
      <w:r w:rsidRPr="00282FC8">
        <w:rPr>
          <w:i/>
          <w:iCs/>
          <w:sz w:val="28"/>
          <w:szCs w:val="28"/>
        </w:rPr>
        <w:t>тупннкп директора з виховної роботи або класного керівника:</w:t>
      </w:r>
      <w:r>
        <w:rPr>
          <w:i/>
          <w:iCs/>
          <w:sz w:val="28"/>
          <w:szCs w:val="28"/>
        </w:rPr>
        <w:t xml:space="preserve"> </w:t>
      </w:r>
    </w:p>
    <w:p w:rsidR="001735FC" w:rsidRPr="00502909" w:rsidRDefault="001735FC" w:rsidP="001735FC">
      <w:pPr>
        <w:tabs>
          <w:tab w:val="left" w:pos="3451"/>
        </w:tabs>
        <w:ind w:left="29" w:right="48" w:firstLine="680"/>
        <w:jc w:val="both"/>
        <w:rPr>
          <w:sz w:val="28"/>
          <w:szCs w:val="28"/>
        </w:rPr>
      </w:pPr>
      <w:r w:rsidRPr="00502909">
        <w:rPr>
          <w:spacing w:val="-1"/>
          <w:sz w:val="28"/>
          <w:szCs w:val="28"/>
        </w:rPr>
        <w:lastRenderedPageBreak/>
        <w:t xml:space="preserve">Щороку ми відзначаємо День Перемоги. Дорогою ціною заплатив </w:t>
      </w:r>
      <w:r w:rsidRPr="00502909">
        <w:rPr>
          <w:sz w:val="28"/>
          <w:szCs w:val="28"/>
        </w:rPr>
        <w:t xml:space="preserve">український народ за участь у найстрашнішій за всю світову історію війні </w:t>
      </w:r>
      <w:r w:rsidRPr="00502909">
        <w:rPr>
          <w:spacing w:val="-3"/>
          <w:sz w:val="28"/>
          <w:szCs w:val="28"/>
        </w:rPr>
        <w:t>1941-1945</w:t>
      </w:r>
      <w:r>
        <w:rPr>
          <w:spacing w:val="-3"/>
          <w:sz w:val="28"/>
          <w:szCs w:val="28"/>
        </w:rPr>
        <w:t xml:space="preserve"> рр.</w:t>
      </w:r>
      <w:r w:rsidRPr="00502909">
        <w:rPr>
          <w:spacing w:val="-3"/>
          <w:sz w:val="28"/>
          <w:szCs w:val="28"/>
        </w:rPr>
        <w:t xml:space="preserve"> </w:t>
      </w:r>
      <w:r>
        <w:rPr>
          <w:spacing w:val="-3"/>
          <w:sz w:val="28"/>
          <w:szCs w:val="28"/>
        </w:rPr>
        <w:t>Н</w:t>
      </w:r>
      <w:r w:rsidRPr="00502909">
        <w:rPr>
          <w:spacing w:val="-3"/>
          <w:sz w:val="28"/>
          <w:szCs w:val="28"/>
        </w:rPr>
        <w:t>е</w:t>
      </w:r>
      <w:r>
        <w:rPr>
          <w:spacing w:val="-3"/>
          <w:sz w:val="28"/>
          <w:szCs w:val="28"/>
        </w:rPr>
        <w:t xml:space="preserve"> щ</w:t>
      </w:r>
      <w:r w:rsidRPr="00502909">
        <w:rPr>
          <w:spacing w:val="-3"/>
          <w:sz w:val="28"/>
          <w:szCs w:val="28"/>
        </w:rPr>
        <w:t>е</w:t>
      </w:r>
      <w:r>
        <w:rPr>
          <w:spacing w:val="-3"/>
          <w:sz w:val="28"/>
          <w:szCs w:val="28"/>
        </w:rPr>
        <w:t>зне</w:t>
      </w:r>
      <w:r w:rsidRPr="00502909">
        <w:rPr>
          <w:spacing w:val="-3"/>
          <w:sz w:val="28"/>
          <w:szCs w:val="28"/>
        </w:rPr>
        <w:t xml:space="preserve"> </w:t>
      </w:r>
      <w:r>
        <w:rPr>
          <w:spacing w:val="-3"/>
          <w:sz w:val="28"/>
          <w:szCs w:val="28"/>
        </w:rPr>
        <w:t>з п</w:t>
      </w:r>
      <w:r w:rsidRPr="00502909">
        <w:rPr>
          <w:spacing w:val="-3"/>
          <w:sz w:val="28"/>
          <w:szCs w:val="28"/>
        </w:rPr>
        <w:t>ам</w:t>
      </w:r>
      <w:r>
        <w:rPr>
          <w:spacing w:val="-3"/>
          <w:sz w:val="28"/>
          <w:szCs w:val="28"/>
        </w:rPr>
        <w:t>’</w:t>
      </w:r>
      <w:r w:rsidRPr="00502909">
        <w:rPr>
          <w:spacing w:val="-3"/>
          <w:sz w:val="28"/>
          <w:szCs w:val="28"/>
        </w:rPr>
        <w:t>яті</w:t>
      </w:r>
      <w:r>
        <w:rPr>
          <w:spacing w:val="-3"/>
          <w:sz w:val="28"/>
          <w:szCs w:val="28"/>
        </w:rPr>
        <w:t xml:space="preserve"> </w:t>
      </w:r>
      <w:r w:rsidRPr="00502909">
        <w:rPr>
          <w:spacing w:val="-3"/>
          <w:sz w:val="28"/>
          <w:szCs w:val="28"/>
        </w:rPr>
        <w:t>людської, не піде в забуття великий подвиг і</w:t>
      </w:r>
      <w:r>
        <w:rPr>
          <w:spacing w:val="-3"/>
          <w:sz w:val="28"/>
          <w:szCs w:val="28"/>
        </w:rPr>
        <w:t xml:space="preserve"> </w:t>
      </w:r>
      <w:r w:rsidRPr="00502909">
        <w:rPr>
          <w:sz w:val="28"/>
          <w:szCs w:val="28"/>
        </w:rPr>
        <w:t xml:space="preserve">велика трагедія </w:t>
      </w:r>
      <w:r>
        <w:rPr>
          <w:sz w:val="28"/>
          <w:szCs w:val="28"/>
        </w:rPr>
        <w:t>наш</w:t>
      </w:r>
      <w:r w:rsidRPr="00502909">
        <w:rPr>
          <w:sz w:val="28"/>
          <w:szCs w:val="28"/>
        </w:rPr>
        <w:t xml:space="preserve">ого </w:t>
      </w:r>
      <w:r>
        <w:rPr>
          <w:sz w:val="28"/>
          <w:szCs w:val="28"/>
        </w:rPr>
        <w:t xml:space="preserve">– </w:t>
      </w:r>
      <w:r w:rsidRPr="00502909">
        <w:rPr>
          <w:sz w:val="28"/>
          <w:szCs w:val="28"/>
        </w:rPr>
        <w:t>народу його битва, його перемога над фашистами.</w:t>
      </w:r>
      <w:r>
        <w:rPr>
          <w:sz w:val="28"/>
          <w:szCs w:val="28"/>
        </w:rPr>
        <w:t xml:space="preserve"> </w:t>
      </w:r>
      <w:r w:rsidRPr="00502909">
        <w:rPr>
          <w:sz w:val="28"/>
          <w:szCs w:val="28"/>
        </w:rPr>
        <w:t>Можна по-різному ст</w:t>
      </w:r>
      <w:r>
        <w:rPr>
          <w:sz w:val="28"/>
          <w:szCs w:val="28"/>
        </w:rPr>
        <w:t>ав</w:t>
      </w:r>
      <w:r w:rsidRPr="00502909">
        <w:rPr>
          <w:sz w:val="28"/>
          <w:szCs w:val="28"/>
        </w:rPr>
        <w:t>и</w:t>
      </w:r>
      <w:r>
        <w:rPr>
          <w:sz w:val="28"/>
          <w:szCs w:val="28"/>
        </w:rPr>
        <w:t>ти</w:t>
      </w:r>
      <w:r w:rsidRPr="00502909">
        <w:rPr>
          <w:sz w:val="28"/>
          <w:szCs w:val="28"/>
        </w:rPr>
        <w:t>ся до</w:t>
      </w:r>
      <w:r>
        <w:rPr>
          <w:sz w:val="28"/>
          <w:szCs w:val="28"/>
        </w:rPr>
        <w:t xml:space="preserve"> </w:t>
      </w:r>
      <w:r w:rsidRPr="00502909">
        <w:rPr>
          <w:sz w:val="28"/>
          <w:szCs w:val="28"/>
        </w:rPr>
        <w:t>Другої Світової війни, по-різному її</w:t>
      </w:r>
      <w:r>
        <w:rPr>
          <w:sz w:val="28"/>
          <w:szCs w:val="28"/>
        </w:rPr>
        <w:t xml:space="preserve"> </w:t>
      </w:r>
      <w:r w:rsidRPr="00502909">
        <w:rPr>
          <w:sz w:val="28"/>
          <w:szCs w:val="28"/>
        </w:rPr>
        <w:t>називати, але ж хіба можна забути тих, хто поліг у боях, хто віддав своє життя для щастя інших.</w:t>
      </w:r>
    </w:p>
    <w:p w:rsidR="001735FC" w:rsidRDefault="001735FC" w:rsidP="001735FC">
      <w:pPr>
        <w:ind w:left="29" w:firstLine="680"/>
        <w:jc w:val="both"/>
        <w:rPr>
          <w:i/>
          <w:iCs/>
          <w:spacing w:val="-2"/>
          <w:sz w:val="28"/>
          <w:szCs w:val="28"/>
        </w:rPr>
      </w:pPr>
      <w:r w:rsidRPr="00282FC8">
        <w:rPr>
          <w:sz w:val="28"/>
          <w:szCs w:val="28"/>
        </w:rPr>
        <w:t>Вечір нам'яті поле</w:t>
      </w:r>
      <w:r>
        <w:rPr>
          <w:sz w:val="28"/>
          <w:szCs w:val="28"/>
        </w:rPr>
        <w:t>г</w:t>
      </w:r>
      <w:r w:rsidRPr="00282FC8">
        <w:rPr>
          <w:sz w:val="28"/>
          <w:szCs w:val="28"/>
        </w:rPr>
        <w:t xml:space="preserve">лих у роки Другої Світової війни </w:t>
      </w:r>
      <w:r>
        <w:rPr>
          <w:sz w:val="28"/>
          <w:szCs w:val="28"/>
        </w:rPr>
        <w:t>–</w:t>
      </w:r>
      <w:r w:rsidRPr="00282FC8">
        <w:rPr>
          <w:sz w:val="28"/>
          <w:szCs w:val="28"/>
        </w:rPr>
        <w:t xml:space="preserve"> це лише </w:t>
      </w:r>
      <w:r w:rsidRPr="00282FC8">
        <w:rPr>
          <w:spacing w:val="-1"/>
          <w:sz w:val="28"/>
          <w:szCs w:val="28"/>
        </w:rPr>
        <w:t xml:space="preserve">маленька часточка великої </w:t>
      </w:r>
      <w:r>
        <w:rPr>
          <w:spacing w:val="-1"/>
          <w:sz w:val="28"/>
          <w:szCs w:val="28"/>
        </w:rPr>
        <w:t>да</w:t>
      </w:r>
      <w:r w:rsidRPr="00282FC8">
        <w:rPr>
          <w:spacing w:val="-1"/>
          <w:sz w:val="28"/>
          <w:szCs w:val="28"/>
        </w:rPr>
        <w:t xml:space="preserve">нини, пошани полеглим героям і ветеранам війни. </w:t>
      </w:r>
      <w:r w:rsidRPr="00282FC8">
        <w:rPr>
          <w:i/>
          <w:iCs/>
          <w:spacing w:val="-1"/>
          <w:sz w:val="28"/>
          <w:szCs w:val="28"/>
        </w:rPr>
        <w:t>Звучить пісня «Степом, степом...» (му</w:t>
      </w:r>
      <w:r>
        <w:rPr>
          <w:i/>
          <w:iCs/>
          <w:spacing w:val="-1"/>
          <w:sz w:val="28"/>
          <w:szCs w:val="28"/>
        </w:rPr>
        <w:t>з</w:t>
      </w:r>
      <w:r w:rsidRPr="00282FC8">
        <w:rPr>
          <w:i/>
          <w:iCs/>
          <w:spacing w:val="-1"/>
          <w:sz w:val="28"/>
          <w:szCs w:val="28"/>
        </w:rPr>
        <w:t>. А.</w:t>
      </w:r>
      <w:r>
        <w:rPr>
          <w:i/>
          <w:iCs/>
          <w:spacing w:val="-1"/>
          <w:sz w:val="28"/>
          <w:szCs w:val="28"/>
        </w:rPr>
        <w:t> </w:t>
      </w:r>
      <w:r w:rsidRPr="00282FC8">
        <w:rPr>
          <w:i/>
          <w:iCs/>
          <w:spacing w:val="-1"/>
          <w:sz w:val="28"/>
          <w:szCs w:val="28"/>
        </w:rPr>
        <w:t>Пшикевича, сл. М.</w:t>
      </w:r>
      <w:r>
        <w:rPr>
          <w:i/>
          <w:iCs/>
          <w:spacing w:val="-1"/>
          <w:sz w:val="28"/>
          <w:szCs w:val="28"/>
        </w:rPr>
        <w:t> </w:t>
      </w:r>
      <w:r w:rsidRPr="00282FC8">
        <w:rPr>
          <w:i/>
          <w:iCs/>
          <w:spacing w:val="-1"/>
          <w:sz w:val="28"/>
          <w:szCs w:val="28"/>
        </w:rPr>
        <w:t>Негоди).</w:t>
      </w:r>
      <w:r>
        <w:rPr>
          <w:i/>
          <w:iCs/>
          <w:spacing w:val="-1"/>
          <w:sz w:val="28"/>
          <w:szCs w:val="28"/>
        </w:rPr>
        <w:t xml:space="preserve"> </w:t>
      </w:r>
      <w:r w:rsidRPr="00282FC8">
        <w:rPr>
          <w:i/>
          <w:iCs/>
          <w:spacing w:val="-2"/>
          <w:sz w:val="28"/>
          <w:szCs w:val="28"/>
        </w:rPr>
        <w:t>На сцену виходять ведучі.</w:t>
      </w:r>
    </w:p>
    <w:p w:rsidR="001735FC" w:rsidRPr="00502909" w:rsidRDefault="001735FC" w:rsidP="001735FC">
      <w:pPr>
        <w:shd w:val="clear" w:color="auto" w:fill="FFFFFF"/>
        <w:ind w:left="29" w:right="2016" w:firstLine="680"/>
        <w:jc w:val="both"/>
        <w:rPr>
          <w:b/>
          <w:sz w:val="28"/>
          <w:szCs w:val="28"/>
        </w:rPr>
      </w:pPr>
      <w:r w:rsidRPr="00502909">
        <w:rPr>
          <w:b/>
          <w:sz w:val="28"/>
          <w:szCs w:val="28"/>
        </w:rPr>
        <w:t xml:space="preserve">1 ведучий. </w:t>
      </w:r>
    </w:p>
    <w:p w:rsidR="001735FC" w:rsidRPr="00282FC8" w:rsidRDefault="001735FC" w:rsidP="001735FC">
      <w:pPr>
        <w:shd w:val="clear" w:color="auto" w:fill="FFFFFF"/>
        <w:ind w:left="1134" w:right="2016" w:firstLine="680"/>
        <w:jc w:val="both"/>
        <w:rPr>
          <w:sz w:val="28"/>
          <w:szCs w:val="28"/>
        </w:rPr>
      </w:pPr>
      <w:r w:rsidRPr="00282FC8">
        <w:rPr>
          <w:sz w:val="28"/>
          <w:szCs w:val="28"/>
        </w:rPr>
        <w:t>Ніхто не забутий;</w:t>
      </w:r>
    </w:p>
    <w:p w:rsidR="001735FC" w:rsidRPr="00282FC8" w:rsidRDefault="001735FC" w:rsidP="001735FC">
      <w:pPr>
        <w:shd w:val="clear" w:color="auto" w:fill="FFFFFF"/>
        <w:ind w:left="1134" w:firstLine="680"/>
        <w:jc w:val="both"/>
        <w:rPr>
          <w:sz w:val="28"/>
          <w:szCs w:val="28"/>
        </w:rPr>
      </w:pPr>
      <w:r w:rsidRPr="00282FC8">
        <w:rPr>
          <w:sz w:val="28"/>
          <w:szCs w:val="28"/>
        </w:rPr>
        <w:t>На попіл ніхто не згорів;</w:t>
      </w:r>
    </w:p>
    <w:p w:rsidR="001735FC" w:rsidRDefault="001735FC" w:rsidP="001735FC">
      <w:pPr>
        <w:shd w:val="clear" w:color="auto" w:fill="FFFFFF"/>
        <w:ind w:left="1134" w:right="1210" w:firstLine="680"/>
        <w:jc w:val="both"/>
        <w:rPr>
          <w:sz w:val="28"/>
          <w:szCs w:val="28"/>
        </w:rPr>
      </w:pPr>
      <w:r w:rsidRPr="00282FC8">
        <w:rPr>
          <w:sz w:val="28"/>
          <w:szCs w:val="28"/>
        </w:rPr>
        <w:t>Солдатські портрети на вишитих крилах пливуть.</w:t>
      </w:r>
    </w:p>
    <w:p w:rsidR="001735FC" w:rsidRDefault="001735FC" w:rsidP="001735FC">
      <w:pPr>
        <w:shd w:val="clear" w:color="auto" w:fill="FFFFFF"/>
        <w:ind w:left="1134" w:right="1210" w:firstLine="680"/>
        <w:jc w:val="both"/>
        <w:rPr>
          <w:sz w:val="28"/>
          <w:szCs w:val="28"/>
        </w:rPr>
      </w:pPr>
      <w:r w:rsidRPr="00282FC8">
        <w:rPr>
          <w:sz w:val="28"/>
          <w:szCs w:val="28"/>
        </w:rPr>
        <w:t xml:space="preserve"> І доки є пам'ять в людей і живуть матері, </w:t>
      </w:r>
    </w:p>
    <w:p w:rsidR="001735FC" w:rsidRDefault="001735FC" w:rsidP="001735FC">
      <w:pPr>
        <w:shd w:val="clear" w:color="auto" w:fill="FFFFFF"/>
        <w:ind w:left="1134" w:right="1210" w:firstLine="680"/>
        <w:jc w:val="both"/>
        <w:rPr>
          <w:sz w:val="28"/>
          <w:szCs w:val="28"/>
        </w:rPr>
      </w:pPr>
      <w:r w:rsidRPr="00282FC8">
        <w:rPr>
          <w:sz w:val="28"/>
          <w:szCs w:val="28"/>
        </w:rPr>
        <w:t xml:space="preserve">Допоки й сини, що спіткнулись об кулі, живуть. </w:t>
      </w:r>
    </w:p>
    <w:p w:rsidR="001735FC" w:rsidRPr="00D114F4" w:rsidRDefault="001735FC" w:rsidP="001735FC">
      <w:pPr>
        <w:shd w:val="clear" w:color="auto" w:fill="FFFFFF"/>
        <w:ind w:left="1134" w:right="1210" w:firstLine="680"/>
        <w:jc w:val="both"/>
        <w:rPr>
          <w:sz w:val="28"/>
          <w:szCs w:val="28"/>
        </w:rPr>
      </w:pPr>
    </w:p>
    <w:p w:rsidR="001735FC" w:rsidRDefault="001735FC" w:rsidP="001735FC">
      <w:pPr>
        <w:shd w:val="clear" w:color="auto" w:fill="FFFFFF"/>
        <w:ind w:left="29" w:right="1210" w:firstLine="680"/>
        <w:jc w:val="both"/>
        <w:rPr>
          <w:b/>
          <w:bCs/>
          <w:sz w:val="28"/>
          <w:szCs w:val="28"/>
        </w:rPr>
      </w:pPr>
      <w:r w:rsidRPr="00282FC8">
        <w:rPr>
          <w:b/>
          <w:bCs/>
          <w:sz w:val="28"/>
          <w:szCs w:val="28"/>
        </w:rPr>
        <w:t>2</w:t>
      </w:r>
      <w:r>
        <w:rPr>
          <w:b/>
          <w:bCs/>
          <w:sz w:val="28"/>
          <w:szCs w:val="28"/>
        </w:rPr>
        <w:t xml:space="preserve"> </w:t>
      </w:r>
      <w:r w:rsidRPr="00282FC8">
        <w:rPr>
          <w:b/>
          <w:bCs/>
          <w:sz w:val="28"/>
          <w:szCs w:val="28"/>
        </w:rPr>
        <w:t xml:space="preserve">ведучий. </w:t>
      </w:r>
    </w:p>
    <w:p w:rsidR="001735FC" w:rsidRPr="00282FC8" w:rsidRDefault="001735FC" w:rsidP="001735FC">
      <w:pPr>
        <w:shd w:val="clear" w:color="auto" w:fill="FFFFFF"/>
        <w:ind w:left="1134" w:right="1210" w:firstLine="680"/>
        <w:jc w:val="both"/>
        <w:rPr>
          <w:sz w:val="28"/>
          <w:szCs w:val="28"/>
        </w:rPr>
      </w:pPr>
      <w:r w:rsidRPr="00282FC8">
        <w:rPr>
          <w:sz w:val="28"/>
          <w:szCs w:val="28"/>
        </w:rPr>
        <w:t>Вони не повернулися з війни,</w:t>
      </w:r>
    </w:p>
    <w:p w:rsidR="001735FC" w:rsidRDefault="001735FC" w:rsidP="001735FC">
      <w:pPr>
        <w:shd w:val="clear" w:color="auto" w:fill="FFFFFF"/>
        <w:tabs>
          <w:tab w:val="left" w:pos="1397"/>
        </w:tabs>
        <w:ind w:left="1134" w:right="2419" w:firstLine="680"/>
        <w:jc w:val="both"/>
        <w:rPr>
          <w:sz w:val="28"/>
          <w:szCs w:val="28"/>
        </w:rPr>
      </w:pPr>
      <w:r w:rsidRPr="00282FC8">
        <w:rPr>
          <w:sz w:val="28"/>
          <w:szCs w:val="28"/>
        </w:rPr>
        <w:t>Мені привиділось, немов солдати,</w:t>
      </w:r>
    </w:p>
    <w:p w:rsidR="001735FC" w:rsidRDefault="001735FC" w:rsidP="001735FC">
      <w:pPr>
        <w:shd w:val="clear" w:color="auto" w:fill="FFFFFF"/>
        <w:tabs>
          <w:tab w:val="left" w:pos="1397"/>
        </w:tabs>
        <w:ind w:left="1134" w:right="2419" w:firstLine="680"/>
        <w:jc w:val="both"/>
        <w:rPr>
          <w:sz w:val="28"/>
          <w:szCs w:val="28"/>
        </w:rPr>
      </w:pPr>
      <w:r w:rsidRPr="00282FC8">
        <w:rPr>
          <w:sz w:val="28"/>
          <w:szCs w:val="28"/>
        </w:rPr>
        <w:t>Які не повернулися з боїв,</w:t>
      </w:r>
    </w:p>
    <w:p w:rsidR="001735FC" w:rsidRDefault="001735FC" w:rsidP="001735FC">
      <w:pPr>
        <w:shd w:val="clear" w:color="auto" w:fill="FFFFFF"/>
        <w:tabs>
          <w:tab w:val="left" w:pos="1397"/>
        </w:tabs>
        <w:ind w:left="1134" w:right="2419" w:firstLine="680"/>
        <w:jc w:val="both"/>
        <w:rPr>
          <w:spacing w:val="-1"/>
          <w:sz w:val="28"/>
          <w:szCs w:val="28"/>
        </w:rPr>
      </w:pPr>
      <w:r w:rsidRPr="00282FC8">
        <w:rPr>
          <w:spacing w:val="-1"/>
          <w:sz w:val="28"/>
          <w:szCs w:val="28"/>
        </w:rPr>
        <w:t>Не полягли, а залишились жити,</w:t>
      </w:r>
    </w:p>
    <w:p w:rsidR="001735FC" w:rsidRPr="00282FC8" w:rsidRDefault="001735FC" w:rsidP="001735FC">
      <w:pPr>
        <w:shd w:val="clear" w:color="auto" w:fill="FFFFFF"/>
        <w:tabs>
          <w:tab w:val="left" w:pos="1397"/>
        </w:tabs>
        <w:ind w:left="1134" w:right="2419" w:firstLine="680"/>
        <w:jc w:val="both"/>
        <w:rPr>
          <w:sz w:val="28"/>
          <w:szCs w:val="28"/>
        </w:rPr>
      </w:pPr>
      <w:r w:rsidRPr="00282FC8">
        <w:rPr>
          <w:spacing w:val="-2"/>
          <w:sz w:val="28"/>
          <w:szCs w:val="28"/>
        </w:rPr>
        <w:t>Перетворившись в білих журавлів.</w:t>
      </w:r>
    </w:p>
    <w:p w:rsidR="001735FC" w:rsidRDefault="001735FC" w:rsidP="001735FC">
      <w:pPr>
        <w:shd w:val="clear" w:color="auto" w:fill="FFFFFF"/>
        <w:tabs>
          <w:tab w:val="left" w:pos="749"/>
        </w:tabs>
        <w:ind w:left="709"/>
        <w:jc w:val="both"/>
        <w:rPr>
          <w:b/>
          <w:bCs/>
          <w:sz w:val="28"/>
          <w:szCs w:val="28"/>
        </w:rPr>
      </w:pPr>
      <w:r>
        <w:rPr>
          <w:b/>
          <w:bCs/>
          <w:sz w:val="28"/>
          <w:szCs w:val="28"/>
        </w:rPr>
        <w:t xml:space="preserve">1 </w:t>
      </w:r>
      <w:r w:rsidRPr="00282FC8">
        <w:rPr>
          <w:b/>
          <w:bCs/>
          <w:sz w:val="28"/>
          <w:szCs w:val="28"/>
        </w:rPr>
        <w:t xml:space="preserve">ведучий. </w:t>
      </w:r>
    </w:p>
    <w:p w:rsidR="001735FC" w:rsidRDefault="001735FC" w:rsidP="001735FC">
      <w:pPr>
        <w:shd w:val="clear" w:color="auto" w:fill="FFFFFF"/>
        <w:tabs>
          <w:tab w:val="left" w:pos="749"/>
        </w:tabs>
        <w:ind w:left="1134" w:firstLine="680"/>
        <w:jc w:val="both"/>
        <w:rPr>
          <w:sz w:val="28"/>
          <w:szCs w:val="28"/>
        </w:rPr>
      </w:pPr>
      <w:r w:rsidRPr="00282FC8">
        <w:rPr>
          <w:sz w:val="28"/>
          <w:szCs w:val="28"/>
        </w:rPr>
        <w:t>Стоять, замислившись, тополі,</w:t>
      </w:r>
    </w:p>
    <w:p w:rsidR="001735FC" w:rsidRDefault="001735FC" w:rsidP="001735FC">
      <w:pPr>
        <w:shd w:val="clear" w:color="auto" w:fill="FFFFFF"/>
        <w:ind w:left="1134" w:right="2419" w:firstLine="680"/>
        <w:jc w:val="both"/>
        <w:rPr>
          <w:spacing w:val="-3"/>
          <w:sz w:val="28"/>
          <w:szCs w:val="28"/>
        </w:rPr>
      </w:pPr>
      <w:r w:rsidRPr="00282FC8">
        <w:rPr>
          <w:spacing w:val="-3"/>
          <w:sz w:val="28"/>
          <w:szCs w:val="28"/>
        </w:rPr>
        <w:t xml:space="preserve">Бійців нагадують мені </w:t>
      </w:r>
      <w:r>
        <w:rPr>
          <w:sz w:val="28"/>
          <w:szCs w:val="28"/>
        </w:rPr>
        <w:t>–</w:t>
      </w:r>
    </w:p>
    <w:p w:rsidR="001735FC" w:rsidRDefault="001735FC" w:rsidP="001735FC">
      <w:pPr>
        <w:shd w:val="clear" w:color="auto" w:fill="FFFFFF"/>
        <w:ind w:left="1134" w:right="2419" w:firstLine="680"/>
        <w:jc w:val="both"/>
        <w:rPr>
          <w:spacing w:val="-2"/>
          <w:sz w:val="28"/>
          <w:szCs w:val="28"/>
        </w:rPr>
      </w:pPr>
      <w:r w:rsidRPr="00282FC8">
        <w:rPr>
          <w:spacing w:val="-2"/>
          <w:sz w:val="28"/>
          <w:szCs w:val="28"/>
        </w:rPr>
        <w:t xml:space="preserve">Отих полеглих в травах, в полі, </w:t>
      </w:r>
    </w:p>
    <w:p w:rsidR="001735FC" w:rsidRDefault="001735FC" w:rsidP="001735FC">
      <w:pPr>
        <w:shd w:val="clear" w:color="auto" w:fill="FFFFFF"/>
        <w:ind w:left="1134" w:right="2419" w:firstLine="680"/>
        <w:jc w:val="both"/>
        <w:rPr>
          <w:spacing w:val="-1"/>
          <w:sz w:val="28"/>
          <w:szCs w:val="28"/>
        </w:rPr>
      </w:pPr>
      <w:r w:rsidRPr="00282FC8">
        <w:rPr>
          <w:spacing w:val="-1"/>
          <w:sz w:val="28"/>
          <w:szCs w:val="28"/>
        </w:rPr>
        <w:t>В кривавих січах на війні.</w:t>
      </w:r>
    </w:p>
    <w:p w:rsidR="001735FC" w:rsidRDefault="001735FC" w:rsidP="001735FC">
      <w:pPr>
        <w:shd w:val="clear" w:color="auto" w:fill="FFFFFF"/>
        <w:tabs>
          <w:tab w:val="left" w:pos="749"/>
        </w:tabs>
        <w:ind w:left="709"/>
        <w:jc w:val="both"/>
        <w:rPr>
          <w:b/>
          <w:bCs/>
          <w:sz w:val="28"/>
          <w:szCs w:val="28"/>
        </w:rPr>
      </w:pPr>
      <w:r>
        <w:rPr>
          <w:b/>
          <w:bCs/>
          <w:sz w:val="28"/>
          <w:szCs w:val="28"/>
        </w:rPr>
        <w:t xml:space="preserve">2 </w:t>
      </w:r>
      <w:r w:rsidRPr="00282FC8">
        <w:rPr>
          <w:b/>
          <w:bCs/>
          <w:sz w:val="28"/>
          <w:szCs w:val="28"/>
        </w:rPr>
        <w:t xml:space="preserve">ведучий. </w:t>
      </w:r>
    </w:p>
    <w:p w:rsidR="001735FC" w:rsidRPr="00282FC8" w:rsidRDefault="001735FC" w:rsidP="001735FC">
      <w:pPr>
        <w:shd w:val="clear" w:color="auto" w:fill="FFFFFF"/>
        <w:tabs>
          <w:tab w:val="left" w:pos="749"/>
        </w:tabs>
        <w:ind w:left="1134" w:firstLine="680"/>
        <w:jc w:val="both"/>
        <w:rPr>
          <w:sz w:val="28"/>
          <w:szCs w:val="28"/>
        </w:rPr>
      </w:pPr>
      <w:r w:rsidRPr="00282FC8">
        <w:rPr>
          <w:sz w:val="28"/>
          <w:szCs w:val="28"/>
        </w:rPr>
        <w:lastRenderedPageBreak/>
        <w:t>Не тільки зграйно журавлями</w:t>
      </w:r>
    </w:p>
    <w:p w:rsidR="001735FC" w:rsidRDefault="001735FC" w:rsidP="001735FC">
      <w:pPr>
        <w:shd w:val="clear" w:color="auto" w:fill="FFFFFF"/>
        <w:ind w:left="1134" w:firstLine="680"/>
        <w:jc w:val="both"/>
        <w:rPr>
          <w:sz w:val="28"/>
          <w:szCs w:val="28"/>
        </w:rPr>
      </w:pPr>
      <w:r w:rsidRPr="00282FC8">
        <w:rPr>
          <w:sz w:val="28"/>
          <w:szCs w:val="28"/>
        </w:rPr>
        <w:t xml:space="preserve">В небесній синяві летять </w:t>
      </w:r>
      <w:r>
        <w:rPr>
          <w:sz w:val="28"/>
          <w:szCs w:val="28"/>
        </w:rPr>
        <w:t>–</w:t>
      </w:r>
    </w:p>
    <w:p w:rsidR="001735FC" w:rsidRDefault="001735FC" w:rsidP="001735FC">
      <w:pPr>
        <w:shd w:val="clear" w:color="auto" w:fill="FFFFFF"/>
        <w:ind w:left="1134" w:firstLine="680"/>
        <w:jc w:val="both"/>
        <w:rPr>
          <w:sz w:val="28"/>
          <w:szCs w:val="28"/>
        </w:rPr>
      </w:pPr>
      <w:r w:rsidRPr="00282FC8">
        <w:rPr>
          <w:sz w:val="28"/>
          <w:szCs w:val="28"/>
        </w:rPr>
        <w:t xml:space="preserve"> Вони в гаях, поміж полями, </w:t>
      </w:r>
    </w:p>
    <w:p w:rsidR="001735FC" w:rsidRDefault="001735FC" w:rsidP="001735FC">
      <w:pPr>
        <w:shd w:val="clear" w:color="auto" w:fill="FFFFFF"/>
        <w:ind w:left="1134" w:firstLine="680"/>
        <w:jc w:val="both"/>
        <w:rPr>
          <w:sz w:val="28"/>
          <w:szCs w:val="28"/>
        </w:rPr>
      </w:pPr>
      <w:r w:rsidRPr="00282FC8">
        <w:rPr>
          <w:sz w:val="28"/>
          <w:szCs w:val="28"/>
        </w:rPr>
        <w:t xml:space="preserve">В степах тополями стоять. </w:t>
      </w:r>
    </w:p>
    <w:p w:rsidR="001735FC" w:rsidRDefault="001735FC" w:rsidP="001735FC">
      <w:pPr>
        <w:shd w:val="clear" w:color="auto" w:fill="FFFFFF"/>
        <w:ind w:left="1134" w:firstLine="680"/>
        <w:jc w:val="both"/>
        <w:rPr>
          <w:sz w:val="28"/>
          <w:szCs w:val="28"/>
        </w:rPr>
      </w:pPr>
      <w:r w:rsidRPr="00282FC8">
        <w:rPr>
          <w:sz w:val="28"/>
          <w:szCs w:val="28"/>
        </w:rPr>
        <w:t xml:space="preserve">Торкнутись силяться зеніту. </w:t>
      </w:r>
    </w:p>
    <w:p w:rsidR="001735FC" w:rsidRDefault="001735FC" w:rsidP="001735FC">
      <w:pPr>
        <w:shd w:val="clear" w:color="auto" w:fill="FFFFFF"/>
        <w:ind w:left="1134" w:firstLine="680"/>
        <w:jc w:val="both"/>
        <w:rPr>
          <w:sz w:val="28"/>
          <w:szCs w:val="28"/>
        </w:rPr>
      </w:pPr>
      <w:r w:rsidRPr="00282FC8">
        <w:rPr>
          <w:sz w:val="28"/>
          <w:szCs w:val="28"/>
        </w:rPr>
        <w:t>Немов з легенди, мов живі,</w:t>
      </w:r>
    </w:p>
    <w:p w:rsidR="001735FC" w:rsidRDefault="001735FC" w:rsidP="001735FC">
      <w:pPr>
        <w:shd w:val="clear" w:color="auto" w:fill="FFFFFF"/>
        <w:ind w:left="1134" w:firstLine="680"/>
        <w:jc w:val="both"/>
        <w:rPr>
          <w:sz w:val="28"/>
          <w:szCs w:val="28"/>
        </w:rPr>
      </w:pPr>
      <w:r w:rsidRPr="00282FC8">
        <w:rPr>
          <w:sz w:val="28"/>
          <w:szCs w:val="28"/>
        </w:rPr>
        <w:t xml:space="preserve"> Вони, здається, всього світу, </w:t>
      </w:r>
    </w:p>
    <w:p w:rsidR="001735FC" w:rsidRDefault="001735FC" w:rsidP="001735FC">
      <w:pPr>
        <w:shd w:val="clear" w:color="auto" w:fill="FFFFFF"/>
        <w:ind w:left="1134" w:firstLine="680"/>
        <w:jc w:val="both"/>
        <w:rPr>
          <w:sz w:val="28"/>
          <w:szCs w:val="28"/>
        </w:rPr>
      </w:pPr>
      <w:r w:rsidRPr="00282FC8">
        <w:rPr>
          <w:sz w:val="28"/>
          <w:szCs w:val="28"/>
        </w:rPr>
        <w:t xml:space="preserve">Усього людства вартові. </w:t>
      </w:r>
    </w:p>
    <w:p w:rsidR="001735FC" w:rsidRDefault="001735FC" w:rsidP="001735FC">
      <w:pPr>
        <w:shd w:val="clear" w:color="auto" w:fill="FFFFFF"/>
        <w:spacing w:line="300" w:lineRule="exact"/>
        <w:ind w:firstLine="709"/>
        <w:jc w:val="both"/>
        <w:rPr>
          <w:b/>
          <w:bCs/>
          <w:spacing w:val="-1"/>
          <w:sz w:val="28"/>
          <w:szCs w:val="28"/>
        </w:rPr>
      </w:pPr>
      <w:r w:rsidRPr="00282FC8">
        <w:rPr>
          <w:b/>
          <w:bCs/>
          <w:spacing w:val="-1"/>
          <w:sz w:val="28"/>
          <w:szCs w:val="28"/>
        </w:rPr>
        <w:t xml:space="preserve">1 ведучий. </w:t>
      </w:r>
    </w:p>
    <w:p w:rsidR="001735FC" w:rsidRPr="00282FC8" w:rsidRDefault="001735FC" w:rsidP="001735FC">
      <w:pPr>
        <w:shd w:val="clear" w:color="auto" w:fill="FFFFFF"/>
        <w:spacing w:line="300" w:lineRule="exact"/>
        <w:ind w:firstLine="709"/>
        <w:jc w:val="both"/>
        <w:rPr>
          <w:sz w:val="28"/>
          <w:szCs w:val="28"/>
        </w:rPr>
      </w:pPr>
      <w:r>
        <w:rPr>
          <w:spacing w:val="-1"/>
          <w:sz w:val="28"/>
          <w:szCs w:val="28"/>
        </w:rPr>
        <w:t>Ї</w:t>
      </w:r>
      <w:r w:rsidRPr="00282FC8">
        <w:rPr>
          <w:spacing w:val="-1"/>
          <w:sz w:val="28"/>
          <w:szCs w:val="28"/>
        </w:rPr>
        <w:t>х прийняла війна, лишивши списки загиблих в праведнім бою.</w:t>
      </w:r>
      <w:r>
        <w:rPr>
          <w:spacing w:val="-1"/>
          <w:sz w:val="28"/>
          <w:szCs w:val="28"/>
        </w:rPr>
        <w:t xml:space="preserve"> </w:t>
      </w:r>
      <w:r w:rsidRPr="00282FC8">
        <w:rPr>
          <w:spacing w:val="-8"/>
          <w:sz w:val="28"/>
          <w:szCs w:val="28"/>
        </w:rPr>
        <w:t>Застигли в лузі обеліски, в гранітнім каміннім строю.</w:t>
      </w:r>
    </w:p>
    <w:p w:rsidR="001735FC" w:rsidRPr="00A32EF4" w:rsidRDefault="001735FC" w:rsidP="001735FC">
      <w:pPr>
        <w:shd w:val="clear" w:color="auto" w:fill="FFFFFF"/>
        <w:spacing w:line="300" w:lineRule="exact"/>
        <w:ind w:firstLine="709"/>
        <w:jc w:val="both"/>
        <w:rPr>
          <w:b/>
          <w:spacing w:val="-5"/>
          <w:sz w:val="28"/>
          <w:szCs w:val="28"/>
        </w:rPr>
      </w:pPr>
      <w:r w:rsidRPr="00A32EF4">
        <w:rPr>
          <w:b/>
          <w:spacing w:val="-5"/>
          <w:sz w:val="28"/>
          <w:szCs w:val="28"/>
        </w:rPr>
        <w:t xml:space="preserve">2 ведучий. </w:t>
      </w:r>
    </w:p>
    <w:p w:rsidR="001735FC" w:rsidRPr="00282FC8" w:rsidRDefault="001735FC" w:rsidP="001735FC">
      <w:pPr>
        <w:shd w:val="clear" w:color="auto" w:fill="FFFFFF"/>
        <w:spacing w:line="300" w:lineRule="exact"/>
        <w:ind w:firstLine="709"/>
        <w:jc w:val="both"/>
        <w:rPr>
          <w:sz w:val="28"/>
          <w:szCs w:val="28"/>
        </w:rPr>
      </w:pPr>
      <w:r>
        <w:rPr>
          <w:spacing w:val="-5"/>
          <w:sz w:val="28"/>
          <w:szCs w:val="28"/>
        </w:rPr>
        <w:t>Ї</w:t>
      </w:r>
      <w:r w:rsidRPr="00282FC8">
        <w:rPr>
          <w:spacing w:val="-5"/>
          <w:sz w:val="28"/>
          <w:szCs w:val="28"/>
        </w:rPr>
        <w:t xml:space="preserve">х імена на мармурі, на граніті, металі. Щоб кожен знав, що </w:t>
      </w:r>
      <w:r w:rsidRPr="00282FC8">
        <w:rPr>
          <w:spacing w:val="-8"/>
          <w:sz w:val="28"/>
          <w:szCs w:val="28"/>
        </w:rPr>
        <w:t xml:space="preserve">«Ніхто не забутий, ніщо </w:t>
      </w:r>
      <w:r>
        <w:rPr>
          <w:spacing w:val="-8"/>
          <w:sz w:val="28"/>
          <w:szCs w:val="28"/>
        </w:rPr>
        <w:t>н</w:t>
      </w:r>
      <w:r w:rsidRPr="00282FC8">
        <w:rPr>
          <w:spacing w:val="-8"/>
          <w:sz w:val="28"/>
          <w:szCs w:val="28"/>
        </w:rPr>
        <w:t>е забуто!», і безвісті ніхто не пропав.</w:t>
      </w:r>
    </w:p>
    <w:p w:rsidR="001735FC" w:rsidRPr="00F372BA" w:rsidRDefault="001735FC" w:rsidP="001735FC">
      <w:pPr>
        <w:spacing w:line="300" w:lineRule="exact"/>
        <w:ind w:firstLine="709"/>
        <w:jc w:val="both"/>
        <w:rPr>
          <w:color w:val="000000"/>
          <w:sz w:val="28"/>
          <w:szCs w:val="28"/>
        </w:rPr>
      </w:pPr>
      <w:r w:rsidRPr="00F372BA">
        <w:rPr>
          <w:i/>
          <w:iCs/>
          <w:color w:val="000000"/>
          <w:spacing w:val="-3"/>
          <w:sz w:val="28"/>
          <w:szCs w:val="28"/>
        </w:rPr>
        <w:t xml:space="preserve">Звучить пісня «А мати ходить на курган» (муз. Л. Пашкевича, сл. </w:t>
      </w:r>
      <w:r w:rsidRPr="00F372BA">
        <w:rPr>
          <w:i/>
          <w:iCs/>
          <w:color w:val="000000"/>
          <w:sz w:val="28"/>
          <w:szCs w:val="28"/>
        </w:rPr>
        <w:t>Д. Луценка).</w:t>
      </w:r>
    </w:p>
    <w:p w:rsidR="001735FC" w:rsidRPr="00F372BA" w:rsidRDefault="001735FC" w:rsidP="001735FC">
      <w:pPr>
        <w:spacing w:line="300" w:lineRule="exact"/>
        <w:ind w:firstLine="709"/>
        <w:jc w:val="both"/>
        <w:rPr>
          <w:color w:val="000000"/>
          <w:sz w:val="28"/>
          <w:szCs w:val="28"/>
        </w:rPr>
      </w:pPr>
      <w:r w:rsidRPr="00F372BA">
        <w:rPr>
          <w:b/>
          <w:color w:val="000000"/>
          <w:spacing w:val="-7"/>
          <w:sz w:val="28"/>
          <w:szCs w:val="28"/>
        </w:rPr>
        <w:t>1 ведучий.</w:t>
      </w:r>
      <w:r w:rsidRPr="00F372BA">
        <w:rPr>
          <w:color w:val="000000"/>
          <w:spacing w:val="-7"/>
          <w:sz w:val="28"/>
          <w:szCs w:val="28"/>
        </w:rPr>
        <w:t xml:space="preserve"> Ветерани! Скільки горя випало на наше покоління! Кожен </w:t>
      </w:r>
      <w:r w:rsidRPr="00F372BA">
        <w:rPr>
          <w:color w:val="000000"/>
          <w:spacing w:val="-11"/>
          <w:sz w:val="28"/>
          <w:szCs w:val="28"/>
        </w:rPr>
        <w:t xml:space="preserve">втрачати бойових товаришів не хотів. </w:t>
      </w:r>
    </w:p>
    <w:p w:rsidR="001735FC" w:rsidRPr="00282FC8" w:rsidRDefault="001735FC" w:rsidP="001735FC">
      <w:pPr>
        <w:spacing w:line="300" w:lineRule="exact"/>
        <w:ind w:firstLine="709"/>
        <w:jc w:val="both"/>
        <w:rPr>
          <w:sz w:val="28"/>
          <w:szCs w:val="28"/>
        </w:rPr>
      </w:pPr>
      <w:r w:rsidRPr="00F372BA">
        <w:rPr>
          <w:i/>
          <w:iCs/>
          <w:color w:val="000000"/>
          <w:spacing w:val="-8"/>
          <w:sz w:val="28"/>
          <w:szCs w:val="28"/>
        </w:rPr>
        <w:t>(Спогади</w:t>
      </w:r>
      <w:r w:rsidRPr="00F372BA">
        <w:rPr>
          <w:i/>
          <w:iCs/>
          <w:spacing w:val="-8"/>
          <w:sz w:val="28"/>
          <w:szCs w:val="28"/>
        </w:rPr>
        <w:t xml:space="preserve"> ветеранів, свідків боїв.)</w:t>
      </w:r>
    </w:p>
    <w:p w:rsidR="001735FC" w:rsidRPr="00F372BA" w:rsidRDefault="001735FC" w:rsidP="001735FC">
      <w:pPr>
        <w:spacing w:line="300" w:lineRule="exact"/>
        <w:ind w:firstLine="709"/>
        <w:jc w:val="both"/>
        <w:rPr>
          <w:spacing w:val="-4"/>
          <w:sz w:val="28"/>
          <w:szCs w:val="28"/>
        </w:rPr>
      </w:pPr>
      <w:r w:rsidRPr="009754B4">
        <w:rPr>
          <w:b/>
          <w:spacing w:val="-10"/>
          <w:sz w:val="28"/>
          <w:szCs w:val="28"/>
        </w:rPr>
        <w:t>2 ведучий.</w:t>
      </w:r>
      <w:r w:rsidRPr="009754B4">
        <w:rPr>
          <w:spacing w:val="-10"/>
          <w:sz w:val="28"/>
          <w:szCs w:val="28"/>
        </w:rPr>
        <w:t xml:space="preserve"> </w:t>
      </w:r>
      <w:r w:rsidRPr="00F372BA">
        <w:rPr>
          <w:spacing w:val="-4"/>
          <w:sz w:val="28"/>
          <w:szCs w:val="28"/>
        </w:rPr>
        <w:t>Радість перемоги і гіркота непоправних втрат – почуття, які нероздільно живуть у серцях кожного з нас: від учасників, від усіх очевидців Великої Вітчизняної війни ці почуття свято передаються і свято переймаються новими поколіннями. І цій естафеті незгасної народної пам'яті ніколи не буде кінця.</w:t>
      </w:r>
    </w:p>
    <w:p w:rsidR="001735FC" w:rsidRPr="00282FC8" w:rsidRDefault="001735FC" w:rsidP="001735FC">
      <w:pPr>
        <w:tabs>
          <w:tab w:val="left" w:pos="552"/>
        </w:tabs>
        <w:spacing w:line="300" w:lineRule="exact"/>
        <w:ind w:firstLine="709"/>
        <w:jc w:val="both"/>
        <w:rPr>
          <w:sz w:val="28"/>
          <w:szCs w:val="28"/>
        </w:rPr>
      </w:pPr>
      <w:r w:rsidRPr="00A32EF4">
        <w:rPr>
          <w:b/>
          <w:sz w:val="28"/>
          <w:szCs w:val="28"/>
        </w:rPr>
        <w:t xml:space="preserve">1 </w:t>
      </w:r>
      <w:r w:rsidRPr="00A32EF4">
        <w:rPr>
          <w:b/>
          <w:spacing w:val="-9"/>
          <w:sz w:val="28"/>
          <w:szCs w:val="28"/>
        </w:rPr>
        <w:t>ведучий.</w:t>
      </w:r>
      <w:r w:rsidRPr="00282FC8">
        <w:rPr>
          <w:spacing w:val="-9"/>
          <w:sz w:val="28"/>
          <w:szCs w:val="28"/>
        </w:rPr>
        <w:t xml:space="preserve"> Під час війни загинули 27 мільйонів наших людей, у тому числі</w:t>
      </w:r>
      <w:r>
        <w:rPr>
          <w:spacing w:val="-9"/>
          <w:sz w:val="28"/>
          <w:szCs w:val="28"/>
        </w:rPr>
        <w:t xml:space="preserve"> </w:t>
      </w:r>
      <w:r w:rsidRPr="00282FC8">
        <w:rPr>
          <w:spacing w:val="-8"/>
          <w:sz w:val="28"/>
          <w:szCs w:val="28"/>
        </w:rPr>
        <w:t>більше 5 мільйонів українців. Згадаймо земляків, яких знищили гітлерівські</w:t>
      </w:r>
      <w:r>
        <w:rPr>
          <w:spacing w:val="-8"/>
          <w:sz w:val="28"/>
          <w:szCs w:val="28"/>
        </w:rPr>
        <w:t xml:space="preserve"> </w:t>
      </w:r>
      <w:r w:rsidRPr="00282FC8">
        <w:rPr>
          <w:sz w:val="28"/>
          <w:szCs w:val="28"/>
        </w:rPr>
        <w:t>нелюди, зруйновані і спалені села.</w:t>
      </w:r>
    </w:p>
    <w:p w:rsidR="001735FC" w:rsidRPr="00A32EF4" w:rsidRDefault="001735FC" w:rsidP="001735FC">
      <w:pPr>
        <w:shd w:val="clear" w:color="auto" w:fill="FFFFFF"/>
        <w:tabs>
          <w:tab w:val="left" w:pos="284"/>
        </w:tabs>
        <w:spacing w:line="300" w:lineRule="exact"/>
        <w:ind w:firstLine="709"/>
        <w:jc w:val="both"/>
        <w:rPr>
          <w:b/>
          <w:spacing w:val="-8"/>
          <w:sz w:val="28"/>
          <w:szCs w:val="28"/>
        </w:rPr>
      </w:pPr>
      <w:r w:rsidRPr="00A32EF4">
        <w:rPr>
          <w:b/>
          <w:sz w:val="28"/>
          <w:szCs w:val="28"/>
        </w:rPr>
        <w:t xml:space="preserve">2 </w:t>
      </w:r>
      <w:r w:rsidRPr="00A32EF4">
        <w:rPr>
          <w:b/>
          <w:spacing w:val="-8"/>
          <w:sz w:val="28"/>
          <w:szCs w:val="28"/>
        </w:rPr>
        <w:t xml:space="preserve">ведучий. </w:t>
      </w:r>
    </w:p>
    <w:p w:rsidR="001735FC" w:rsidRDefault="001735FC" w:rsidP="001735FC">
      <w:pPr>
        <w:shd w:val="clear" w:color="auto" w:fill="FFFFFF"/>
        <w:tabs>
          <w:tab w:val="left" w:pos="284"/>
        </w:tabs>
        <w:ind w:left="1134" w:right="2419" w:firstLine="709"/>
        <w:jc w:val="both"/>
        <w:rPr>
          <w:spacing w:val="-8"/>
          <w:sz w:val="28"/>
          <w:szCs w:val="28"/>
        </w:rPr>
      </w:pPr>
      <w:r w:rsidRPr="00282FC8">
        <w:rPr>
          <w:spacing w:val="-8"/>
          <w:sz w:val="28"/>
          <w:szCs w:val="28"/>
        </w:rPr>
        <w:t>Це не просто цифри, це попіл і кров.</w:t>
      </w:r>
    </w:p>
    <w:p w:rsidR="001735FC" w:rsidRPr="00282FC8" w:rsidRDefault="001735FC" w:rsidP="001735FC">
      <w:pPr>
        <w:shd w:val="clear" w:color="auto" w:fill="FFFFFF"/>
        <w:tabs>
          <w:tab w:val="left" w:pos="284"/>
        </w:tabs>
        <w:ind w:left="1134" w:right="2419" w:firstLine="709"/>
        <w:jc w:val="both"/>
        <w:rPr>
          <w:sz w:val="28"/>
          <w:szCs w:val="28"/>
        </w:rPr>
      </w:pPr>
      <w:r w:rsidRPr="00282FC8">
        <w:rPr>
          <w:spacing w:val="-8"/>
          <w:sz w:val="28"/>
          <w:szCs w:val="28"/>
        </w:rPr>
        <w:t xml:space="preserve">Це не просто цифри </w:t>
      </w:r>
      <w:r>
        <w:rPr>
          <w:sz w:val="28"/>
          <w:szCs w:val="28"/>
        </w:rPr>
        <w:t>–</w:t>
      </w:r>
      <w:r w:rsidRPr="00282FC8">
        <w:rPr>
          <w:spacing w:val="-8"/>
          <w:sz w:val="28"/>
          <w:szCs w:val="28"/>
        </w:rPr>
        <w:t xml:space="preserve"> це муки і стогін.</w:t>
      </w:r>
    </w:p>
    <w:p w:rsidR="001735FC" w:rsidRDefault="001735FC" w:rsidP="001735FC">
      <w:pPr>
        <w:shd w:val="clear" w:color="auto" w:fill="FFFFFF"/>
        <w:tabs>
          <w:tab w:val="left" w:pos="284"/>
        </w:tabs>
        <w:ind w:right="82" w:firstLine="709"/>
        <w:jc w:val="both"/>
        <w:rPr>
          <w:b/>
          <w:spacing w:val="-7"/>
          <w:sz w:val="28"/>
          <w:szCs w:val="28"/>
        </w:rPr>
      </w:pPr>
    </w:p>
    <w:p w:rsidR="001735FC" w:rsidRDefault="001735FC" w:rsidP="001735FC">
      <w:pPr>
        <w:shd w:val="clear" w:color="auto" w:fill="FFFFFF"/>
        <w:tabs>
          <w:tab w:val="left" w:pos="284"/>
        </w:tabs>
        <w:ind w:right="82" w:firstLine="709"/>
        <w:jc w:val="both"/>
        <w:rPr>
          <w:b/>
          <w:spacing w:val="-7"/>
          <w:sz w:val="28"/>
          <w:szCs w:val="28"/>
        </w:rPr>
      </w:pPr>
    </w:p>
    <w:p w:rsidR="001735FC" w:rsidRPr="00A32EF4" w:rsidRDefault="001735FC" w:rsidP="001735FC">
      <w:pPr>
        <w:shd w:val="clear" w:color="auto" w:fill="FFFFFF"/>
        <w:tabs>
          <w:tab w:val="left" w:pos="284"/>
        </w:tabs>
        <w:ind w:right="82" w:firstLine="709"/>
        <w:jc w:val="both"/>
        <w:rPr>
          <w:b/>
          <w:spacing w:val="-7"/>
          <w:sz w:val="28"/>
          <w:szCs w:val="28"/>
        </w:rPr>
      </w:pPr>
      <w:r w:rsidRPr="00A32EF4">
        <w:rPr>
          <w:b/>
          <w:spacing w:val="-7"/>
          <w:sz w:val="28"/>
          <w:szCs w:val="28"/>
        </w:rPr>
        <w:t xml:space="preserve">1 ведучий. </w:t>
      </w:r>
    </w:p>
    <w:p w:rsidR="001735FC" w:rsidRDefault="001735FC" w:rsidP="001735FC">
      <w:pPr>
        <w:shd w:val="clear" w:color="auto" w:fill="FFFFFF"/>
        <w:tabs>
          <w:tab w:val="left" w:pos="284"/>
        </w:tabs>
        <w:ind w:left="1134" w:right="82" w:firstLine="709"/>
        <w:jc w:val="both"/>
        <w:rPr>
          <w:spacing w:val="-7"/>
          <w:sz w:val="28"/>
          <w:szCs w:val="28"/>
        </w:rPr>
      </w:pPr>
      <w:r w:rsidRPr="00282FC8">
        <w:rPr>
          <w:spacing w:val="-7"/>
          <w:sz w:val="28"/>
          <w:szCs w:val="28"/>
        </w:rPr>
        <w:lastRenderedPageBreak/>
        <w:t>Вони навіки сплять у землі,</w:t>
      </w:r>
    </w:p>
    <w:p w:rsidR="001735FC" w:rsidRPr="00282FC8" w:rsidRDefault="001735FC" w:rsidP="001735FC">
      <w:pPr>
        <w:shd w:val="clear" w:color="auto" w:fill="FFFFFF"/>
        <w:tabs>
          <w:tab w:val="left" w:pos="284"/>
        </w:tabs>
        <w:ind w:left="1134" w:right="82" w:firstLine="709"/>
        <w:jc w:val="both"/>
        <w:rPr>
          <w:sz w:val="28"/>
          <w:szCs w:val="28"/>
        </w:rPr>
      </w:pPr>
      <w:r w:rsidRPr="00282FC8">
        <w:rPr>
          <w:spacing w:val="-7"/>
          <w:sz w:val="28"/>
          <w:szCs w:val="28"/>
        </w:rPr>
        <w:t xml:space="preserve">Залишивши вдів, дітей-сиріт та </w:t>
      </w:r>
      <w:r w:rsidRPr="00282FC8">
        <w:rPr>
          <w:sz w:val="28"/>
          <w:szCs w:val="28"/>
        </w:rPr>
        <w:t>одиноких матерів.</w:t>
      </w:r>
    </w:p>
    <w:p w:rsidR="001735FC" w:rsidRDefault="001735FC" w:rsidP="001735FC">
      <w:pPr>
        <w:shd w:val="clear" w:color="auto" w:fill="FFFFFF"/>
        <w:tabs>
          <w:tab w:val="left" w:pos="284"/>
        </w:tabs>
        <w:ind w:right="2419" w:firstLine="709"/>
        <w:jc w:val="both"/>
        <w:rPr>
          <w:i/>
          <w:iCs/>
          <w:spacing w:val="-10"/>
          <w:sz w:val="28"/>
          <w:szCs w:val="28"/>
        </w:rPr>
      </w:pPr>
      <w:r w:rsidRPr="00282FC8">
        <w:rPr>
          <w:i/>
          <w:iCs/>
          <w:spacing w:val="-10"/>
          <w:sz w:val="28"/>
          <w:szCs w:val="28"/>
        </w:rPr>
        <w:t xml:space="preserve">(Хвилина мовчання.) </w:t>
      </w:r>
    </w:p>
    <w:p w:rsidR="001735FC" w:rsidRPr="00A32EF4" w:rsidRDefault="001735FC" w:rsidP="001735FC">
      <w:pPr>
        <w:shd w:val="clear" w:color="auto" w:fill="FFFFFF"/>
        <w:tabs>
          <w:tab w:val="left" w:pos="284"/>
        </w:tabs>
        <w:ind w:right="2419" w:firstLine="709"/>
        <w:jc w:val="both"/>
        <w:rPr>
          <w:b/>
          <w:sz w:val="28"/>
          <w:szCs w:val="28"/>
        </w:rPr>
      </w:pPr>
      <w:r w:rsidRPr="00A32EF4">
        <w:rPr>
          <w:b/>
          <w:sz w:val="28"/>
          <w:szCs w:val="28"/>
        </w:rPr>
        <w:t xml:space="preserve">2 ведучий. </w:t>
      </w:r>
    </w:p>
    <w:p w:rsidR="001735FC" w:rsidRDefault="001735FC" w:rsidP="001735FC">
      <w:pPr>
        <w:shd w:val="clear" w:color="auto" w:fill="FFFFFF"/>
        <w:tabs>
          <w:tab w:val="left" w:pos="284"/>
        </w:tabs>
        <w:ind w:left="1134" w:right="2419" w:firstLine="709"/>
        <w:jc w:val="both"/>
        <w:rPr>
          <w:sz w:val="28"/>
          <w:szCs w:val="28"/>
        </w:rPr>
      </w:pPr>
      <w:r w:rsidRPr="00282FC8">
        <w:rPr>
          <w:sz w:val="28"/>
          <w:szCs w:val="28"/>
        </w:rPr>
        <w:t xml:space="preserve">Перед світанком </w:t>
      </w:r>
    </w:p>
    <w:p w:rsidR="001735FC" w:rsidRDefault="001735FC" w:rsidP="001735FC">
      <w:pPr>
        <w:shd w:val="clear" w:color="auto" w:fill="FFFFFF"/>
        <w:tabs>
          <w:tab w:val="left" w:pos="284"/>
        </w:tabs>
        <w:ind w:left="1134" w:right="2419" w:firstLine="709"/>
        <w:jc w:val="both"/>
        <w:rPr>
          <w:sz w:val="28"/>
          <w:szCs w:val="28"/>
        </w:rPr>
      </w:pPr>
      <w:r w:rsidRPr="00282FC8">
        <w:rPr>
          <w:sz w:val="28"/>
          <w:szCs w:val="28"/>
        </w:rPr>
        <w:t>У житі убито</w:t>
      </w:r>
    </w:p>
    <w:p w:rsidR="001735FC" w:rsidRDefault="001735FC" w:rsidP="001735FC">
      <w:pPr>
        <w:shd w:val="clear" w:color="auto" w:fill="FFFFFF"/>
        <w:tabs>
          <w:tab w:val="left" w:pos="284"/>
        </w:tabs>
        <w:ind w:left="1134" w:right="2419" w:firstLine="709"/>
        <w:jc w:val="both"/>
        <w:rPr>
          <w:sz w:val="28"/>
          <w:szCs w:val="28"/>
        </w:rPr>
      </w:pPr>
      <w:r w:rsidRPr="00282FC8">
        <w:rPr>
          <w:sz w:val="28"/>
          <w:szCs w:val="28"/>
        </w:rPr>
        <w:t>Батька, що жити хотів,</w:t>
      </w:r>
    </w:p>
    <w:p w:rsidR="001735FC" w:rsidRPr="00282FC8" w:rsidRDefault="001735FC" w:rsidP="001735FC">
      <w:pPr>
        <w:shd w:val="clear" w:color="auto" w:fill="FFFFFF"/>
        <w:tabs>
          <w:tab w:val="left" w:pos="284"/>
        </w:tabs>
        <w:ind w:left="1134" w:right="2419" w:firstLine="709"/>
        <w:jc w:val="both"/>
        <w:rPr>
          <w:sz w:val="28"/>
          <w:szCs w:val="28"/>
        </w:rPr>
      </w:pPr>
      <w:r w:rsidRPr="00282FC8">
        <w:rPr>
          <w:sz w:val="28"/>
          <w:szCs w:val="28"/>
        </w:rPr>
        <w:t xml:space="preserve">Просто </w:t>
      </w:r>
      <w:r>
        <w:rPr>
          <w:sz w:val="28"/>
          <w:szCs w:val="28"/>
        </w:rPr>
        <w:t>–</w:t>
      </w:r>
      <w:r w:rsidRPr="00282FC8">
        <w:rPr>
          <w:sz w:val="28"/>
          <w:szCs w:val="28"/>
        </w:rPr>
        <w:t xml:space="preserve"> жити!</w:t>
      </w:r>
    </w:p>
    <w:p w:rsidR="001735FC" w:rsidRPr="00A32EF4" w:rsidRDefault="001735FC" w:rsidP="001735FC">
      <w:pPr>
        <w:shd w:val="clear" w:color="auto" w:fill="FFFFFF"/>
        <w:tabs>
          <w:tab w:val="left" w:pos="284"/>
          <w:tab w:val="left" w:pos="590"/>
        </w:tabs>
        <w:ind w:left="709"/>
        <w:jc w:val="both"/>
        <w:rPr>
          <w:b/>
          <w:spacing w:val="-6"/>
          <w:sz w:val="28"/>
          <w:szCs w:val="28"/>
        </w:rPr>
      </w:pPr>
      <w:r w:rsidRPr="00A32EF4">
        <w:rPr>
          <w:b/>
          <w:spacing w:val="-6"/>
          <w:sz w:val="28"/>
          <w:szCs w:val="28"/>
        </w:rPr>
        <w:t>1 ведучий.</w:t>
      </w:r>
    </w:p>
    <w:p w:rsidR="001735FC" w:rsidRPr="00282FC8" w:rsidRDefault="001735FC" w:rsidP="001735FC">
      <w:pPr>
        <w:shd w:val="clear" w:color="auto" w:fill="FFFFFF"/>
        <w:tabs>
          <w:tab w:val="left" w:pos="284"/>
          <w:tab w:val="left" w:pos="590"/>
        </w:tabs>
        <w:ind w:left="1134" w:firstLine="709"/>
        <w:jc w:val="both"/>
        <w:rPr>
          <w:sz w:val="28"/>
          <w:szCs w:val="28"/>
        </w:rPr>
      </w:pPr>
      <w:r w:rsidRPr="00282FC8">
        <w:rPr>
          <w:spacing w:val="-6"/>
          <w:sz w:val="28"/>
          <w:szCs w:val="28"/>
        </w:rPr>
        <w:t>Він ще б ходив</w:t>
      </w:r>
    </w:p>
    <w:p w:rsidR="001735FC" w:rsidRPr="00282FC8" w:rsidRDefault="001735FC" w:rsidP="001735FC">
      <w:pPr>
        <w:shd w:val="clear" w:color="auto" w:fill="FFFFFF"/>
        <w:tabs>
          <w:tab w:val="left" w:pos="284"/>
        </w:tabs>
        <w:ind w:left="1134" w:firstLine="709"/>
        <w:jc w:val="both"/>
        <w:rPr>
          <w:sz w:val="28"/>
          <w:szCs w:val="28"/>
        </w:rPr>
      </w:pPr>
      <w:r w:rsidRPr="00282FC8">
        <w:rPr>
          <w:spacing w:val="-9"/>
          <w:sz w:val="28"/>
          <w:szCs w:val="28"/>
        </w:rPr>
        <w:t>Та й ходив за плугами,</w:t>
      </w:r>
    </w:p>
    <w:p w:rsidR="001735FC" w:rsidRPr="00282FC8" w:rsidRDefault="001735FC" w:rsidP="001735FC">
      <w:pPr>
        <w:shd w:val="clear" w:color="auto" w:fill="FFFFFF"/>
        <w:tabs>
          <w:tab w:val="left" w:pos="284"/>
        </w:tabs>
        <w:ind w:left="1134" w:firstLine="709"/>
        <w:jc w:val="both"/>
        <w:rPr>
          <w:sz w:val="28"/>
          <w:szCs w:val="28"/>
        </w:rPr>
      </w:pPr>
      <w:r w:rsidRPr="00282FC8">
        <w:rPr>
          <w:spacing w:val="-9"/>
          <w:sz w:val="28"/>
          <w:szCs w:val="28"/>
        </w:rPr>
        <w:t>Землю б орав</w:t>
      </w:r>
    </w:p>
    <w:p w:rsidR="001735FC" w:rsidRPr="00282FC8" w:rsidRDefault="001735FC" w:rsidP="001735FC">
      <w:pPr>
        <w:shd w:val="clear" w:color="auto" w:fill="FFFFFF"/>
        <w:tabs>
          <w:tab w:val="left" w:pos="284"/>
        </w:tabs>
        <w:ind w:left="1134" w:firstLine="709"/>
        <w:jc w:val="both"/>
        <w:rPr>
          <w:sz w:val="28"/>
          <w:szCs w:val="28"/>
        </w:rPr>
      </w:pPr>
      <w:r w:rsidRPr="00282FC8">
        <w:rPr>
          <w:spacing w:val="-9"/>
          <w:sz w:val="28"/>
          <w:szCs w:val="28"/>
        </w:rPr>
        <w:t>І квітчав колосками,</w:t>
      </w:r>
    </w:p>
    <w:p w:rsidR="001735FC" w:rsidRPr="00282FC8" w:rsidRDefault="001735FC" w:rsidP="001735FC">
      <w:pPr>
        <w:shd w:val="clear" w:color="auto" w:fill="FFFFFF"/>
        <w:tabs>
          <w:tab w:val="left" w:pos="284"/>
        </w:tabs>
        <w:ind w:left="1134" w:firstLine="709"/>
        <w:jc w:val="both"/>
        <w:rPr>
          <w:sz w:val="28"/>
          <w:szCs w:val="28"/>
        </w:rPr>
      </w:pPr>
      <w:r w:rsidRPr="00282FC8">
        <w:rPr>
          <w:spacing w:val="-9"/>
          <w:sz w:val="28"/>
          <w:szCs w:val="28"/>
        </w:rPr>
        <w:t>Хто ж мені скаже,</w:t>
      </w:r>
    </w:p>
    <w:p w:rsidR="001735FC" w:rsidRPr="00282FC8" w:rsidRDefault="001735FC" w:rsidP="001735FC">
      <w:pPr>
        <w:shd w:val="clear" w:color="auto" w:fill="FFFFFF"/>
        <w:tabs>
          <w:tab w:val="left" w:pos="284"/>
        </w:tabs>
        <w:ind w:left="1134" w:firstLine="709"/>
        <w:jc w:val="both"/>
        <w:rPr>
          <w:sz w:val="28"/>
          <w:szCs w:val="28"/>
        </w:rPr>
      </w:pPr>
      <w:r w:rsidRPr="00282FC8">
        <w:rPr>
          <w:spacing w:val="-10"/>
          <w:sz w:val="28"/>
          <w:szCs w:val="28"/>
        </w:rPr>
        <w:t>Нащо убито</w:t>
      </w:r>
    </w:p>
    <w:p w:rsidR="001735FC" w:rsidRPr="00282FC8" w:rsidRDefault="001735FC" w:rsidP="001735FC">
      <w:pPr>
        <w:shd w:val="clear" w:color="auto" w:fill="FFFFFF"/>
        <w:tabs>
          <w:tab w:val="left" w:pos="284"/>
        </w:tabs>
        <w:ind w:left="1134" w:firstLine="709"/>
        <w:jc w:val="both"/>
        <w:rPr>
          <w:sz w:val="28"/>
          <w:szCs w:val="28"/>
        </w:rPr>
      </w:pPr>
      <w:r w:rsidRPr="00282FC8">
        <w:rPr>
          <w:spacing w:val="-8"/>
          <w:sz w:val="28"/>
          <w:szCs w:val="28"/>
        </w:rPr>
        <w:t>Батька, що сіяв життя?</w:t>
      </w:r>
    </w:p>
    <w:p w:rsidR="001735FC" w:rsidRDefault="001735FC" w:rsidP="001735FC">
      <w:pPr>
        <w:shd w:val="clear" w:color="auto" w:fill="FFFFFF"/>
        <w:tabs>
          <w:tab w:val="left" w:pos="284"/>
          <w:tab w:val="left" w:pos="590"/>
        </w:tabs>
        <w:ind w:firstLine="709"/>
        <w:jc w:val="both"/>
        <w:rPr>
          <w:spacing w:val="-6"/>
          <w:sz w:val="28"/>
          <w:szCs w:val="28"/>
        </w:rPr>
      </w:pPr>
      <w:r w:rsidRPr="00A32EF4">
        <w:rPr>
          <w:b/>
          <w:sz w:val="28"/>
          <w:szCs w:val="28"/>
        </w:rPr>
        <w:t xml:space="preserve">2 </w:t>
      </w:r>
      <w:r w:rsidRPr="00A32EF4">
        <w:rPr>
          <w:b/>
          <w:spacing w:val="-6"/>
          <w:sz w:val="28"/>
          <w:szCs w:val="28"/>
        </w:rPr>
        <w:t>ведучий.</w:t>
      </w:r>
      <w:r w:rsidRPr="00282FC8">
        <w:rPr>
          <w:spacing w:val="-6"/>
          <w:sz w:val="28"/>
          <w:szCs w:val="28"/>
        </w:rPr>
        <w:t xml:space="preserve"> </w:t>
      </w:r>
    </w:p>
    <w:p w:rsidR="001735FC" w:rsidRDefault="001735FC" w:rsidP="001735FC">
      <w:pPr>
        <w:shd w:val="clear" w:color="auto" w:fill="FFFFFF"/>
        <w:tabs>
          <w:tab w:val="left" w:pos="284"/>
          <w:tab w:val="left" w:pos="590"/>
        </w:tabs>
        <w:ind w:left="1134" w:firstLine="709"/>
        <w:jc w:val="both"/>
        <w:rPr>
          <w:spacing w:val="-6"/>
          <w:sz w:val="28"/>
          <w:szCs w:val="28"/>
        </w:rPr>
      </w:pPr>
      <w:r w:rsidRPr="00A32EF4">
        <w:rPr>
          <w:spacing w:val="-6"/>
          <w:sz w:val="28"/>
          <w:szCs w:val="28"/>
        </w:rPr>
        <w:t>Сіяв жито,</w:t>
      </w:r>
      <w:r>
        <w:rPr>
          <w:spacing w:val="-6"/>
          <w:sz w:val="28"/>
          <w:szCs w:val="28"/>
        </w:rPr>
        <w:t xml:space="preserve"> </w:t>
      </w:r>
    </w:p>
    <w:p w:rsidR="001735FC" w:rsidRDefault="001735FC" w:rsidP="001735FC">
      <w:pPr>
        <w:shd w:val="clear" w:color="auto" w:fill="FFFFFF"/>
        <w:tabs>
          <w:tab w:val="left" w:pos="284"/>
          <w:tab w:val="left" w:pos="590"/>
        </w:tabs>
        <w:ind w:left="1134" w:firstLine="709"/>
        <w:jc w:val="both"/>
        <w:rPr>
          <w:spacing w:val="-10"/>
          <w:sz w:val="28"/>
          <w:szCs w:val="28"/>
        </w:rPr>
      </w:pPr>
      <w:r w:rsidRPr="00A32EF4">
        <w:rPr>
          <w:spacing w:val="-10"/>
          <w:sz w:val="28"/>
          <w:szCs w:val="28"/>
        </w:rPr>
        <w:t xml:space="preserve">Він так любив </w:t>
      </w:r>
    </w:p>
    <w:p w:rsidR="001735FC" w:rsidRDefault="001735FC" w:rsidP="001735FC">
      <w:pPr>
        <w:shd w:val="clear" w:color="auto" w:fill="FFFFFF"/>
        <w:tabs>
          <w:tab w:val="left" w:pos="284"/>
          <w:tab w:val="left" w:pos="590"/>
        </w:tabs>
        <w:ind w:left="1134" w:firstLine="709"/>
        <w:jc w:val="both"/>
        <w:rPr>
          <w:sz w:val="28"/>
          <w:szCs w:val="28"/>
        </w:rPr>
      </w:pPr>
      <w:r w:rsidRPr="00A32EF4">
        <w:rPr>
          <w:sz w:val="28"/>
          <w:szCs w:val="28"/>
        </w:rPr>
        <w:t xml:space="preserve">Ці степи, </w:t>
      </w:r>
    </w:p>
    <w:p w:rsidR="001735FC" w:rsidRDefault="001735FC" w:rsidP="001735FC">
      <w:pPr>
        <w:shd w:val="clear" w:color="auto" w:fill="FFFFFF"/>
        <w:tabs>
          <w:tab w:val="left" w:pos="284"/>
          <w:tab w:val="left" w:pos="590"/>
        </w:tabs>
        <w:ind w:left="1134" w:firstLine="709"/>
        <w:jc w:val="both"/>
        <w:rPr>
          <w:sz w:val="28"/>
          <w:szCs w:val="28"/>
        </w:rPr>
      </w:pPr>
      <w:r w:rsidRPr="00A32EF4">
        <w:rPr>
          <w:sz w:val="28"/>
          <w:szCs w:val="28"/>
        </w:rPr>
        <w:t xml:space="preserve">Ці дороги, </w:t>
      </w:r>
    </w:p>
    <w:p w:rsidR="001735FC" w:rsidRDefault="001735FC" w:rsidP="001735FC">
      <w:pPr>
        <w:shd w:val="clear" w:color="auto" w:fill="FFFFFF"/>
        <w:tabs>
          <w:tab w:val="left" w:pos="284"/>
          <w:tab w:val="left" w:pos="590"/>
        </w:tabs>
        <w:ind w:left="1134" w:firstLine="709"/>
        <w:jc w:val="both"/>
        <w:rPr>
          <w:spacing w:val="-8"/>
          <w:sz w:val="28"/>
          <w:szCs w:val="28"/>
        </w:rPr>
      </w:pPr>
      <w:r w:rsidRPr="00A32EF4">
        <w:rPr>
          <w:spacing w:val="-8"/>
          <w:sz w:val="28"/>
          <w:szCs w:val="28"/>
        </w:rPr>
        <w:t xml:space="preserve">Він на цім світі </w:t>
      </w:r>
    </w:p>
    <w:p w:rsidR="001735FC" w:rsidRDefault="001735FC" w:rsidP="001735FC">
      <w:pPr>
        <w:shd w:val="clear" w:color="auto" w:fill="FFFFFF"/>
        <w:tabs>
          <w:tab w:val="left" w:pos="284"/>
          <w:tab w:val="left" w:pos="590"/>
        </w:tabs>
        <w:ind w:left="1134" w:firstLine="709"/>
        <w:jc w:val="both"/>
        <w:rPr>
          <w:spacing w:val="-10"/>
          <w:sz w:val="28"/>
          <w:szCs w:val="28"/>
        </w:rPr>
      </w:pPr>
      <w:r w:rsidRPr="00A32EF4">
        <w:rPr>
          <w:spacing w:val="-10"/>
          <w:sz w:val="28"/>
          <w:szCs w:val="28"/>
        </w:rPr>
        <w:t xml:space="preserve">Не скривдив нікого: </w:t>
      </w:r>
    </w:p>
    <w:p w:rsidR="001735FC" w:rsidRDefault="001735FC" w:rsidP="001735FC">
      <w:pPr>
        <w:shd w:val="clear" w:color="auto" w:fill="FFFFFF"/>
        <w:tabs>
          <w:tab w:val="left" w:pos="284"/>
          <w:tab w:val="left" w:pos="590"/>
        </w:tabs>
        <w:ind w:left="1134" w:firstLine="709"/>
        <w:jc w:val="both"/>
        <w:rPr>
          <w:sz w:val="28"/>
          <w:szCs w:val="28"/>
        </w:rPr>
      </w:pPr>
      <w:r w:rsidRPr="00A32EF4">
        <w:rPr>
          <w:sz w:val="28"/>
          <w:szCs w:val="28"/>
        </w:rPr>
        <w:t xml:space="preserve">Ані коня, </w:t>
      </w:r>
    </w:p>
    <w:p w:rsidR="001735FC" w:rsidRPr="00A32EF4" w:rsidRDefault="001735FC" w:rsidP="001735FC">
      <w:pPr>
        <w:shd w:val="clear" w:color="auto" w:fill="FFFFFF"/>
        <w:tabs>
          <w:tab w:val="left" w:pos="284"/>
          <w:tab w:val="left" w:pos="590"/>
        </w:tabs>
        <w:ind w:left="1134" w:firstLine="709"/>
        <w:jc w:val="both"/>
        <w:rPr>
          <w:sz w:val="28"/>
          <w:szCs w:val="28"/>
        </w:rPr>
      </w:pPr>
      <w:r w:rsidRPr="00A32EF4">
        <w:rPr>
          <w:sz w:val="28"/>
          <w:szCs w:val="28"/>
        </w:rPr>
        <w:t>Ані звіра,</w:t>
      </w:r>
    </w:p>
    <w:p w:rsidR="001735FC" w:rsidRPr="00E81B8E" w:rsidRDefault="001735FC" w:rsidP="001735FC">
      <w:pPr>
        <w:shd w:val="clear" w:color="auto" w:fill="FFFFFF"/>
        <w:tabs>
          <w:tab w:val="left" w:pos="284"/>
          <w:tab w:val="left" w:pos="4742"/>
        </w:tabs>
        <w:ind w:left="1134" w:firstLine="709"/>
        <w:jc w:val="both"/>
        <w:rPr>
          <w:sz w:val="28"/>
          <w:szCs w:val="28"/>
        </w:rPr>
      </w:pPr>
      <w:r w:rsidRPr="008B08C4">
        <w:rPr>
          <w:spacing w:val="-11"/>
          <w:sz w:val="28"/>
          <w:szCs w:val="28"/>
        </w:rPr>
        <w:lastRenderedPageBreak/>
        <w:t>Ні птиці,</w:t>
      </w:r>
      <w:r w:rsidRPr="008B08C4">
        <w:rPr>
          <w:sz w:val="28"/>
          <w:szCs w:val="28"/>
        </w:rPr>
        <w:tab/>
      </w:r>
    </w:p>
    <w:p w:rsidR="001735FC" w:rsidRDefault="001735FC" w:rsidP="001735FC">
      <w:pPr>
        <w:tabs>
          <w:tab w:val="left" w:pos="284"/>
        </w:tabs>
        <w:ind w:left="1134" w:firstLine="709"/>
        <w:jc w:val="both"/>
        <w:rPr>
          <w:sz w:val="28"/>
          <w:szCs w:val="28"/>
        </w:rPr>
      </w:pPr>
      <w:r w:rsidRPr="008B08C4">
        <w:rPr>
          <w:sz w:val="28"/>
          <w:szCs w:val="28"/>
        </w:rPr>
        <w:t>Й кулі його –</w:t>
      </w:r>
    </w:p>
    <w:p w:rsidR="001735FC" w:rsidRDefault="001735FC" w:rsidP="001735FC">
      <w:pPr>
        <w:tabs>
          <w:tab w:val="left" w:pos="284"/>
        </w:tabs>
        <w:ind w:left="1134" w:firstLine="709"/>
        <w:jc w:val="both"/>
        <w:rPr>
          <w:sz w:val="28"/>
          <w:szCs w:val="28"/>
        </w:rPr>
      </w:pPr>
      <w:r w:rsidRPr="00282FC8">
        <w:rPr>
          <w:sz w:val="28"/>
          <w:szCs w:val="28"/>
        </w:rPr>
        <w:t>То не кулі убивці.</w:t>
      </w:r>
    </w:p>
    <w:p w:rsidR="001735FC" w:rsidRDefault="001735FC" w:rsidP="001735FC">
      <w:pPr>
        <w:tabs>
          <w:tab w:val="left" w:pos="284"/>
        </w:tabs>
        <w:ind w:firstLine="709"/>
        <w:jc w:val="both"/>
        <w:rPr>
          <w:b/>
          <w:bCs/>
          <w:spacing w:val="-10"/>
          <w:sz w:val="28"/>
          <w:szCs w:val="28"/>
        </w:rPr>
      </w:pPr>
      <w:r>
        <w:rPr>
          <w:b/>
          <w:bCs/>
          <w:spacing w:val="-10"/>
          <w:sz w:val="28"/>
          <w:szCs w:val="28"/>
        </w:rPr>
        <w:t xml:space="preserve">1 </w:t>
      </w:r>
      <w:r w:rsidRPr="00282FC8">
        <w:rPr>
          <w:b/>
          <w:bCs/>
          <w:spacing w:val="-10"/>
          <w:sz w:val="28"/>
          <w:szCs w:val="28"/>
        </w:rPr>
        <w:t xml:space="preserve">ведучий. </w:t>
      </w:r>
    </w:p>
    <w:p w:rsidR="001735FC" w:rsidRPr="00282FC8" w:rsidRDefault="001735FC" w:rsidP="001735FC">
      <w:pPr>
        <w:tabs>
          <w:tab w:val="left" w:pos="284"/>
        </w:tabs>
        <w:ind w:left="1134" w:firstLine="709"/>
        <w:jc w:val="both"/>
        <w:rPr>
          <w:spacing w:val="-10"/>
          <w:sz w:val="28"/>
          <w:szCs w:val="28"/>
        </w:rPr>
      </w:pPr>
      <w:r w:rsidRPr="00282FC8">
        <w:rPr>
          <w:spacing w:val="-10"/>
          <w:sz w:val="28"/>
          <w:szCs w:val="28"/>
        </w:rPr>
        <w:t>Він захищав</w:t>
      </w:r>
    </w:p>
    <w:p w:rsidR="001735FC" w:rsidRDefault="001735FC" w:rsidP="001735FC">
      <w:pPr>
        <w:shd w:val="clear" w:color="auto" w:fill="FFFFFF"/>
        <w:tabs>
          <w:tab w:val="left" w:pos="284"/>
          <w:tab w:val="left" w:pos="3322"/>
        </w:tabs>
        <w:ind w:left="1134" w:right="3226" w:firstLine="709"/>
        <w:jc w:val="both"/>
        <w:rPr>
          <w:sz w:val="28"/>
          <w:szCs w:val="28"/>
        </w:rPr>
      </w:pPr>
      <w:r w:rsidRPr="00282FC8">
        <w:rPr>
          <w:sz w:val="28"/>
          <w:szCs w:val="28"/>
        </w:rPr>
        <w:t>Свою землю і хату,</w:t>
      </w:r>
    </w:p>
    <w:p w:rsidR="001735FC" w:rsidRDefault="001735FC" w:rsidP="001735FC">
      <w:pPr>
        <w:shd w:val="clear" w:color="auto" w:fill="FFFFFF"/>
        <w:tabs>
          <w:tab w:val="left" w:pos="284"/>
          <w:tab w:val="left" w:pos="3322"/>
        </w:tabs>
        <w:ind w:left="1134" w:right="3226" w:firstLine="709"/>
        <w:jc w:val="both"/>
        <w:rPr>
          <w:sz w:val="28"/>
          <w:szCs w:val="28"/>
        </w:rPr>
      </w:pPr>
      <w:r w:rsidRPr="00282FC8">
        <w:rPr>
          <w:sz w:val="28"/>
          <w:szCs w:val="28"/>
        </w:rPr>
        <w:t>Він боронив</w:t>
      </w:r>
    </w:p>
    <w:p w:rsidR="001735FC" w:rsidRDefault="001735FC" w:rsidP="001735FC">
      <w:pPr>
        <w:shd w:val="clear" w:color="auto" w:fill="FFFFFF"/>
        <w:tabs>
          <w:tab w:val="left" w:pos="284"/>
          <w:tab w:val="left" w:pos="3322"/>
        </w:tabs>
        <w:ind w:left="1134" w:right="3226" w:firstLine="709"/>
        <w:jc w:val="both"/>
        <w:rPr>
          <w:sz w:val="28"/>
          <w:szCs w:val="28"/>
        </w:rPr>
      </w:pPr>
      <w:r w:rsidRPr="00282FC8">
        <w:rPr>
          <w:sz w:val="28"/>
          <w:szCs w:val="28"/>
        </w:rPr>
        <w:t>Свого сина і матір</w:t>
      </w:r>
    </w:p>
    <w:p w:rsidR="001735FC" w:rsidRDefault="001735FC" w:rsidP="001735FC">
      <w:pPr>
        <w:shd w:val="clear" w:color="auto" w:fill="FFFFFF"/>
        <w:tabs>
          <w:tab w:val="left" w:pos="284"/>
          <w:tab w:val="left" w:pos="3322"/>
        </w:tabs>
        <w:ind w:left="1134" w:right="3226" w:firstLine="709"/>
        <w:jc w:val="both"/>
        <w:rPr>
          <w:sz w:val="28"/>
          <w:szCs w:val="28"/>
        </w:rPr>
      </w:pPr>
      <w:r w:rsidRPr="00282FC8">
        <w:rPr>
          <w:sz w:val="28"/>
          <w:szCs w:val="28"/>
        </w:rPr>
        <w:t>Все, що любив,</w:t>
      </w:r>
    </w:p>
    <w:p w:rsidR="001735FC" w:rsidRDefault="001735FC" w:rsidP="001735FC">
      <w:pPr>
        <w:shd w:val="clear" w:color="auto" w:fill="FFFFFF"/>
        <w:tabs>
          <w:tab w:val="left" w:pos="284"/>
          <w:tab w:val="left" w:pos="3322"/>
        </w:tabs>
        <w:ind w:left="1134" w:right="3226" w:firstLine="709"/>
        <w:jc w:val="both"/>
        <w:rPr>
          <w:sz w:val="28"/>
          <w:szCs w:val="28"/>
        </w:rPr>
      </w:pPr>
      <w:r w:rsidRPr="00282FC8">
        <w:rPr>
          <w:sz w:val="28"/>
          <w:szCs w:val="28"/>
        </w:rPr>
        <w:t>У що вірив до згину...</w:t>
      </w:r>
    </w:p>
    <w:p w:rsidR="001735FC" w:rsidRPr="00A32EF4" w:rsidRDefault="001735FC" w:rsidP="001735FC">
      <w:pPr>
        <w:shd w:val="clear" w:color="auto" w:fill="FFFFFF"/>
        <w:tabs>
          <w:tab w:val="left" w:pos="284"/>
          <w:tab w:val="left" w:pos="3322"/>
        </w:tabs>
        <w:spacing w:line="300" w:lineRule="exact"/>
        <w:ind w:right="3226" w:firstLine="709"/>
        <w:jc w:val="both"/>
        <w:rPr>
          <w:b/>
          <w:sz w:val="28"/>
          <w:szCs w:val="28"/>
        </w:rPr>
      </w:pPr>
      <w:r w:rsidRPr="00A32EF4">
        <w:rPr>
          <w:b/>
          <w:sz w:val="28"/>
          <w:szCs w:val="28"/>
        </w:rPr>
        <w:t xml:space="preserve">2 ведучий, </w:t>
      </w:r>
    </w:p>
    <w:p w:rsidR="001735FC" w:rsidRPr="00282FC8" w:rsidRDefault="001735FC" w:rsidP="001735FC">
      <w:pPr>
        <w:shd w:val="clear" w:color="auto" w:fill="FFFFFF"/>
        <w:tabs>
          <w:tab w:val="left" w:pos="284"/>
          <w:tab w:val="left" w:pos="3322"/>
        </w:tabs>
        <w:spacing w:line="300" w:lineRule="exact"/>
        <w:ind w:left="1134" w:right="3226" w:firstLine="709"/>
        <w:jc w:val="both"/>
        <w:rPr>
          <w:sz w:val="28"/>
          <w:szCs w:val="28"/>
        </w:rPr>
      </w:pPr>
      <w:r w:rsidRPr="00282FC8">
        <w:rPr>
          <w:sz w:val="28"/>
          <w:szCs w:val="28"/>
        </w:rPr>
        <w:t>За що ж убито</w:t>
      </w:r>
      <w:r w:rsidRPr="00282FC8">
        <w:rPr>
          <w:sz w:val="28"/>
          <w:szCs w:val="28"/>
        </w:rPr>
        <w:tab/>
      </w:r>
      <w:r w:rsidRPr="00282FC8">
        <w:rPr>
          <w:sz w:val="28"/>
          <w:szCs w:val="28"/>
          <w:vertAlign w:val="subscript"/>
        </w:rPr>
        <w:t>ч</w:t>
      </w:r>
    </w:p>
    <w:p w:rsidR="001735FC" w:rsidRDefault="001735FC" w:rsidP="001735FC">
      <w:pPr>
        <w:shd w:val="clear" w:color="auto" w:fill="FFFFFF"/>
        <w:tabs>
          <w:tab w:val="left" w:pos="284"/>
        </w:tabs>
        <w:spacing w:before="10" w:line="300" w:lineRule="exact"/>
        <w:ind w:left="1134" w:right="3629" w:firstLine="709"/>
        <w:jc w:val="both"/>
        <w:rPr>
          <w:sz w:val="28"/>
          <w:szCs w:val="28"/>
        </w:rPr>
      </w:pPr>
      <w:r w:rsidRPr="00282FC8">
        <w:rPr>
          <w:sz w:val="28"/>
          <w:szCs w:val="28"/>
        </w:rPr>
        <w:t xml:space="preserve">Невинну людину? </w:t>
      </w:r>
    </w:p>
    <w:p w:rsidR="001735FC" w:rsidRDefault="001735FC" w:rsidP="001735FC">
      <w:pPr>
        <w:shd w:val="clear" w:color="auto" w:fill="FFFFFF"/>
        <w:tabs>
          <w:tab w:val="left" w:pos="284"/>
        </w:tabs>
        <w:spacing w:before="10" w:line="300" w:lineRule="exact"/>
        <w:ind w:left="1134" w:right="3629" w:firstLine="709"/>
        <w:jc w:val="both"/>
        <w:rPr>
          <w:sz w:val="28"/>
          <w:szCs w:val="28"/>
        </w:rPr>
      </w:pPr>
      <w:r w:rsidRPr="00282FC8">
        <w:rPr>
          <w:sz w:val="28"/>
          <w:szCs w:val="28"/>
        </w:rPr>
        <w:t xml:space="preserve">Хто мені скаже? </w:t>
      </w:r>
    </w:p>
    <w:p w:rsidR="001735FC" w:rsidRDefault="001735FC" w:rsidP="001735FC">
      <w:pPr>
        <w:shd w:val="clear" w:color="auto" w:fill="FFFFFF"/>
        <w:tabs>
          <w:tab w:val="left" w:pos="284"/>
        </w:tabs>
        <w:spacing w:before="10" w:line="300" w:lineRule="exact"/>
        <w:ind w:left="1134" w:right="3629" w:firstLine="709"/>
        <w:jc w:val="both"/>
        <w:rPr>
          <w:spacing w:val="-1"/>
          <w:sz w:val="28"/>
          <w:szCs w:val="28"/>
        </w:rPr>
      </w:pPr>
      <w:r w:rsidRPr="00282FC8">
        <w:rPr>
          <w:spacing w:val="-1"/>
          <w:sz w:val="28"/>
          <w:szCs w:val="28"/>
        </w:rPr>
        <w:t xml:space="preserve">У світа питаю. </w:t>
      </w:r>
    </w:p>
    <w:p w:rsidR="001735FC" w:rsidRDefault="001735FC" w:rsidP="001735FC">
      <w:pPr>
        <w:shd w:val="clear" w:color="auto" w:fill="FFFFFF"/>
        <w:tabs>
          <w:tab w:val="left" w:pos="284"/>
        </w:tabs>
        <w:spacing w:before="10" w:line="300" w:lineRule="exact"/>
        <w:ind w:left="1134" w:right="3629" w:firstLine="709"/>
        <w:jc w:val="both"/>
        <w:rPr>
          <w:spacing w:val="-1"/>
          <w:sz w:val="28"/>
          <w:szCs w:val="28"/>
        </w:rPr>
      </w:pPr>
      <w:r w:rsidRPr="00282FC8">
        <w:rPr>
          <w:spacing w:val="-1"/>
          <w:sz w:val="28"/>
          <w:szCs w:val="28"/>
        </w:rPr>
        <w:t xml:space="preserve">Іменем сина, </w:t>
      </w:r>
    </w:p>
    <w:p w:rsidR="001735FC" w:rsidRDefault="001735FC" w:rsidP="001735FC">
      <w:pPr>
        <w:shd w:val="clear" w:color="auto" w:fill="FFFFFF"/>
        <w:tabs>
          <w:tab w:val="left" w:pos="284"/>
        </w:tabs>
        <w:spacing w:before="10" w:line="300" w:lineRule="exact"/>
        <w:ind w:left="1134" w:right="3629" w:firstLine="709"/>
        <w:jc w:val="both"/>
        <w:rPr>
          <w:spacing w:val="-1"/>
          <w:sz w:val="28"/>
          <w:szCs w:val="28"/>
        </w:rPr>
      </w:pPr>
      <w:r w:rsidRPr="00282FC8">
        <w:rPr>
          <w:spacing w:val="-1"/>
          <w:sz w:val="28"/>
          <w:szCs w:val="28"/>
        </w:rPr>
        <w:t xml:space="preserve">Що батька не знає, </w:t>
      </w:r>
    </w:p>
    <w:p w:rsidR="001735FC" w:rsidRDefault="001735FC" w:rsidP="001735FC">
      <w:pPr>
        <w:shd w:val="clear" w:color="auto" w:fill="FFFFFF"/>
        <w:tabs>
          <w:tab w:val="left" w:pos="284"/>
        </w:tabs>
        <w:spacing w:before="10" w:line="300" w:lineRule="exact"/>
        <w:ind w:left="1134" w:right="3629" w:firstLine="709"/>
        <w:jc w:val="both"/>
        <w:rPr>
          <w:spacing w:val="-3"/>
          <w:sz w:val="28"/>
          <w:szCs w:val="28"/>
        </w:rPr>
      </w:pPr>
      <w:r w:rsidRPr="00282FC8">
        <w:rPr>
          <w:spacing w:val="-3"/>
          <w:sz w:val="28"/>
          <w:szCs w:val="28"/>
        </w:rPr>
        <w:t xml:space="preserve">Іменем жінки, </w:t>
      </w:r>
    </w:p>
    <w:p w:rsidR="001735FC" w:rsidRPr="00282FC8" w:rsidRDefault="001735FC" w:rsidP="001735FC">
      <w:pPr>
        <w:shd w:val="clear" w:color="auto" w:fill="FFFFFF"/>
        <w:tabs>
          <w:tab w:val="left" w:pos="284"/>
        </w:tabs>
        <w:spacing w:before="10" w:line="300" w:lineRule="exact"/>
        <w:ind w:left="1134" w:right="3629" w:firstLine="709"/>
        <w:jc w:val="both"/>
        <w:rPr>
          <w:sz w:val="28"/>
          <w:szCs w:val="28"/>
        </w:rPr>
      </w:pPr>
      <w:r w:rsidRPr="00282FC8">
        <w:rPr>
          <w:spacing w:val="-2"/>
          <w:sz w:val="28"/>
          <w:szCs w:val="28"/>
        </w:rPr>
        <w:t>Що овдовіла,</w:t>
      </w:r>
    </w:p>
    <w:p w:rsidR="001735FC" w:rsidRDefault="001735FC" w:rsidP="001735FC">
      <w:pPr>
        <w:shd w:val="clear" w:color="auto" w:fill="FFFFFF"/>
        <w:tabs>
          <w:tab w:val="left" w:pos="284"/>
        </w:tabs>
        <w:spacing w:line="300" w:lineRule="exact"/>
        <w:ind w:left="1134" w:right="2822" w:firstLine="709"/>
        <w:jc w:val="both"/>
        <w:rPr>
          <w:spacing w:val="-1"/>
          <w:sz w:val="28"/>
          <w:szCs w:val="28"/>
        </w:rPr>
      </w:pPr>
      <w:r w:rsidRPr="00282FC8">
        <w:rPr>
          <w:spacing w:val="-1"/>
          <w:sz w:val="28"/>
          <w:szCs w:val="28"/>
        </w:rPr>
        <w:t xml:space="preserve">Іменем матері, що посивіла, </w:t>
      </w:r>
    </w:p>
    <w:p w:rsidR="001735FC" w:rsidRDefault="001735FC" w:rsidP="001735FC">
      <w:pPr>
        <w:shd w:val="clear" w:color="auto" w:fill="FFFFFF"/>
        <w:tabs>
          <w:tab w:val="left" w:pos="284"/>
        </w:tabs>
        <w:spacing w:line="300" w:lineRule="exact"/>
        <w:ind w:left="1134" w:right="2822" w:firstLine="709"/>
        <w:jc w:val="both"/>
        <w:rPr>
          <w:sz w:val="28"/>
          <w:szCs w:val="28"/>
        </w:rPr>
      </w:pPr>
      <w:r w:rsidRPr="00282FC8">
        <w:rPr>
          <w:sz w:val="28"/>
          <w:szCs w:val="28"/>
        </w:rPr>
        <w:t xml:space="preserve">Іменем пам'яті, </w:t>
      </w:r>
    </w:p>
    <w:p w:rsidR="001735FC" w:rsidRDefault="001735FC" w:rsidP="001735FC">
      <w:pPr>
        <w:shd w:val="clear" w:color="auto" w:fill="FFFFFF"/>
        <w:tabs>
          <w:tab w:val="left" w:pos="284"/>
        </w:tabs>
        <w:spacing w:line="300" w:lineRule="exact"/>
        <w:ind w:left="1134" w:right="2822" w:firstLine="709"/>
        <w:jc w:val="both"/>
        <w:rPr>
          <w:sz w:val="28"/>
          <w:szCs w:val="28"/>
        </w:rPr>
      </w:pPr>
      <w:r w:rsidRPr="00282FC8">
        <w:rPr>
          <w:sz w:val="28"/>
          <w:szCs w:val="28"/>
        </w:rPr>
        <w:t xml:space="preserve">Іменем чесним, </w:t>
      </w:r>
    </w:p>
    <w:p w:rsidR="001735FC" w:rsidRDefault="001735FC" w:rsidP="001735FC">
      <w:pPr>
        <w:shd w:val="clear" w:color="auto" w:fill="FFFFFF"/>
        <w:tabs>
          <w:tab w:val="left" w:pos="284"/>
        </w:tabs>
        <w:spacing w:line="300" w:lineRule="exact"/>
        <w:ind w:left="1134" w:right="2822" w:firstLine="709"/>
        <w:jc w:val="both"/>
        <w:rPr>
          <w:sz w:val="28"/>
          <w:szCs w:val="28"/>
        </w:rPr>
      </w:pPr>
      <w:r w:rsidRPr="00282FC8">
        <w:rPr>
          <w:sz w:val="28"/>
          <w:szCs w:val="28"/>
        </w:rPr>
        <w:t xml:space="preserve">Священним </w:t>
      </w:r>
      <w:r>
        <w:rPr>
          <w:sz w:val="28"/>
          <w:szCs w:val="28"/>
        </w:rPr>
        <w:t>–</w:t>
      </w:r>
      <w:r w:rsidRPr="00282FC8">
        <w:rPr>
          <w:sz w:val="28"/>
          <w:szCs w:val="28"/>
        </w:rPr>
        <w:t xml:space="preserve"> Народу.</w:t>
      </w:r>
      <w:r>
        <w:rPr>
          <w:sz w:val="28"/>
          <w:szCs w:val="28"/>
        </w:rPr>
        <w:t xml:space="preserve"> </w:t>
      </w:r>
    </w:p>
    <w:p w:rsidR="001735FC" w:rsidRPr="00A32EF4" w:rsidRDefault="001735FC" w:rsidP="001735FC">
      <w:pPr>
        <w:shd w:val="clear" w:color="auto" w:fill="FFFFFF"/>
        <w:tabs>
          <w:tab w:val="left" w:pos="284"/>
        </w:tabs>
        <w:spacing w:line="300" w:lineRule="exact"/>
        <w:ind w:right="2822" w:firstLine="709"/>
        <w:jc w:val="both"/>
        <w:rPr>
          <w:b/>
          <w:sz w:val="28"/>
          <w:szCs w:val="28"/>
        </w:rPr>
      </w:pPr>
      <w:r w:rsidRPr="00A32EF4">
        <w:rPr>
          <w:b/>
          <w:sz w:val="28"/>
          <w:szCs w:val="28"/>
        </w:rPr>
        <w:t>1 ведучий.</w:t>
      </w:r>
    </w:p>
    <w:p w:rsidR="001735FC" w:rsidRPr="00282FC8" w:rsidRDefault="001735FC" w:rsidP="001735FC">
      <w:pPr>
        <w:shd w:val="clear" w:color="auto" w:fill="FFFFFF"/>
        <w:tabs>
          <w:tab w:val="left" w:pos="284"/>
        </w:tabs>
        <w:spacing w:line="300" w:lineRule="exact"/>
        <w:ind w:left="1134" w:right="2822" w:firstLine="709"/>
        <w:jc w:val="both"/>
        <w:rPr>
          <w:sz w:val="28"/>
          <w:szCs w:val="28"/>
        </w:rPr>
      </w:pPr>
      <w:r w:rsidRPr="00282FC8">
        <w:rPr>
          <w:sz w:val="28"/>
          <w:szCs w:val="28"/>
        </w:rPr>
        <w:t>... чуєте ви,</w:t>
      </w:r>
    </w:p>
    <w:p w:rsidR="001735FC" w:rsidRDefault="001735FC" w:rsidP="001735FC">
      <w:pPr>
        <w:shd w:val="clear" w:color="auto" w:fill="FFFFFF"/>
        <w:spacing w:before="5" w:line="300" w:lineRule="exact"/>
        <w:ind w:left="1134" w:right="3226" w:firstLine="709"/>
        <w:jc w:val="both"/>
        <w:rPr>
          <w:sz w:val="28"/>
          <w:szCs w:val="28"/>
        </w:rPr>
      </w:pPr>
      <w:r w:rsidRPr="00282FC8">
        <w:rPr>
          <w:sz w:val="28"/>
          <w:szCs w:val="28"/>
        </w:rPr>
        <w:t xml:space="preserve">Правовітні із націй, </w:t>
      </w:r>
    </w:p>
    <w:p w:rsidR="001735FC" w:rsidRDefault="001735FC" w:rsidP="001735FC">
      <w:pPr>
        <w:shd w:val="clear" w:color="auto" w:fill="FFFFFF"/>
        <w:spacing w:before="5" w:line="300" w:lineRule="exact"/>
        <w:ind w:left="1134" w:right="3226" w:firstLine="709"/>
        <w:jc w:val="both"/>
        <w:rPr>
          <w:sz w:val="28"/>
          <w:szCs w:val="28"/>
        </w:rPr>
      </w:pPr>
      <w:r w:rsidRPr="00282FC8">
        <w:rPr>
          <w:sz w:val="28"/>
          <w:szCs w:val="28"/>
        </w:rPr>
        <w:t xml:space="preserve">Наші долоні </w:t>
      </w:r>
    </w:p>
    <w:p w:rsidR="001735FC" w:rsidRDefault="001735FC" w:rsidP="001735FC">
      <w:pPr>
        <w:shd w:val="clear" w:color="auto" w:fill="FFFFFF"/>
        <w:spacing w:before="5" w:line="300" w:lineRule="exact"/>
        <w:ind w:left="1134" w:right="3226" w:firstLine="709"/>
        <w:jc w:val="both"/>
        <w:rPr>
          <w:sz w:val="28"/>
          <w:szCs w:val="28"/>
        </w:rPr>
      </w:pPr>
      <w:r w:rsidRPr="00282FC8">
        <w:rPr>
          <w:sz w:val="28"/>
          <w:szCs w:val="28"/>
        </w:rPr>
        <w:t xml:space="preserve">Затерплі од праці. </w:t>
      </w:r>
    </w:p>
    <w:p w:rsidR="001735FC" w:rsidRDefault="001735FC" w:rsidP="001735FC">
      <w:pPr>
        <w:shd w:val="clear" w:color="auto" w:fill="FFFFFF"/>
        <w:spacing w:before="5" w:line="300" w:lineRule="exact"/>
        <w:ind w:left="1134" w:right="3226" w:firstLine="709"/>
        <w:jc w:val="both"/>
        <w:rPr>
          <w:sz w:val="28"/>
          <w:szCs w:val="28"/>
        </w:rPr>
      </w:pPr>
      <w:r w:rsidRPr="00282FC8">
        <w:rPr>
          <w:sz w:val="28"/>
          <w:szCs w:val="28"/>
        </w:rPr>
        <w:lastRenderedPageBreak/>
        <w:t xml:space="preserve">Варимо сталь, </w:t>
      </w:r>
    </w:p>
    <w:p w:rsidR="001735FC" w:rsidRDefault="001735FC" w:rsidP="001735FC">
      <w:pPr>
        <w:shd w:val="clear" w:color="auto" w:fill="FFFFFF"/>
        <w:spacing w:before="5" w:line="300" w:lineRule="exact"/>
        <w:ind w:left="1134" w:right="3226" w:firstLine="709"/>
        <w:jc w:val="both"/>
        <w:rPr>
          <w:spacing w:val="-1"/>
          <w:sz w:val="28"/>
          <w:szCs w:val="28"/>
        </w:rPr>
      </w:pPr>
      <w:r w:rsidRPr="00282FC8">
        <w:rPr>
          <w:spacing w:val="-1"/>
          <w:sz w:val="28"/>
          <w:szCs w:val="28"/>
        </w:rPr>
        <w:t xml:space="preserve">Чи плекаємо жито </w:t>
      </w:r>
      <w:r>
        <w:rPr>
          <w:sz w:val="28"/>
          <w:szCs w:val="28"/>
        </w:rPr>
        <w:t>–</w:t>
      </w:r>
      <w:r w:rsidRPr="00282FC8">
        <w:rPr>
          <w:spacing w:val="-1"/>
          <w:sz w:val="28"/>
          <w:szCs w:val="28"/>
        </w:rPr>
        <w:t xml:space="preserve"> </w:t>
      </w:r>
    </w:p>
    <w:p w:rsidR="001735FC" w:rsidRDefault="001735FC" w:rsidP="001735FC">
      <w:pPr>
        <w:shd w:val="clear" w:color="auto" w:fill="FFFFFF"/>
        <w:spacing w:before="5" w:line="300" w:lineRule="exact"/>
        <w:ind w:left="1134" w:right="3226" w:firstLine="709"/>
        <w:jc w:val="both"/>
        <w:rPr>
          <w:sz w:val="28"/>
          <w:szCs w:val="28"/>
        </w:rPr>
      </w:pPr>
      <w:r w:rsidRPr="00282FC8">
        <w:rPr>
          <w:sz w:val="28"/>
          <w:szCs w:val="28"/>
        </w:rPr>
        <w:t xml:space="preserve">Не забуваємо всіх, </w:t>
      </w:r>
    </w:p>
    <w:p w:rsidR="001735FC" w:rsidRPr="00A32EF4" w:rsidRDefault="001735FC" w:rsidP="001735FC">
      <w:pPr>
        <w:shd w:val="clear" w:color="auto" w:fill="FFFFFF"/>
        <w:spacing w:before="5" w:line="300" w:lineRule="exact"/>
        <w:ind w:left="1134" w:right="3226" w:firstLine="709"/>
        <w:jc w:val="both"/>
        <w:rPr>
          <w:sz w:val="28"/>
          <w:szCs w:val="28"/>
        </w:rPr>
      </w:pPr>
      <w:r w:rsidRPr="00A32EF4">
        <w:rPr>
          <w:sz w:val="28"/>
          <w:szCs w:val="28"/>
        </w:rPr>
        <w:t>Кого вбито.</w:t>
      </w:r>
    </w:p>
    <w:p w:rsidR="001735FC" w:rsidRPr="00A32EF4" w:rsidRDefault="001735FC" w:rsidP="001735FC">
      <w:pPr>
        <w:shd w:val="clear" w:color="auto" w:fill="FFFFFF"/>
        <w:tabs>
          <w:tab w:val="left" w:pos="552"/>
        </w:tabs>
        <w:spacing w:line="300" w:lineRule="exact"/>
        <w:ind w:left="709"/>
        <w:jc w:val="both"/>
        <w:rPr>
          <w:b/>
          <w:sz w:val="28"/>
          <w:szCs w:val="28"/>
        </w:rPr>
      </w:pPr>
      <w:r w:rsidRPr="00A32EF4">
        <w:rPr>
          <w:b/>
          <w:sz w:val="28"/>
          <w:szCs w:val="28"/>
        </w:rPr>
        <w:t xml:space="preserve">2 ведучий. </w:t>
      </w:r>
    </w:p>
    <w:p w:rsidR="001735FC" w:rsidRPr="00A32EF4" w:rsidRDefault="001735FC" w:rsidP="001735FC">
      <w:pPr>
        <w:shd w:val="clear" w:color="auto" w:fill="FFFFFF"/>
        <w:tabs>
          <w:tab w:val="left" w:pos="552"/>
        </w:tabs>
        <w:spacing w:line="300" w:lineRule="exact"/>
        <w:ind w:left="1134" w:firstLine="709"/>
        <w:jc w:val="both"/>
        <w:rPr>
          <w:sz w:val="28"/>
          <w:szCs w:val="28"/>
        </w:rPr>
      </w:pPr>
      <w:r>
        <w:rPr>
          <w:sz w:val="28"/>
          <w:szCs w:val="28"/>
        </w:rPr>
        <w:t>Ї</w:t>
      </w:r>
      <w:r w:rsidRPr="00A32EF4">
        <w:rPr>
          <w:sz w:val="28"/>
          <w:szCs w:val="28"/>
        </w:rPr>
        <w:t>хні сини,</w:t>
      </w:r>
    </w:p>
    <w:p w:rsidR="001735FC" w:rsidRDefault="001735FC" w:rsidP="001735FC">
      <w:pPr>
        <w:shd w:val="clear" w:color="auto" w:fill="FFFFFF"/>
        <w:spacing w:before="5" w:line="300" w:lineRule="exact"/>
        <w:ind w:left="1134" w:right="2419" w:firstLine="709"/>
        <w:jc w:val="both"/>
        <w:rPr>
          <w:sz w:val="28"/>
          <w:szCs w:val="28"/>
        </w:rPr>
      </w:pPr>
      <w:r w:rsidRPr="00A32EF4">
        <w:rPr>
          <w:sz w:val="28"/>
          <w:szCs w:val="28"/>
        </w:rPr>
        <w:t xml:space="preserve">Нагорьовані діти, </w:t>
      </w:r>
    </w:p>
    <w:p w:rsidR="001735FC" w:rsidRDefault="001735FC" w:rsidP="001735FC">
      <w:pPr>
        <w:shd w:val="clear" w:color="auto" w:fill="FFFFFF"/>
        <w:spacing w:before="5" w:line="300" w:lineRule="exact"/>
        <w:ind w:left="1134" w:right="2419" w:firstLine="709"/>
        <w:jc w:val="both"/>
        <w:rPr>
          <w:sz w:val="28"/>
          <w:szCs w:val="28"/>
        </w:rPr>
      </w:pPr>
      <w:r w:rsidRPr="00A32EF4">
        <w:rPr>
          <w:sz w:val="28"/>
          <w:szCs w:val="28"/>
        </w:rPr>
        <w:t xml:space="preserve">Ми не дозволимо вам повторити </w:t>
      </w:r>
    </w:p>
    <w:p w:rsidR="001735FC" w:rsidRDefault="001735FC" w:rsidP="001735FC">
      <w:pPr>
        <w:shd w:val="clear" w:color="auto" w:fill="FFFFFF"/>
        <w:spacing w:before="5" w:line="300" w:lineRule="exact"/>
        <w:ind w:left="1134" w:right="2419" w:firstLine="709"/>
        <w:jc w:val="both"/>
        <w:rPr>
          <w:spacing w:val="-1"/>
          <w:sz w:val="28"/>
          <w:szCs w:val="28"/>
        </w:rPr>
      </w:pPr>
      <w:r w:rsidRPr="00A32EF4">
        <w:rPr>
          <w:spacing w:val="-1"/>
          <w:sz w:val="28"/>
          <w:szCs w:val="28"/>
        </w:rPr>
        <w:t xml:space="preserve">Ні Бухенвальду, ані Хатині! </w:t>
      </w:r>
    </w:p>
    <w:p w:rsidR="001735FC" w:rsidRPr="00A32EF4" w:rsidRDefault="001735FC" w:rsidP="001735FC">
      <w:pPr>
        <w:shd w:val="clear" w:color="auto" w:fill="FFFFFF"/>
        <w:spacing w:before="5" w:line="300" w:lineRule="exact"/>
        <w:ind w:left="709" w:right="2419"/>
        <w:jc w:val="both"/>
        <w:rPr>
          <w:b/>
          <w:sz w:val="28"/>
          <w:szCs w:val="28"/>
        </w:rPr>
      </w:pPr>
      <w:r w:rsidRPr="00A32EF4">
        <w:rPr>
          <w:b/>
          <w:sz w:val="28"/>
          <w:szCs w:val="28"/>
        </w:rPr>
        <w:t xml:space="preserve">1 ведучий.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...Низько в скорботі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Знамена схиляєм,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Клятві священній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Навік присягаєм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Іменем сина,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Що батька не знає, </w:t>
      </w:r>
    </w:p>
    <w:p w:rsidR="001735FC" w:rsidRDefault="001735FC" w:rsidP="001735FC">
      <w:pPr>
        <w:shd w:val="clear" w:color="auto" w:fill="FFFFFF"/>
        <w:spacing w:before="5" w:line="300" w:lineRule="exact"/>
        <w:ind w:left="1134" w:right="2419" w:firstLine="709"/>
        <w:jc w:val="both"/>
        <w:rPr>
          <w:sz w:val="28"/>
          <w:szCs w:val="28"/>
        </w:rPr>
      </w:pPr>
      <w:r w:rsidRPr="00E81B8E">
        <w:rPr>
          <w:sz w:val="28"/>
          <w:szCs w:val="28"/>
        </w:rPr>
        <w:t xml:space="preserve">Іменем жінки, </w:t>
      </w:r>
    </w:p>
    <w:p w:rsidR="001735FC" w:rsidRPr="00E81B8E" w:rsidRDefault="001735FC" w:rsidP="001735FC">
      <w:pPr>
        <w:shd w:val="clear" w:color="auto" w:fill="FFFFFF"/>
        <w:spacing w:before="5" w:line="300" w:lineRule="exact"/>
        <w:ind w:left="1134" w:right="2419" w:firstLine="709"/>
        <w:jc w:val="both"/>
        <w:rPr>
          <w:sz w:val="28"/>
          <w:szCs w:val="28"/>
        </w:rPr>
      </w:pPr>
      <w:r w:rsidRPr="00E81B8E">
        <w:rPr>
          <w:sz w:val="28"/>
          <w:szCs w:val="28"/>
        </w:rPr>
        <w:t>Що овдовіла,</w:t>
      </w:r>
    </w:p>
    <w:p w:rsidR="001735FC" w:rsidRDefault="001735FC" w:rsidP="001735FC">
      <w:pPr>
        <w:shd w:val="clear" w:color="auto" w:fill="FFFFFF"/>
        <w:spacing w:line="300" w:lineRule="exact"/>
        <w:ind w:left="1134" w:right="2822" w:firstLine="709"/>
        <w:jc w:val="both"/>
        <w:rPr>
          <w:sz w:val="28"/>
          <w:szCs w:val="28"/>
        </w:rPr>
      </w:pPr>
      <w:r w:rsidRPr="00A32EF4">
        <w:rPr>
          <w:sz w:val="28"/>
          <w:szCs w:val="28"/>
        </w:rPr>
        <w:t xml:space="preserve">Іменем матері, що посивіла, </w:t>
      </w:r>
    </w:p>
    <w:p w:rsidR="001735FC" w:rsidRDefault="001735FC" w:rsidP="001735FC">
      <w:pPr>
        <w:shd w:val="clear" w:color="auto" w:fill="FFFFFF"/>
        <w:spacing w:line="300" w:lineRule="exact"/>
        <w:ind w:left="1134" w:right="2822" w:firstLine="709"/>
        <w:jc w:val="both"/>
        <w:rPr>
          <w:sz w:val="28"/>
          <w:szCs w:val="28"/>
        </w:rPr>
      </w:pPr>
      <w:r w:rsidRPr="00A32EF4">
        <w:rPr>
          <w:sz w:val="28"/>
          <w:szCs w:val="28"/>
        </w:rPr>
        <w:t xml:space="preserve">Іменем роду, </w:t>
      </w:r>
    </w:p>
    <w:p w:rsidR="001735FC" w:rsidRDefault="001735FC" w:rsidP="001735FC">
      <w:pPr>
        <w:shd w:val="clear" w:color="auto" w:fill="FFFFFF"/>
        <w:spacing w:line="300" w:lineRule="exact"/>
        <w:ind w:left="1134" w:right="2822" w:firstLine="709"/>
        <w:jc w:val="both"/>
        <w:rPr>
          <w:sz w:val="28"/>
          <w:szCs w:val="28"/>
        </w:rPr>
      </w:pPr>
      <w:r w:rsidRPr="00A32EF4">
        <w:rPr>
          <w:sz w:val="28"/>
          <w:szCs w:val="28"/>
        </w:rPr>
        <w:t xml:space="preserve">Іменем чесним, </w:t>
      </w:r>
    </w:p>
    <w:p w:rsidR="001735FC" w:rsidRDefault="001735FC" w:rsidP="001735FC">
      <w:pPr>
        <w:shd w:val="clear" w:color="auto" w:fill="FFFFFF"/>
        <w:spacing w:line="300" w:lineRule="exact"/>
        <w:ind w:left="1134" w:right="2822" w:firstLine="709"/>
        <w:jc w:val="both"/>
        <w:rPr>
          <w:spacing w:val="-1"/>
          <w:sz w:val="28"/>
          <w:szCs w:val="28"/>
        </w:rPr>
      </w:pPr>
      <w:r w:rsidRPr="00A32EF4">
        <w:rPr>
          <w:spacing w:val="-1"/>
          <w:sz w:val="28"/>
          <w:szCs w:val="28"/>
        </w:rPr>
        <w:t xml:space="preserve">Безсмертним </w:t>
      </w:r>
      <w:r>
        <w:rPr>
          <w:sz w:val="28"/>
          <w:szCs w:val="28"/>
        </w:rPr>
        <w:t>–</w:t>
      </w:r>
      <w:r w:rsidRPr="00A32EF4">
        <w:rPr>
          <w:spacing w:val="-1"/>
          <w:sz w:val="28"/>
          <w:szCs w:val="28"/>
        </w:rPr>
        <w:t xml:space="preserve"> Народу!</w:t>
      </w:r>
    </w:p>
    <w:p w:rsidR="001735FC" w:rsidRPr="00A32EF4" w:rsidRDefault="001735FC" w:rsidP="001735FC">
      <w:pPr>
        <w:shd w:val="clear" w:color="auto" w:fill="FFFFFF"/>
        <w:spacing w:line="300" w:lineRule="exact"/>
        <w:ind w:right="2822" w:firstLine="709"/>
        <w:jc w:val="both"/>
        <w:rPr>
          <w:b/>
          <w:sz w:val="28"/>
          <w:szCs w:val="28"/>
        </w:rPr>
      </w:pPr>
      <w:r w:rsidRPr="00A32EF4">
        <w:rPr>
          <w:b/>
          <w:sz w:val="28"/>
          <w:szCs w:val="28"/>
        </w:rPr>
        <w:t>2 ведучий.</w:t>
      </w:r>
    </w:p>
    <w:p w:rsidR="001735FC" w:rsidRPr="00A32EF4" w:rsidRDefault="001735FC" w:rsidP="001735FC">
      <w:pPr>
        <w:shd w:val="clear" w:color="auto" w:fill="FFFFFF"/>
        <w:spacing w:line="300" w:lineRule="exact"/>
        <w:ind w:left="1134" w:right="2822" w:firstLine="709"/>
        <w:jc w:val="both"/>
        <w:rPr>
          <w:sz w:val="28"/>
          <w:szCs w:val="28"/>
        </w:rPr>
      </w:pPr>
      <w:r w:rsidRPr="00A32EF4">
        <w:rPr>
          <w:sz w:val="28"/>
          <w:szCs w:val="28"/>
        </w:rPr>
        <w:t>... весну відзначаємо нині,</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На скронях ветеранів срібний іній сивини,. </w:t>
      </w:r>
    </w:p>
    <w:p w:rsidR="001735FC" w:rsidRPr="00282FC8" w:rsidRDefault="001735FC" w:rsidP="001735FC">
      <w:pPr>
        <w:shd w:val="clear" w:color="auto" w:fill="FFFFFF"/>
        <w:spacing w:line="300" w:lineRule="exact"/>
        <w:ind w:left="1134" w:firstLine="709"/>
        <w:jc w:val="both"/>
        <w:rPr>
          <w:sz w:val="28"/>
          <w:szCs w:val="28"/>
        </w:rPr>
      </w:pPr>
      <w:r w:rsidRPr="00282FC8">
        <w:rPr>
          <w:sz w:val="28"/>
          <w:szCs w:val="28"/>
        </w:rPr>
        <w:t>Він подвигами прославив матір-Вїтчизну,</w:t>
      </w:r>
    </w:p>
    <w:p w:rsidR="001735FC" w:rsidRPr="00282FC8" w:rsidRDefault="001735FC" w:rsidP="001735FC">
      <w:pPr>
        <w:shd w:val="clear" w:color="auto" w:fill="FFFFFF"/>
        <w:spacing w:before="5" w:line="300" w:lineRule="exact"/>
        <w:ind w:left="1134" w:firstLine="709"/>
        <w:jc w:val="both"/>
        <w:rPr>
          <w:sz w:val="28"/>
          <w:szCs w:val="28"/>
        </w:rPr>
      </w:pPr>
      <w:r w:rsidRPr="00282FC8">
        <w:rPr>
          <w:spacing w:val="-1"/>
          <w:sz w:val="28"/>
          <w:szCs w:val="28"/>
        </w:rPr>
        <w:t>Вклоніться, люди, ветеранам війни.</w:t>
      </w:r>
    </w:p>
    <w:p w:rsidR="001735FC" w:rsidRPr="00F372BA" w:rsidRDefault="001735FC" w:rsidP="001735FC">
      <w:pPr>
        <w:spacing w:line="300" w:lineRule="exact"/>
        <w:ind w:firstLine="709"/>
        <w:jc w:val="both"/>
        <w:rPr>
          <w:i/>
          <w:iCs/>
          <w:spacing w:val="-4"/>
          <w:sz w:val="28"/>
          <w:szCs w:val="28"/>
        </w:rPr>
      </w:pPr>
      <w:r w:rsidRPr="00F372BA">
        <w:rPr>
          <w:i/>
          <w:iCs/>
          <w:spacing w:val="-4"/>
          <w:sz w:val="28"/>
          <w:szCs w:val="28"/>
        </w:rPr>
        <w:t>Звучить «Пісня про Дніпро» (муз. М.Фрадкіна, сл. Є.</w:t>
      </w:r>
      <w:r>
        <w:rPr>
          <w:i/>
          <w:iCs/>
          <w:spacing w:val="-4"/>
          <w:sz w:val="28"/>
          <w:szCs w:val="28"/>
        </w:rPr>
        <w:t xml:space="preserve"> </w:t>
      </w:r>
      <w:r w:rsidRPr="00F372BA">
        <w:rPr>
          <w:i/>
          <w:iCs/>
          <w:spacing w:val="-4"/>
          <w:sz w:val="28"/>
          <w:szCs w:val="28"/>
        </w:rPr>
        <w:t>Долматовського)</w:t>
      </w:r>
    </w:p>
    <w:p w:rsidR="001735FC" w:rsidRPr="00A32EF4" w:rsidRDefault="001735FC" w:rsidP="001735FC">
      <w:pPr>
        <w:shd w:val="clear" w:color="auto" w:fill="FFFFFF"/>
        <w:spacing w:line="300" w:lineRule="exact"/>
        <w:ind w:right="3072" w:firstLine="709"/>
        <w:jc w:val="both"/>
        <w:rPr>
          <w:b/>
          <w:spacing w:val="-1"/>
          <w:sz w:val="28"/>
          <w:szCs w:val="28"/>
        </w:rPr>
      </w:pPr>
      <w:r w:rsidRPr="00A32EF4">
        <w:rPr>
          <w:b/>
          <w:spacing w:val="-1"/>
          <w:sz w:val="28"/>
          <w:szCs w:val="28"/>
        </w:rPr>
        <w:t>1 ведучий</w:t>
      </w:r>
    </w:p>
    <w:p w:rsidR="001735FC" w:rsidRPr="00282FC8" w:rsidRDefault="001735FC" w:rsidP="001735FC">
      <w:pPr>
        <w:shd w:val="clear" w:color="auto" w:fill="FFFFFF"/>
        <w:spacing w:line="300" w:lineRule="exact"/>
        <w:ind w:left="1134" w:right="3072" w:firstLine="709"/>
        <w:jc w:val="both"/>
        <w:rPr>
          <w:sz w:val="28"/>
          <w:szCs w:val="28"/>
        </w:rPr>
      </w:pPr>
      <w:r>
        <w:rPr>
          <w:spacing w:val="-1"/>
          <w:sz w:val="28"/>
          <w:szCs w:val="28"/>
        </w:rPr>
        <w:t>С</w:t>
      </w:r>
      <w:r w:rsidRPr="00282FC8">
        <w:rPr>
          <w:spacing w:val="-1"/>
          <w:sz w:val="28"/>
          <w:szCs w:val="28"/>
        </w:rPr>
        <w:t>хиляємо голови низько,</w:t>
      </w:r>
    </w:p>
    <w:p w:rsidR="001735FC" w:rsidRDefault="001735FC" w:rsidP="001735FC">
      <w:pPr>
        <w:shd w:val="clear" w:color="auto" w:fill="FFFFFF"/>
        <w:spacing w:line="300" w:lineRule="exact"/>
        <w:ind w:left="1134" w:firstLine="709"/>
        <w:jc w:val="both"/>
        <w:rPr>
          <w:sz w:val="28"/>
          <w:szCs w:val="28"/>
        </w:rPr>
      </w:pPr>
      <w:r w:rsidRPr="00282FC8">
        <w:rPr>
          <w:sz w:val="28"/>
          <w:szCs w:val="28"/>
        </w:rPr>
        <w:lastRenderedPageBreak/>
        <w:t xml:space="preserve">Щоб шану героям-солдатам віддать. </w:t>
      </w:r>
    </w:p>
    <w:p w:rsidR="001735FC" w:rsidRDefault="001735FC" w:rsidP="001735FC">
      <w:pPr>
        <w:shd w:val="clear" w:color="auto" w:fill="FFFFFF"/>
        <w:spacing w:line="300" w:lineRule="exact"/>
        <w:ind w:left="1134" w:firstLine="709"/>
        <w:jc w:val="both"/>
        <w:rPr>
          <w:sz w:val="28"/>
          <w:szCs w:val="28"/>
        </w:rPr>
      </w:pPr>
      <w:r w:rsidRPr="00282FC8">
        <w:rPr>
          <w:sz w:val="28"/>
          <w:szCs w:val="28"/>
        </w:rPr>
        <w:t xml:space="preserve">На нічних постах стоять обеліски, </w:t>
      </w:r>
    </w:p>
    <w:p w:rsidR="001735FC" w:rsidRDefault="001735FC" w:rsidP="001735FC">
      <w:pPr>
        <w:shd w:val="clear" w:color="auto" w:fill="FFFFFF"/>
        <w:spacing w:line="300" w:lineRule="exact"/>
        <w:ind w:left="1134" w:firstLine="709"/>
        <w:jc w:val="both"/>
        <w:rPr>
          <w:sz w:val="28"/>
          <w:szCs w:val="28"/>
        </w:rPr>
      </w:pPr>
      <w:r>
        <w:rPr>
          <w:sz w:val="28"/>
          <w:szCs w:val="28"/>
        </w:rPr>
        <w:t>В</w:t>
      </w:r>
      <w:r w:rsidRPr="00282FC8">
        <w:rPr>
          <w:sz w:val="28"/>
          <w:szCs w:val="28"/>
        </w:rPr>
        <w:t xml:space="preserve"> полях обеліски стоять. </w:t>
      </w:r>
    </w:p>
    <w:p w:rsidR="001735FC" w:rsidRPr="00282FC8" w:rsidRDefault="001735FC" w:rsidP="001735FC">
      <w:pPr>
        <w:shd w:val="clear" w:color="auto" w:fill="FFFFFF"/>
        <w:ind w:left="709"/>
        <w:jc w:val="both"/>
        <w:rPr>
          <w:sz w:val="28"/>
          <w:szCs w:val="28"/>
        </w:rPr>
      </w:pPr>
      <w:r w:rsidRPr="00A32EF4">
        <w:rPr>
          <w:b/>
          <w:sz w:val="28"/>
          <w:szCs w:val="28"/>
        </w:rPr>
        <w:t>2 ведучий</w:t>
      </w:r>
      <w:r>
        <w:rPr>
          <w:b/>
          <w:sz w:val="28"/>
          <w:szCs w:val="28"/>
        </w:rPr>
        <w:t xml:space="preserve">. </w:t>
      </w:r>
      <w:r w:rsidRPr="000F708C">
        <w:rPr>
          <w:sz w:val="28"/>
          <w:szCs w:val="28"/>
        </w:rPr>
        <w:t xml:space="preserve">Сьогодні ми з великою вдячністю і любов'ю згадуємо вас солдатські вдоїш. </w:t>
      </w:r>
      <w:r w:rsidRPr="00282FC8">
        <w:rPr>
          <w:sz w:val="28"/>
          <w:szCs w:val="28"/>
        </w:rPr>
        <w:t>Паморозь лягла на ваші скроні, роки поорали зморшкам» обличчя, але серця залишилися молодими і свято бережуть пам'ять про останні хвилини перед розлукою. Рани солдат озиваються в серцях дітей та онуків, дружин та матерів загиблих. Рани війни болять у нас усіх і досі.</w:t>
      </w:r>
    </w:p>
    <w:p w:rsidR="001735FC" w:rsidRPr="00282FC8" w:rsidRDefault="001735FC" w:rsidP="001735FC">
      <w:pPr>
        <w:shd w:val="clear" w:color="auto" w:fill="FFFFFF"/>
        <w:ind w:firstLine="709"/>
        <w:jc w:val="both"/>
        <w:rPr>
          <w:sz w:val="28"/>
          <w:szCs w:val="28"/>
        </w:rPr>
      </w:pPr>
      <w:r w:rsidRPr="00282FC8">
        <w:rPr>
          <w:i/>
          <w:iCs/>
          <w:sz w:val="28"/>
          <w:szCs w:val="28"/>
        </w:rPr>
        <w:t>Звучить пісня «Земле моя» (муз. Д. Січинського, сл. К.</w:t>
      </w:r>
      <w:r>
        <w:rPr>
          <w:i/>
          <w:iCs/>
          <w:sz w:val="28"/>
          <w:szCs w:val="28"/>
        </w:rPr>
        <w:t xml:space="preserve"> </w:t>
      </w:r>
      <w:r w:rsidRPr="00282FC8">
        <w:rPr>
          <w:i/>
          <w:iCs/>
          <w:sz w:val="28"/>
          <w:szCs w:val="28"/>
        </w:rPr>
        <w:t>Малицької).</w:t>
      </w:r>
    </w:p>
    <w:p w:rsidR="001735FC" w:rsidRPr="00A32EF4" w:rsidRDefault="001735FC" w:rsidP="001735FC">
      <w:pPr>
        <w:shd w:val="clear" w:color="auto" w:fill="FFFFFF"/>
        <w:tabs>
          <w:tab w:val="left" w:pos="562"/>
        </w:tabs>
        <w:ind w:left="709"/>
        <w:jc w:val="both"/>
        <w:rPr>
          <w:b/>
          <w:sz w:val="28"/>
          <w:szCs w:val="28"/>
        </w:rPr>
      </w:pPr>
      <w:r w:rsidRPr="00A32EF4">
        <w:rPr>
          <w:b/>
          <w:sz w:val="28"/>
          <w:szCs w:val="28"/>
        </w:rPr>
        <w:t xml:space="preserve">1 ведучий. </w:t>
      </w:r>
    </w:p>
    <w:p w:rsidR="001735FC" w:rsidRPr="00282FC8" w:rsidRDefault="001735FC" w:rsidP="001735FC">
      <w:pPr>
        <w:shd w:val="clear" w:color="auto" w:fill="FFFFFF"/>
        <w:tabs>
          <w:tab w:val="left" w:pos="562"/>
        </w:tabs>
        <w:ind w:left="1134" w:firstLine="709"/>
        <w:jc w:val="both"/>
        <w:rPr>
          <w:sz w:val="28"/>
          <w:szCs w:val="28"/>
        </w:rPr>
      </w:pPr>
      <w:r w:rsidRPr="00282FC8">
        <w:rPr>
          <w:sz w:val="28"/>
          <w:szCs w:val="28"/>
        </w:rPr>
        <w:t>Схилилось зажурене жито,</w:t>
      </w:r>
    </w:p>
    <w:p w:rsidR="001735FC" w:rsidRPr="00282FC8" w:rsidRDefault="001735FC" w:rsidP="001735FC">
      <w:pPr>
        <w:shd w:val="clear" w:color="auto" w:fill="FFFFFF"/>
        <w:ind w:left="1134" w:firstLine="709"/>
        <w:jc w:val="both"/>
        <w:rPr>
          <w:sz w:val="28"/>
          <w:szCs w:val="28"/>
        </w:rPr>
      </w:pPr>
      <w:r w:rsidRPr="00282FC8">
        <w:rPr>
          <w:spacing w:val="-1"/>
          <w:sz w:val="28"/>
          <w:szCs w:val="28"/>
        </w:rPr>
        <w:t>Тамуючи біль в колосках.</w:t>
      </w:r>
    </w:p>
    <w:p w:rsidR="001735FC" w:rsidRPr="00282FC8" w:rsidRDefault="001735FC" w:rsidP="001735FC">
      <w:pPr>
        <w:shd w:val="clear" w:color="auto" w:fill="FFFFFF"/>
        <w:ind w:left="1134" w:firstLine="709"/>
        <w:jc w:val="both"/>
        <w:rPr>
          <w:sz w:val="28"/>
          <w:szCs w:val="28"/>
        </w:rPr>
      </w:pPr>
      <w:r w:rsidRPr="00282FC8">
        <w:rPr>
          <w:spacing w:val="-1"/>
          <w:sz w:val="28"/>
          <w:szCs w:val="28"/>
        </w:rPr>
        <w:t xml:space="preserve">І тануло </w:t>
      </w:r>
      <w:r>
        <w:rPr>
          <w:sz w:val="28"/>
          <w:szCs w:val="28"/>
        </w:rPr>
        <w:t>–</w:t>
      </w:r>
      <w:r w:rsidRPr="00282FC8">
        <w:rPr>
          <w:spacing w:val="-1"/>
          <w:sz w:val="28"/>
          <w:szCs w:val="28"/>
        </w:rPr>
        <w:t xml:space="preserve"> тануло літо</w:t>
      </w:r>
    </w:p>
    <w:p w:rsidR="001735FC" w:rsidRPr="00282FC8" w:rsidRDefault="001735FC" w:rsidP="001735FC">
      <w:pPr>
        <w:shd w:val="clear" w:color="auto" w:fill="FFFFFF"/>
        <w:ind w:left="1134" w:firstLine="709"/>
        <w:jc w:val="both"/>
        <w:rPr>
          <w:sz w:val="28"/>
          <w:szCs w:val="28"/>
        </w:rPr>
      </w:pPr>
      <w:r w:rsidRPr="00282FC8">
        <w:rPr>
          <w:sz w:val="28"/>
          <w:szCs w:val="28"/>
        </w:rPr>
        <w:t>У батьківських добрих очах.</w:t>
      </w:r>
    </w:p>
    <w:p w:rsidR="001735FC" w:rsidRPr="006E76C1" w:rsidRDefault="001735FC" w:rsidP="001735FC">
      <w:pPr>
        <w:shd w:val="clear" w:color="auto" w:fill="FFFFFF"/>
        <w:tabs>
          <w:tab w:val="left" w:pos="672"/>
        </w:tabs>
        <w:ind w:firstLine="709"/>
        <w:jc w:val="both"/>
        <w:rPr>
          <w:b/>
          <w:sz w:val="28"/>
          <w:szCs w:val="28"/>
        </w:rPr>
      </w:pPr>
      <w:r w:rsidRPr="006E76C1">
        <w:rPr>
          <w:b/>
          <w:sz w:val="28"/>
          <w:szCs w:val="28"/>
        </w:rPr>
        <w:t xml:space="preserve">2 ведучий. </w:t>
      </w:r>
    </w:p>
    <w:p w:rsidR="001735FC" w:rsidRPr="00282FC8" w:rsidRDefault="001735FC" w:rsidP="001735FC">
      <w:pPr>
        <w:shd w:val="clear" w:color="auto" w:fill="FFFFFF"/>
        <w:tabs>
          <w:tab w:val="left" w:pos="672"/>
        </w:tabs>
        <w:ind w:left="1134" w:firstLine="709"/>
        <w:jc w:val="both"/>
        <w:rPr>
          <w:sz w:val="28"/>
          <w:szCs w:val="28"/>
        </w:rPr>
      </w:pPr>
      <w:r w:rsidRPr="00282FC8">
        <w:rPr>
          <w:sz w:val="28"/>
          <w:szCs w:val="28"/>
        </w:rPr>
        <w:t>Осколком останнім атака</w:t>
      </w:r>
    </w:p>
    <w:p w:rsidR="001735FC" w:rsidRPr="00282FC8" w:rsidRDefault="001735FC" w:rsidP="001735FC">
      <w:pPr>
        <w:shd w:val="clear" w:color="auto" w:fill="FFFFFF"/>
        <w:ind w:left="1134" w:firstLine="709"/>
        <w:jc w:val="both"/>
        <w:rPr>
          <w:sz w:val="28"/>
          <w:szCs w:val="28"/>
        </w:rPr>
      </w:pPr>
      <w:r w:rsidRPr="00282FC8">
        <w:rPr>
          <w:sz w:val="28"/>
          <w:szCs w:val="28"/>
        </w:rPr>
        <w:t>Під серцем йому запекла,</w:t>
      </w:r>
    </w:p>
    <w:p w:rsidR="001735FC" w:rsidRPr="00282FC8" w:rsidRDefault="001735FC" w:rsidP="001735FC">
      <w:pPr>
        <w:shd w:val="clear" w:color="auto" w:fill="FFFFFF"/>
        <w:ind w:left="1134" w:firstLine="709"/>
        <w:jc w:val="both"/>
        <w:rPr>
          <w:sz w:val="28"/>
          <w:szCs w:val="28"/>
        </w:rPr>
      </w:pPr>
      <w:r w:rsidRPr="00282FC8">
        <w:rPr>
          <w:sz w:val="28"/>
          <w:szCs w:val="28"/>
        </w:rPr>
        <w:t>Не скоро по ній будуть плакать</w:t>
      </w:r>
    </w:p>
    <w:p w:rsidR="001735FC" w:rsidRPr="00282FC8" w:rsidRDefault="001735FC" w:rsidP="001735FC">
      <w:pPr>
        <w:shd w:val="clear" w:color="auto" w:fill="FFFFFF"/>
        <w:ind w:left="1134" w:firstLine="709"/>
        <w:jc w:val="both"/>
        <w:rPr>
          <w:sz w:val="28"/>
          <w:szCs w:val="28"/>
        </w:rPr>
      </w:pPr>
      <w:r w:rsidRPr="00282FC8">
        <w:rPr>
          <w:spacing w:val="-1"/>
          <w:sz w:val="28"/>
          <w:szCs w:val="28"/>
        </w:rPr>
        <w:t>В хатині, що на краю села.</w:t>
      </w:r>
    </w:p>
    <w:p w:rsidR="001735FC" w:rsidRPr="006E76C1" w:rsidRDefault="001735FC" w:rsidP="001735FC">
      <w:pPr>
        <w:shd w:val="clear" w:color="auto" w:fill="FFFFFF"/>
        <w:tabs>
          <w:tab w:val="left" w:pos="686"/>
        </w:tabs>
        <w:ind w:left="709"/>
        <w:jc w:val="both"/>
        <w:rPr>
          <w:b/>
          <w:sz w:val="28"/>
          <w:szCs w:val="28"/>
        </w:rPr>
      </w:pPr>
      <w:r w:rsidRPr="006E76C1">
        <w:rPr>
          <w:b/>
          <w:sz w:val="28"/>
          <w:szCs w:val="28"/>
        </w:rPr>
        <w:t xml:space="preserve">1 ведучий. </w:t>
      </w:r>
    </w:p>
    <w:p w:rsidR="001735FC" w:rsidRPr="00282FC8" w:rsidRDefault="001735FC" w:rsidP="001735FC">
      <w:pPr>
        <w:shd w:val="clear" w:color="auto" w:fill="FFFFFF"/>
        <w:tabs>
          <w:tab w:val="left" w:pos="284"/>
        </w:tabs>
        <w:ind w:left="1134" w:firstLine="709"/>
        <w:jc w:val="both"/>
        <w:rPr>
          <w:sz w:val="28"/>
          <w:szCs w:val="28"/>
        </w:rPr>
      </w:pPr>
      <w:r w:rsidRPr="00282FC8">
        <w:rPr>
          <w:sz w:val="28"/>
          <w:szCs w:val="28"/>
        </w:rPr>
        <w:t>По синій зимовій пороші,</w:t>
      </w:r>
    </w:p>
    <w:p w:rsidR="001735FC" w:rsidRDefault="001735FC" w:rsidP="001735FC">
      <w:pPr>
        <w:shd w:val="clear" w:color="auto" w:fill="FFFFFF"/>
        <w:tabs>
          <w:tab w:val="left" w:pos="284"/>
        </w:tabs>
        <w:ind w:left="1134" w:right="2304" w:firstLine="709"/>
        <w:jc w:val="both"/>
        <w:rPr>
          <w:sz w:val="28"/>
          <w:szCs w:val="28"/>
        </w:rPr>
      </w:pPr>
      <w:r w:rsidRPr="00282FC8">
        <w:rPr>
          <w:sz w:val="28"/>
          <w:szCs w:val="28"/>
        </w:rPr>
        <w:t xml:space="preserve">Крізь плетиво стомлених днів </w:t>
      </w:r>
    </w:p>
    <w:p w:rsidR="001735FC" w:rsidRDefault="001735FC" w:rsidP="001735FC">
      <w:pPr>
        <w:shd w:val="clear" w:color="auto" w:fill="FFFFFF"/>
        <w:tabs>
          <w:tab w:val="left" w:pos="284"/>
        </w:tabs>
        <w:ind w:left="1134" w:right="2304" w:firstLine="709"/>
        <w:jc w:val="both"/>
        <w:rPr>
          <w:spacing w:val="-2"/>
          <w:sz w:val="28"/>
          <w:szCs w:val="28"/>
        </w:rPr>
      </w:pPr>
      <w:r w:rsidRPr="00282FC8">
        <w:rPr>
          <w:spacing w:val="-2"/>
          <w:sz w:val="28"/>
          <w:szCs w:val="28"/>
        </w:rPr>
        <w:t xml:space="preserve">Ще будуть стрічать листоношу, </w:t>
      </w:r>
    </w:p>
    <w:p w:rsidR="001735FC" w:rsidRPr="00282FC8" w:rsidRDefault="001735FC" w:rsidP="001735FC">
      <w:pPr>
        <w:shd w:val="clear" w:color="auto" w:fill="FFFFFF"/>
        <w:tabs>
          <w:tab w:val="left" w:pos="0"/>
        </w:tabs>
        <w:ind w:left="1134" w:right="2304" w:firstLine="709"/>
        <w:jc w:val="both"/>
        <w:rPr>
          <w:sz w:val="28"/>
          <w:szCs w:val="28"/>
        </w:rPr>
      </w:pPr>
      <w:r w:rsidRPr="00282FC8">
        <w:rPr>
          <w:spacing w:val="-1"/>
          <w:sz w:val="28"/>
          <w:szCs w:val="28"/>
        </w:rPr>
        <w:t>Чекатимуть звісток з фронтів.</w:t>
      </w:r>
    </w:p>
    <w:p w:rsidR="001735FC" w:rsidRPr="006F0E11" w:rsidRDefault="001735FC" w:rsidP="001735FC">
      <w:pPr>
        <w:shd w:val="clear" w:color="auto" w:fill="FFFFFF"/>
        <w:tabs>
          <w:tab w:val="left" w:pos="686"/>
        </w:tabs>
        <w:ind w:firstLine="709"/>
        <w:jc w:val="both"/>
        <w:rPr>
          <w:b/>
          <w:sz w:val="28"/>
          <w:szCs w:val="28"/>
        </w:rPr>
      </w:pPr>
      <w:r w:rsidRPr="006F0E11">
        <w:rPr>
          <w:b/>
          <w:sz w:val="28"/>
          <w:szCs w:val="28"/>
        </w:rPr>
        <w:t xml:space="preserve">2 ведучий. </w:t>
      </w:r>
    </w:p>
    <w:p w:rsidR="001735FC" w:rsidRPr="00282FC8" w:rsidRDefault="001735FC" w:rsidP="001735FC">
      <w:pPr>
        <w:shd w:val="clear" w:color="auto" w:fill="FFFFFF"/>
        <w:tabs>
          <w:tab w:val="left" w:pos="686"/>
        </w:tabs>
        <w:ind w:left="1134" w:firstLine="709"/>
        <w:jc w:val="both"/>
        <w:rPr>
          <w:sz w:val="28"/>
          <w:szCs w:val="28"/>
        </w:rPr>
      </w:pPr>
      <w:r w:rsidRPr="00282FC8">
        <w:rPr>
          <w:sz w:val="28"/>
          <w:szCs w:val="28"/>
        </w:rPr>
        <w:t>Бо мати не вірила смерті,</w:t>
      </w:r>
    </w:p>
    <w:p w:rsidR="001735FC" w:rsidRDefault="001735FC" w:rsidP="001735FC">
      <w:pPr>
        <w:shd w:val="clear" w:color="auto" w:fill="FFFFFF"/>
        <w:ind w:left="1134" w:right="2304" w:firstLine="709"/>
        <w:jc w:val="both"/>
        <w:rPr>
          <w:spacing w:val="-1"/>
          <w:sz w:val="28"/>
          <w:szCs w:val="28"/>
        </w:rPr>
      </w:pPr>
      <w:r w:rsidRPr="00282FC8">
        <w:rPr>
          <w:spacing w:val="-1"/>
          <w:sz w:val="28"/>
          <w:szCs w:val="28"/>
        </w:rPr>
        <w:t xml:space="preserve">Зімкнувши уперто уста, </w:t>
      </w:r>
    </w:p>
    <w:p w:rsidR="001735FC" w:rsidRPr="000F708C" w:rsidRDefault="001735FC" w:rsidP="001735FC">
      <w:pPr>
        <w:shd w:val="clear" w:color="auto" w:fill="FFFFFF"/>
        <w:ind w:left="1134" w:right="2304" w:firstLine="709"/>
        <w:jc w:val="both"/>
        <w:rPr>
          <w:spacing w:val="-4"/>
          <w:sz w:val="28"/>
          <w:szCs w:val="28"/>
        </w:rPr>
      </w:pPr>
      <w:r w:rsidRPr="00282FC8">
        <w:rPr>
          <w:spacing w:val="-1"/>
          <w:sz w:val="28"/>
          <w:szCs w:val="28"/>
        </w:rPr>
        <w:lastRenderedPageBreak/>
        <w:t xml:space="preserve">Листки пожовтіли в конвертах, </w:t>
      </w:r>
    </w:p>
    <w:p w:rsidR="001735FC" w:rsidRPr="00282FC8" w:rsidRDefault="001735FC" w:rsidP="001735FC">
      <w:pPr>
        <w:shd w:val="clear" w:color="auto" w:fill="FFFFFF"/>
        <w:ind w:left="1134" w:right="2304" w:firstLine="709"/>
        <w:jc w:val="both"/>
        <w:rPr>
          <w:sz w:val="28"/>
          <w:szCs w:val="28"/>
        </w:rPr>
      </w:pPr>
      <w:r>
        <w:rPr>
          <w:spacing w:val="-4"/>
          <w:sz w:val="28"/>
          <w:szCs w:val="28"/>
        </w:rPr>
        <w:t>Н</w:t>
      </w:r>
      <w:r w:rsidRPr="00282FC8">
        <w:rPr>
          <w:spacing w:val="-4"/>
          <w:sz w:val="28"/>
          <w:szCs w:val="28"/>
        </w:rPr>
        <w:t>а скронях біліють літа.</w:t>
      </w:r>
    </w:p>
    <w:p w:rsidR="001735FC" w:rsidRPr="006F0E11" w:rsidRDefault="001735FC" w:rsidP="001735FC">
      <w:pPr>
        <w:shd w:val="clear" w:color="auto" w:fill="FFFFFF"/>
        <w:tabs>
          <w:tab w:val="left" w:pos="710"/>
        </w:tabs>
        <w:ind w:firstLine="709"/>
        <w:jc w:val="both"/>
        <w:rPr>
          <w:b/>
          <w:sz w:val="28"/>
          <w:szCs w:val="28"/>
        </w:rPr>
      </w:pPr>
      <w:r w:rsidRPr="006F0E11">
        <w:rPr>
          <w:b/>
          <w:sz w:val="28"/>
          <w:szCs w:val="28"/>
        </w:rPr>
        <w:t xml:space="preserve">1 ведучий. </w:t>
      </w:r>
    </w:p>
    <w:p w:rsidR="001735FC" w:rsidRPr="00282FC8" w:rsidRDefault="001735FC" w:rsidP="001735FC">
      <w:pPr>
        <w:shd w:val="clear" w:color="auto" w:fill="FFFFFF"/>
        <w:tabs>
          <w:tab w:val="left" w:pos="709"/>
        </w:tabs>
        <w:ind w:left="1134" w:firstLine="709"/>
        <w:jc w:val="both"/>
        <w:rPr>
          <w:sz w:val="28"/>
          <w:szCs w:val="28"/>
        </w:rPr>
      </w:pPr>
      <w:r>
        <w:rPr>
          <w:sz w:val="28"/>
          <w:szCs w:val="28"/>
        </w:rPr>
        <w:t>Т</w:t>
      </w:r>
      <w:r w:rsidRPr="00282FC8">
        <w:rPr>
          <w:sz w:val="28"/>
          <w:szCs w:val="28"/>
        </w:rPr>
        <w:t>ам, де тихий Дунай,</w:t>
      </w:r>
    </w:p>
    <w:p w:rsidR="001735FC" w:rsidRDefault="001735FC" w:rsidP="001735FC">
      <w:pPr>
        <w:shd w:val="clear" w:color="auto" w:fill="FFFFFF"/>
        <w:tabs>
          <w:tab w:val="left" w:pos="709"/>
        </w:tabs>
        <w:ind w:left="1134" w:right="3456" w:firstLine="709"/>
        <w:jc w:val="both"/>
        <w:rPr>
          <w:spacing w:val="-2"/>
          <w:sz w:val="28"/>
          <w:szCs w:val="28"/>
        </w:rPr>
      </w:pPr>
      <w:r w:rsidRPr="00282FC8">
        <w:rPr>
          <w:spacing w:val="-2"/>
          <w:sz w:val="28"/>
          <w:szCs w:val="28"/>
        </w:rPr>
        <w:t>Де черемхи розмай,</w:t>
      </w:r>
    </w:p>
    <w:p w:rsidR="001735FC" w:rsidRDefault="001735FC" w:rsidP="001735FC">
      <w:pPr>
        <w:shd w:val="clear" w:color="auto" w:fill="FFFFFF"/>
        <w:tabs>
          <w:tab w:val="left" w:pos="709"/>
        </w:tabs>
        <w:ind w:left="1134" w:right="3456" w:firstLine="709"/>
        <w:jc w:val="both"/>
        <w:rPr>
          <w:spacing w:val="-3"/>
          <w:sz w:val="28"/>
          <w:szCs w:val="28"/>
        </w:rPr>
      </w:pPr>
      <w:r w:rsidRPr="00282FC8">
        <w:rPr>
          <w:spacing w:val="-3"/>
          <w:sz w:val="28"/>
          <w:szCs w:val="28"/>
        </w:rPr>
        <w:t xml:space="preserve">Це весною було, </w:t>
      </w:r>
    </w:p>
    <w:p w:rsidR="001735FC" w:rsidRPr="00282FC8" w:rsidRDefault="001735FC" w:rsidP="001735FC">
      <w:pPr>
        <w:shd w:val="clear" w:color="auto" w:fill="FFFFFF"/>
        <w:tabs>
          <w:tab w:val="left" w:pos="709"/>
        </w:tabs>
        <w:ind w:left="1134" w:right="3456" w:firstLine="709"/>
        <w:jc w:val="both"/>
        <w:rPr>
          <w:sz w:val="28"/>
          <w:szCs w:val="28"/>
        </w:rPr>
      </w:pPr>
      <w:r w:rsidRPr="00282FC8">
        <w:rPr>
          <w:spacing w:val="-1"/>
          <w:sz w:val="28"/>
          <w:szCs w:val="28"/>
        </w:rPr>
        <w:t>Як долали ми зло...</w:t>
      </w:r>
    </w:p>
    <w:p w:rsidR="001735FC" w:rsidRPr="00DB3C0E" w:rsidRDefault="001735FC" w:rsidP="001735FC">
      <w:pPr>
        <w:shd w:val="clear" w:color="auto" w:fill="FFFFFF"/>
        <w:tabs>
          <w:tab w:val="left" w:pos="710"/>
        </w:tabs>
        <w:ind w:firstLine="709"/>
        <w:jc w:val="both"/>
        <w:rPr>
          <w:b/>
          <w:sz w:val="28"/>
          <w:szCs w:val="28"/>
        </w:rPr>
      </w:pPr>
      <w:r w:rsidRPr="00DB3C0E">
        <w:rPr>
          <w:b/>
          <w:sz w:val="28"/>
          <w:szCs w:val="28"/>
        </w:rPr>
        <w:t xml:space="preserve">2 ведучий. </w:t>
      </w:r>
    </w:p>
    <w:p w:rsidR="001735FC" w:rsidRPr="00282FC8" w:rsidRDefault="001735FC" w:rsidP="001735FC">
      <w:pPr>
        <w:shd w:val="clear" w:color="auto" w:fill="FFFFFF"/>
        <w:tabs>
          <w:tab w:val="left" w:pos="567"/>
        </w:tabs>
        <w:ind w:left="1134" w:firstLine="709"/>
        <w:jc w:val="both"/>
        <w:rPr>
          <w:sz w:val="28"/>
          <w:szCs w:val="28"/>
        </w:rPr>
      </w:pPr>
      <w:r w:rsidRPr="00282FC8">
        <w:rPr>
          <w:sz w:val="28"/>
          <w:szCs w:val="28"/>
        </w:rPr>
        <w:t>Лиш трава там шумить,</w:t>
      </w:r>
    </w:p>
    <w:p w:rsidR="001735FC" w:rsidRDefault="001735FC" w:rsidP="001735FC">
      <w:pPr>
        <w:tabs>
          <w:tab w:val="left" w:pos="567"/>
        </w:tabs>
        <w:ind w:left="1134" w:firstLine="709"/>
        <w:jc w:val="both"/>
        <w:rPr>
          <w:sz w:val="28"/>
          <w:szCs w:val="28"/>
        </w:rPr>
      </w:pPr>
      <w:r w:rsidRPr="00282FC8">
        <w:rPr>
          <w:sz w:val="28"/>
          <w:szCs w:val="28"/>
        </w:rPr>
        <w:t xml:space="preserve">Вічним сном воїн спить, </w:t>
      </w:r>
    </w:p>
    <w:p w:rsidR="001735FC" w:rsidRDefault="001735FC" w:rsidP="001735FC">
      <w:pPr>
        <w:tabs>
          <w:tab w:val="left" w:pos="567"/>
        </w:tabs>
        <w:ind w:left="1134" w:firstLine="709"/>
        <w:jc w:val="both"/>
        <w:rPr>
          <w:sz w:val="28"/>
          <w:szCs w:val="28"/>
        </w:rPr>
      </w:pPr>
      <w:r w:rsidRPr="00282FC8">
        <w:rPr>
          <w:sz w:val="28"/>
          <w:szCs w:val="28"/>
        </w:rPr>
        <w:t>Спить герой у землі,</w:t>
      </w:r>
    </w:p>
    <w:p w:rsidR="001735FC" w:rsidRDefault="001735FC" w:rsidP="001735FC">
      <w:pPr>
        <w:tabs>
          <w:tab w:val="left" w:pos="567"/>
        </w:tabs>
        <w:ind w:left="1134" w:firstLine="709"/>
        <w:jc w:val="both"/>
        <w:rPr>
          <w:sz w:val="28"/>
          <w:szCs w:val="28"/>
        </w:rPr>
      </w:pPr>
      <w:r w:rsidRPr="00282FC8">
        <w:rPr>
          <w:sz w:val="28"/>
          <w:szCs w:val="28"/>
        </w:rPr>
        <w:t xml:space="preserve">Спить солдат у млі. </w:t>
      </w:r>
    </w:p>
    <w:p w:rsidR="001735FC" w:rsidRPr="00DB3C0E" w:rsidRDefault="001735FC" w:rsidP="001735FC">
      <w:pPr>
        <w:ind w:firstLine="709"/>
        <w:jc w:val="both"/>
        <w:rPr>
          <w:b/>
          <w:sz w:val="28"/>
          <w:szCs w:val="28"/>
        </w:rPr>
      </w:pPr>
      <w:r w:rsidRPr="00DB3C0E">
        <w:rPr>
          <w:b/>
          <w:sz w:val="28"/>
          <w:szCs w:val="28"/>
        </w:rPr>
        <w:t xml:space="preserve">1 ведучий. </w:t>
      </w:r>
    </w:p>
    <w:p w:rsidR="001735FC" w:rsidRDefault="001735FC" w:rsidP="001735FC">
      <w:pPr>
        <w:ind w:left="1134" w:firstLine="709"/>
        <w:jc w:val="both"/>
        <w:rPr>
          <w:sz w:val="28"/>
          <w:szCs w:val="28"/>
        </w:rPr>
      </w:pPr>
      <w:r w:rsidRPr="00282FC8">
        <w:rPr>
          <w:sz w:val="28"/>
          <w:szCs w:val="28"/>
        </w:rPr>
        <w:t xml:space="preserve">Він лиш двадцять прожив. </w:t>
      </w:r>
    </w:p>
    <w:p w:rsidR="001735FC" w:rsidRDefault="001735FC" w:rsidP="001735FC">
      <w:pPr>
        <w:ind w:left="1134" w:firstLine="709"/>
        <w:jc w:val="both"/>
        <w:rPr>
          <w:sz w:val="28"/>
          <w:szCs w:val="28"/>
        </w:rPr>
      </w:pPr>
      <w:r w:rsidRPr="00282FC8">
        <w:rPr>
          <w:sz w:val="28"/>
          <w:szCs w:val="28"/>
        </w:rPr>
        <w:t xml:space="preserve">Він страждав і любив, </w:t>
      </w:r>
    </w:p>
    <w:p w:rsidR="001735FC" w:rsidRDefault="001735FC" w:rsidP="001735FC">
      <w:pPr>
        <w:ind w:left="1134" w:firstLine="709"/>
        <w:jc w:val="both"/>
        <w:rPr>
          <w:sz w:val="28"/>
          <w:szCs w:val="28"/>
        </w:rPr>
      </w:pPr>
      <w:r w:rsidRPr="00282FC8">
        <w:rPr>
          <w:sz w:val="28"/>
          <w:szCs w:val="28"/>
        </w:rPr>
        <w:t xml:space="preserve">Мріяв, серце журив... </w:t>
      </w:r>
    </w:p>
    <w:p w:rsidR="001735FC" w:rsidRPr="00F372BA" w:rsidRDefault="001735FC" w:rsidP="001735FC">
      <w:pPr>
        <w:ind w:firstLine="709"/>
        <w:jc w:val="both"/>
        <w:rPr>
          <w:iCs/>
          <w:spacing w:val="-4"/>
          <w:sz w:val="28"/>
          <w:szCs w:val="28"/>
        </w:rPr>
      </w:pPr>
      <w:r w:rsidRPr="00F372BA">
        <w:rPr>
          <w:i/>
          <w:iCs/>
          <w:spacing w:val="-4"/>
          <w:sz w:val="28"/>
          <w:szCs w:val="28"/>
        </w:rPr>
        <w:t>Звучить пісня «Молодість ветеранів» (муз. А.Пашкевича, сл. М.Негоди)</w:t>
      </w:r>
    </w:p>
    <w:p w:rsidR="001735FC" w:rsidRDefault="001735FC" w:rsidP="001735FC">
      <w:pPr>
        <w:ind w:firstLine="709"/>
        <w:jc w:val="both"/>
        <w:rPr>
          <w:iCs/>
          <w:sz w:val="28"/>
          <w:szCs w:val="28"/>
        </w:rPr>
      </w:pPr>
    </w:p>
    <w:p w:rsidR="001735FC" w:rsidRDefault="001735FC" w:rsidP="001735FC">
      <w:pPr>
        <w:ind w:firstLine="709"/>
        <w:jc w:val="both"/>
        <w:rPr>
          <w:iCs/>
          <w:sz w:val="28"/>
          <w:szCs w:val="28"/>
        </w:rPr>
      </w:pPr>
    </w:p>
    <w:p w:rsidR="001735FC" w:rsidRPr="00F372BA" w:rsidRDefault="001735FC" w:rsidP="001735FC">
      <w:pPr>
        <w:spacing w:line="300" w:lineRule="exact"/>
        <w:jc w:val="center"/>
        <w:rPr>
          <w:b/>
          <w:sz w:val="28"/>
          <w:szCs w:val="28"/>
        </w:rPr>
      </w:pPr>
      <w:r w:rsidRPr="00F372BA">
        <w:rPr>
          <w:b/>
          <w:sz w:val="28"/>
          <w:szCs w:val="28"/>
        </w:rPr>
        <w:t>13. «ЛЮБІТЬ УКРАЇНУ, ЯК СОНЦЕ ЛЮБІТЬ»</w:t>
      </w:r>
    </w:p>
    <w:p w:rsidR="001735FC" w:rsidRPr="00F372BA" w:rsidRDefault="001735FC" w:rsidP="001735FC">
      <w:pPr>
        <w:spacing w:line="300" w:lineRule="exact"/>
        <w:jc w:val="center"/>
        <w:rPr>
          <w:i/>
          <w:sz w:val="28"/>
          <w:szCs w:val="28"/>
        </w:rPr>
      </w:pPr>
      <w:r w:rsidRPr="00F372BA">
        <w:rPr>
          <w:i/>
          <w:sz w:val="28"/>
          <w:szCs w:val="28"/>
        </w:rPr>
        <w:t>(загальношкільне свято до Дня Незалежності – 24 серпня)</w:t>
      </w:r>
    </w:p>
    <w:p w:rsidR="001735FC" w:rsidRPr="00F372BA" w:rsidRDefault="001735FC" w:rsidP="001735FC">
      <w:pPr>
        <w:shd w:val="clear" w:color="auto" w:fill="FFFFFF"/>
        <w:spacing w:line="300" w:lineRule="exact"/>
        <w:ind w:firstLine="709"/>
        <w:jc w:val="both"/>
        <w:rPr>
          <w:b/>
          <w:sz w:val="28"/>
          <w:szCs w:val="28"/>
        </w:rPr>
      </w:pPr>
      <w:r w:rsidRPr="00F372BA">
        <w:rPr>
          <w:b/>
          <w:sz w:val="28"/>
          <w:szCs w:val="28"/>
        </w:rPr>
        <w:t>Мета:</w:t>
      </w:r>
      <w:r w:rsidRPr="00F372BA">
        <w:rPr>
          <w:i/>
          <w:iCs/>
          <w:smallCaps/>
          <w:sz w:val="28"/>
          <w:szCs w:val="28"/>
        </w:rPr>
        <w:t xml:space="preserve"> </w:t>
      </w:r>
      <w:r>
        <w:rPr>
          <w:iCs/>
          <w:smallCaps/>
          <w:sz w:val="28"/>
          <w:szCs w:val="28"/>
        </w:rPr>
        <w:t>в</w:t>
      </w:r>
      <w:r w:rsidRPr="00F372BA">
        <w:rPr>
          <w:sz w:val="28"/>
          <w:szCs w:val="28"/>
        </w:rPr>
        <w:t xml:space="preserve">иховати в учнінв любов до рідного краю, національну свідомість, розуміння своєї причетності  до подій, які відбуваються в Україні, ознайомити з історичним минулим нашої держави, її символами. </w:t>
      </w:r>
    </w:p>
    <w:p w:rsidR="001735FC" w:rsidRPr="00F372BA" w:rsidRDefault="001735FC" w:rsidP="001735FC">
      <w:pPr>
        <w:shd w:val="clear" w:color="auto" w:fill="FFFFFF"/>
        <w:spacing w:line="300" w:lineRule="exact"/>
        <w:ind w:firstLine="709"/>
        <w:jc w:val="both"/>
        <w:rPr>
          <w:sz w:val="28"/>
          <w:szCs w:val="28"/>
        </w:rPr>
      </w:pPr>
      <w:r>
        <w:rPr>
          <w:b/>
          <w:sz w:val="28"/>
          <w:szCs w:val="28"/>
        </w:rPr>
        <w:t>Обладнання:</w:t>
      </w:r>
    </w:p>
    <w:p w:rsidR="001735FC" w:rsidRPr="00282FC8" w:rsidRDefault="001735FC" w:rsidP="001735FC">
      <w:pPr>
        <w:shd w:val="clear" w:color="auto" w:fill="FFFFFF"/>
        <w:spacing w:line="300" w:lineRule="exact"/>
        <w:ind w:firstLine="709"/>
        <w:jc w:val="both"/>
        <w:rPr>
          <w:sz w:val="28"/>
          <w:szCs w:val="28"/>
        </w:rPr>
      </w:pPr>
      <w:r>
        <w:rPr>
          <w:sz w:val="28"/>
          <w:szCs w:val="28"/>
        </w:rPr>
        <w:t>1. На вели</w:t>
      </w:r>
      <w:r w:rsidRPr="00282FC8">
        <w:rPr>
          <w:sz w:val="28"/>
          <w:szCs w:val="28"/>
        </w:rPr>
        <w:t>ких аркушах паперу написані рядки:</w:t>
      </w:r>
    </w:p>
    <w:p w:rsidR="001735FC" w:rsidRDefault="001735FC" w:rsidP="001735FC">
      <w:pPr>
        <w:shd w:val="clear" w:color="auto" w:fill="FFFFFF"/>
        <w:spacing w:line="300" w:lineRule="exact"/>
        <w:ind w:left="1982" w:right="2304" w:firstLine="709"/>
        <w:jc w:val="both"/>
        <w:rPr>
          <w:spacing w:val="-1"/>
          <w:sz w:val="28"/>
          <w:szCs w:val="28"/>
        </w:rPr>
      </w:pPr>
      <w:r w:rsidRPr="0074499E">
        <w:rPr>
          <w:spacing w:val="-1"/>
          <w:sz w:val="28"/>
          <w:szCs w:val="28"/>
        </w:rPr>
        <w:t xml:space="preserve">«Любіть Україну, як сонце любіть </w:t>
      </w:r>
    </w:p>
    <w:p w:rsidR="001735FC" w:rsidRDefault="001735FC" w:rsidP="001735FC">
      <w:pPr>
        <w:shd w:val="clear" w:color="auto" w:fill="FFFFFF"/>
        <w:spacing w:line="300" w:lineRule="exact"/>
        <w:ind w:left="1982" w:right="2304" w:firstLine="709"/>
        <w:jc w:val="both"/>
        <w:rPr>
          <w:sz w:val="28"/>
          <w:szCs w:val="28"/>
        </w:rPr>
      </w:pPr>
      <w:r w:rsidRPr="0074499E">
        <w:rPr>
          <w:sz w:val="28"/>
          <w:szCs w:val="28"/>
        </w:rPr>
        <w:lastRenderedPageBreak/>
        <w:t xml:space="preserve">вишневу свою Україну, </w:t>
      </w:r>
    </w:p>
    <w:p w:rsidR="001735FC" w:rsidRDefault="001735FC" w:rsidP="001735FC">
      <w:pPr>
        <w:shd w:val="clear" w:color="auto" w:fill="FFFFFF"/>
        <w:spacing w:line="300" w:lineRule="exact"/>
        <w:ind w:left="1982" w:right="2304" w:firstLine="709"/>
        <w:jc w:val="both"/>
        <w:rPr>
          <w:spacing w:val="-1"/>
          <w:sz w:val="28"/>
          <w:szCs w:val="28"/>
        </w:rPr>
      </w:pPr>
      <w:r w:rsidRPr="0074499E">
        <w:rPr>
          <w:spacing w:val="-1"/>
          <w:sz w:val="28"/>
          <w:szCs w:val="28"/>
        </w:rPr>
        <w:t xml:space="preserve">Красу її, вічно живу і нову, </w:t>
      </w:r>
    </w:p>
    <w:p w:rsidR="001735FC" w:rsidRPr="0074499E" w:rsidRDefault="001735FC" w:rsidP="001735FC">
      <w:pPr>
        <w:shd w:val="clear" w:color="auto" w:fill="FFFFFF"/>
        <w:spacing w:line="300" w:lineRule="exact"/>
        <w:ind w:left="1982" w:right="2304" w:firstLine="709"/>
        <w:jc w:val="both"/>
        <w:rPr>
          <w:sz w:val="28"/>
          <w:szCs w:val="28"/>
        </w:rPr>
      </w:pPr>
      <w:r w:rsidRPr="0074499E">
        <w:rPr>
          <w:sz w:val="28"/>
          <w:szCs w:val="28"/>
        </w:rPr>
        <w:t>І мову її солов'їну».</w:t>
      </w:r>
    </w:p>
    <w:p w:rsidR="001735FC" w:rsidRDefault="001735FC" w:rsidP="001735FC">
      <w:pPr>
        <w:shd w:val="clear" w:color="auto" w:fill="FFFFFF"/>
        <w:spacing w:line="300" w:lineRule="exact"/>
        <w:ind w:left="4247" w:firstLine="709"/>
        <w:jc w:val="both"/>
        <w:rPr>
          <w:i/>
          <w:iCs/>
          <w:sz w:val="28"/>
          <w:szCs w:val="28"/>
        </w:rPr>
      </w:pPr>
      <w:r w:rsidRPr="0074499E">
        <w:rPr>
          <w:i/>
          <w:iCs/>
          <w:sz w:val="28"/>
          <w:szCs w:val="28"/>
        </w:rPr>
        <w:t xml:space="preserve">В. Сосюра </w:t>
      </w:r>
    </w:p>
    <w:p w:rsidR="001735FC" w:rsidRPr="0074499E" w:rsidRDefault="001735FC" w:rsidP="001735FC">
      <w:pPr>
        <w:shd w:val="clear" w:color="auto" w:fill="FFFFFF"/>
        <w:spacing w:line="300" w:lineRule="exact"/>
        <w:ind w:left="1925" w:firstLine="709"/>
        <w:jc w:val="both"/>
        <w:rPr>
          <w:sz w:val="28"/>
          <w:szCs w:val="28"/>
        </w:rPr>
      </w:pPr>
      <w:r w:rsidRPr="0074499E">
        <w:rPr>
          <w:spacing w:val="-1"/>
          <w:sz w:val="28"/>
          <w:szCs w:val="28"/>
        </w:rPr>
        <w:t>«Хто не зн</w:t>
      </w:r>
      <w:r w:rsidRPr="00282FC8">
        <w:rPr>
          <w:spacing w:val="-1"/>
          <w:sz w:val="28"/>
          <w:szCs w:val="28"/>
        </w:rPr>
        <w:t>ає свого минулого, той не вартий свого майбутнього»</w:t>
      </w:r>
      <w:r>
        <w:rPr>
          <w:spacing w:val="-1"/>
          <w:sz w:val="28"/>
          <w:szCs w:val="28"/>
        </w:rPr>
        <w:t>.</w:t>
      </w:r>
    </w:p>
    <w:p w:rsidR="001735FC" w:rsidRDefault="001735FC" w:rsidP="001735FC">
      <w:pPr>
        <w:shd w:val="clear" w:color="auto" w:fill="FFFFFF"/>
        <w:spacing w:line="300" w:lineRule="exact"/>
        <w:ind w:left="4247" w:firstLine="709"/>
        <w:jc w:val="both"/>
        <w:rPr>
          <w:sz w:val="28"/>
          <w:szCs w:val="28"/>
        </w:rPr>
      </w:pPr>
      <w:r w:rsidRPr="00282FC8">
        <w:rPr>
          <w:i/>
          <w:iCs/>
          <w:spacing w:val="-2"/>
          <w:sz w:val="28"/>
          <w:szCs w:val="28"/>
        </w:rPr>
        <w:t xml:space="preserve">М. Рильський </w:t>
      </w:r>
    </w:p>
    <w:p w:rsidR="001735FC" w:rsidRPr="00282FC8" w:rsidRDefault="001735FC" w:rsidP="001735FC">
      <w:pPr>
        <w:shd w:val="clear" w:color="auto" w:fill="FFFFFF"/>
        <w:ind w:left="29" w:firstLine="709"/>
        <w:jc w:val="both"/>
        <w:rPr>
          <w:sz w:val="28"/>
          <w:szCs w:val="28"/>
        </w:rPr>
      </w:pPr>
      <w:r>
        <w:rPr>
          <w:sz w:val="28"/>
          <w:szCs w:val="28"/>
        </w:rPr>
        <w:t>2. Н</w:t>
      </w:r>
      <w:r w:rsidRPr="00282FC8">
        <w:rPr>
          <w:sz w:val="28"/>
          <w:szCs w:val="28"/>
        </w:rPr>
        <w:t>а окремих плакатах зображення малого герба України, прапора України, слова Державного Гімну України.</w:t>
      </w:r>
    </w:p>
    <w:p w:rsidR="001735FC" w:rsidRPr="00282FC8" w:rsidRDefault="001735FC" w:rsidP="001735FC">
      <w:pPr>
        <w:shd w:val="clear" w:color="auto" w:fill="FFFFFF"/>
        <w:ind w:left="38" w:firstLine="709"/>
        <w:jc w:val="both"/>
        <w:rPr>
          <w:sz w:val="28"/>
          <w:szCs w:val="28"/>
        </w:rPr>
      </w:pPr>
      <w:r>
        <w:rPr>
          <w:spacing w:val="-1"/>
          <w:sz w:val="28"/>
          <w:szCs w:val="28"/>
        </w:rPr>
        <w:t>3</w:t>
      </w:r>
      <w:r w:rsidRPr="00282FC8">
        <w:rPr>
          <w:spacing w:val="-1"/>
          <w:sz w:val="28"/>
          <w:szCs w:val="28"/>
        </w:rPr>
        <w:t>.</w:t>
      </w:r>
      <w:r>
        <w:rPr>
          <w:spacing w:val="-1"/>
          <w:sz w:val="28"/>
          <w:szCs w:val="28"/>
        </w:rPr>
        <w:t xml:space="preserve"> </w:t>
      </w:r>
      <w:r w:rsidRPr="00282FC8">
        <w:rPr>
          <w:spacing w:val="-1"/>
          <w:sz w:val="28"/>
          <w:szCs w:val="28"/>
        </w:rPr>
        <w:t xml:space="preserve">Картини українських художників, що передають красу пейзажів нашого краю. </w:t>
      </w:r>
      <w:r w:rsidRPr="00282FC8">
        <w:rPr>
          <w:sz w:val="28"/>
          <w:szCs w:val="28"/>
        </w:rPr>
        <w:t>Учитель: Україно! Дорога моя Батьківщино! Люблю тебе всією душею. Поет може сказати ще так:</w:t>
      </w:r>
    </w:p>
    <w:p w:rsidR="001735FC" w:rsidRDefault="001735FC" w:rsidP="001735FC">
      <w:pPr>
        <w:shd w:val="clear" w:color="auto" w:fill="FFFFFF"/>
        <w:ind w:left="2434" w:right="1536" w:firstLine="709"/>
        <w:jc w:val="both"/>
        <w:rPr>
          <w:sz w:val="28"/>
          <w:szCs w:val="28"/>
        </w:rPr>
      </w:pPr>
      <w:r w:rsidRPr="00282FC8">
        <w:rPr>
          <w:sz w:val="28"/>
          <w:szCs w:val="28"/>
        </w:rPr>
        <w:t xml:space="preserve">Мені над оце більш нічого не треба: </w:t>
      </w:r>
    </w:p>
    <w:p w:rsidR="001735FC" w:rsidRDefault="001735FC" w:rsidP="001735FC">
      <w:pPr>
        <w:shd w:val="clear" w:color="auto" w:fill="FFFFFF"/>
        <w:ind w:left="2434" w:right="1536" w:firstLine="709"/>
        <w:jc w:val="both"/>
        <w:rPr>
          <w:sz w:val="28"/>
          <w:szCs w:val="28"/>
        </w:rPr>
      </w:pPr>
      <w:r w:rsidRPr="00282FC8">
        <w:rPr>
          <w:sz w:val="28"/>
          <w:szCs w:val="28"/>
        </w:rPr>
        <w:t xml:space="preserve">Домівка матусі, волошки в житах, </w:t>
      </w:r>
    </w:p>
    <w:p w:rsidR="001735FC" w:rsidRDefault="001735FC" w:rsidP="001735FC">
      <w:pPr>
        <w:shd w:val="clear" w:color="auto" w:fill="FFFFFF"/>
        <w:ind w:left="2434" w:right="1536" w:firstLine="709"/>
        <w:jc w:val="both"/>
        <w:rPr>
          <w:sz w:val="28"/>
          <w:szCs w:val="28"/>
        </w:rPr>
      </w:pPr>
      <w:r w:rsidRPr="00282FC8">
        <w:rPr>
          <w:sz w:val="28"/>
          <w:szCs w:val="28"/>
        </w:rPr>
        <w:t xml:space="preserve">Вишневий світанок, полив'яне небо </w:t>
      </w:r>
    </w:p>
    <w:p w:rsidR="001735FC" w:rsidRDefault="001735FC" w:rsidP="001735FC">
      <w:pPr>
        <w:shd w:val="clear" w:color="auto" w:fill="FFFFFF"/>
        <w:ind w:left="2434" w:right="1536" w:firstLine="709"/>
        <w:jc w:val="both"/>
        <w:rPr>
          <w:sz w:val="28"/>
          <w:szCs w:val="28"/>
        </w:rPr>
      </w:pPr>
      <w:r w:rsidRPr="00282FC8">
        <w:rPr>
          <w:sz w:val="28"/>
          <w:szCs w:val="28"/>
        </w:rPr>
        <w:t xml:space="preserve">І сиза роса на траві при шляхах... </w:t>
      </w:r>
    </w:p>
    <w:p w:rsidR="001735FC" w:rsidRDefault="001735FC" w:rsidP="001735FC">
      <w:pPr>
        <w:shd w:val="clear" w:color="auto" w:fill="FFFFFF"/>
        <w:ind w:left="2434" w:right="1536" w:firstLine="709"/>
        <w:jc w:val="both"/>
        <w:rPr>
          <w:spacing w:val="-1"/>
          <w:sz w:val="28"/>
          <w:szCs w:val="28"/>
        </w:rPr>
      </w:pPr>
      <w:r w:rsidRPr="00282FC8">
        <w:rPr>
          <w:spacing w:val="-1"/>
          <w:sz w:val="28"/>
          <w:szCs w:val="28"/>
        </w:rPr>
        <w:t xml:space="preserve">Таке все тут миле, доступне та рідне </w:t>
      </w:r>
    </w:p>
    <w:p w:rsidR="001735FC" w:rsidRDefault="001735FC" w:rsidP="001735FC">
      <w:pPr>
        <w:shd w:val="clear" w:color="auto" w:fill="FFFFFF"/>
        <w:ind w:left="2434" w:right="1536" w:firstLine="709"/>
        <w:jc w:val="both"/>
        <w:rPr>
          <w:sz w:val="28"/>
          <w:szCs w:val="28"/>
        </w:rPr>
      </w:pPr>
      <w:r w:rsidRPr="009208A5">
        <w:rPr>
          <w:sz w:val="28"/>
          <w:szCs w:val="28"/>
        </w:rPr>
        <w:t>–</w:t>
      </w:r>
      <w:r w:rsidRPr="00282FC8">
        <w:rPr>
          <w:spacing w:val="-1"/>
          <w:sz w:val="28"/>
          <w:szCs w:val="28"/>
        </w:rPr>
        <w:t xml:space="preserve"> </w:t>
      </w:r>
      <w:r w:rsidRPr="00282FC8">
        <w:rPr>
          <w:sz w:val="28"/>
          <w:szCs w:val="28"/>
        </w:rPr>
        <w:t xml:space="preserve">Високі тополі і тихе село... </w:t>
      </w:r>
    </w:p>
    <w:p w:rsidR="001735FC" w:rsidRDefault="001735FC" w:rsidP="001735FC">
      <w:pPr>
        <w:shd w:val="clear" w:color="auto" w:fill="FFFFFF"/>
        <w:ind w:left="2434" w:right="1536" w:firstLine="709"/>
        <w:jc w:val="both"/>
        <w:rPr>
          <w:sz w:val="28"/>
          <w:szCs w:val="28"/>
        </w:rPr>
      </w:pPr>
      <w:r w:rsidRPr="00282FC8">
        <w:rPr>
          <w:sz w:val="28"/>
          <w:szCs w:val="28"/>
        </w:rPr>
        <w:t xml:space="preserve">Таке сокровенне, насущне і рідне, </w:t>
      </w:r>
    </w:p>
    <w:p w:rsidR="001735FC" w:rsidRDefault="001735FC" w:rsidP="001735FC">
      <w:pPr>
        <w:shd w:val="clear" w:color="auto" w:fill="FFFFFF"/>
        <w:ind w:left="2434" w:right="1536" w:firstLine="709"/>
        <w:jc w:val="both"/>
        <w:rPr>
          <w:spacing w:val="-1"/>
          <w:sz w:val="28"/>
          <w:szCs w:val="28"/>
        </w:rPr>
      </w:pPr>
      <w:r w:rsidRPr="00282FC8">
        <w:rPr>
          <w:spacing w:val="-1"/>
          <w:sz w:val="28"/>
          <w:szCs w:val="28"/>
        </w:rPr>
        <w:t xml:space="preserve">Воно в мою душу навіки вросло. </w:t>
      </w:r>
    </w:p>
    <w:p w:rsidR="001735FC" w:rsidRDefault="001735FC" w:rsidP="001735FC">
      <w:pPr>
        <w:shd w:val="clear" w:color="auto" w:fill="FFFFFF"/>
        <w:ind w:left="2434" w:right="1536" w:firstLine="709"/>
        <w:jc w:val="both"/>
        <w:rPr>
          <w:sz w:val="28"/>
          <w:szCs w:val="28"/>
        </w:rPr>
      </w:pPr>
      <w:r w:rsidRPr="00282FC8">
        <w:rPr>
          <w:sz w:val="28"/>
          <w:szCs w:val="28"/>
        </w:rPr>
        <w:t xml:space="preserve">Коралі калини, і мамині очі, </w:t>
      </w:r>
    </w:p>
    <w:p w:rsidR="001735FC" w:rsidRDefault="001735FC" w:rsidP="001735FC">
      <w:pPr>
        <w:shd w:val="clear" w:color="auto" w:fill="FFFFFF"/>
        <w:ind w:left="2434" w:right="1536" w:firstLine="709"/>
        <w:jc w:val="both"/>
        <w:rPr>
          <w:spacing w:val="-1"/>
          <w:sz w:val="28"/>
          <w:szCs w:val="28"/>
        </w:rPr>
      </w:pPr>
      <w:r w:rsidRPr="00282FC8">
        <w:rPr>
          <w:spacing w:val="-1"/>
          <w:sz w:val="28"/>
          <w:szCs w:val="28"/>
        </w:rPr>
        <w:t xml:space="preserve">І доля </w:t>
      </w:r>
      <w:r w:rsidRPr="009208A5">
        <w:rPr>
          <w:sz w:val="28"/>
          <w:szCs w:val="28"/>
        </w:rPr>
        <w:t>–</w:t>
      </w:r>
      <w:r w:rsidRPr="00282FC8">
        <w:rPr>
          <w:spacing w:val="-1"/>
          <w:sz w:val="28"/>
          <w:szCs w:val="28"/>
        </w:rPr>
        <w:t xml:space="preserve"> з лелечого наче крила... </w:t>
      </w:r>
    </w:p>
    <w:p w:rsidR="001735FC" w:rsidRDefault="001735FC" w:rsidP="001735FC">
      <w:pPr>
        <w:shd w:val="clear" w:color="auto" w:fill="FFFFFF"/>
        <w:ind w:left="2434" w:right="1536" w:firstLine="709"/>
        <w:jc w:val="both"/>
        <w:rPr>
          <w:sz w:val="28"/>
          <w:szCs w:val="28"/>
        </w:rPr>
      </w:pPr>
      <w:r w:rsidRPr="00282FC8">
        <w:rPr>
          <w:sz w:val="28"/>
          <w:szCs w:val="28"/>
        </w:rPr>
        <w:t xml:space="preserve">Я більшого щастя на світі не хочу, </w:t>
      </w:r>
    </w:p>
    <w:p w:rsidR="001735FC" w:rsidRPr="00282FC8" w:rsidRDefault="001735FC" w:rsidP="001735FC">
      <w:pPr>
        <w:shd w:val="clear" w:color="auto" w:fill="FFFFFF"/>
        <w:ind w:left="2434" w:right="1536" w:firstLine="709"/>
        <w:jc w:val="both"/>
        <w:rPr>
          <w:sz w:val="28"/>
          <w:szCs w:val="28"/>
        </w:rPr>
      </w:pPr>
      <w:r w:rsidRPr="00282FC8">
        <w:rPr>
          <w:spacing w:val="-1"/>
          <w:sz w:val="28"/>
          <w:szCs w:val="28"/>
        </w:rPr>
        <w:t>Щоб лиш Україна міцніла й жила.</w:t>
      </w:r>
    </w:p>
    <w:p w:rsidR="001735FC" w:rsidRPr="00282FC8" w:rsidRDefault="001735FC" w:rsidP="001735FC">
      <w:pPr>
        <w:shd w:val="clear" w:color="auto" w:fill="FFFFFF"/>
        <w:ind w:left="4656" w:firstLine="709"/>
        <w:jc w:val="both"/>
        <w:rPr>
          <w:sz w:val="28"/>
          <w:szCs w:val="28"/>
        </w:rPr>
      </w:pPr>
      <w:r w:rsidRPr="00282FC8">
        <w:rPr>
          <w:i/>
          <w:iCs/>
          <w:spacing w:val="-1"/>
          <w:sz w:val="28"/>
          <w:szCs w:val="28"/>
        </w:rPr>
        <w:t>Володимир Вихруш</w:t>
      </w:r>
    </w:p>
    <w:p w:rsidR="001735FC" w:rsidRPr="00282FC8" w:rsidRDefault="001735FC" w:rsidP="001735FC">
      <w:pPr>
        <w:shd w:val="clear" w:color="auto" w:fill="FFFFFF"/>
        <w:tabs>
          <w:tab w:val="left" w:leader="underscore" w:pos="754"/>
        </w:tabs>
        <w:ind w:firstLine="709"/>
        <w:jc w:val="both"/>
        <w:rPr>
          <w:sz w:val="28"/>
          <w:szCs w:val="28"/>
        </w:rPr>
      </w:pPr>
      <w:r>
        <w:rPr>
          <w:spacing w:val="-13"/>
          <w:sz w:val="28"/>
          <w:szCs w:val="28"/>
        </w:rPr>
        <w:t xml:space="preserve">____ </w:t>
      </w:r>
      <w:r w:rsidRPr="00282FC8">
        <w:rPr>
          <w:sz w:val="28"/>
          <w:szCs w:val="28"/>
        </w:rPr>
        <w:t>років минуло відтоді, як Україну було проголошено незалежною державою</w:t>
      </w:r>
    </w:p>
    <w:p w:rsidR="001735FC" w:rsidRPr="00282FC8" w:rsidRDefault="001735FC" w:rsidP="001735FC">
      <w:pPr>
        <w:shd w:val="clear" w:color="auto" w:fill="FFFFFF"/>
        <w:ind w:left="82" w:right="24" w:firstLine="709"/>
        <w:jc w:val="both"/>
        <w:rPr>
          <w:sz w:val="28"/>
          <w:szCs w:val="28"/>
        </w:rPr>
      </w:pPr>
      <w:r w:rsidRPr="00282FC8">
        <w:rPr>
          <w:spacing w:val="-1"/>
          <w:sz w:val="28"/>
          <w:szCs w:val="28"/>
        </w:rPr>
        <w:t>Досягнення українського народу на ниві культури загальновідомі. Це надбання різни персти населення, класів і соціальних груп протяго</w:t>
      </w:r>
      <w:r>
        <w:rPr>
          <w:spacing w:val="-1"/>
          <w:sz w:val="28"/>
          <w:szCs w:val="28"/>
        </w:rPr>
        <w:t xml:space="preserve">м тривалого </w:t>
      </w:r>
      <w:r>
        <w:rPr>
          <w:spacing w:val="-1"/>
          <w:sz w:val="28"/>
          <w:szCs w:val="28"/>
        </w:rPr>
        <w:lastRenderedPageBreak/>
        <w:t xml:space="preserve">історичного процессу, також </w:t>
      </w:r>
      <w:r w:rsidRPr="00282FC8">
        <w:rPr>
          <w:sz w:val="28"/>
          <w:szCs w:val="28"/>
        </w:rPr>
        <w:t>досягнення вихідців з України, яких доля за</w:t>
      </w:r>
      <w:r>
        <w:rPr>
          <w:sz w:val="28"/>
          <w:szCs w:val="28"/>
        </w:rPr>
        <w:t xml:space="preserve">кинула за межі Батьківщини. Це і зразки </w:t>
      </w:r>
      <w:r w:rsidRPr="00282FC8">
        <w:rPr>
          <w:sz w:val="28"/>
          <w:szCs w:val="28"/>
        </w:rPr>
        <w:t>культур інших народів, які живуть в Україні: росіян, білорусів, поляків, болгар</w:t>
      </w:r>
      <w:r>
        <w:rPr>
          <w:sz w:val="28"/>
          <w:szCs w:val="28"/>
        </w:rPr>
        <w:t>, євреїв</w:t>
      </w:r>
      <w:r w:rsidRPr="00282FC8">
        <w:rPr>
          <w:spacing w:val="-3"/>
          <w:sz w:val="28"/>
          <w:szCs w:val="28"/>
        </w:rPr>
        <w:t xml:space="preserve">, молдаван. Усі вони </w:t>
      </w:r>
      <w:r w:rsidRPr="009208A5">
        <w:rPr>
          <w:sz w:val="28"/>
          <w:szCs w:val="28"/>
        </w:rPr>
        <w:t>–</w:t>
      </w:r>
      <w:r w:rsidRPr="00282FC8">
        <w:rPr>
          <w:spacing w:val="-3"/>
          <w:sz w:val="28"/>
          <w:szCs w:val="28"/>
        </w:rPr>
        <w:t xml:space="preserve"> народ України. Куди ж сягає історія про найдавніші час </w:t>
      </w:r>
      <w:r w:rsidRPr="00282FC8">
        <w:rPr>
          <w:sz w:val="28"/>
          <w:szCs w:val="28"/>
        </w:rPr>
        <w:t>нашого народу?</w:t>
      </w:r>
    </w:p>
    <w:p w:rsidR="001735FC" w:rsidRPr="00282FC8" w:rsidRDefault="001735FC" w:rsidP="001735FC">
      <w:pPr>
        <w:ind w:firstLine="709"/>
        <w:jc w:val="both"/>
        <w:rPr>
          <w:sz w:val="28"/>
          <w:szCs w:val="28"/>
        </w:rPr>
      </w:pPr>
      <w:r w:rsidRPr="00115DFF">
        <w:rPr>
          <w:b/>
          <w:spacing w:val="-1"/>
          <w:sz w:val="28"/>
          <w:szCs w:val="28"/>
        </w:rPr>
        <w:t>Учениця</w:t>
      </w:r>
      <w:r>
        <w:rPr>
          <w:spacing w:val="-1"/>
          <w:sz w:val="28"/>
          <w:szCs w:val="28"/>
        </w:rPr>
        <w:t>: П</w:t>
      </w:r>
      <w:r w:rsidRPr="00282FC8">
        <w:rPr>
          <w:spacing w:val="-1"/>
          <w:sz w:val="28"/>
          <w:szCs w:val="28"/>
        </w:rPr>
        <w:t>атріарх української історії, видатний учений і політичний діяч Михайл</w:t>
      </w:r>
      <w:r>
        <w:rPr>
          <w:spacing w:val="-1"/>
          <w:sz w:val="28"/>
          <w:szCs w:val="28"/>
        </w:rPr>
        <w:t>о</w:t>
      </w:r>
      <w:r w:rsidRPr="00282FC8">
        <w:rPr>
          <w:spacing w:val="-1"/>
          <w:sz w:val="28"/>
          <w:szCs w:val="28"/>
        </w:rPr>
        <w:t xml:space="preserve"> </w:t>
      </w:r>
      <w:r w:rsidRPr="00282FC8">
        <w:rPr>
          <w:sz w:val="28"/>
          <w:szCs w:val="28"/>
        </w:rPr>
        <w:t>Гру</w:t>
      </w:r>
      <w:r>
        <w:rPr>
          <w:sz w:val="28"/>
          <w:szCs w:val="28"/>
        </w:rPr>
        <w:t>шевськ</w:t>
      </w:r>
      <w:r w:rsidRPr="00282FC8">
        <w:rPr>
          <w:sz w:val="28"/>
          <w:szCs w:val="28"/>
        </w:rPr>
        <w:t>ий п</w:t>
      </w:r>
      <w:r>
        <w:rPr>
          <w:sz w:val="28"/>
          <w:szCs w:val="28"/>
        </w:rPr>
        <w:t>ис</w:t>
      </w:r>
      <w:r w:rsidRPr="00282FC8">
        <w:rPr>
          <w:sz w:val="28"/>
          <w:szCs w:val="28"/>
        </w:rPr>
        <w:t>а</w:t>
      </w:r>
      <w:r>
        <w:rPr>
          <w:sz w:val="28"/>
          <w:szCs w:val="28"/>
        </w:rPr>
        <w:t>в</w:t>
      </w:r>
      <w:r w:rsidRPr="00282FC8">
        <w:rPr>
          <w:sz w:val="28"/>
          <w:szCs w:val="28"/>
        </w:rPr>
        <w:t xml:space="preserve">: «Народ наш живе в Україні вже дуже давно. Тисячу двісті аб </w:t>
      </w:r>
      <w:r>
        <w:rPr>
          <w:spacing w:val="-2"/>
          <w:sz w:val="28"/>
          <w:szCs w:val="28"/>
        </w:rPr>
        <w:t xml:space="preserve">ірмстн літ тому (600 або 700 </w:t>
      </w:r>
      <w:r w:rsidRPr="00282FC8">
        <w:rPr>
          <w:spacing w:val="-2"/>
          <w:sz w:val="28"/>
          <w:szCs w:val="28"/>
        </w:rPr>
        <w:t>літ по Різдві Христовім) жили вже наші люди мало не п</w:t>
      </w:r>
      <w:r>
        <w:rPr>
          <w:spacing w:val="-2"/>
          <w:sz w:val="28"/>
          <w:szCs w:val="28"/>
        </w:rPr>
        <w:t>о</w:t>
      </w:r>
      <w:r w:rsidRPr="00282FC8">
        <w:rPr>
          <w:spacing w:val="-2"/>
          <w:sz w:val="28"/>
          <w:szCs w:val="28"/>
        </w:rPr>
        <w:t xml:space="preserve"> </w:t>
      </w:r>
      <w:r w:rsidRPr="00282FC8">
        <w:rPr>
          <w:sz w:val="28"/>
          <w:szCs w:val="28"/>
        </w:rPr>
        <w:t xml:space="preserve">цілій Україні, як і тепер». Щодо походження </w:t>
      </w:r>
      <w:r>
        <w:rPr>
          <w:sz w:val="28"/>
          <w:szCs w:val="28"/>
        </w:rPr>
        <w:t>назви</w:t>
      </w:r>
      <w:r w:rsidRPr="00282FC8">
        <w:rPr>
          <w:sz w:val="28"/>
          <w:szCs w:val="28"/>
        </w:rPr>
        <w:t xml:space="preserve"> «Україна», існує багато версій. Більшість  дослідникі</w:t>
      </w:r>
      <w:r>
        <w:rPr>
          <w:sz w:val="28"/>
          <w:szCs w:val="28"/>
        </w:rPr>
        <w:t xml:space="preserve"> </w:t>
      </w:r>
      <w:r w:rsidRPr="00282FC8">
        <w:rPr>
          <w:spacing w:val="-1"/>
          <w:sz w:val="28"/>
          <w:szCs w:val="28"/>
        </w:rPr>
        <w:t xml:space="preserve">виводять її від слова «край» </w:t>
      </w:r>
      <w:r>
        <w:rPr>
          <w:sz w:val="28"/>
          <w:szCs w:val="28"/>
        </w:rPr>
        <w:t>–</w:t>
      </w:r>
      <w:r w:rsidRPr="00282FC8">
        <w:rPr>
          <w:spacing w:val="-1"/>
          <w:sz w:val="28"/>
          <w:szCs w:val="28"/>
        </w:rPr>
        <w:t xml:space="preserve"> кінець, точніше, від «у края», звідси первісне значенні </w:t>
      </w:r>
      <w:r w:rsidRPr="00282FC8">
        <w:rPr>
          <w:sz w:val="28"/>
          <w:szCs w:val="28"/>
        </w:rPr>
        <w:t xml:space="preserve">назви «у края </w:t>
      </w:r>
      <w:r>
        <w:rPr>
          <w:sz w:val="28"/>
          <w:szCs w:val="28"/>
        </w:rPr>
        <w:t>–</w:t>
      </w:r>
      <w:r w:rsidRPr="00282FC8">
        <w:rPr>
          <w:sz w:val="28"/>
          <w:szCs w:val="28"/>
        </w:rPr>
        <w:t xml:space="preserve"> погранична територія». Ще у </w:t>
      </w:r>
      <w:r w:rsidRPr="00282FC8">
        <w:rPr>
          <w:sz w:val="28"/>
          <w:szCs w:val="28"/>
          <w:lang w:val="en-US"/>
        </w:rPr>
        <w:t>XV</w:t>
      </w:r>
      <w:r w:rsidRPr="00282FC8">
        <w:rPr>
          <w:sz w:val="28"/>
          <w:szCs w:val="28"/>
        </w:rPr>
        <w:t xml:space="preserve"> столітті історик Самуелі Гро</w:t>
      </w:r>
      <w:r>
        <w:rPr>
          <w:sz w:val="28"/>
          <w:szCs w:val="28"/>
        </w:rPr>
        <w:t>н</w:t>
      </w:r>
      <w:r w:rsidRPr="00282FC8">
        <w:rPr>
          <w:sz w:val="28"/>
          <w:szCs w:val="28"/>
        </w:rPr>
        <w:t>дс</w:t>
      </w:r>
      <w:r>
        <w:rPr>
          <w:sz w:val="28"/>
          <w:szCs w:val="28"/>
        </w:rPr>
        <w:t>ь</w:t>
      </w:r>
      <w:r w:rsidRPr="00282FC8">
        <w:rPr>
          <w:sz w:val="28"/>
          <w:szCs w:val="28"/>
        </w:rPr>
        <w:t>кий писав, що середня та нижня Наддніпрянщина, де жили козаки, бул</w:t>
      </w:r>
      <w:r>
        <w:rPr>
          <w:sz w:val="28"/>
          <w:szCs w:val="28"/>
        </w:rPr>
        <w:t>а</w:t>
      </w:r>
      <w:r w:rsidRPr="00282FC8">
        <w:rPr>
          <w:sz w:val="28"/>
          <w:szCs w:val="28"/>
        </w:rPr>
        <w:t xml:space="preserve"> окраїною польської держави, а тому називалася Україною. На користь цієї версі свідчить і т</w:t>
      </w:r>
      <w:r>
        <w:rPr>
          <w:sz w:val="28"/>
          <w:szCs w:val="28"/>
        </w:rPr>
        <w:t>е</w:t>
      </w:r>
      <w:r w:rsidRPr="00282FC8">
        <w:rPr>
          <w:sz w:val="28"/>
          <w:szCs w:val="28"/>
        </w:rPr>
        <w:t>, що раніше східні слов'яни називали</w:t>
      </w:r>
      <w:r>
        <w:rPr>
          <w:sz w:val="28"/>
          <w:szCs w:val="28"/>
        </w:rPr>
        <w:t>сь «анти» (в перекладі з давньоін</w:t>
      </w:r>
      <w:r w:rsidRPr="00282FC8">
        <w:rPr>
          <w:sz w:val="28"/>
          <w:szCs w:val="28"/>
        </w:rPr>
        <w:t xml:space="preserve">дійської </w:t>
      </w:r>
      <w:r>
        <w:rPr>
          <w:sz w:val="28"/>
          <w:szCs w:val="28"/>
        </w:rPr>
        <w:t>–</w:t>
      </w:r>
      <w:r w:rsidRPr="00282FC8">
        <w:rPr>
          <w:sz w:val="28"/>
          <w:szCs w:val="28"/>
        </w:rPr>
        <w:t xml:space="preserve"> кінець, край), бо анти справді заселяли південно-східні земл слов'янства, відомі згодом під назвою Україна. У період феодальної роздробленост Київської Русі слово Україна набуло нового значення — «князівство». Спочатк</w:t>
      </w:r>
      <w:r>
        <w:rPr>
          <w:sz w:val="28"/>
          <w:szCs w:val="28"/>
        </w:rPr>
        <w:t>у</w:t>
      </w:r>
      <w:r w:rsidRPr="00282FC8">
        <w:rPr>
          <w:sz w:val="28"/>
          <w:szCs w:val="28"/>
        </w:rPr>
        <w:t xml:space="preserve"> українами називали лише ті князівства, що відійшли від Києва (віддалені частині території Київської Русі). Згодом ця назва поширилася і на Київське князівство, </w:t>
      </w:r>
      <w:r>
        <w:rPr>
          <w:sz w:val="28"/>
          <w:szCs w:val="28"/>
        </w:rPr>
        <w:t xml:space="preserve">а в </w:t>
      </w:r>
      <w:r w:rsidRPr="00282FC8">
        <w:rPr>
          <w:sz w:val="28"/>
          <w:szCs w:val="28"/>
        </w:rPr>
        <w:t xml:space="preserve">другій половині </w:t>
      </w:r>
      <w:r w:rsidRPr="00282FC8">
        <w:rPr>
          <w:sz w:val="28"/>
          <w:szCs w:val="28"/>
          <w:lang w:val="en-US"/>
        </w:rPr>
        <w:t>XVI</w:t>
      </w:r>
      <w:r w:rsidRPr="00282FC8">
        <w:rPr>
          <w:sz w:val="28"/>
          <w:szCs w:val="28"/>
        </w:rPr>
        <w:t xml:space="preserve"> століття більшість князівств Київської Русі, на основі яки</w:t>
      </w:r>
      <w:r>
        <w:rPr>
          <w:sz w:val="28"/>
          <w:szCs w:val="28"/>
        </w:rPr>
        <w:t>х</w:t>
      </w:r>
      <w:r w:rsidRPr="00282FC8">
        <w:rPr>
          <w:sz w:val="28"/>
          <w:szCs w:val="28"/>
        </w:rPr>
        <w:t xml:space="preserve"> </w:t>
      </w:r>
      <w:r w:rsidRPr="00282FC8">
        <w:rPr>
          <w:spacing w:val="-1"/>
          <w:sz w:val="28"/>
          <w:szCs w:val="28"/>
        </w:rPr>
        <w:t xml:space="preserve">сформувалася українська народність, підпадала під владу Литви й Польщі. Оскільки </w:t>
      </w:r>
      <w:r>
        <w:rPr>
          <w:spacing w:val="-1"/>
          <w:sz w:val="28"/>
          <w:szCs w:val="28"/>
        </w:rPr>
        <w:t>у</w:t>
      </w:r>
      <w:r w:rsidRPr="00282FC8">
        <w:rPr>
          <w:spacing w:val="-1"/>
          <w:sz w:val="28"/>
          <w:szCs w:val="28"/>
        </w:rPr>
        <w:t xml:space="preserve"> </w:t>
      </w:r>
      <w:r w:rsidRPr="00282FC8">
        <w:rPr>
          <w:sz w:val="28"/>
          <w:szCs w:val="28"/>
        </w:rPr>
        <w:t>широкому значенні слово «Україна» трактувалося як «віддалена територія», то назв</w:t>
      </w:r>
      <w:r>
        <w:rPr>
          <w:sz w:val="28"/>
          <w:szCs w:val="28"/>
        </w:rPr>
        <w:t>а</w:t>
      </w:r>
      <w:r w:rsidRPr="00282FC8">
        <w:rPr>
          <w:sz w:val="28"/>
          <w:szCs w:val="28"/>
        </w:rPr>
        <w:t xml:space="preserve"> Україна почала вживатися і щодо цих двох частин території. Землі, підкорені Литвою іноді називалися литовською Україною, а земл</w:t>
      </w:r>
      <w:r>
        <w:rPr>
          <w:sz w:val="28"/>
          <w:szCs w:val="28"/>
        </w:rPr>
        <w:t>і, підкорені Польщею (князівство</w:t>
      </w:r>
      <w:r w:rsidRPr="00282FC8">
        <w:rPr>
          <w:sz w:val="28"/>
          <w:szCs w:val="28"/>
        </w:rPr>
        <w:t xml:space="preserve"> </w:t>
      </w:r>
      <w:r w:rsidRPr="00282FC8">
        <w:rPr>
          <w:spacing w:val="-1"/>
          <w:sz w:val="28"/>
          <w:szCs w:val="28"/>
        </w:rPr>
        <w:t>Галицьке і частина Волинського), польською Україно</w:t>
      </w:r>
      <w:r>
        <w:rPr>
          <w:spacing w:val="-1"/>
          <w:sz w:val="28"/>
          <w:szCs w:val="28"/>
        </w:rPr>
        <w:t>ю. А коли з'явилося козацтво, то</w:t>
      </w:r>
      <w:r w:rsidRPr="00282FC8">
        <w:rPr>
          <w:spacing w:val="-1"/>
          <w:sz w:val="28"/>
          <w:szCs w:val="28"/>
        </w:rPr>
        <w:t xml:space="preserve"> </w:t>
      </w:r>
      <w:r w:rsidRPr="00282FC8">
        <w:rPr>
          <w:sz w:val="28"/>
          <w:szCs w:val="28"/>
        </w:rPr>
        <w:t>територія, де жили козаки стали називати козацькою Україною.</w:t>
      </w:r>
    </w:p>
    <w:p w:rsidR="001735FC" w:rsidRPr="00115DFF" w:rsidRDefault="001735FC" w:rsidP="001735FC">
      <w:pPr>
        <w:shd w:val="clear" w:color="auto" w:fill="FFFFFF"/>
        <w:ind w:right="10" w:firstLine="709"/>
        <w:jc w:val="both"/>
        <w:rPr>
          <w:sz w:val="28"/>
          <w:szCs w:val="28"/>
        </w:rPr>
      </w:pPr>
      <w:r w:rsidRPr="00282FC8">
        <w:rPr>
          <w:sz w:val="28"/>
          <w:szCs w:val="28"/>
        </w:rPr>
        <w:t>Під час національно-визвольної війни українського народу проти шляхетсько</w:t>
      </w:r>
      <w:r>
        <w:rPr>
          <w:sz w:val="28"/>
          <w:szCs w:val="28"/>
        </w:rPr>
        <w:t>ї</w:t>
      </w:r>
      <w:r w:rsidRPr="00282FC8">
        <w:rPr>
          <w:sz w:val="28"/>
          <w:szCs w:val="28"/>
        </w:rPr>
        <w:t xml:space="preserve"> Польщі Україною називалися не тільки запорізькі, а вже й наддніпрянські землі</w:t>
      </w:r>
      <w:r>
        <w:rPr>
          <w:sz w:val="28"/>
          <w:szCs w:val="28"/>
        </w:rPr>
        <w:t>.</w:t>
      </w:r>
      <w:r w:rsidRPr="00282FC8">
        <w:rPr>
          <w:sz w:val="28"/>
          <w:szCs w:val="28"/>
        </w:rPr>
        <w:t xml:space="preserve"> Пізніше і східноукраїнські землі мали таку ж назву. Західноукраїнські землі у той ча</w:t>
      </w:r>
      <w:r>
        <w:rPr>
          <w:sz w:val="28"/>
          <w:szCs w:val="28"/>
        </w:rPr>
        <w:t>с</w:t>
      </w:r>
      <w:r w:rsidRPr="00282FC8">
        <w:rPr>
          <w:sz w:val="28"/>
          <w:szCs w:val="28"/>
        </w:rPr>
        <w:t xml:space="preserve"> називалися «Русь». Внаслідок возз'єднання українських земель в єдиній українські</w:t>
      </w:r>
      <w:r>
        <w:rPr>
          <w:sz w:val="28"/>
          <w:szCs w:val="28"/>
        </w:rPr>
        <w:t>й</w:t>
      </w:r>
      <w:r w:rsidRPr="00282FC8">
        <w:rPr>
          <w:sz w:val="28"/>
          <w:szCs w:val="28"/>
        </w:rPr>
        <w:t xml:space="preserve"> </w:t>
      </w:r>
      <w:r w:rsidRPr="00282FC8">
        <w:rPr>
          <w:spacing w:val="-1"/>
          <w:sz w:val="28"/>
          <w:szCs w:val="28"/>
        </w:rPr>
        <w:t>Радянській державі назва Україна стала спільною для всієї етнічної території українців</w:t>
      </w:r>
      <w:r>
        <w:rPr>
          <w:spacing w:val="-1"/>
          <w:sz w:val="28"/>
          <w:szCs w:val="28"/>
        </w:rPr>
        <w:t>.</w:t>
      </w:r>
    </w:p>
    <w:p w:rsidR="001735FC" w:rsidRPr="00282FC8" w:rsidRDefault="001735FC" w:rsidP="001735FC">
      <w:pPr>
        <w:shd w:val="clear" w:color="auto" w:fill="FFFFFF"/>
        <w:ind w:firstLine="709"/>
        <w:jc w:val="both"/>
        <w:rPr>
          <w:sz w:val="28"/>
          <w:szCs w:val="28"/>
        </w:rPr>
      </w:pPr>
      <w:r w:rsidRPr="00115DFF">
        <w:rPr>
          <w:b/>
          <w:sz w:val="28"/>
          <w:szCs w:val="28"/>
        </w:rPr>
        <w:t>Учитель</w:t>
      </w:r>
      <w:r w:rsidRPr="00282FC8">
        <w:rPr>
          <w:sz w:val="28"/>
          <w:szCs w:val="28"/>
        </w:rPr>
        <w:t>: Як бачимо, навіть назва нашої Батьківщини пройшла свій тернистий великий шлях, доки стала величатися з великої літери. Але навіть правопис з велико</w:t>
      </w:r>
      <w:r>
        <w:rPr>
          <w:sz w:val="28"/>
          <w:szCs w:val="28"/>
        </w:rPr>
        <w:t>ї</w:t>
      </w:r>
      <w:r w:rsidRPr="00282FC8">
        <w:rPr>
          <w:sz w:val="28"/>
          <w:szCs w:val="28"/>
        </w:rPr>
        <w:t xml:space="preserve"> </w:t>
      </w:r>
      <w:r w:rsidRPr="00282FC8">
        <w:rPr>
          <w:spacing w:val="-1"/>
          <w:sz w:val="28"/>
          <w:szCs w:val="28"/>
        </w:rPr>
        <w:t xml:space="preserve">літери не дав Україні справжнього розквіту </w:t>
      </w:r>
      <w:r>
        <w:rPr>
          <w:sz w:val="28"/>
          <w:szCs w:val="28"/>
        </w:rPr>
        <w:t>–</w:t>
      </w:r>
      <w:r w:rsidRPr="00282FC8">
        <w:rPr>
          <w:spacing w:val="-1"/>
          <w:sz w:val="28"/>
          <w:szCs w:val="28"/>
        </w:rPr>
        <w:t xml:space="preserve"> пригнічувалася рідна мова. Пригадаєм</w:t>
      </w:r>
      <w:r>
        <w:rPr>
          <w:spacing w:val="-1"/>
          <w:sz w:val="28"/>
          <w:szCs w:val="28"/>
        </w:rPr>
        <w:t>о</w:t>
      </w:r>
      <w:r w:rsidRPr="00282FC8">
        <w:rPr>
          <w:spacing w:val="-1"/>
          <w:sz w:val="28"/>
          <w:szCs w:val="28"/>
        </w:rPr>
        <w:t xml:space="preserve"> </w:t>
      </w:r>
      <w:r w:rsidRPr="00282FC8">
        <w:rPr>
          <w:sz w:val="28"/>
          <w:szCs w:val="28"/>
        </w:rPr>
        <w:t>тільки циркуляри, які допоможуть нам зрозуміти, яке було ставлення до українськ</w:t>
      </w:r>
      <w:r>
        <w:rPr>
          <w:sz w:val="28"/>
          <w:szCs w:val="28"/>
        </w:rPr>
        <w:t>ої</w:t>
      </w:r>
      <w:r w:rsidRPr="00282FC8">
        <w:rPr>
          <w:sz w:val="28"/>
          <w:szCs w:val="28"/>
        </w:rPr>
        <w:t xml:space="preserve"> мови, а звідси, відповідно, і до українського народу.</w:t>
      </w:r>
    </w:p>
    <w:p w:rsidR="001735FC" w:rsidRPr="00282FC8" w:rsidRDefault="001735FC" w:rsidP="001735FC">
      <w:pPr>
        <w:shd w:val="clear" w:color="auto" w:fill="FFFFFF"/>
        <w:ind w:firstLine="709"/>
        <w:jc w:val="both"/>
        <w:rPr>
          <w:sz w:val="28"/>
          <w:szCs w:val="28"/>
        </w:rPr>
      </w:pPr>
      <w:r w:rsidRPr="00E743BC">
        <w:rPr>
          <w:b/>
          <w:sz w:val="28"/>
          <w:szCs w:val="28"/>
        </w:rPr>
        <w:lastRenderedPageBreak/>
        <w:t>Учень</w:t>
      </w:r>
      <w:r w:rsidRPr="00282FC8">
        <w:rPr>
          <w:sz w:val="28"/>
          <w:szCs w:val="28"/>
        </w:rPr>
        <w:t xml:space="preserve">: </w:t>
      </w:r>
      <w:r w:rsidRPr="00282FC8">
        <w:rPr>
          <w:i/>
          <w:iCs/>
          <w:sz w:val="28"/>
          <w:szCs w:val="28"/>
        </w:rPr>
        <w:t>(зачитує матеріали свого дослідження «Життєпис української мови»):</w:t>
      </w:r>
    </w:p>
    <w:p w:rsidR="001735FC" w:rsidRPr="00282FC8" w:rsidRDefault="001735FC" w:rsidP="001735FC">
      <w:pPr>
        <w:shd w:val="clear" w:color="auto" w:fill="FFFFFF"/>
        <w:ind w:firstLine="709"/>
        <w:jc w:val="both"/>
        <w:rPr>
          <w:sz w:val="28"/>
          <w:szCs w:val="28"/>
        </w:rPr>
      </w:pPr>
      <w:r w:rsidRPr="00282FC8">
        <w:rPr>
          <w:spacing w:val="-1"/>
          <w:sz w:val="28"/>
          <w:szCs w:val="28"/>
        </w:rPr>
        <w:t xml:space="preserve">1720 рік </w:t>
      </w:r>
      <w:r>
        <w:rPr>
          <w:sz w:val="28"/>
          <w:szCs w:val="28"/>
        </w:rPr>
        <w:t>–</w:t>
      </w:r>
      <w:r w:rsidRPr="00282FC8">
        <w:rPr>
          <w:spacing w:val="-1"/>
          <w:sz w:val="28"/>
          <w:szCs w:val="28"/>
        </w:rPr>
        <w:t xml:space="preserve"> Петро І видає Указ про заборону книгодрукування українською мовою.</w:t>
      </w:r>
    </w:p>
    <w:p w:rsidR="001735FC" w:rsidRPr="00282FC8" w:rsidRDefault="001735FC" w:rsidP="001735FC">
      <w:pPr>
        <w:shd w:val="clear" w:color="auto" w:fill="FFFFFF"/>
        <w:ind w:right="86" w:firstLine="709"/>
        <w:jc w:val="both"/>
        <w:rPr>
          <w:sz w:val="28"/>
          <w:szCs w:val="28"/>
        </w:rPr>
      </w:pPr>
      <w:r w:rsidRPr="00282FC8">
        <w:rPr>
          <w:sz w:val="28"/>
          <w:szCs w:val="28"/>
        </w:rPr>
        <w:t xml:space="preserve">1754 рік </w:t>
      </w:r>
      <w:r>
        <w:rPr>
          <w:sz w:val="28"/>
          <w:szCs w:val="28"/>
        </w:rPr>
        <w:t>–</w:t>
      </w:r>
      <w:r w:rsidRPr="00282FC8">
        <w:rPr>
          <w:sz w:val="28"/>
          <w:szCs w:val="28"/>
        </w:rPr>
        <w:t xml:space="preserve"> Указ Катерини </w:t>
      </w:r>
      <w:r w:rsidRPr="00282FC8">
        <w:rPr>
          <w:sz w:val="28"/>
          <w:szCs w:val="28"/>
          <w:lang w:val="en-US"/>
        </w:rPr>
        <w:t>II</w:t>
      </w:r>
      <w:r w:rsidRPr="00282FC8">
        <w:rPr>
          <w:sz w:val="28"/>
          <w:szCs w:val="28"/>
        </w:rPr>
        <w:t xml:space="preserve"> про заборону книгодрукування українською мовою Києво-Могилянській академії.</w:t>
      </w:r>
    </w:p>
    <w:p w:rsidR="001735FC" w:rsidRPr="00282FC8" w:rsidRDefault="001735FC" w:rsidP="001735FC">
      <w:pPr>
        <w:shd w:val="clear" w:color="auto" w:fill="FFFFFF"/>
        <w:ind w:right="19" w:firstLine="709"/>
        <w:jc w:val="both"/>
        <w:rPr>
          <w:sz w:val="28"/>
          <w:szCs w:val="28"/>
        </w:rPr>
      </w:pPr>
      <w:r w:rsidRPr="00282FC8">
        <w:rPr>
          <w:sz w:val="28"/>
          <w:szCs w:val="28"/>
        </w:rPr>
        <w:t xml:space="preserve">1769 рік </w:t>
      </w:r>
      <w:r>
        <w:rPr>
          <w:sz w:val="28"/>
          <w:szCs w:val="28"/>
        </w:rPr>
        <w:t>–</w:t>
      </w:r>
      <w:r w:rsidRPr="00282FC8">
        <w:rPr>
          <w:sz w:val="28"/>
          <w:szCs w:val="28"/>
        </w:rPr>
        <w:t xml:space="preserve"> синод видає розпорядження відібрати українські тексти з писани церковних книг, вилучити букварі.</w:t>
      </w:r>
    </w:p>
    <w:p w:rsidR="001735FC" w:rsidRPr="00282FC8" w:rsidRDefault="001735FC" w:rsidP="001735FC">
      <w:pPr>
        <w:shd w:val="clear" w:color="auto" w:fill="FFFFFF"/>
        <w:ind w:right="19" w:firstLine="709"/>
        <w:jc w:val="both"/>
        <w:rPr>
          <w:sz w:val="28"/>
          <w:szCs w:val="28"/>
        </w:rPr>
      </w:pPr>
      <w:r w:rsidRPr="00282FC8">
        <w:rPr>
          <w:sz w:val="28"/>
          <w:szCs w:val="28"/>
        </w:rPr>
        <w:t xml:space="preserve">1811 рік </w:t>
      </w:r>
      <w:r>
        <w:rPr>
          <w:sz w:val="28"/>
          <w:szCs w:val="28"/>
        </w:rPr>
        <w:t>–</w:t>
      </w:r>
      <w:r w:rsidRPr="00282FC8">
        <w:rPr>
          <w:sz w:val="28"/>
          <w:szCs w:val="28"/>
        </w:rPr>
        <w:t xml:space="preserve"> закрито Києво-Могилянську академію. (На той час Україна мала 2 друкарні, Росія </w:t>
      </w:r>
      <w:r>
        <w:rPr>
          <w:sz w:val="28"/>
          <w:szCs w:val="28"/>
        </w:rPr>
        <w:t>–</w:t>
      </w:r>
      <w:r w:rsidRPr="00282FC8">
        <w:rPr>
          <w:sz w:val="28"/>
          <w:szCs w:val="28"/>
        </w:rPr>
        <w:t xml:space="preserve"> 2).</w:t>
      </w:r>
    </w:p>
    <w:p w:rsidR="001735FC" w:rsidRPr="00282FC8" w:rsidRDefault="001735FC" w:rsidP="001735FC">
      <w:pPr>
        <w:shd w:val="clear" w:color="auto" w:fill="FFFFFF"/>
        <w:ind w:firstLine="709"/>
        <w:jc w:val="both"/>
        <w:rPr>
          <w:sz w:val="28"/>
          <w:szCs w:val="28"/>
        </w:rPr>
      </w:pPr>
      <w:r w:rsidRPr="00282FC8">
        <w:rPr>
          <w:sz w:val="28"/>
          <w:szCs w:val="28"/>
        </w:rPr>
        <w:t xml:space="preserve">1817 </w:t>
      </w:r>
      <w:r>
        <w:rPr>
          <w:sz w:val="28"/>
          <w:szCs w:val="28"/>
        </w:rPr>
        <w:t>рік –</w:t>
      </w:r>
      <w:r w:rsidRPr="00282FC8">
        <w:rPr>
          <w:sz w:val="28"/>
          <w:szCs w:val="28"/>
        </w:rPr>
        <w:t xml:space="preserve"> постанова про викладання в школах Західної України лише польської мовою.</w:t>
      </w:r>
    </w:p>
    <w:p w:rsidR="001735FC" w:rsidRPr="00282FC8" w:rsidRDefault="001735FC" w:rsidP="001735FC">
      <w:pPr>
        <w:shd w:val="clear" w:color="auto" w:fill="FFFFFF"/>
        <w:ind w:firstLine="709"/>
        <w:jc w:val="both"/>
        <w:rPr>
          <w:sz w:val="28"/>
          <w:szCs w:val="28"/>
        </w:rPr>
      </w:pPr>
      <w:r w:rsidRPr="00282FC8">
        <w:rPr>
          <w:sz w:val="28"/>
          <w:szCs w:val="28"/>
        </w:rPr>
        <w:t>1862</w:t>
      </w:r>
      <w:r>
        <w:rPr>
          <w:sz w:val="28"/>
          <w:szCs w:val="28"/>
        </w:rPr>
        <w:t xml:space="preserve"> </w:t>
      </w:r>
      <w:r w:rsidRPr="00282FC8">
        <w:rPr>
          <w:sz w:val="28"/>
          <w:szCs w:val="28"/>
        </w:rPr>
        <w:t xml:space="preserve">рік </w:t>
      </w:r>
      <w:r>
        <w:rPr>
          <w:sz w:val="28"/>
          <w:szCs w:val="28"/>
        </w:rPr>
        <w:t>–</w:t>
      </w:r>
      <w:r w:rsidRPr="00282FC8">
        <w:rPr>
          <w:sz w:val="28"/>
          <w:szCs w:val="28"/>
        </w:rPr>
        <w:t xml:space="preserve"> закриття недільних шкіл.  '</w:t>
      </w:r>
    </w:p>
    <w:p w:rsidR="001735FC" w:rsidRPr="00282FC8" w:rsidRDefault="001735FC" w:rsidP="001735FC">
      <w:pPr>
        <w:shd w:val="clear" w:color="auto" w:fill="FFFFFF"/>
        <w:ind w:right="5" w:firstLine="709"/>
        <w:jc w:val="both"/>
        <w:rPr>
          <w:sz w:val="28"/>
          <w:szCs w:val="28"/>
        </w:rPr>
      </w:pPr>
      <w:r w:rsidRPr="00282FC8">
        <w:rPr>
          <w:sz w:val="28"/>
          <w:szCs w:val="28"/>
        </w:rPr>
        <w:t>1862</w:t>
      </w:r>
      <w:r>
        <w:rPr>
          <w:sz w:val="28"/>
          <w:szCs w:val="28"/>
        </w:rPr>
        <w:t xml:space="preserve"> </w:t>
      </w:r>
      <w:r w:rsidRPr="00282FC8">
        <w:rPr>
          <w:sz w:val="28"/>
          <w:szCs w:val="28"/>
        </w:rPr>
        <w:t xml:space="preserve">рік </w:t>
      </w:r>
      <w:r>
        <w:rPr>
          <w:sz w:val="28"/>
          <w:szCs w:val="28"/>
        </w:rPr>
        <w:t>–</w:t>
      </w:r>
      <w:r w:rsidRPr="00282FC8">
        <w:rPr>
          <w:sz w:val="28"/>
          <w:szCs w:val="28"/>
        </w:rPr>
        <w:t xml:space="preserve"> міністр внутрішніх справ Валуєв видає циркуляр, яким забороняєте видання українською мовою будь-якої літератури, крім художньої, проте царськ цензура під різним приводом обмежувала і її друкування.</w:t>
      </w:r>
    </w:p>
    <w:p w:rsidR="001735FC" w:rsidRPr="00282FC8" w:rsidRDefault="001735FC" w:rsidP="001735FC">
      <w:pPr>
        <w:shd w:val="clear" w:color="auto" w:fill="FFFFFF"/>
        <w:ind w:firstLine="709"/>
        <w:jc w:val="both"/>
        <w:rPr>
          <w:sz w:val="28"/>
          <w:szCs w:val="28"/>
        </w:rPr>
      </w:pPr>
      <w:r w:rsidRPr="00282FC8">
        <w:rPr>
          <w:sz w:val="28"/>
          <w:szCs w:val="28"/>
        </w:rPr>
        <w:t xml:space="preserve">1876 рік </w:t>
      </w:r>
      <w:r>
        <w:rPr>
          <w:sz w:val="28"/>
          <w:szCs w:val="28"/>
        </w:rPr>
        <w:t>–</w:t>
      </w:r>
      <w:r w:rsidRPr="00282FC8">
        <w:rPr>
          <w:sz w:val="28"/>
          <w:szCs w:val="28"/>
        </w:rPr>
        <w:t xml:space="preserve"> цар підписав Указ про заборону ввезення українських книжок з інши земель.</w:t>
      </w:r>
    </w:p>
    <w:p w:rsidR="001735FC" w:rsidRDefault="001735FC" w:rsidP="001735FC">
      <w:pPr>
        <w:ind w:firstLine="709"/>
        <w:jc w:val="both"/>
        <w:rPr>
          <w:spacing w:val="-1"/>
          <w:sz w:val="28"/>
          <w:szCs w:val="28"/>
        </w:rPr>
      </w:pPr>
      <w:r w:rsidRPr="00282FC8">
        <w:rPr>
          <w:spacing w:val="-1"/>
          <w:sz w:val="28"/>
          <w:szCs w:val="28"/>
        </w:rPr>
        <w:t xml:space="preserve">1884 рік </w:t>
      </w:r>
      <w:r>
        <w:rPr>
          <w:sz w:val="28"/>
          <w:szCs w:val="28"/>
        </w:rPr>
        <w:t>–</w:t>
      </w:r>
      <w:r w:rsidRPr="00282FC8">
        <w:rPr>
          <w:spacing w:val="-1"/>
          <w:sz w:val="28"/>
          <w:szCs w:val="28"/>
        </w:rPr>
        <w:t xml:space="preserve"> закрито всі українські театри.</w:t>
      </w:r>
    </w:p>
    <w:p w:rsidR="001735FC" w:rsidRDefault="001735FC" w:rsidP="001735FC">
      <w:pPr>
        <w:ind w:firstLine="709"/>
        <w:jc w:val="both"/>
        <w:rPr>
          <w:spacing w:val="-2"/>
          <w:sz w:val="28"/>
          <w:szCs w:val="28"/>
        </w:rPr>
      </w:pPr>
      <w:r>
        <w:rPr>
          <w:spacing w:val="-1"/>
          <w:sz w:val="28"/>
          <w:szCs w:val="28"/>
        </w:rPr>
        <w:t xml:space="preserve">1895 рік – заборонено випуск </w:t>
      </w:r>
      <w:r w:rsidRPr="00282FC8">
        <w:rPr>
          <w:spacing w:val="-2"/>
          <w:sz w:val="28"/>
          <w:szCs w:val="28"/>
        </w:rPr>
        <w:t>української дитячої книжечки.</w:t>
      </w:r>
    </w:p>
    <w:p w:rsidR="001735FC" w:rsidRDefault="001735FC" w:rsidP="001735FC">
      <w:pPr>
        <w:ind w:firstLine="709"/>
        <w:jc w:val="both"/>
        <w:rPr>
          <w:sz w:val="28"/>
          <w:szCs w:val="28"/>
        </w:rPr>
      </w:pPr>
      <w:r>
        <w:rPr>
          <w:spacing w:val="-2"/>
          <w:sz w:val="28"/>
          <w:szCs w:val="28"/>
        </w:rPr>
        <w:t xml:space="preserve">1908 рік – </w:t>
      </w:r>
      <w:r>
        <w:rPr>
          <w:sz w:val="28"/>
          <w:szCs w:val="28"/>
        </w:rPr>
        <w:t>блокуєть</w:t>
      </w:r>
      <w:r w:rsidRPr="00282FC8">
        <w:rPr>
          <w:sz w:val="28"/>
          <w:szCs w:val="28"/>
        </w:rPr>
        <w:t>ся українська наука І культура, але за вимогою відоми</w:t>
      </w:r>
      <w:r>
        <w:rPr>
          <w:sz w:val="28"/>
          <w:szCs w:val="28"/>
        </w:rPr>
        <w:t>х учених з 1905 по 1914 рік дозволено друкувати українські газети.</w:t>
      </w:r>
    </w:p>
    <w:p w:rsidR="001735FC" w:rsidRDefault="001735FC" w:rsidP="001735FC">
      <w:pPr>
        <w:ind w:firstLine="709"/>
        <w:jc w:val="both"/>
        <w:rPr>
          <w:spacing w:val="-4"/>
          <w:sz w:val="28"/>
          <w:szCs w:val="28"/>
        </w:rPr>
      </w:pPr>
      <w:r>
        <w:rPr>
          <w:spacing w:val="-3"/>
          <w:sz w:val="28"/>
          <w:szCs w:val="28"/>
        </w:rPr>
        <w:t>1914 рік – Микола ІІ видає</w:t>
      </w:r>
      <w:r w:rsidRPr="00282FC8">
        <w:rPr>
          <w:spacing w:val="-4"/>
          <w:sz w:val="28"/>
          <w:szCs w:val="28"/>
        </w:rPr>
        <w:t>Указ про скасування української преси.</w:t>
      </w:r>
    </w:p>
    <w:p w:rsidR="001735FC" w:rsidRPr="00441661" w:rsidRDefault="001735FC" w:rsidP="001735FC">
      <w:pPr>
        <w:ind w:firstLine="709"/>
        <w:jc w:val="both"/>
        <w:rPr>
          <w:spacing w:val="-2"/>
          <w:sz w:val="28"/>
          <w:szCs w:val="28"/>
        </w:rPr>
      </w:pPr>
      <w:r>
        <w:rPr>
          <w:spacing w:val="-4"/>
          <w:sz w:val="28"/>
          <w:szCs w:val="28"/>
        </w:rPr>
        <w:t xml:space="preserve">1925 рік </w:t>
      </w:r>
      <w:r>
        <w:rPr>
          <w:sz w:val="28"/>
          <w:szCs w:val="28"/>
        </w:rPr>
        <w:t>–</w:t>
      </w:r>
      <w:r>
        <w:rPr>
          <w:spacing w:val="-4"/>
          <w:sz w:val="28"/>
          <w:szCs w:val="28"/>
        </w:rPr>
        <w:t xml:space="preserve"> відбувся</w:t>
      </w:r>
      <w:r w:rsidRPr="00282FC8">
        <w:rPr>
          <w:sz w:val="28"/>
          <w:szCs w:val="28"/>
        </w:rPr>
        <w:t xml:space="preserve"> Пленум ЦК КП(б) України про «українізацію» в Україні, а</w:t>
      </w:r>
      <w:r>
        <w:rPr>
          <w:sz w:val="28"/>
          <w:szCs w:val="28"/>
        </w:rPr>
        <w:t xml:space="preserve"> в 1929 році, з </w:t>
      </w:r>
      <w:r w:rsidRPr="00282FC8">
        <w:rPr>
          <w:sz w:val="28"/>
          <w:szCs w:val="28"/>
        </w:rPr>
        <w:t xml:space="preserve">приходом до влади Кагановича, знову </w:t>
      </w:r>
      <w:r>
        <w:rPr>
          <w:sz w:val="28"/>
          <w:szCs w:val="28"/>
        </w:rPr>
        <w:t>починається переслідуваня всього укра</w:t>
      </w:r>
      <w:r w:rsidRPr="00282FC8">
        <w:rPr>
          <w:sz w:val="28"/>
          <w:szCs w:val="28"/>
        </w:rPr>
        <w:t>їнського</w:t>
      </w:r>
      <w:r>
        <w:rPr>
          <w:sz w:val="28"/>
          <w:szCs w:val="28"/>
        </w:rPr>
        <w:t>.</w:t>
      </w:r>
    </w:p>
    <w:p w:rsidR="001735FC" w:rsidRPr="00E13CDA" w:rsidRDefault="001735FC" w:rsidP="001735FC">
      <w:pPr>
        <w:shd w:val="clear" w:color="auto" w:fill="FFFFFF"/>
        <w:ind w:firstLine="709"/>
        <w:jc w:val="both"/>
        <w:rPr>
          <w:sz w:val="28"/>
          <w:szCs w:val="28"/>
        </w:rPr>
      </w:pPr>
      <w:r w:rsidRPr="00E13CDA">
        <w:rPr>
          <w:sz w:val="28"/>
          <w:szCs w:val="28"/>
        </w:rPr>
        <w:t>19</w:t>
      </w:r>
      <w:r>
        <w:rPr>
          <w:sz w:val="28"/>
          <w:szCs w:val="28"/>
        </w:rPr>
        <w:t xml:space="preserve">34 </w:t>
      </w:r>
      <w:r w:rsidRPr="00E13CDA">
        <w:rPr>
          <w:sz w:val="28"/>
          <w:szCs w:val="28"/>
        </w:rPr>
        <w:t xml:space="preserve">рік </w:t>
      </w:r>
      <w:r w:rsidRPr="00A740A4">
        <w:rPr>
          <w:sz w:val="28"/>
          <w:szCs w:val="28"/>
        </w:rPr>
        <w:t>–</w:t>
      </w:r>
      <w:r w:rsidRPr="00E13CDA">
        <w:rPr>
          <w:sz w:val="28"/>
          <w:szCs w:val="28"/>
        </w:rPr>
        <w:t xml:space="preserve"> у Станіславі проходив український жіночий Конгрес, на який прибу</w:t>
      </w:r>
      <w:r>
        <w:rPr>
          <w:sz w:val="28"/>
          <w:szCs w:val="28"/>
        </w:rPr>
        <w:t xml:space="preserve">ли близько </w:t>
      </w:r>
      <w:r>
        <w:rPr>
          <w:spacing w:val="-1"/>
          <w:sz w:val="28"/>
          <w:szCs w:val="28"/>
        </w:rPr>
        <w:t>500 делег</w:t>
      </w:r>
      <w:r w:rsidRPr="00E13CDA">
        <w:rPr>
          <w:spacing w:val="-1"/>
          <w:sz w:val="28"/>
          <w:szCs w:val="28"/>
        </w:rPr>
        <w:t>аток від жіночих організацій «Союзу українок» з різних країн світ</w:t>
      </w:r>
      <w:r>
        <w:rPr>
          <w:spacing w:val="-1"/>
          <w:sz w:val="28"/>
          <w:szCs w:val="28"/>
        </w:rPr>
        <w:t xml:space="preserve">. </w:t>
      </w:r>
      <w:r>
        <w:rPr>
          <w:sz w:val="28"/>
          <w:szCs w:val="28"/>
        </w:rPr>
        <w:t xml:space="preserve">На </w:t>
      </w:r>
      <w:r w:rsidRPr="00E13CDA">
        <w:rPr>
          <w:sz w:val="28"/>
          <w:szCs w:val="28"/>
        </w:rPr>
        <w:t xml:space="preserve">Конгресі було прийнято ухвалу «визначити рідну мову за головну ознак </w:t>
      </w:r>
      <w:r w:rsidRPr="00E13CDA">
        <w:rPr>
          <w:spacing w:val="-1"/>
          <w:sz w:val="28"/>
          <w:szCs w:val="28"/>
        </w:rPr>
        <w:t xml:space="preserve">ннціоналміого духу народу, шанувати рідну мову прилюдно й дома, навчати того свої </w:t>
      </w:r>
      <w:r w:rsidRPr="00E13CDA">
        <w:rPr>
          <w:sz w:val="28"/>
          <w:szCs w:val="28"/>
        </w:rPr>
        <w:t>дітей».</w:t>
      </w:r>
    </w:p>
    <w:p w:rsidR="001735FC" w:rsidRPr="00282FC8" w:rsidRDefault="001735FC" w:rsidP="001735FC">
      <w:pPr>
        <w:shd w:val="clear" w:color="auto" w:fill="FFFFFF"/>
        <w:spacing w:before="10"/>
        <w:ind w:firstLine="709"/>
        <w:jc w:val="both"/>
        <w:rPr>
          <w:sz w:val="28"/>
          <w:szCs w:val="28"/>
        </w:rPr>
      </w:pPr>
      <w:r w:rsidRPr="00282FC8">
        <w:rPr>
          <w:spacing w:val="-1"/>
          <w:sz w:val="28"/>
          <w:szCs w:val="28"/>
        </w:rPr>
        <w:lastRenderedPageBreak/>
        <w:t xml:space="preserve">1938 рік </w:t>
      </w:r>
      <w:r>
        <w:rPr>
          <w:sz w:val="28"/>
          <w:szCs w:val="28"/>
        </w:rPr>
        <w:t>–</w:t>
      </w:r>
      <w:r w:rsidRPr="00282FC8">
        <w:rPr>
          <w:spacing w:val="-1"/>
          <w:sz w:val="28"/>
          <w:szCs w:val="28"/>
        </w:rPr>
        <w:t xml:space="preserve"> Сталін видав Постанову про обов'язкове вивчення російської мови. </w:t>
      </w:r>
      <w:r w:rsidRPr="00282FC8">
        <w:rPr>
          <w:sz w:val="28"/>
          <w:szCs w:val="28"/>
        </w:rPr>
        <w:t xml:space="preserve">60-ті роки </w:t>
      </w:r>
      <w:r>
        <w:rPr>
          <w:sz w:val="28"/>
          <w:szCs w:val="28"/>
        </w:rPr>
        <w:t>–</w:t>
      </w:r>
      <w:r w:rsidRPr="00282FC8">
        <w:rPr>
          <w:sz w:val="28"/>
          <w:szCs w:val="28"/>
        </w:rPr>
        <w:t xml:space="preserve"> відродження національної культури, літератури, але з 1973 рок починається брежнєвсько-сусловська денаціоналізація.</w:t>
      </w:r>
    </w:p>
    <w:p w:rsidR="001735FC" w:rsidRPr="00282FC8" w:rsidRDefault="001735FC" w:rsidP="001735FC">
      <w:pPr>
        <w:shd w:val="clear" w:color="auto" w:fill="FFFFFF"/>
        <w:spacing w:before="5"/>
        <w:ind w:right="10" w:firstLine="709"/>
        <w:jc w:val="both"/>
        <w:rPr>
          <w:sz w:val="28"/>
          <w:szCs w:val="28"/>
        </w:rPr>
      </w:pPr>
      <w:r w:rsidRPr="00282FC8">
        <w:rPr>
          <w:sz w:val="28"/>
          <w:szCs w:val="28"/>
        </w:rPr>
        <w:t xml:space="preserve">1978 рік </w:t>
      </w:r>
      <w:r>
        <w:rPr>
          <w:sz w:val="28"/>
          <w:szCs w:val="28"/>
        </w:rPr>
        <w:t>–</w:t>
      </w:r>
      <w:r w:rsidRPr="00282FC8">
        <w:rPr>
          <w:sz w:val="28"/>
          <w:szCs w:val="28"/>
        </w:rPr>
        <w:t xml:space="preserve"> Постанова ЦК КПРС і Ради Міністрів СРСР «О мерах по дальнейшем</w:t>
      </w:r>
      <w:r>
        <w:rPr>
          <w:sz w:val="28"/>
          <w:szCs w:val="28"/>
        </w:rPr>
        <w:t xml:space="preserve">у </w:t>
      </w:r>
      <w:r w:rsidRPr="00282FC8">
        <w:rPr>
          <w:spacing w:val="-2"/>
          <w:sz w:val="28"/>
          <w:szCs w:val="28"/>
        </w:rPr>
        <w:t>соверш</w:t>
      </w:r>
      <w:r>
        <w:rPr>
          <w:spacing w:val="-2"/>
          <w:sz w:val="28"/>
          <w:szCs w:val="28"/>
        </w:rPr>
        <w:t>е</w:t>
      </w:r>
      <w:r w:rsidRPr="00282FC8">
        <w:rPr>
          <w:spacing w:val="-2"/>
          <w:sz w:val="28"/>
          <w:szCs w:val="28"/>
        </w:rPr>
        <w:t>нствованию изучения и преподавания рус</w:t>
      </w:r>
      <w:r>
        <w:rPr>
          <w:spacing w:val="-2"/>
          <w:sz w:val="28"/>
          <w:szCs w:val="28"/>
        </w:rPr>
        <w:t>с</w:t>
      </w:r>
      <w:r w:rsidRPr="00282FC8">
        <w:rPr>
          <w:spacing w:val="-2"/>
          <w:sz w:val="28"/>
          <w:szCs w:val="28"/>
        </w:rPr>
        <w:t>кого яз</w:t>
      </w:r>
      <w:r>
        <w:rPr>
          <w:spacing w:val="-2"/>
          <w:sz w:val="28"/>
          <w:szCs w:val="28"/>
        </w:rPr>
        <w:t>ы</w:t>
      </w:r>
      <w:r w:rsidRPr="00282FC8">
        <w:rPr>
          <w:spacing w:val="-2"/>
          <w:sz w:val="28"/>
          <w:szCs w:val="28"/>
        </w:rPr>
        <w:t>ка в союзних республиках»</w:t>
      </w:r>
    </w:p>
    <w:p w:rsidR="001735FC" w:rsidRPr="00282FC8" w:rsidRDefault="001735FC" w:rsidP="001735FC">
      <w:pPr>
        <w:shd w:val="clear" w:color="auto" w:fill="FFFFFF"/>
        <w:ind w:firstLine="709"/>
        <w:jc w:val="both"/>
        <w:rPr>
          <w:sz w:val="28"/>
          <w:szCs w:val="28"/>
        </w:rPr>
      </w:pPr>
      <w:r w:rsidRPr="00282FC8">
        <w:rPr>
          <w:sz w:val="28"/>
          <w:szCs w:val="28"/>
        </w:rPr>
        <w:t xml:space="preserve">1978 рік </w:t>
      </w:r>
      <w:r>
        <w:rPr>
          <w:sz w:val="28"/>
          <w:szCs w:val="28"/>
        </w:rPr>
        <w:t>–</w:t>
      </w:r>
      <w:r w:rsidRPr="00282FC8">
        <w:rPr>
          <w:sz w:val="28"/>
          <w:szCs w:val="28"/>
        </w:rPr>
        <w:t xml:space="preserve"> Постанова Ради Міністрів УР</w:t>
      </w:r>
      <w:r>
        <w:rPr>
          <w:sz w:val="28"/>
          <w:szCs w:val="28"/>
        </w:rPr>
        <w:t xml:space="preserve">СР «О мероприятиях по дальнейшему </w:t>
      </w:r>
      <w:r w:rsidRPr="00282FC8">
        <w:rPr>
          <w:spacing w:val="-1"/>
          <w:sz w:val="28"/>
          <w:szCs w:val="28"/>
        </w:rPr>
        <w:t>соверш</w:t>
      </w:r>
      <w:r>
        <w:rPr>
          <w:spacing w:val="-1"/>
          <w:sz w:val="28"/>
          <w:szCs w:val="28"/>
        </w:rPr>
        <w:t>е</w:t>
      </w:r>
      <w:r w:rsidRPr="00282FC8">
        <w:rPr>
          <w:spacing w:val="-1"/>
          <w:sz w:val="28"/>
          <w:szCs w:val="28"/>
        </w:rPr>
        <w:t>нствованию изучения и преподавания рус</w:t>
      </w:r>
      <w:r>
        <w:rPr>
          <w:spacing w:val="-1"/>
          <w:sz w:val="28"/>
          <w:szCs w:val="28"/>
        </w:rPr>
        <w:t>с</w:t>
      </w:r>
      <w:r w:rsidRPr="00282FC8">
        <w:rPr>
          <w:spacing w:val="-1"/>
          <w:sz w:val="28"/>
          <w:szCs w:val="28"/>
        </w:rPr>
        <w:t>кого яз</w:t>
      </w:r>
      <w:r>
        <w:rPr>
          <w:spacing w:val="-1"/>
          <w:sz w:val="28"/>
          <w:szCs w:val="28"/>
        </w:rPr>
        <w:t>ык</w:t>
      </w:r>
      <w:r w:rsidRPr="00282FC8">
        <w:rPr>
          <w:spacing w:val="-1"/>
          <w:sz w:val="28"/>
          <w:szCs w:val="28"/>
        </w:rPr>
        <w:t>а в общеобразовательн</w:t>
      </w:r>
      <w:r>
        <w:rPr>
          <w:spacing w:val="-1"/>
          <w:sz w:val="28"/>
          <w:szCs w:val="28"/>
        </w:rPr>
        <w:t xml:space="preserve">ой </w:t>
      </w:r>
      <w:r w:rsidRPr="00282FC8">
        <w:rPr>
          <w:spacing w:val="-3"/>
          <w:sz w:val="28"/>
          <w:szCs w:val="28"/>
        </w:rPr>
        <w:t>школе УССР».</w:t>
      </w:r>
    </w:p>
    <w:p w:rsidR="001735FC" w:rsidRPr="00282FC8" w:rsidRDefault="001735FC" w:rsidP="001735FC">
      <w:pPr>
        <w:shd w:val="clear" w:color="auto" w:fill="FFFFFF"/>
        <w:ind w:right="82" w:firstLine="709"/>
        <w:jc w:val="both"/>
        <w:rPr>
          <w:sz w:val="28"/>
          <w:szCs w:val="28"/>
        </w:rPr>
      </w:pPr>
      <w:r w:rsidRPr="00282FC8">
        <w:rPr>
          <w:sz w:val="28"/>
          <w:szCs w:val="28"/>
        </w:rPr>
        <w:t>1980</w:t>
      </w:r>
      <w:r>
        <w:rPr>
          <w:sz w:val="28"/>
          <w:szCs w:val="28"/>
        </w:rPr>
        <w:t>–</w:t>
      </w:r>
      <w:r w:rsidRPr="00282FC8">
        <w:rPr>
          <w:sz w:val="28"/>
          <w:szCs w:val="28"/>
        </w:rPr>
        <w:t xml:space="preserve">81 рік </w:t>
      </w:r>
      <w:r>
        <w:rPr>
          <w:sz w:val="28"/>
          <w:szCs w:val="28"/>
        </w:rPr>
        <w:t>–</w:t>
      </w:r>
      <w:r w:rsidRPr="00282FC8">
        <w:rPr>
          <w:sz w:val="28"/>
          <w:szCs w:val="28"/>
        </w:rPr>
        <w:t xml:space="preserve"> виходить Постанова про вивчення російської мови в дощкільн</w:t>
      </w:r>
      <w:r>
        <w:rPr>
          <w:sz w:val="28"/>
          <w:szCs w:val="28"/>
        </w:rPr>
        <w:t>их</w:t>
      </w:r>
      <w:r w:rsidRPr="00282FC8">
        <w:rPr>
          <w:sz w:val="28"/>
          <w:szCs w:val="28"/>
        </w:rPr>
        <w:t xml:space="preserve"> закладах і в школах з першого класу.</w:t>
      </w:r>
    </w:p>
    <w:p w:rsidR="001735FC" w:rsidRPr="00282FC8" w:rsidRDefault="001735FC" w:rsidP="001735FC">
      <w:pPr>
        <w:shd w:val="clear" w:color="auto" w:fill="FFFFFF"/>
        <w:ind w:right="72" w:firstLine="709"/>
        <w:jc w:val="both"/>
        <w:rPr>
          <w:sz w:val="28"/>
          <w:szCs w:val="28"/>
        </w:rPr>
      </w:pPr>
      <w:r w:rsidRPr="00282FC8">
        <w:rPr>
          <w:sz w:val="28"/>
          <w:szCs w:val="28"/>
        </w:rPr>
        <w:t xml:space="preserve">1983 рік </w:t>
      </w:r>
      <w:r>
        <w:rPr>
          <w:sz w:val="28"/>
          <w:szCs w:val="28"/>
        </w:rPr>
        <w:t>–</w:t>
      </w:r>
      <w:r w:rsidRPr="00282FC8">
        <w:rPr>
          <w:sz w:val="28"/>
          <w:szCs w:val="28"/>
        </w:rPr>
        <w:t xml:space="preserve"> Постанова ЦК КПРС і Ради Міністрів СРСР «О дополнительн</w:t>
      </w:r>
      <w:r>
        <w:rPr>
          <w:sz w:val="28"/>
          <w:szCs w:val="28"/>
        </w:rPr>
        <w:t>ы</w:t>
      </w:r>
      <w:r w:rsidRPr="00282FC8">
        <w:rPr>
          <w:sz w:val="28"/>
          <w:szCs w:val="28"/>
        </w:rPr>
        <w:t>х мер</w:t>
      </w:r>
      <w:r>
        <w:rPr>
          <w:sz w:val="28"/>
          <w:szCs w:val="28"/>
        </w:rPr>
        <w:t>ах</w:t>
      </w:r>
      <w:r w:rsidRPr="00282FC8">
        <w:rPr>
          <w:sz w:val="28"/>
          <w:szCs w:val="28"/>
        </w:rPr>
        <w:t xml:space="preserve"> </w:t>
      </w:r>
      <w:r w:rsidRPr="00282FC8">
        <w:rPr>
          <w:spacing w:val="-1"/>
          <w:sz w:val="28"/>
          <w:szCs w:val="28"/>
        </w:rPr>
        <w:t>по улучшению изучения рус</w:t>
      </w:r>
      <w:r>
        <w:rPr>
          <w:spacing w:val="-1"/>
          <w:sz w:val="28"/>
          <w:szCs w:val="28"/>
        </w:rPr>
        <w:t>с</w:t>
      </w:r>
      <w:r w:rsidRPr="00282FC8">
        <w:rPr>
          <w:spacing w:val="-1"/>
          <w:sz w:val="28"/>
          <w:szCs w:val="28"/>
        </w:rPr>
        <w:t>кого яз</w:t>
      </w:r>
      <w:r>
        <w:rPr>
          <w:spacing w:val="-1"/>
          <w:sz w:val="28"/>
          <w:szCs w:val="28"/>
        </w:rPr>
        <w:t>ы</w:t>
      </w:r>
      <w:r w:rsidRPr="00282FC8">
        <w:rPr>
          <w:spacing w:val="-1"/>
          <w:sz w:val="28"/>
          <w:szCs w:val="28"/>
        </w:rPr>
        <w:t>ка в общеобразовательн</w:t>
      </w:r>
      <w:r>
        <w:rPr>
          <w:spacing w:val="-1"/>
          <w:sz w:val="28"/>
          <w:szCs w:val="28"/>
        </w:rPr>
        <w:t>ы</w:t>
      </w:r>
      <w:r w:rsidRPr="00282FC8">
        <w:rPr>
          <w:spacing w:val="-1"/>
          <w:sz w:val="28"/>
          <w:szCs w:val="28"/>
        </w:rPr>
        <w:t>х школах».</w:t>
      </w:r>
    </w:p>
    <w:p w:rsidR="001735FC" w:rsidRDefault="001735FC" w:rsidP="001735FC">
      <w:pPr>
        <w:shd w:val="clear" w:color="auto" w:fill="FFFFFF"/>
        <w:spacing w:before="5"/>
        <w:ind w:right="72" w:firstLine="709"/>
        <w:jc w:val="both"/>
        <w:rPr>
          <w:sz w:val="28"/>
          <w:szCs w:val="28"/>
        </w:rPr>
      </w:pPr>
      <w:r w:rsidRPr="00282FC8">
        <w:rPr>
          <w:sz w:val="28"/>
          <w:szCs w:val="28"/>
        </w:rPr>
        <w:t xml:space="preserve">1989 рік </w:t>
      </w:r>
      <w:r>
        <w:rPr>
          <w:sz w:val="28"/>
          <w:szCs w:val="28"/>
        </w:rPr>
        <w:t>–</w:t>
      </w:r>
      <w:r w:rsidRPr="00282FC8">
        <w:rPr>
          <w:sz w:val="28"/>
          <w:szCs w:val="28"/>
        </w:rPr>
        <w:t xml:space="preserve"> на десятій сесії Верховної Ради Української РСР одинадцят</w:t>
      </w:r>
      <w:r>
        <w:rPr>
          <w:sz w:val="28"/>
          <w:szCs w:val="28"/>
        </w:rPr>
        <w:t>ого</w:t>
      </w:r>
      <w:r w:rsidRPr="00282FC8">
        <w:rPr>
          <w:sz w:val="28"/>
          <w:szCs w:val="28"/>
        </w:rPr>
        <w:t xml:space="preserve"> скликання прийнято «Закон про мови».</w:t>
      </w:r>
    </w:p>
    <w:p w:rsidR="001735FC" w:rsidRDefault="001735FC" w:rsidP="001735FC">
      <w:pPr>
        <w:shd w:val="clear" w:color="auto" w:fill="FFFFFF"/>
        <w:spacing w:before="5"/>
        <w:ind w:right="-2" w:firstLine="709"/>
        <w:jc w:val="both"/>
        <w:rPr>
          <w:sz w:val="28"/>
          <w:szCs w:val="28"/>
        </w:rPr>
      </w:pPr>
      <w:r w:rsidRPr="00CB7BAA">
        <w:rPr>
          <w:b/>
          <w:spacing w:val="-4"/>
          <w:sz w:val="28"/>
          <w:szCs w:val="28"/>
        </w:rPr>
        <w:t>Учитель</w:t>
      </w:r>
      <w:r w:rsidRPr="00CB7BAA">
        <w:rPr>
          <w:spacing w:val="-4"/>
          <w:sz w:val="28"/>
          <w:szCs w:val="28"/>
        </w:rPr>
        <w:t>. Після прийняття «Закону про мови» пройшло більше десяти</w:t>
      </w:r>
      <w:r w:rsidRPr="00282FC8">
        <w:rPr>
          <w:sz w:val="28"/>
          <w:szCs w:val="28"/>
        </w:rPr>
        <w:t xml:space="preserve"> </w:t>
      </w:r>
    </w:p>
    <w:p w:rsidR="001735FC" w:rsidRPr="00282FC8" w:rsidRDefault="001735FC" w:rsidP="001735FC">
      <w:pPr>
        <w:shd w:val="clear" w:color="auto" w:fill="FFFFFF"/>
        <w:spacing w:before="5"/>
        <w:ind w:right="-2"/>
        <w:jc w:val="both"/>
        <w:rPr>
          <w:sz w:val="28"/>
          <w:szCs w:val="28"/>
        </w:rPr>
      </w:pPr>
      <w:r w:rsidRPr="00CB7BAA">
        <w:rPr>
          <w:sz w:val="28"/>
          <w:szCs w:val="28"/>
        </w:rPr>
        <w:t xml:space="preserve">років. </w:t>
      </w:r>
      <w:r w:rsidRPr="00CB7BAA">
        <w:rPr>
          <w:spacing w:val="-1"/>
          <w:sz w:val="28"/>
          <w:szCs w:val="28"/>
        </w:rPr>
        <w:t xml:space="preserve">Чи відбулися зміни у відродженні нашої рідної мови </w:t>
      </w:r>
      <w:r>
        <w:rPr>
          <w:spacing w:val="-1"/>
          <w:sz w:val="28"/>
          <w:szCs w:val="28"/>
        </w:rPr>
        <w:t>д</w:t>
      </w:r>
      <w:r w:rsidRPr="00CB7BAA">
        <w:rPr>
          <w:spacing w:val="-1"/>
          <w:sz w:val="28"/>
          <w:szCs w:val="28"/>
        </w:rPr>
        <w:t xml:space="preserve">уховності? </w:t>
      </w:r>
      <w:r w:rsidRPr="00282FC8">
        <w:rPr>
          <w:spacing w:val="-1"/>
          <w:sz w:val="28"/>
          <w:szCs w:val="28"/>
        </w:rPr>
        <w:t xml:space="preserve">Чи відчули ви </w:t>
      </w:r>
      <w:r w:rsidRPr="00282FC8">
        <w:rPr>
          <w:sz w:val="28"/>
          <w:szCs w:val="28"/>
        </w:rPr>
        <w:t>це у себе вдома, в школі, в рідному місті</w:t>
      </w:r>
    </w:p>
    <w:p w:rsidR="001735FC" w:rsidRDefault="001735FC" w:rsidP="001735FC">
      <w:pPr>
        <w:shd w:val="clear" w:color="auto" w:fill="FFFFFF"/>
        <w:tabs>
          <w:tab w:val="left" w:pos="7219"/>
        </w:tabs>
        <w:ind w:firstLine="709"/>
        <w:jc w:val="both"/>
        <w:rPr>
          <w:i/>
          <w:iCs/>
          <w:spacing w:val="-1"/>
          <w:sz w:val="28"/>
          <w:szCs w:val="28"/>
        </w:rPr>
      </w:pPr>
      <w:r w:rsidRPr="00282FC8">
        <w:rPr>
          <w:i/>
          <w:iCs/>
          <w:spacing w:val="-1"/>
          <w:sz w:val="28"/>
          <w:szCs w:val="28"/>
        </w:rPr>
        <w:t>Учні діляться власними спостереженнями, думками. Декому можні</w:t>
      </w:r>
      <w:r>
        <w:rPr>
          <w:i/>
          <w:iCs/>
          <w:spacing w:val="-1"/>
          <w:sz w:val="28"/>
          <w:szCs w:val="28"/>
        </w:rPr>
        <w:t xml:space="preserve"> </w:t>
      </w:r>
      <w:r w:rsidRPr="00282FC8">
        <w:rPr>
          <w:i/>
          <w:iCs/>
          <w:spacing w:val="-1"/>
          <w:sz w:val="28"/>
          <w:szCs w:val="28"/>
        </w:rPr>
        <w:t>запропонувати розповісти записані ними цікаві легенди, пісні.</w:t>
      </w:r>
      <w:r>
        <w:rPr>
          <w:i/>
          <w:iCs/>
          <w:spacing w:val="-1"/>
          <w:sz w:val="28"/>
          <w:szCs w:val="28"/>
        </w:rPr>
        <w:t xml:space="preserve"> </w:t>
      </w:r>
    </w:p>
    <w:p w:rsidR="001735FC" w:rsidRPr="00E13CDA" w:rsidRDefault="001735FC" w:rsidP="001735FC">
      <w:pPr>
        <w:shd w:val="clear" w:color="auto" w:fill="FFFFFF"/>
        <w:tabs>
          <w:tab w:val="left" w:pos="7219"/>
        </w:tabs>
        <w:ind w:firstLine="709"/>
        <w:jc w:val="both"/>
        <w:rPr>
          <w:sz w:val="28"/>
          <w:szCs w:val="28"/>
        </w:rPr>
      </w:pPr>
      <w:r w:rsidRPr="00E743BC">
        <w:rPr>
          <w:b/>
          <w:sz w:val="28"/>
          <w:szCs w:val="28"/>
        </w:rPr>
        <w:t>Учитель</w:t>
      </w:r>
      <w:r>
        <w:rPr>
          <w:sz w:val="28"/>
          <w:szCs w:val="28"/>
        </w:rPr>
        <w:t>.</w:t>
      </w:r>
      <w:r w:rsidRPr="00282FC8">
        <w:rPr>
          <w:sz w:val="28"/>
          <w:szCs w:val="28"/>
        </w:rPr>
        <w:t xml:space="preserve"> Так, мірилом ставлення до неньки-України є в першу чергу</w:t>
      </w:r>
      <w:r>
        <w:rPr>
          <w:sz w:val="28"/>
          <w:szCs w:val="28"/>
        </w:rPr>
        <w:t xml:space="preserve"> </w:t>
      </w:r>
      <w:r w:rsidRPr="00282FC8">
        <w:rPr>
          <w:spacing w:val="-2"/>
          <w:sz w:val="28"/>
          <w:szCs w:val="28"/>
        </w:rPr>
        <w:t>ставлення до мови:</w:t>
      </w:r>
    </w:p>
    <w:p w:rsidR="001735FC" w:rsidRPr="00E13CDA" w:rsidRDefault="001735FC" w:rsidP="001735FC">
      <w:pPr>
        <w:shd w:val="clear" w:color="auto" w:fill="FFFFFF"/>
        <w:tabs>
          <w:tab w:val="left" w:pos="7104"/>
        </w:tabs>
        <w:ind w:left="1134" w:firstLine="709"/>
        <w:jc w:val="both"/>
        <w:rPr>
          <w:sz w:val="28"/>
          <w:szCs w:val="28"/>
        </w:rPr>
      </w:pPr>
      <w:r w:rsidRPr="00282FC8">
        <w:rPr>
          <w:spacing w:val="-2"/>
          <w:sz w:val="28"/>
          <w:szCs w:val="28"/>
        </w:rPr>
        <w:t>Як довго ждали ми своєї волі, слова,</w:t>
      </w:r>
    </w:p>
    <w:p w:rsidR="001735FC" w:rsidRPr="00E13CDA" w:rsidRDefault="001735FC" w:rsidP="001735FC">
      <w:pPr>
        <w:shd w:val="clear" w:color="auto" w:fill="FFFFFF"/>
        <w:tabs>
          <w:tab w:val="left" w:pos="7099"/>
        </w:tabs>
        <w:ind w:left="1134" w:firstLine="709"/>
        <w:jc w:val="both"/>
        <w:rPr>
          <w:sz w:val="28"/>
          <w:szCs w:val="28"/>
        </w:rPr>
      </w:pPr>
      <w:r w:rsidRPr="00282FC8">
        <w:rPr>
          <w:spacing w:val="-2"/>
          <w:sz w:val="28"/>
          <w:szCs w:val="28"/>
        </w:rPr>
        <w:t>І ось воно співа, бринить,</w:t>
      </w:r>
    </w:p>
    <w:p w:rsidR="001735FC" w:rsidRPr="00E13CDA" w:rsidRDefault="001735FC" w:rsidP="001735FC">
      <w:pPr>
        <w:shd w:val="clear" w:color="auto" w:fill="FFFFFF"/>
        <w:tabs>
          <w:tab w:val="left" w:pos="7109"/>
        </w:tabs>
        <w:ind w:left="1134" w:firstLine="709"/>
        <w:jc w:val="both"/>
        <w:rPr>
          <w:sz w:val="28"/>
          <w:szCs w:val="28"/>
        </w:rPr>
      </w:pPr>
      <w:r w:rsidRPr="00282FC8">
        <w:rPr>
          <w:spacing w:val="-2"/>
          <w:sz w:val="28"/>
          <w:szCs w:val="28"/>
        </w:rPr>
        <w:t>Бринить, співає наша мова,</w:t>
      </w:r>
    </w:p>
    <w:p w:rsidR="001735FC" w:rsidRPr="00E13CDA" w:rsidRDefault="001735FC" w:rsidP="001735FC">
      <w:pPr>
        <w:shd w:val="clear" w:color="auto" w:fill="FFFFFF"/>
        <w:tabs>
          <w:tab w:val="left" w:pos="7195"/>
        </w:tabs>
        <w:ind w:left="1134" w:firstLine="709"/>
        <w:jc w:val="both"/>
        <w:rPr>
          <w:sz w:val="28"/>
          <w:szCs w:val="28"/>
        </w:rPr>
      </w:pPr>
      <w:r w:rsidRPr="00282FC8">
        <w:rPr>
          <w:spacing w:val="-2"/>
          <w:sz w:val="28"/>
          <w:szCs w:val="28"/>
        </w:rPr>
        <w:t>Чарує, тішить і п'янить.</w:t>
      </w:r>
    </w:p>
    <w:p w:rsidR="001735FC" w:rsidRDefault="001735FC" w:rsidP="001735FC">
      <w:pPr>
        <w:shd w:val="clear" w:color="auto" w:fill="FFFFFF"/>
        <w:spacing w:before="5"/>
        <w:ind w:left="1134" w:right="2626" w:firstLine="709"/>
        <w:jc w:val="both"/>
        <w:rPr>
          <w:spacing w:val="-1"/>
          <w:sz w:val="28"/>
          <w:szCs w:val="28"/>
        </w:rPr>
      </w:pPr>
      <w:r w:rsidRPr="00282FC8">
        <w:rPr>
          <w:spacing w:val="-1"/>
          <w:sz w:val="28"/>
          <w:szCs w:val="28"/>
        </w:rPr>
        <w:t xml:space="preserve">В кому думка прагне слова, </w:t>
      </w:r>
    </w:p>
    <w:p w:rsidR="001735FC" w:rsidRDefault="001735FC" w:rsidP="001735FC">
      <w:pPr>
        <w:shd w:val="clear" w:color="auto" w:fill="FFFFFF"/>
        <w:spacing w:before="5"/>
        <w:ind w:left="1134" w:right="2626" w:firstLine="709"/>
        <w:jc w:val="both"/>
        <w:rPr>
          <w:spacing w:val="-1"/>
          <w:sz w:val="28"/>
          <w:szCs w:val="28"/>
        </w:rPr>
      </w:pPr>
      <w:r w:rsidRPr="00282FC8">
        <w:rPr>
          <w:spacing w:val="-1"/>
          <w:sz w:val="28"/>
          <w:szCs w:val="28"/>
        </w:rPr>
        <w:t xml:space="preserve">Хто в майбутнім хоче жить, </w:t>
      </w:r>
    </w:p>
    <w:p w:rsidR="001735FC" w:rsidRDefault="001735FC" w:rsidP="001735FC">
      <w:pPr>
        <w:shd w:val="clear" w:color="auto" w:fill="FFFFFF"/>
        <w:spacing w:before="5"/>
        <w:ind w:left="1134" w:right="2626" w:firstLine="709"/>
        <w:jc w:val="both"/>
        <w:rPr>
          <w:spacing w:val="-1"/>
          <w:sz w:val="28"/>
          <w:szCs w:val="28"/>
        </w:rPr>
      </w:pPr>
      <w:r w:rsidRPr="00282FC8">
        <w:rPr>
          <w:spacing w:val="-1"/>
          <w:sz w:val="28"/>
          <w:szCs w:val="28"/>
        </w:rPr>
        <w:t>Той всім серцем закричить:</w:t>
      </w:r>
    </w:p>
    <w:p w:rsidR="001735FC" w:rsidRPr="00282FC8" w:rsidRDefault="001735FC" w:rsidP="001735FC">
      <w:pPr>
        <w:shd w:val="clear" w:color="auto" w:fill="FFFFFF"/>
        <w:spacing w:before="5"/>
        <w:ind w:left="1134" w:right="2626" w:firstLine="709"/>
        <w:jc w:val="both"/>
        <w:rPr>
          <w:sz w:val="28"/>
          <w:szCs w:val="28"/>
        </w:rPr>
      </w:pPr>
      <w:r w:rsidRPr="00282FC8">
        <w:rPr>
          <w:spacing w:val="-2"/>
          <w:sz w:val="28"/>
          <w:szCs w:val="28"/>
        </w:rPr>
        <w:lastRenderedPageBreak/>
        <w:t xml:space="preserve">«В рідній школі </w:t>
      </w:r>
      <w:r>
        <w:rPr>
          <w:sz w:val="28"/>
          <w:szCs w:val="28"/>
        </w:rPr>
        <w:t>–</w:t>
      </w:r>
      <w:r w:rsidRPr="00282FC8">
        <w:rPr>
          <w:spacing w:val="-2"/>
          <w:sz w:val="28"/>
          <w:szCs w:val="28"/>
        </w:rPr>
        <w:t xml:space="preserve"> рідна мова!».</w:t>
      </w:r>
    </w:p>
    <w:p w:rsidR="001735FC" w:rsidRDefault="001735FC" w:rsidP="001735FC">
      <w:pPr>
        <w:shd w:val="clear" w:color="auto" w:fill="FFFFFF"/>
        <w:spacing w:before="5"/>
        <w:ind w:left="374" w:right="1152" w:firstLine="4306"/>
        <w:jc w:val="both"/>
        <w:rPr>
          <w:i/>
          <w:iCs/>
          <w:sz w:val="28"/>
          <w:szCs w:val="28"/>
        </w:rPr>
      </w:pPr>
      <w:r w:rsidRPr="00282FC8">
        <w:rPr>
          <w:i/>
          <w:iCs/>
          <w:sz w:val="28"/>
          <w:szCs w:val="28"/>
        </w:rPr>
        <w:t>О. Олесь</w:t>
      </w:r>
    </w:p>
    <w:p w:rsidR="001735FC" w:rsidRPr="00E13CDA" w:rsidRDefault="001735FC" w:rsidP="001735FC">
      <w:pPr>
        <w:shd w:val="clear" w:color="auto" w:fill="FFFFFF"/>
        <w:ind w:right="-2" w:firstLine="709"/>
        <w:jc w:val="both"/>
        <w:rPr>
          <w:sz w:val="28"/>
          <w:szCs w:val="28"/>
        </w:rPr>
      </w:pPr>
      <w:r>
        <w:rPr>
          <w:spacing w:val="-1"/>
          <w:sz w:val="28"/>
          <w:szCs w:val="28"/>
        </w:rPr>
        <w:t>Дуже багато поез</w:t>
      </w:r>
      <w:r w:rsidRPr="00D47F9F">
        <w:rPr>
          <w:spacing w:val="-1"/>
          <w:sz w:val="28"/>
          <w:szCs w:val="28"/>
        </w:rPr>
        <w:t>ій, пісень присвячено рідній мові, пригадаймо їх,</w:t>
      </w:r>
      <w:r w:rsidRPr="00E13CDA">
        <w:rPr>
          <w:spacing w:val="-1"/>
          <w:sz w:val="28"/>
          <w:szCs w:val="28"/>
        </w:rPr>
        <w:t xml:space="preserve"> </w:t>
      </w:r>
      <w:r w:rsidRPr="00E13CDA">
        <w:rPr>
          <w:i/>
          <w:iCs/>
          <w:spacing w:val="-2"/>
          <w:sz w:val="28"/>
          <w:szCs w:val="28"/>
        </w:rPr>
        <w:t>(Учні читають поезії про мову.)</w:t>
      </w:r>
    </w:p>
    <w:p w:rsidR="001735FC" w:rsidRPr="00282FC8" w:rsidRDefault="001735FC" w:rsidP="001735FC">
      <w:pPr>
        <w:shd w:val="clear" w:color="auto" w:fill="FFFFFF"/>
        <w:ind w:right="38" w:firstLine="709"/>
        <w:jc w:val="both"/>
        <w:rPr>
          <w:sz w:val="28"/>
          <w:szCs w:val="28"/>
        </w:rPr>
      </w:pPr>
      <w:r w:rsidRPr="00D47F9F">
        <w:rPr>
          <w:b/>
          <w:sz w:val="28"/>
          <w:szCs w:val="28"/>
        </w:rPr>
        <w:t>Учитель</w:t>
      </w:r>
      <w:r>
        <w:rPr>
          <w:b/>
          <w:sz w:val="28"/>
          <w:szCs w:val="28"/>
        </w:rPr>
        <w:t>.</w:t>
      </w:r>
      <w:r w:rsidRPr="00282FC8">
        <w:rPr>
          <w:sz w:val="28"/>
          <w:szCs w:val="28"/>
        </w:rPr>
        <w:t xml:space="preserve"> Про тс, що саме в пісні по-справжньому </w:t>
      </w:r>
      <w:r>
        <w:rPr>
          <w:sz w:val="28"/>
          <w:szCs w:val="28"/>
        </w:rPr>
        <w:t>розкривається душа українського</w:t>
      </w:r>
      <w:r w:rsidRPr="00282FC8">
        <w:rPr>
          <w:sz w:val="28"/>
          <w:szCs w:val="28"/>
        </w:rPr>
        <w:t xml:space="preserve"> народу, свідчать ті історичні факти, які доносять до нас інформацію про створення, появу на світ народних чи авторських українських пісень. Нині чимало їх переживає своє друге народження і воскресіння. По-</w:t>
      </w:r>
      <w:r w:rsidRPr="00282FC8">
        <w:rPr>
          <w:spacing w:val="-1"/>
          <w:sz w:val="28"/>
          <w:szCs w:val="28"/>
        </w:rPr>
        <w:t xml:space="preserve">ноіюму ми сприймаємо і зміст. Серце якого українця не стрепенеться, зачувши слона пісні: «Ой у лузі червона калина похилилася, чогось наша славна Україна </w:t>
      </w:r>
      <w:r w:rsidRPr="00282FC8">
        <w:rPr>
          <w:sz w:val="28"/>
          <w:szCs w:val="28"/>
        </w:rPr>
        <w:t>шжурилася...»</w:t>
      </w:r>
    </w:p>
    <w:p w:rsidR="001735FC" w:rsidRPr="00282FC8" w:rsidRDefault="001735FC" w:rsidP="001735FC">
      <w:pPr>
        <w:shd w:val="clear" w:color="auto" w:fill="FFFFFF"/>
        <w:ind w:firstLine="709"/>
        <w:jc w:val="both"/>
        <w:rPr>
          <w:sz w:val="28"/>
          <w:szCs w:val="28"/>
        </w:rPr>
      </w:pPr>
      <w:r w:rsidRPr="00282FC8">
        <w:rPr>
          <w:i/>
          <w:iCs/>
          <w:sz w:val="28"/>
          <w:szCs w:val="28"/>
        </w:rPr>
        <w:t>(Звучитьу запису пісня «Червона калина».)</w:t>
      </w:r>
    </w:p>
    <w:p w:rsidR="001735FC" w:rsidRPr="00282FC8" w:rsidRDefault="001735FC" w:rsidP="001735FC">
      <w:pPr>
        <w:shd w:val="clear" w:color="auto" w:fill="FFFFFF"/>
        <w:ind w:right="34" w:firstLine="709"/>
        <w:jc w:val="both"/>
        <w:rPr>
          <w:sz w:val="28"/>
          <w:szCs w:val="28"/>
        </w:rPr>
      </w:pPr>
      <w:r w:rsidRPr="00282FC8">
        <w:rPr>
          <w:sz w:val="28"/>
          <w:szCs w:val="28"/>
        </w:rPr>
        <w:t xml:space="preserve">Як писав Дмитро Паліїв: «У «Червоній калині» окристалізувалася вся програма українських січових стрільців. Тож не випадково вони взяли її за свій </w:t>
      </w:r>
      <w:r w:rsidRPr="00282FC8">
        <w:rPr>
          <w:spacing w:val="-1"/>
          <w:sz w:val="28"/>
          <w:szCs w:val="28"/>
        </w:rPr>
        <w:t xml:space="preserve">гімн. А згодом «Червону калину» співали вже в Галичині і по всій українській землі. Разом з колишніми січовими стрільцями й іншими переселенцями пісня, подолавши океан, прибула до Канади й Сполучених Штатів Америки, Бразилії, </w:t>
      </w:r>
      <w:r w:rsidRPr="00282FC8">
        <w:rPr>
          <w:sz w:val="28"/>
          <w:szCs w:val="28"/>
        </w:rPr>
        <w:t>Аргентини, куди привела доля</w:t>
      </w:r>
      <w:r>
        <w:rPr>
          <w:sz w:val="28"/>
          <w:szCs w:val="28"/>
        </w:rPr>
        <w:t xml:space="preserve"> українських журавлів». І</w:t>
      </w:r>
      <w:r w:rsidRPr="00282FC8">
        <w:rPr>
          <w:sz w:val="28"/>
          <w:szCs w:val="28"/>
        </w:rPr>
        <w:t xml:space="preserve"> на рідній землі «Червона калина» вижила під сталінсько-беріївськими хмарами, витримала період брежнєвсько-сусловської сваволі. І тепер народ додав: Не хилися, червона калино, </w:t>
      </w:r>
      <w:r>
        <w:rPr>
          <w:sz w:val="28"/>
          <w:szCs w:val="28"/>
        </w:rPr>
        <w:t>–</w:t>
      </w:r>
      <w:r w:rsidRPr="00282FC8">
        <w:rPr>
          <w:sz w:val="28"/>
          <w:szCs w:val="28"/>
        </w:rPr>
        <w:t xml:space="preserve"> маєш білий цвіт. Не журися, славна Україно, маєш добрий рід.</w:t>
      </w:r>
    </w:p>
    <w:p w:rsidR="001735FC" w:rsidRPr="00282FC8" w:rsidRDefault="001735FC" w:rsidP="001735FC">
      <w:pPr>
        <w:shd w:val="clear" w:color="auto" w:fill="FFFFFF"/>
        <w:ind w:left="5" w:right="38" w:firstLine="709"/>
        <w:jc w:val="both"/>
        <w:rPr>
          <w:sz w:val="28"/>
          <w:szCs w:val="28"/>
        </w:rPr>
      </w:pPr>
      <w:r w:rsidRPr="00D47F9F">
        <w:rPr>
          <w:b/>
          <w:sz w:val="28"/>
          <w:szCs w:val="28"/>
        </w:rPr>
        <w:t>Учениця</w:t>
      </w:r>
      <w:r w:rsidRPr="00282FC8">
        <w:rPr>
          <w:sz w:val="28"/>
          <w:szCs w:val="28"/>
        </w:rPr>
        <w:t>: Пісні Михайла Вербицького на слова Чубинського «Ще не вмерла Україна» судилося стати національним гімном України.</w:t>
      </w:r>
    </w:p>
    <w:p w:rsidR="001735FC" w:rsidRPr="00282FC8" w:rsidRDefault="001735FC" w:rsidP="001735FC">
      <w:pPr>
        <w:shd w:val="clear" w:color="auto" w:fill="FFFFFF"/>
        <w:ind w:left="523" w:firstLine="709"/>
        <w:jc w:val="both"/>
        <w:rPr>
          <w:sz w:val="28"/>
          <w:szCs w:val="28"/>
        </w:rPr>
      </w:pPr>
      <w:r w:rsidRPr="00282FC8">
        <w:rPr>
          <w:i/>
          <w:iCs/>
          <w:sz w:val="28"/>
          <w:szCs w:val="28"/>
        </w:rPr>
        <w:t>(Звучить національний гімн «Ще не вмерла Україна».)</w:t>
      </w:r>
    </w:p>
    <w:p w:rsidR="001735FC" w:rsidRDefault="001735FC" w:rsidP="001735FC">
      <w:pPr>
        <w:shd w:val="clear" w:color="auto" w:fill="FFFFFF"/>
        <w:ind w:left="10" w:right="29" w:firstLine="709"/>
        <w:jc w:val="both"/>
        <w:rPr>
          <w:sz w:val="28"/>
          <w:szCs w:val="28"/>
        </w:rPr>
      </w:pPr>
      <w:r w:rsidRPr="00D47F9F">
        <w:rPr>
          <w:b/>
          <w:sz w:val="28"/>
          <w:szCs w:val="28"/>
        </w:rPr>
        <w:t>Учениця</w:t>
      </w:r>
      <w:r w:rsidRPr="00282FC8">
        <w:rPr>
          <w:sz w:val="28"/>
          <w:szCs w:val="28"/>
        </w:rPr>
        <w:t>: Спочатку це був вірш Чубинського, покладений на музику сербської пісні. У першому виконанні його сприйняли як справжній інтернаціональний гімн. Приятель Чубинського згадує:</w:t>
      </w:r>
      <w:r>
        <w:rPr>
          <w:sz w:val="28"/>
          <w:szCs w:val="28"/>
        </w:rPr>
        <w:t xml:space="preserve"> </w:t>
      </w:r>
    </w:p>
    <w:p w:rsidR="001735FC" w:rsidRPr="00282FC8" w:rsidRDefault="001735FC" w:rsidP="001735FC">
      <w:pPr>
        <w:shd w:val="clear" w:color="auto" w:fill="FFFFFF"/>
        <w:ind w:left="10" w:right="29" w:firstLine="709"/>
        <w:jc w:val="both"/>
        <w:rPr>
          <w:sz w:val="28"/>
          <w:szCs w:val="28"/>
        </w:rPr>
      </w:pPr>
      <w:r w:rsidRPr="00282FC8">
        <w:rPr>
          <w:sz w:val="28"/>
          <w:szCs w:val="28"/>
        </w:rPr>
        <w:t>«Київська громада дружила з сербами і болгарами, що виховувалися в університеті й духовній академії, і запрошувала їх часто до себе на вечірки. На одній із таких вечірок, де квартирував П.Чубинський, співали хорову сербську пісню. Чубинському дуже сподобалася ця пісня. Він написав свою «Ще не вмерла Україна». Вона звучала по всій Україні. А Чубинського заслали до Архангельської губернії».</w:t>
      </w:r>
    </w:p>
    <w:p w:rsidR="001735FC" w:rsidRPr="00282FC8" w:rsidRDefault="001735FC" w:rsidP="001735FC">
      <w:pPr>
        <w:shd w:val="clear" w:color="auto" w:fill="FFFFFF"/>
        <w:ind w:left="29" w:right="10" w:firstLine="709"/>
        <w:jc w:val="both"/>
        <w:rPr>
          <w:sz w:val="28"/>
          <w:szCs w:val="28"/>
        </w:rPr>
      </w:pPr>
      <w:r w:rsidRPr="00282FC8">
        <w:rPr>
          <w:sz w:val="28"/>
          <w:szCs w:val="28"/>
        </w:rPr>
        <w:t xml:space="preserve">1864 року гімн Чубинського було виконано на відкритті українського театру в концертному залі Народного дома у Львові. Музичних композицій до Гімну </w:t>
      </w:r>
      <w:r w:rsidRPr="00282FC8">
        <w:rPr>
          <w:sz w:val="28"/>
          <w:szCs w:val="28"/>
        </w:rPr>
        <w:lastRenderedPageBreak/>
        <w:t>спочатку було декілька. А з вересня 1918 року вже лунав Гімн Української Народної Республіки на мелодію Вербицького.</w:t>
      </w:r>
    </w:p>
    <w:p w:rsidR="001735FC" w:rsidRPr="00282FC8" w:rsidRDefault="001735FC" w:rsidP="001735FC">
      <w:pPr>
        <w:shd w:val="clear" w:color="auto" w:fill="FFFFFF"/>
        <w:ind w:left="38" w:firstLine="709"/>
        <w:jc w:val="both"/>
        <w:rPr>
          <w:sz w:val="28"/>
          <w:szCs w:val="28"/>
        </w:rPr>
      </w:pPr>
      <w:r w:rsidRPr="00282FC8">
        <w:rPr>
          <w:sz w:val="28"/>
          <w:szCs w:val="28"/>
        </w:rPr>
        <w:t xml:space="preserve">З'являлися й інші патріотичні пісні, які виконували роль Гімну. Це </w:t>
      </w:r>
      <w:r>
        <w:rPr>
          <w:sz w:val="28"/>
          <w:szCs w:val="28"/>
        </w:rPr>
        <w:t>–</w:t>
      </w:r>
      <w:r w:rsidRPr="00282FC8">
        <w:rPr>
          <w:sz w:val="28"/>
          <w:szCs w:val="28"/>
        </w:rPr>
        <w:t xml:space="preserve"> «Заповіт» (музика Г.</w:t>
      </w:r>
      <w:r>
        <w:rPr>
          <w:sz w:val="28"/>
          <w:szCs w:val="28"/>
        </w:rPr>
        <w:t xml:space="preserve"> </w:t>
      </w:r>
      <w:r w:rsidRPr="00282FC8">
        <w:rPr>
          <w:sz w:val="28"/>
          <w:szCs w:val="28"/>
        </w:rPr>
        <w:t>Гладкого на слова Т.</w:t>
      </w:r>
      <w:r>
        <w:rPr>
          <w:sz w:val="28"/>
          <w:szCs w:val="28"/>
        </w:rPr>
        <w:t xml:space="preserve"> </w:t>
      </w:r>
      <w:r w:rsidRPr="00282FC8">
        <w:rPr>
          <w:sz w:val="28"/>
          <w:szCs w:val="28"/>
        </w:rPr>
        <w:t xml:space="preserve">Шевченка), «Вічний революціонер», або «Гімн» на слова І.Франка та багато інших. Але саме пісня Чубинського </w:t>
      </w:r>
      <w:r>
        <w:rPr>
          <w:sz w:val="28"/>
          <w:szCs w:val="28"/>
        </w:rPr>
        <w:t>–</w:t>
      </w:r>
      <w:r w:rsidRPr="00282FC8">
        <w:rPr>
          <w:sz w:val="28"/>
          <w:szCs w:val="28"/>
        </w:rPr>
        <w:t xml:space="preserve"> </w:t>
      </w:r>
      <w:r>
        <w:rPr>
          <w:sz w:val="28"/>
          <w:szCs w:val="28"/>
        </w:rPr>
        <w:t>Ве</w:t>
      </w:r>
      <w:r w:rsidRPr="00282FC8">
        <w:rPr>
          <w:sz w:val="28"/>
          <w:szCs w:val="28"/>
        </w:rPr>
        <w:t>рбицького змогла об'єднати навколо себе патріотів, одержимих єдиною м</w:t>
      </w:r>
      <w:r>
        <w:rPr>
          <w:sz w:val="28"/>
          <w:szCs w:val="28"/>
        </w:rPr>
        <w:t>е</w:t>
      </w:r>
      <w:r w:rsidRPr="00282FC8">
        <w:rPr>
          <w:sz w:val="28"/>
          <w:szCs w:val="28"/>
        </w:rPr>
        <w:t xml:space="preserve">тою </w:t>
      </w:r>
      <w:r>
        <w:rPr>
          <w:sz w:val="28"/>
          <w:szCs w:val="28"/>
        </w:rPr>
        <w:t>–</w:t>
      </w:r>
      <w:r w:rsidRPr="00282FC8">
        <w:rPr>
          <w:sz w:val="28"/>
          <w:szCs w:val="28"/>
        </w:rPr>
        <w:t xml:space="preserve"> побудовою соборної незалежної України. Цей музичний твір буде довго хвилювати серця українців.</w:t>
      </w:r>
    </w:p>
    <w:p w:rsidR="001735FC" w:rsidRPr="00851780" w:rsidRDefault="001735FC" w:rsidP="001735FC">
      <w:pPr>
        <w:shd w:val="clear" w:color="auto" w:fill="FFFFFF"/>
        <w:tabs>
          <w:tab w:val="left" w:pos="4949"/>
        </w:tabs>
        <w:ind w:left="48" w:firstLine="709"/>
        <w:jc w:val="both"/>
        <w:rPr>
          <w:sz w:val="28"/>
          <w:szCs w:val="28"/>
        </w:rPr>
      </w:pPr>
      <w:r w:rsidRPr="00282FC8">
        <w:rPr>
          <w:sz w:val="28"/>
          <w:szCs w:val="28"/>
        </w:rPr>
        <w:t>Учитель: І справді, чи ж може хто залишитись байдужим до слів нашого</w:t>
      </w:r>
      <w:r>
        <w:rPr>
          <w:sz w:val="28"/>
          <w:szCs w:val="28"/>
        </w:rPr>
        <w:t xml:space="preserve"> </w:t>
      </w:r>
      <w:r w:rsidRPr="00282FC8">
        <w:rPr>
          <w:spacing w:val="-1"/>
          <w:sz w:val="28"/>
          <w:szCs w:val="28"/>
        </w:rPr>
        <w:t>державного гімну:</w:t>
      </w:r>
    </w:p>
    <w:p w:rsidR="001735FC" w:rsidRDefault="001735FC" w:rsidP="001735FC">
      <w:pPr>
        <w:ind w:left="2204"/>
        <w:jc w:val="both"/>
        <w:rPr>
          <w:sz w:val="28"/>
          <w:szCs w:val="28"/>
        </w:rPr>
      </w:pPr>
      <w:r w:rsidRPr="00282FC8">
        <w:rPr>
          <w:sz w:val="28"/>
          <w:szCs w:val="28"/>
        </w:rPr>
        <w:t xml:space="preserve">Ще не вмерла України </w:t>
      </w:r>
    </w:p>
    <w:p w:rsidR="001735FC" w:rsidRDefault="001735FC" w:rsidP="001735FC">
      <w:pPr>
        <w:ind w:left="2204"/>
        <w:jc w:val="both"/>
        <w:rPr>
          <w:sz w:val="28"/>
          <w:szCs w:val="28"/>
        </w:rPr>
      </w:pPr>
      <w:r w:rsidRPr="00282FC8">
        <w:rPr>
          <w:sz w:val="28"/>
          <w:szCs w:val="28"/>
        </w:rPr>
        <w:t xml:space="preserve">Ні слава, ні воля, </w:t>
      </w:r>
    </w:p>
    <w:p w:rsidR="001735FC" w:rsidRPr="00282FC8" w:rsidRDefault="001735FC" w:rsidP="001735FC">
      <w:pPr>
        <w:ind w:left="2204"/>
        <w:jc w:val="both"/>
        <w:rPr>
          <w:spacing w:val="-1"/>
          <w:sz w:val="28"/>
          <w:szCs w:val="28"/>
        </w:rPr>
      </w:pPr>
      <w:r w:rsidRPr="00282FC8">
        <w:rPr>
          <w:spacing w:val="-1"/>
          <w:sz w:val="28"/>
          <w:szCs w:val="28"/>
        </w:rPr>
        <w:t>Ще нам, браття українці,</w:t>
      </w:r>
    </w:p>
    <w:p w:rsidR="001735FC" w:rsidRDefault="001735FC" w:rsidP="001735FC">
      <w:pPr>
        <w:shd w:val="clear" w:color="auto" w:fill="FFFFFF"/>
        <w:ind w:left="2204" w:firstLine="64"/>
        <w:jc w:val="both"/>
        <w:rPr>
          <w:sz w:val="28"/>
          <w:szCs w:val="28"/>
        </w:rPr>
      </w:pPr>
      <w:r>
        <w:rPr>
          <w:noProof/>
          <w:sz w:val="28"/>
          <w:szCs w:val="28"/>
          <w:lang w:eastAsia="uk-UA"/>
        </w:rPr>
        <mc:AlternateContent>
          <mc:Choice Requires="wps">
            <w:drawing>
              <wp:anchor distT="0" distB="0" distL="114300" distR="114300" simplePos="0" relativeHeight="251667456" behindDoc="0" locked="0" layoutInCell="0" allowOverlap="1">
                <wp:simplePos x="0" y="0"/>
                <wp:positionH relativeFrom="margin">
                  <wp:posOffset>9951720</wp:posOffset>
                </wp:positionH>
                <wp:positionV relativeFrom="paragraph">
                  <wp:posOffset>-469265</wp:posOffset>
                </wp:positionV>
                <wp:extent cx="0" cy="7455535"/>
                <wp:effectExtent l="12700" t="5080" r="6350"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55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3.6pt,-36.95pt" to="783.6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wKTAIAAFgEAAAOAAAAZHJzL2Uyb0RvYy54bWysVM2O0zAQviPxDlbu3TS76f5Em65Q03JZ&#10;YKVdHsC1ncbCsS3b27RCSMAZqY/AK3AAaaUFniF9I8ZOWli4IEQP7ng88/mbb8Y5v1jVAi2ZsVzJ&#10;PEoOhhFikijK5SKPXt7MBqcRsg5LioWSLI/WzEYX48ePzhudsUNVKUGZQQAibdboPKqc01kcW1Kx&#10;GtsDpZmEw1KZGjvYmkVMDW4AvRbx4XB4HDfKUG0UYdaCt+gOo3HAL0tG3IuytMwhkUfAzYXVhHXu&#10;13h8jrOFwbripKeB/4FFjbmES/dQBXYY3Rr+B1TNiVFWle6AqDpWZckJCzVANcnwt2quK6xZqAXE&#10;sXovk/1/sOT58sogTqF3EZK4hha1H7dvt5v2a/tpu0Hbd+339kv7ub1rv7V32/dg328/gO0P2/ve&#10;vUGJV7LRNgPAibwyXguyktf6UpFXFkk1qbBcsFDRzVrDNSEjfpDiN1YDn3nzTFGIwbdOBVlXpak9&#10;JAiGVqF763332Moh0jkJeE/S0Wh0NPJ8YpztErWx7ilTNfJGHgkuvbA4w8tL67rQXYh3SzXjQoTh&#10;EBI1eXSUnIxCglWCU3/ow6xZzCfCoCX24xV+/b0Pwoy6lTSAVQzTaW87zEVnA08hPR6UAnR6q5uf&#10;12fDs+np9DQdpIfH00E6LIrBk9kkHRzPgFJxVEwmRfLGU0vSrOKUMunZ7WY5Sf9uVvpX1U3hfpr3&#10;MsQP0YO0QHb3H0iHXvr2dYMwV3R9Zby0vq0wviG4f2r+ffy6D1E/PwjjHwAAAP//AwBQSwMEFAAG&#10;AAgAAAAhAHsKQOziAAAADgEAAA8AAABkcnMvZG93bnJldi54bWxMj0FPwzAMhe9I/IfISNy2ZEV0&#10;UJpOtILDDkxiQwJuWWvaisYpTbqVf48nDnDzs5+ev5euJtuJAw6+daRhMVcgkEpXtVRreNk9zm5A&#10;+GCoMp0j1PCNHlbZ+Vlqksod6RkP21ALDiGfGA1NCH0ipS8btMbPXY/Etw83WBNYDrWsBnPkcNvJ&#10;SKlYWtMSf2hMj0WD5ed2tBqCf33bhHH9lcf5U4G7/L14kGutLy+m+zsQAafwZ4YTPqNDxkx7N1Ll&#10;Rcf6Ol5G7NUwW17dgjhZfld7nhZKRSCzVP6vkf0AAAD//wMAUEsBAi0AFAAGAAgAAAAhALaDOJL+&#10;AAAA4QEAABMAAAAAAAAAAAAAAAAAAAAAAFtDb250ZW50X1R5cGVzXS54bWxQSwECLQAUAAYACAAA&#10;ACEAOP0h/9YAAACUAQAACwAAAAAAAAAAAAAAAAAvAQAAX3JlbHMvLnJlbHNQSwECLQAUAAYACAAA&#10;ACEANmDcCkwCAABYBAAADgAAAAAAAAAAAAAAAAAuAgAAZHJzL2Uyb0RvYy54bWxQSwECLQAUAAYA&#10;CAAAACEAewpA7OIAAAAOAQAADwAAAAAAAAAAAAAAAACmBAAAZHJzL2Rvd25yZXYueG1sUEsFBgAA&#10;AAAEAAQA8wAAALUFAAAAAA==&#10;" o:allowincell="f" strokeweight=".25pt">
                <w10:wrap anchorx="margin"/>
              </v:line>
            </w:pict>
          </mc:Fallback>
        </mc:AlternateContent>
      </w:r>
      <w:r w:rsidRPr="00282FC8">
        <w:rPr>
          <w:sz w:val="28"/>
          <w:szCs w:val="28"/>
        </w:rPr>
        <w:t xml:space="preserve">Усміхнеться доля. </w:t>
      </w:r>
    </w:p>
    <w:p w:rsidR="001735FC" w:rsidRPr="00282FC8" w:rsidRDefault="001735FC" w:rsidP="001735FC">
      <w:pPr>
        <w:shd w:val="clear" w:color="auto" w:fill="FFFFFF"/>
        <w:ind w:firstLine="851"/>
        <w:jc w:val="both"/>
        <w:rPr>
          <w:sz w:val="28"/>
          <w:szCs w:val="28"/>
        </w:rPr>
      </w:pPr>
      <w:r>
        <w:rPr>
          <w:sz w:val="28"/>
          <w:szCs w:val="28"/>
        </w:rPr>
        <w:t xml:space="preserve">Про утвердження нашої </w:t>
      </w:r>
      <w:r w:rsidRPr="00282FC8">
        <w:rPr>
          <w:sz w:val="28"/>
          <w:szCs w:val="28"/>
        </w:rPr>
        <w:t>державності і</w:t>
      </w:r>
      <w:r>
        <w:rPr>
          <w:sz w:val="28"/>
          <w:szCs w:val="28"/>
        </w:rPr>
        <w:t xml:space="preserve"> самостійності свідчить ї те, що</w:t>
      </w:r>
      <w:r w:rsidRPr="00282FC8">
        <w:rPr>
          <w:sz w:val="28"/>
          <w:szCs w:val="28"/>
        </w:rPr>
        <w:t xml:space="preserve"> ми </w:t>
      </w:r>
      <w:r>
        <w:rPr>
          <w:spacing w:val="-1"/>
          <w:sz w:val="28"/>
          <w:szCs w:val="28"/>
        </w:rPr>
        <w:t>маємо</w:t>
      </w:r>
      <w:r w:rsidRPr="00282FC8">
        <w:rPr>
          <w:spacing w:val="-1"/>
          <w:sz w:val="28"/>
          <w:szCs w:val="28"/>
        </w:rPr>
        <w:t xml:space="preserve"> </w:t>
      </w:r>
      <w:r>
        <w:rPr>
          <w:spacing w:val="-1"/>
          <w:sz w:val="28"/>
          <w:szCs w:val="28"/>
        </w:rPr>
        <w:t xml:space="preserve">малий герб України </w:t>
      </w:r>
      <w:r w:rsidRPr="009208A5">
        <w:rPr>
          <w:sz w:val="28"/>
          <w:szCs w:val="28"/>
        </w:rPr>
        <w:t>–</w:t>
      </w:r>
      <w:r>
        <w:rPr>
          <w:spacing w:val="-1"/>
          <w:sz w:val="28"/>
          <w:szCs w:val="28"/>
        </w:rPr>
        <w:t xml:space="preserve"> т</w:t>
      </w:r>
      <w:r w:rsidRPr="00282FC8">
        <w:rPr>
          <w:spacing w:val="-1"/>
          <w:sz w:val="28"/>
          <w:szCs w:val="28"/>
        </w:rPr>
        <w:t>ризуб. Яка ж суть українського герба?</w:t>
      </w:r>
    </w:p>
    <w:p w:rsidR="001735FC" w:rsidRPr="00282FC8" w:rsidRDefault="001735FC" w:rsidP="001735FC">
      <w:pPr>
        <w:ind w:firstLine="709"/>
        <w:jc w:val="both"/>
        <w:rPr>
          <w:sz w:val="28"/>
          <w:szCs w:val="28"/>
        </w:rPr>
      </w:pPr>
      <w:r w:rsidRPr="00D47F9F">
        <w:rPr>
          <w:b/>
          <w:sz w:val="28"/>
          <w:szCs w:val="28"/>
        </w:rPr>
        <w:t>Учень</w:t>
      </w:r>
      <w:r>
        <w:rPr>
          <w:sz w:val="28"/>
          <w:szCs w:val="28"/>
        </w:rPr>
        <w:t xml:space="preserve">: В історичній </w:t>
      </w:r>
      <w:r w:rsidRPr="00282FC8">
        <w:rPr>
          <w:sz w:val="28"/>
          <w:szCs w:val="28"/>
        </w:rPr>
        <w:t xml:space="preserve">літературі тризуб зустрічається як знак державності, </w:t>
      </w:r>
      <w:r>
        <w:rPr>
          <w:spacing w:val="-1"/>
          <w:sz w:val="28"/>
          <w:szCs w:val="28"/>
        </w:rPr>
        <w:t>християнська</w:t>
      </w:r>
      <w:r w:rsidRPr="00282FC8">
        <w:rPr>
          <w:spacing w:val="-1"/>
          <w:sz w:val="28"/>
          <w:szCs w:val="28"/>
        </w:rPr>
        <w:t xml:space="preserve"> церковна емблема, геометричний </w:t>
      </w:r>
      <w:r>
        <w:rPr>
          <w:spacing w:val="-1"/>
          <w:sz w:val="28"/>
          <w:szCs w:val="28"/>
        </w:rPr>
        <w:t xml:space="preserve">орнамент </w:t>
      </w:r>
      <w:r w:rsidRPr="00282FC8">
        <w:rPr>
          <w:spacing w:val="-1"/>
          <w:sz w:val="28"/>
          <w:szCs w:val="28"/>
        </w:rPr>
        <w:t xml:space="preserve">трисвічник, </w:t>
      </w:r>
      <w:r>
        <w:rPr>
          <w:spacing w:val="-1"/>
          <w:sz w:val="28"/>
          <w:szCs w:val="28"/>
        </w:rPr>
        <w:t xml:space="preserve">схематичне </w:t>
      </w:r>
      <w:r>
        <w:rPr>
          <w:spacing w:val="-5"/>
          <w:sz w:val="28"/>
          <w:szCs w:val="28"/>
        </w:rPr>
        <w:t xml:space="preserve">зображення лука зі стрілою, </w:t>
      </w:r>
      <w:r w:rsidRPr="00282FC8">
        <w:rPr>
          <w:spacing w:val="-5"/>
          <w:sz w:val="28"/>
          <w:szCs w:val="28"/>
        </w:rPr>
        <w:t xml:space="preserve">символ блискавиці, влади над трьома </w:t>
      </w:r>
      <w:r w:rsidRPr="00282FC8">
        <w:rPr>
          <w:sz w:val="28"/>
          <w:szCs w:val="28"/>
        </w:rPr>
        <w:t>с</w:t>
      </w:r>
      <w:r>
        <w:rPr>
          <w:sz w:val="28"/>
          <w:szCs w:val="28"/>
        </w:rPr>
        <w:t>віта</w:t>
      </w:r>
      <w:r w:rsidRPr="00282FC8">
        <w:rPr>
          <w:sz w:val="28"/>
          <w:szCs w:val="28"/>
        </w:rPr>
        <w:t>ми</w:t>
      </w:r>
      <w:r>
        <w:rPr>
          <w:sz w:val="28"/>
          <w:szCs w:val="28"/>
        </w:rPr>
        <w:t>,</w:t>
      </w:r>
      <w:r w:rsidRPr="00282FC8">
        <w:rPr>
          <w:sz w:val="28"/>
          <w:szCs w:val="28"/>
        </w:rPr>
        <w:t xml:space="preserve"> емблема, літера. Але вчені, користуючись методом співставлен</w:t>
      </w:r>
      <w:r>
        <w:rPr>
          <w:sz w:val="28"/>
          <w:szCs w:val="28"/>
        </w:rPr>
        <w:t>ня</w:t>
      </w:r>
      <w:r w:rsidRPr="00282FC8">
        <w:rPr>
          <w:sz w:val="28"/>
          <w:szCs w:val="28"/>
        </w:rPr>
        <w:t xml:space="preserve">, дійшли </w:t>
      </w:r>
      <w:r>
        <w:rPr>
          <w:sz w:val="28"/>
          <w:szCs w:val="28"/>
        </w:rPr>
        <w:t>висн</w:t>
      </w:r>
      <w:r w:rsidRPr="00282FC8">
        <w:rPr>
          <w:sz w:val="28"/>
          <w:szCs w:val="28"/>
        </w:rPr>
        <w:t>овку, що поява тризуба в Україні пов'язана з дохристиянським ку</w:t>
      </w:r>
      <w:r>
        <w:rPr>
          <w:sz w:val="28"/>
          <w:szCs w:val="28"/>
        </w:rPr>
        <w:t>льто</w:t>
      </w:r>
      <w:r w:rsidRPr="00282FC8">
        <w:rPr>
          <w:sz w:val="28"/>
          <w:szCs w:val="28"/>
        </w:rPr>
        <w:t xml:space="preserve">м Сонця </w:t>
      </w:r>
      <w:r w:rsidRPr="00BA039A">
        <w:rPr>
          <w:sz w:val="28"/>
          <w:szCs w:val="28"/>
        </w:rPr>
        <w:t>–</w:t>
      </w:r>
      <w:r w:rsidRPr="00282FC8">
        <w:rPr>
          <w:sz w:val="28"/>
          <w:szCs w:val="28"/>
        </w:rPr>
        <w:t xml:space="preserve"> Вогню. Він графічно передавав єдність жіночого й чоловічого начал, яке породжувало третю силу </w:t>
      </w:r>
      <w:r>
        <w:rPr>
          <w:sz w:val="28"/>
          <w:szCs w:val="28"/>
        </w:rPr>
        <w:t>–</w:t>
      </w:r>
      <w:r w:rsidRPr="00282FC8">
        <w:rPr>
          <w:sz w:val="28"/>
          <w:szCs w:val="28"/>
        </w:rPr>
        <w:t xml:space="preserve"> синівське начало. Досить поширений був цей знак також на гербах українських шляхетних родів та </w:t>
      </w:r>
      <w:r w:rsidRPr="00282FC8">
        <w:rPr>
          <w:spacing w:val="-2"/>
          <w:sz w:val="28"/>
          <w:szCs w:val="28"/>
        </w:rPr>
        <w:t xml:space="preserve">козацької старшини за середньовіччя. На різних етапах історії, зазнаючи певних </w:t>
      </w:r>
      <w:r w:rsidRPr="00282FC8">
        <w:rPr>
          <w:sz w:val="28"/>
          <w:szCs w:val="28"/>
        </w:rPr>
        <w:t>змін під впливом, нових обставин і традицій, колишні символи продовжували жити на території теперішньої України.</w:t>
      </w:r>
    </w:p>
    <w:p w:rsidR="001735FC" w:rsidRPr="005E4A99" w:rsidRDefault="001735FC" w:rsidP="001735FC">
      <w:pPr>
        <w:ind w:firstLine="709"/>
        <w:jc w:val="both"/>
        <w:rPr>
          <w:sz w:val="28"/>
          <w:szCs w:val="28"/>
        </w:rPr>
      </w:pPr>
      <w:r w:rsidRPr="00282FC8">
        <w:rPr>
          <w:sz w:val="28"/>
          <w:szCs w:val="28"/>
        </w:rPr>
        <w:t xml:space="preserve">На початку </w:t>
      </w:r>
      <w:r w:rsidRPr="00282FC8">
        <w:rPr>
          <w:sz w:val="28"/>
          <w:szCs w:val="28"/>
          <w:lang w:val="en-US"/>
        </w:rPr>
        <w:t>XX</w:t>
      </w:r>
      <w:r w:rsidRPr="00282FC8">
        <w:rPr>
          <w:sz w:val="28"/>
          <w:szCs w:val="28"/>
        </w:rPr>
        <w:t xml:space="preserve"> століття один із них повернувся із забуття. Відтоді він </w:t>
      </w:r>
      <w:r w:rsidRPr="00282FC8">
        <w:rPr>
          <w:spacing w:val="-1"/>
          <w:sz w:val="28"/>
          <w:szCs w:val="28"/>
        </w:rPr>
        <w:t xml:space="preserve">сприймається як емблема утвердження української самобутності і державності. Ми звикли до того, що тризуб здебільшого зображають золотим або жовтим на </w:t>
      </w:r>
      <w:r w:rsidRPr="00282FC8">
        <w:rPr>
          <w:sz w:val="28"/>
          <w:szCs w:val="28"/>
        </w:rPr>
        <w:t xml:space="preserve">синьому тлі. Жовто-золотий колір </w:t>
      </w:r>
      <w:r>
        <w:rPr>
          <w:sz w:val="28"/>
          <w:szCs w:val="28"/>
        </w:rPr>
        <w:t>–</w:t>
      </w:r>
      <w:r w:rsidRPr="00282FC8">
        <w:rPr>
          <w:sz w:val="28"/>
          <w:szCs w:val="28"/>
        </w:rPr>
        <w:t xml:space="preserve"> це колір небесних світил, сонячного </w:t>
      </w:r>
      <w:r w:rsidRPr="00282FC8">
        <w:rPr>
          <w:spacing w:val="-1"/>
          <w:sz w:val="28"/>
          <w:szCs w:val="28"/>
        </w:rPr>
        <w:t xml:space="preserve">проміння, без якого неможливе життя. З'явилися жовтий і блакитний кольори і </w:t>
      </w:r>
      <w:r w:rsidRPr="00282FC8">
        <w:rPr>
          <w:spacing w:val="-2"/>
          <w:sz w:val="28"/>
          <w:szCs w:val="28"/>
        </w:rPr>
        <w:t xml:space="preserve">на козацьких прапорах. Традиція поєднання жовтого і блакитного має на наших </w:t>
      </w:r>
      <w:r w:rsidRPr="00282FC8">
        <w:rPr>
          <w:sz w:val="28"/>
          <w:szCs w:val="28"/>
        </w:rPr>
        <w:t xml:space="preserve">землях глибоке історичне коріння. Відомо, що в середині </w:t>
      </w:r>
      <w:r w:rsidRPr="00282FC8">
        <w:rPr>
          <w:sz w:val="28"/>
          <w:szCs w:val="28"/>
          <w:lang w:val="en-US"/>
        </w:rPr>
        <w:t>XIII</w:t>
      </w:r>
      <w:r w:rsidRPr="00282FC8">
        <w:rPr>
          <w:sz w:val="28"/>
          <w:szCs w:val="28"/>
        </w:rPr>
        <w:t xml:space="preserve"> століття щойно </w:t>
      </w:r>
      <w:r w:rsidRPr="00282FC8">
        <w:rPr>
          <w:spacing w:val="-1"/>
          <w:sz w:val="28"/>
          <w:szCs w:val="28"/>
        </w:rPr>
        <w:t xml:space="preserve">заснованому місту Львову було надано герб, на якому зображений золотий лев </w:t>
      </w:r>
      <w:r w:rsidRPr="00282FC8">
        <w:rPr>
          <w:sz w:val="28"/>
          <w:szCs w:val="28"/>
        </w:rPr>
        <w:t xml:space="preserve">на голубому тлі. Синьо-жовтий прапор маємо і з часів Визвольної війни </w:t>
      </w:r>
      <w:r w:rsidRPr="00282FC8">
        <w:rPr>
          <w:spacing w:val="-1"/>
          <w:sz w:val="28"/>
          <w:szCs w:val="28"/>
        </w:rPr>
        <w:t xml:space="preserve">українського народу під проводом Богдана </w:t>
      </w:r>
      <w:r w:rsidRPr="00282FC8">
        <w:rPr>
          <w:spacing w:val="-1"/>
          <w:sz w:val="28"/>
          <w:szCs w:val="28"/>
        </w:rPr>
        <w:lastRenderedPageBreak/>
        <w:t>Хмельницького. Поєднання жовто-</w:t>
      </w:r>
      <w:r w:rsidRPr="00282FC8">
        <w:rPr>
          <w:sz w:val="28"/>
          <w:szCs w:val="28"/>
        </w:rPr>
        <w:t>блакитних прапорів бачимо на багатьох гербах козацької старшини. Гетьман Данило Апостол мав таку відзнаку: щит, блакитне поле якого прикрашали золоті зірки. Герб Богунів мав подібний вигляд: щит, на голубому полі якого лежали золота підкова і золотий кавалерійський хрест. Взагалі, зображення тризуба мало чим відрізняється від прийнятого герба Української Народної Республіки і відоме ще за часів князювання в Києві Володимира Великого (</w:t>
      </w:r>
      <w:r w:rsidRPr="00282FC8">
        <w:rPr>
          <w:sz w:val="28"/>
          <w:szCs w:val="28"/>
          <w:lang w:val="en-US"/>
        </w:rPr>
        <w:t>X</w:t>
      </w:r>
      <w:r w:rsidRPr="00282FC8">
        <w:rPr>
          <w:sz w:val="28"/>
          <w:szCs w:val="28"/>
        </w:rPr>
        <w:t>-</w:t>
      </w:r>
      <w:r w:rsidRPr="00282FC8">
        <w:rPr>
          <w:sz w:val="28"/>
          <w:szCs w:val="28"/>
          <w:lang w:val="en-US"/>
        </w:rPr>
        <w:t>XI</w:t>
      </w:r>
      <w:r w:rsidRPr="00282FC8">
        <w:rPr>
          <w:sz w:val="28"/>
          <w:szCs w:val="28"/>
        </w:rPr>
        <w:t xml:space="preserve"> сі.), який міг успадкувати його від своїх предків. Тризуб протягом кількох століть був поширений по всіх князівствах Київської Русі, Під час археологічних розкопок цей символ зустрічали на цеглі і каменях церков, </w:t>
      </w:r>
      <w:r>
        <w:rPr>
          <w:spacing w:val="-3"/>
          <w:sz w:val="28"/>
          <w:szCs w:val="28"/>
        </w:rPr>
        <w:t>замків</w:t>
      </w:r>
      <w:r w:rsidRPr="00282FC8">
        <w:rPr>
          <w:spacing w:val="-3"/>
          <w:sz w:val="28"/>
          <w:szCs w:val="28"/>
        </w:rPr>
        <w:t>, палаців, на зброї, посуді, перснях. Щоправда, він зазнав графічних змін</w:t>
      </w:r>
      <w:r>
        <w:rPr>
          <w:spacing w:val="-3"/>
          <w:sz w:val="28"/>
          <w:szCs w:val="28"/>
        </w:rPr>
        <w:t>.</w:t>
      </w:r>
    </w:p>
    <w:p w:rsidR="001735FC" w:rsidRPr="00282FC8" w:rsidRDefault="001735FC" w:rsidP="001735FC">
      <w:pPr>
        <w:ind w:firstLine="709"/>
        <w:jc w:val="both"/>
        <w:rPr>
          <w:sz w:val="28"/>
          <w:szCs w:val="28"/>
        </w:rPr>
      </w:pPr>
      <w:r>
        <w:rPr>
          <w:spacing w:val="-1"/>
          <w:sz w:val="28"/>
          <w:szCs w:val="28"/>
        </w:rPr>
        <w:t>Вчені</w:t>
      </w:r>
      <w:r w:rsidRPr="00282FC8">
        <w:rPr>
          <w:spacing w:val="-1"/>
          <w:sz w:val="28"/>
          <w:szCs w:val="28"/>
        </w:rPr>
        <w:t xml:space="preserve"> не мають однієї думки щодо значення тризуба. Такі зображення були </w:t>
      </w:r>
      <w:r>
        <w:rPr>
          <w:spacing w:val="-2"/>
          <w:sz w:val="28"/>
          <w:szCs w:val="28"/>
        </w:rPr>
        <w:t>на давніх</w:t>
      </w:r>
      <w:r w:rsidRPr="00282FC8">
        <w:rPr>
          <w:spacing w:val="-2"/>
          <w:sz w:val="28"/>
          <w:szCs w:val="28"/>
        </w:rPr>
        <w:t xml:space="preserve"> солярних знаках в Індії та інших країнах світу. Не виключають і </w:t>
      </w:r>
      <w:r w:rsidRPr="00282FC8">
        <w:rPr>
          <w:sz w:val="28"/>
          <w:szCs w:val="28"/>
        </w:rPr>
        <w:t>ск</w:t>
      </w:r>
      <w:r>
        <w:rPr>
          <w:sz w:val="28"/>
          <w:szCs w:val="28"/>
        </w:rPr>
        <w:t>ан</w:t>
      </w:r>
      <w:r w:rsidRPr="00282FC8">
        <w:rPr>
          <w:sz w:val="28"/>
          <w:szCs w:val="28"/>
        </w:rPr>
        <w:t>д</w:t>
      </w:r>
      <w:r>
        <w:rPr>
          <w:sz w:val="28"/>
          <w:szCs w:val="28"/>
        </w:rPr>
        <w:t>інавське</w:t>
      </w:r>
      <w:r w:rsidRPr="00282FC8">
        <w:rPr>
          <w:sz w:val="28"/>
          <w:szCs w:val="28"/>
        </w:rPr>
        <w:t xml:space="preserve"> походження цього символу. Адже відомо, що з доісторичних чиє їй три </w:t>
      </w:r>
      <w:r>
        <w:rPr>
          <w:sz w:val="28"/>
          <w:szCs w:val="28"/>
        </w:rPr>
        <w:t xml:space="preserve">– </w:t>
      </w:r>
      <w:r w:rsidRPr="00282FC8">
        <w:rPr>
          <w:sz w:val="28"/>
          <w:szCs w:val="28"/>
        </w:rPr>
        <w:t xml:space="preserve">тріада </w:t>
      </w:r>
      <w:r>
        <w:rPr>
          <w:sz w:val="28"/>
          <w:szCs w:val="28"/>
        </w:rPr>
        <w:t>–</w:t>
      </w:r>
      <w:r w:rsidRPr="00282FC8">
        <w:rPr>
          <w:sz w:val="28"/>
          <w:szCs w:val="28"/>
        </w:rPr>
        <w:t xml:space="preserve"> мала певний зміст. Значення трактують так: знак </w:t>
      </w:r>
      <w:r>
        <w:rPr>
          <w:sz w:val="28"/>
          <w:szCs w:val="28"/>
        </w:rPr>
        <w:t>державної влади</w:t>
      </w:r>
      <w:r w:rsidRPr="00282FC8">
        <w:rPr>
          <w:sz w:val="28"/>
          <w:szCs w:val="28"/>
        </w:rPr>
        <w:t xml:space="preserve">, військова чи релігійна емблема. Проте тризуб не був офіційним </w:t>
      </w:r>
      <w:r>
        <w:rPr>
          <w:sz w:val="28"/>
          <w:szCs w:val="28"/>
        </w:rPr>
        <w:t>гербом</w:t>
      </w:r>
      <w:r w:rsidRPr="00282FC8">
        <w:rPr>
          <w:sz w:val="28"/>
          <w:szCs w:val="28"/>
        </w:rPr>
        <w:t xml:space="preserve"> Київської Русі в сучасному розумінні. Акт Соборності </w:t>
      </w:r>
      <w:r w:rsidRPr="00282FC8">
        <w:rPr>
          <w:spacing w:val="-1"/>
          <w:sz w:val="28"/>
          <w:szCs w:val="28"/>
        </w:rPr>
        <w:t xml:space="preserve">України проголосили 22 січня 1919 року, лише тоді державним гербом став </w:t>
      </w:r>
      <w:r>
        <w:rPr>
          <w:sz w:val="28"/>
          <w:szCs w:val="28"/>
        </w:rPr>
        <w:t>золотий три</w:t>
      </w:r>
      <w:r w:rsidRPr="00282FC8">
        <w:rPr>
          <w:sz w:val="28"/>
          <w:szCs w:val="28"/>
        </w:rPr>
        <w:t>зуб на синьому тлі.</w:t>
      </w:r>
    </w:p>
    <w:p w:rsidR="001735FC" w:rsidRPr="006937CC" w:rsidRDefault="001735FC" w:rsidP="001735FC">
      <w:pPr>
        <w:ind w:firstLine="709"/>
        <w:jc w:val="both"/>
        <w:rPr>
          <w:sz w:val="28"/>
          <w:szCs w:val="28"/>
        </w:rPr>
      </w:pPr>
      <w:r w:rsidRPr="005D1587">
        <w:rPr>
          <w:b/>
          <w:spacing w:val="-2"/>
          <w:sz w:val="28"/>
          <w:szCs w:val="28"/>
        </w:rPr>
        <w:t>Учитель</w:t>
      </w:r>
      <w:r>
        <w:rPr>
          <w:b/>
          <w:spacing w:val="-2"/>
          <w:sz w:val="28"/>
          <w:szCs w:val="28"/>
        </w:rPr>
        <w:t>.</w:t>
      </w:r>
      <w:r w:rsidRPr="00282FC8">
        <w:rPr>
          <w:spacing w:val="-2"/>
          <w:sz w:val="28"/>
          <w:szCs w:val="28"/>
        </w:rPr>
        <w:t xml:space="preserve"> </w:t>
      </w:r>
      <w:r>
        <w:rPr>
          <w:spacing w:val="-2"/>
          <w:sz w:val="28"/>
          <w:szCs w:val="28"/>
        </w:rPr>
        <w:t>Не так давно</w:t>
      </w:r>
      <w:r w:rsidRPr="00282FC8">
        <w:rPr>
          <w:spacing w:val="-2"/>
          <w:sz w:val="28"/>
          <w:szCs w:val="28"/>
        </w:rPr>
        <w:t xml:space="preserve"> замайоріли в Україні синьо-жовті прапори. Поява їх </w:t>
      </w:r>
      <w:r w:rsidRPr="00282FC8">
        <w:rPr>
          <w:sz w:val="28"/>
          <w:szCs w:val="28"/>
        </w:rPr>
        <w:t>викликала далеко неоднозначну реакцію населення. Тому ми з вами повинні</w:t>
      </w:r>
      <w:r>
        <w:rPr>
          <w:sz w:val="28"/>
          <w:szCs w:val="28"/>
        </w:rPr>
        <w:t xml:space="preserve"> </w:t>
      </w:r>
      <w:r w:rsidRPr="00282FC8">
        <w:rPr>
          <w:sz w:val="28"/>
          <w:szCs w:val="28"/>
        </w:rPr>
        <w:t>знати значення синьо-жовтого прапора.</w:t>
      </w:r>
    </w:p>
    <w:p w:rsidR="001735FC" w:rsidRPr="00282FC8" w:rsidRDefault="001735FC" w:rsidP="001735FC">
      <w:pPr>
        <w:ind w:firstLine="709"/>
        <w:jc w:val="both"/>
        <w:rPr>
          <w:sz w:val="28"/>
          <w:szCs w:val="28"/>
        </w:rPr>
      </w:pPr>
      <w:r w:rsidRPr="005D1587">
        <w:rPr>
          <w:b/>
          <w:sz w:val="28"/>
          <w:szCs w:val="28"/>
        </w:rPr>
        <w:t>Учениця</w:t>
      </w:r>
      <w:r>
        <w:rPr>
          <w:b/>
          <w:sz w:val="28"/>
          <w:szCs w:val="28"/>
        </w:rPr>
        <w:t>.</w:t>
      </w:r>
      <w:r w:rsidRPr="00282FC8">
        <w:rPr>
          <w:sz w:val="28"/>
          <w:szCs w:val="28"/>
        </w:rPr>
        <w:t xml:space="preserve"> Синьо-жовте сполучення на українському прапорі </w:t>
      </w:r>
      <w:r>
        <w:rPr>
          <w:sz w:val="28"/>
          <w:szCs w:val="28"/>
        </w:rPr>
        <w:t>–</w:t>
      </w:r>
      <w:r w:rsidRPr="00282FC8">
        <w:rPr>
          <w:sz w:val="28"/>
          <w:szCs w:val="28"/>
        </w:rPr>
        <w:t xml:space="preserve"> одне з найд</w:t>
      </w:r>
      <w:r>
        <w:rPr>
          <w:sz w:val="28"/>
          <w:szCs w:val="28"/>
        </w:rPr>
        <w:t>авн</w:t>
      </w:r>
      <w:r w:rsidRPr="00282FC8">
        <w:rPr>
          <w:sz w:val="28"/>
          <w:szCs w:val="28"/>
        </w:rPr>
        <w:t xml:space="preserve">іших серед сучасних національних прапорів. Походить воно від герба Галицько-Колимського князівства </w:t>
      </w:r>
      <w:r>
        <w:rPr>
          <w:sz w:val="28"/>
          <w:szCs w:val="28"/>
        </w:rPr>
        <w:t>–</w:t>
      </w:r>
      <w:r w:rsidRPr="00282FC8">
        <w:rPr>
          <w:sz w:val="28"/>
          <w:szCs w:val="28"/>
        </w:rPr>
        <w:t xml:space="preserve"> золотого лева на синьому полі, який з'явився у другій половинні </w:t>
      </w:r>
      <w:r w:rsidRPr="00282FC8">
        <w:rPr>
          <w:sz w:val="28"/>
          <w:szCs w:val="28"/>
          <w:lang w:val="en-US"/>
        </w:rPr>
        <w:t>XIII</w:t>
      </w:r>
      <w:r w:rsidRPr="00282FC8">
        <w:rPr>
          <w:sz w:val="28"/>
          <w:szCs w:val="28"/>
        </w:rPr>
        <w:t xml:space="preserve"> століття.</w:t>
      </w:r>
    </w:p>
    <w:p w:rsidR="001735FC" w:rsidRPr="00282FC8" w:rsidRDefault="001735FC" w:rsidP="001735FC">
      <w:pPr>
        <w:ind w:firstLine="709"/>
        <w:jc w:val="both"/>
        <w:rPr>
          <w:sz w:val="28"/>
          <w:szCs w:val="28"/>
        </w:rPr>
      </w:pPr>
      <w:r w:rsidRPr="00282FC8">
        <w:rPr>
          <w:sz w:val="28"/>
          <w:szCs w:val="28"/>
        </w:rPr>
        <w:t xml:space="preserve">У ХШ-ХУІ століттях найуживанішим кольором був червоний. Також зустрічалися білий, блакитний, рідше </w:t>
      </w:r>
      <w:r>
        <w:rPr>
          <w:sz w:val="28"/>
          <w:szCs w:val="28"/>
        </w:rPr>
        <w:t>–</w:t>
      </w:r>
      <w:r w:rsidRPr="00282FC8">
        <w:rPr>
          <w:sz w:val="28"/>
          <w:szCs w:val="28"/>
        </w:rPr>
        <w:t xml:space="preserve"> жовтий. Прапор Руської Землі був червоний із золотим тризубом. Існує цікава версія, висунута мовознавцем зі Львова М</w:t>
      </w:r>
      <w:r>
        <w:rPr>
          <w:sz w:val="28"/>
          <w:szCs w:val="28"/>
        </w:rPr>
        <w:t>.</w:t>
      </w:r>
      <w:r w:rsidRPr="00282FC8">
        <w:rPr>
          <w:sz w:val="28"/>
          <w:szCs w:val="28"/>
        </w:rPr>
        <w:t xml:space="preserve">Роговичем. Він пояснює походження слова «хохол» (інколи так </w:t>
      </w:r>
      <w:r w:rsidRPr="00282FC8">
        <w:rPr>
          <w:spacing w:val="-2"/>
          <w:sz w:val="28"/>
          <w:szCs w:val="28"/>
        </w:rPr>
        <w:t xml:space="preserve">називали українців): «хох» </w:t>
      </w:r>
      <w:r w:rsidRPr="009208A5">
        <w:rPr>
          <w:sz w:val="28"/>
          <w:szCs w:val="28"/>
        </w:rPr>
        <w:t>–</w:t>
      </w:r>
      <w:r w:rsidRPr="00282FC8">
        <w:rPr>
          <w:spacing w:val="-2"/>
          <w:sz w:val="28"/>
          <w:szCs w:val="28"/>
        </w:rPr>
        <w:t xml:space="preserve"> синій, голубий, небесний, «улу» </w:t>
      </w:r>
      <w:r>
        <w:rPr>
          <w:sz w:val="28"/>
          <w:szCs w:val="28"/>
        </w:rPr>
        <w:t>–</w:t>
      </w:r>
      <w:r w:rsidRPr="00282FC8">
        <w:rPr>
          <w:spacing w:val="-2"/>
          <w:sz w:val="28"/>
          <w:szCs w:val="28"/>
        </w:rPr>
        <w:t xml:space="preserve"> жовтий. Коли українські землі входили до Великого князівства Литовського, кожна територія, </w:t>
      </w:r>
      <w:r w:rsidRPr="00282FC8">
        <w:rPr>
          <w:sz w:val="28"/>
          <w:szCs w:val="28"/>
        </w:rPr>
        <w:t xml:space="preserve">кожен повіт мали свої прапори. На території Києва на них переважали білі і червоні кольори. А на західних землях </w:t>
      </w:r>
      <w:r w:rsidRPr="009208A5">
        <w:rPr>
          <w:sz w:val="28"/>
          <w:szCs w:val="28"/>
        </w:rPr>
        <w:t>–</w:t>
      </w:r>
      <w:r w:rsidRPr="00282FC8">
        <w:rPr>
          <w:sz w:val="28"/>
          <w:szCs w:val="28"/>
        </w:rPr>
        <w:t xml:space="preserve"> сині і жовті.</w:t>
      </w:r>
    </w:p>
    <w:p w:rsidR="001735FC" w:rsidRPr="00282FC8" w:rsidRDefault="001735FC" w:rsidP="001735FC">
      <w:pPr>
        <w:ind w:firstLine="709"/>
        <w:jc w:val="both"/>
        <w:rPr>
          <w:sz w:val="28"/>
          <w:szCs w:val="28"/>
        </w:rPr>
      </w:pPr>
      <w:r w:rsidRPr="00282FC8">
        <w:rPr>
          <w:spacing w:val="-1"/>
          <w:sz w:val="28"/>
          <w:szCs w:val="28"/>
        </w:rPr>
        <w:t xml:space="preserve">Багато прапорів з'явилося в козацько-гетьманську добу. їх мали полки, сотні, курені. На козацьких стягах переважали червоно-малинові барви, та збереглися </w:t>
      </w:r>
      <w:r w:rsidRPr="00282FC8">
        <w:rPr>
          <w:sz w:val="28"/>
          <w:szCs w:val="28"/>
        </w:rPr>
        <w:t>й жовті, сині, зелені хоругви.</w:t>
      </w:r>
    </w:p>
    <w:p w:rsidR="001735FC" w:rsidRPr="00282FC8" w:rsidRDefault="001735FC" w:rsidP="001735FC">
      <w:pPr>
        <w:ind w:firstLine="709"/>
        <w:jc w:val="both"/>
        <w:rPr>
          <w:sz w:val="28"/>
          <w:szCs w:val="28"/>
        </w:rPr>
      </w:pPr>
      <w:r w:rsidRPr="00282FC8">
        <w:rPr>
          <w:sz w:val="28"/>
          <w:szCs w:val="28"/>
        </w:rPr>
        <w:lastRenderedPageBreak/>
        <w:t xml:space="preserve">1843 року Головна Руська Рада у Львові ухвалила символом українського народу герб Романовичів </w:t>
      </w:r>
      <w:r>
        <w:rPr>
          <w:sz w:val="28"/>
          <w:szCs w:val="28"/>
        </w:rPr>
        <w:t>–</w:t>
      </w:r>
      <w:r w:rsidRPr="00282FC8">
        <w:rPr>
          <w:sz w:val="28"/>
          <w:szCs w:val="28"/>
        </w:rPr>
        <w:t xml:space="preserve"> золотого лева на блакитному полі і жовто-синє поєднання кольорів прапора. Першим називали завжди той колір, який був у верхній частині полотнища. 1918 року Центральна Рада ухвалила Закон про </w:t>
      </w:r>
      <w:r w:rsidRPr="00282FC8">
        <w:rPr>
          <w:spacing w:val="-1"/>
          <w:sz w:val="28"/>
          <w:szCs w:val="28"/>
        </w:rPr>
        <w:t>державний прапор Української Народної Республіки</w:t>
      </w:r>
      <w:r>
        <w:rPr>
          <w:spacing w:val="-1"/>
          <w:sz w:val="28"/>
          <w:szCs w:val="28"/>
        </w:rPr>
        <w:t xml:space="preserve"> </w:t>
      </w:r>
      <w:r>
        <w:rPr>
          <w:sz w:val="28"/>
          <w:szCs w:val="28"/>
        </w:rPr>
        <w:t>–</w:t>
      </w:r>
      <w:r w:rsidRPr="00282FC8">
        <w:rPr>
          <w:spacing w:val="-1"/>
          <w:sz w:val="28"/>
          <w:szCs w:val="28"/>
        </w:rPr>
        <w:t xml:space="preserve">жовто-блакитний. Після </w:t>
      </w:r>
      <w:r w:rsidRPr="00282FC8">
        <w:rPr>
          <w:sz w:val="28"/>
          <w:szCs w:val="28"/>
        </w:rPr>
        <w:t xml:space="preserve">державного перевороту кольори були змінено за розташуванням </w:t>
      </w:r>
      <w:r>
        <w:rPr>
          <w:sz w:val="28"/>
          <w:szCs w:val="28"/>
        </w:rPr>
        <w:t>–</w:t>
      </w:r>
      <w:r w:rsidRPr="00282FC8">
        <w:rPr>
          <w:sz w:val="28"/>
          <w:szCs w:val="28"/>
        </w:rPr>
        <w:t xml:space="preserve"> синьо-жовтий. Вибір пояснювався тим, що чисте небо </w:t>
      </w:r>
      <w:r>
        <w:rPr>
          <w:sz w:val="28"/>
          <w:szCs w:val="28"/>
        </w:rPr>
        <w:t>–</w:t>
      </w:r>
      <w:r w:rsidRPr="00282FC8">
        <w:rPr>
          <w:sz w:val="28"/>
          <w:szCs w:val="28"/>
        </w:rPr>
        <w:t xml:space="preserve"> символ миру (синій) та пшеничне поле </w:t>
      </w:r>
      <w:r>
        <w:rPr>
          <w:sz w:val="28"/>
          <w:szCs w:val="28"/>
        </w:rPr>
        <w:t>–</w:t>
      </w:r>
      <w:r w:rsidRPr="00282FC8">
        <w:rPr>
          <w:sz w:val="28"/>
          <w:szCs w:val="28"/>
        </w:rPr>
        <w:t xml:space="preserve"> символ достатку (жовтий). Пізніше синьо-жовтий прапор було визнано окупаційною владою панської Польщі в Галичині. З ним </w:t>
      </w:r>
      <w:r w:rsidRPr="00282FC8">
        <w:rPr>
          <w:spacing w:val="-1"/>
          <w:sz w:val="28"/>
          <w:szCs w:val="28"/>
        </w:rPr>
        <w:t xml:space="preserve">відзначалися всі національні свята, зустрічали радянські війська в Галичині, але </w:t>
      </w:r>
      <w:r w:rsidRPr="00282FC8">
        <w:rPr>
          <w:sz w:val="28"/>
          <w:szCs w:val="28"/>
        </w:rPr>
        <w:t>для багатьох це закінчувалося трагічно.</w:t>
      </w:r>
    </w:p>
    <w:p w:rsidR="001735FC" w:rsidRPr="00282FC8" w:rsidRDefault="001735FC" w:rsidP="001735FC">
      <w:pPr>
        <w:ind w:firstLine="709"/>
        <w:jc w:val="both"/>
        <w:rPr>
          <w:sz w:val="28"/>
          <w:szCs w:val="28"/>
        </w:rPr>
      </w:pPr>
      <w:r w:rsidRPr="00282FC8">
        <w:rPr>
          <w:sz w:val="28"/>
          <w:szCs w:val="28"/>
        </w:rPr>
        <w:t xml:space="preserve">Перший прапор за радянської доби було встановлено у березні 1919 року </w:t>
      </w:r>
      <w:r>
        <w:rPr>
          <w:sz w:val="28"/>
          <w:szCs w:val="28"/>
        </w:rPr>
        <w:t>–</w:t>
      </w:r>
      <w:r w:rsidRPr="00282FC8">
        <w:rPr>
          <w:sz w:val="28"/>
          <w:szCs w:val="28"/>
        </w:rPr>
        <w:t xml:space="preserve"> червоне полотнище із золотими ініціалами УРСР. Коли Україна ввійшла до складу СРСР, створили новий прапор: червоний із золотими схрещеними молотом і серпом, п'ятикутною зіркою та ініціалами УРСР. В 1949 році Президія Верховної Ради УРСР схвалила новий варіант: верхня смуга </w:t>
      </w:r>
      <w:r>
        <w:rPr>
          <w:sz w:val="28"/>
          <w:szCs w:val="28"/>
        </w:rPr>
        <w:t>–</w:t>
      </w:r>
      <w:r w:rsidRPr="00282FC8">
        <w:rPr>
          <w:sz w:val="28"/>
          <w:szCs w:val="28"/>
        </w:rPr>
        <w:t xml:space="preserve"> червона, а нижня </w:t>
      </w:r>
      <w:r>
        <w:rPr>
          <w:sz w:val="28"/>
          <w:szCs w:val="28"/>
        </w:rPr>
        <w:t>–</w:t>
      </w:r>
      <w:r w:rsidRPr="00282FC8">
        <w:rPr>
          <w:sz w:val="28"/>
          <w:szCs w:val="28"/>
        </w:rPr>
        <w:t xml:space="preserve"> блакитна, На червоному тлі </w:t>
      </w:r>
      <w:r>
        <w:rPr>
          <w:sz w:val="28"/>
          <w:szCs w:val="28"/>
        </w:rPr>
        <w:t>–</w:t>
      </w:r>
      <w:r w:rsidRPr="00282FC8">
        <w:rPr>
          <w:sz w:val="28"/>
          <w:szCs w:val="28"/>
        </w:rPr>
        <w:t xml:space="preserve"> схрещені серп і молот, над ними п'ятикутна червона зірка.</w:t>
      </w:r>
    </w:p>
    <w:p w:rsidR="001735FC" w:rsidRPr="00282FC8" w:rsidRDefault="001735FC" w:rsidP="001735FC">
      <w:pPr>
        <w:ind w:firstLine="709"/>
        <w:jc w:val="both"/>
        <w:rPr>
          <w:sz w:val="28"/>
          <w:szCs w:val="28"/>
        </w:rPr>
      </w:pPr>
      <w:r w:rsidRPr="009C3F79">
        <w:rPr>
          <w:b/>
          <w:sz w:val="28"/>
          <w:szCs w:val="28"/>
        </w:rPr>
        <w:t>Учитель</w:t>
      </w:r>
      <w:r>
        <w:rPr>
          <w:b/>
          <w:sz w:val="28"/>
          <w:szCs w:val="28"/>
        </w:rPr>
        <w:t>.</w:t>
      </w:r>
      <w:r w:rsidRPr="00282FC8">
        <w:rPr>
          <w:sz w:val="28"/>
          <w:szCs w:val="28"/>
        </w:rPr>
        <w:t xml:space="preserve"> Тепер ми повернулися обличчям і душею до нашої історії. Як сказав пост:</w:t>
      </w:r>
    </w:p>
    <w:p w:rsidR="001735FC" w:rsidRDefault="001735FC" w:rsidP="001735FC">
      <w:pPr>
        <w:spacing w:before="14"/>
        <w:ind w:left="2030" w:right="2304"/>
        <w:jc w:val="both"/>
        <w:rPr>
          <w:spacing w:val="-2"/>
          <w:sz w:val="28"/>
          <w:szCs w:val="28"/>
        </w:rPr>
      </w:pPr>
      <w:r w:rsidRPr="00282FC8">
        <w:rPr>
          <w:spacing w:val="-2"/>
          <w:sz w:val="28"/>
          <w:szCs w:val="28"/>
        </w:rPr>
        <w:t xml:space="preserve">Наш стяг </w:t>
      </w:r>
      <w:r>
        <w:rPr>
          <w:sz w:val="28"/>
          <w:szCs w:val="28"/>
        </w:rPr>
        <w:t>–</w:t>
      </w:r>
      <w:r w:rsidRPr="00282FC8">
        <w:rPr>
          <w:spacing w:val="-2"/>
          <w:sz w:val="28"/>
          <w:szCs w:val="28"/>
        </w:rPr>
        <w:t xml:space="preserve"> пшениця у степах </w:t>
      </w:r>
    </w:p>
    <w:p w:rsidR="001735FC" w:rsidRPr="00282FC8" w:rsidRDefault="001735FC" w:rsidP="001735FC">
      <w:pPr>
        <w:spacing w:before="14"/>
        <w:ind w:left="2030" w:right="2304"/>
        <w:jc w:val="both"/>
        <w:rPr>
          <w:sz w:val="28"/>
          <w:szCs w:val="28"/>
        </w:rPr>
      </w:pPr>
      <w:r w:rsidRPr="00282FC8">
        <w:rPr>
          <w:spacing w:val="-2"/>
          <w:sz w:val="28"/>
          <w:szCs w:val="28"/>
        </w:rPr>
        <w:t>Під голубим склепінням неба.</w:t>
      </w:r>
    </w:p>
    <w:p w:rsidR="001735FC" w:rsidRPr="00282FC8" w:rsidRDefault="001735FC" w:rsidP="001735FC">
      <w:pPr>
        <w:ind w:firstLine="709"/>
        <w:jc w:val="both"/>
        <w:rPr>
          <w:sz w:val="28"/>
          <w:szCs w:val="28"/>
        </w:rPr>
      </w:pPr>
      <w:r>
        <w:rPr>
          <w:sz w:val="28"/>
          <w:szCs w:val="28"/>
        </w:rPr>
        <w:t>В</w:t>
      </w:r>
      <w:r w:rsidRPr="00282FC8">
        <w:rPr>
          <w:sz w:val="28"/>
          <w:szCs w:val="28"/>
        </w:rPr>
        <w:t xml:space="preserve">ін втілює віковічні прагнення до миру, праці, краси та багатства рідної землі. Багато чим у боротьбі за незалежність України ми зобов'язані українському козацтву. Очолювали його відомі українські полковники, гетьмани, портрети яких ви можете переглянути. Хочеться вірити, що </w:t>
      </w:r>
      <w:r w:rsidRPr="00282FC8">
        <w:rPr>
          <w:spacing w:val="-1"/>
          <w:sz w:val="28"/>
          <w:szCs w:val="28"/>
        </w:rPr>
        <w:t xml:space="preserve">відродяться козацька слава, дух лицарства у генах нових поколінь. </w:t>
      </w:r>
      <w:r w:rsidRPr="00282FC8">
        <w:rPr>
          <w:i/>
          <w:iCs/>
          <w:spacing w:val="-1"/>
          <w:sz w:val="28"/>
          <w:szCs w:val="28"/>
        </w:rPr>
        <w:t>(Урок можна продовжити в залі Козацької Слави.)</w:t>
      </w:r>
    </w:p>
    <w:p w:rsidR="001735FC" w:rsidRPr="00282FC8" w:rsidRDefault="001735FC" w:rsidP="001735FC">
      <w:pPr>
        <w:ind w:left="211"/>
        <w:jc w:val="both"/>
        <w:rPr>
          <w:sz w:val="28"/>
          <w:szCs w:val="28"/>
        </w:rPr>
      </w:pPr>
      <w:r w:rsidRPr="009C3F79">
        <w:rPr>
          <w:b/>
          <w:sz w:val="28"/>
          <w:szCs w:val="28"/>
        </w:rPr>
        <w:t>Учень.</w:t>
      </w:r>
      <w:r w:rsidRPr="00282FC8">
        <w:rPr>
          <w:sz w:val="28"/>
          <w:szCs w:val="28"/>
        </w:rPr>
        <w:t xml:space="preserve"> Козак </w:t>
      </w:r>
      <w:r>
        <w:rPr>
          <w:sz w:val="28"/>
          <w:szCs w:val="28"/>
        </w:rPr>
        <w:t>–</w:t>
      </w:r>
      <w:r w:rsidRPr="00282FC8">
        <w:rPr>
          <w:sz w:val="28"/>
          <w:szCs w:val="28"/>
        </w:rPr>
        <w:t xml:space="preserve"> це людина чесна і смілива. Найдорожча йому </w:t>
      </w:r>
      <w:r>
        <w:rPr>
          <w:sz w:val="28"/>
          <w:szCs w:val="28"/>
        </w:rPr>
        <w:t xml:space="preserve">– </w:t>
      </w:r>
      <w:r w:rsidRPr="00282FC8">
        <w:rPr>
          <w:spacing w:val="-3"/>
          <w:sz w:val="28"/>
          <w:szCs w:val="28"/>
        </w:rPr>
        <w:t>Батьківщина.</w:t>
      </w:r>
    </w:p>
    <w:p w:rsidR="001735FC" w:rsidRPr="00282FC8" w:rsidRDefault="001735FC" w:rsidP="001735FC">
      <w:pPr>
        <w:spacing w:before="5"/>
        <w:ind w:firstLine="202"/>
        <w:jc w:val="both"/>
        <w:rPr>
          <w:sz w:val="28"/>
          <w:szCs w:val="28"/>
        </w:rPr>
      </w:pPr>
      <w:r w:rsidRPr="00282FC8">
        <w:rPr>
          <w:i/>
          <w:iCs/>
          <w:sz w:val="28"/>
          <w:szCs w:val="28"/>
        </w:rPr>
        <w:t>(Учні розповідають</w:t>
      </w:r>
      <w:r>
        <w:rPr>
          <w:i/>
          <w:iCs/>
          <w:sz w:val="28"/>
          <w:szCs w:val="28"/>
        </w:rPr>
        <w:t xml:space="preserve"> </w:t>
      </w:r>
      <w:r w:rsidRPr="00282FC8">
        <w:rPr>
          <w:i/>
          <w:iCs/>
          <w:sz w:val="28"/>
          <w:szCs w:val="28"/>
        </w:rPr>
        <w:t>про Богдана Хмельницького.  І</w:t>
      </w:r>
      <w:r>
        <w:rPr>
          <w:i/>
          <w:iCs/>
          <w:sz w:val="28"/>
          <w:szCs w:val="28"/>
        </w:rPr>
        <w:t>вана Сірка</w:t>
      </w:r>
      <w:r w:rsidRPr="00282FC8">
        <w:rPr>
          <w:i/>
          <w:iCs/>
          <w:sz w:val="28"/>
          <w:szCs w:val="28"/>
        </w:rPr>
        <w:t xml:space="preserve">, </w:t>
      </w:r>
      <w:r>
        <w:rPr>
          <w:i/>
          <w:iCs/>
          <w:sz w:val="28"/>
          <w:szCs w:val="28"/>
        </w:rPr>
        <w:t>гетьмана</w:t>
      </w:r>
      <w:r w:rsidRPr="00282FC8">
        <w:rPr>
          <w:i/>
          <w:iCs/>
          <w:sz w:val="28"/>
          <w:szCs w:val="28"/>
        </w:rPr>
        <w:t xml:space="preserve"> Полуботка, Данила Нечая, Максима Кривонос</w:t>
      </w:r>
      <w:r>
        <w:rPr>
          <w:i/>
          <w:iCs/>
          <w:sz w:val="28"/>
          <w:szCs w:val="28"/>
        </w:rPr>
        <w:t>а</w:t>
      </w:r>
      <w:r w:rsidRPr="00282FC8">
        <w:rPr>
          <w:i/>
          <w:iCs/>
          <w:sz w:val="28"/>
          <w:szCs w:val="28"/>
        </w:rPr>
        <w:t>)</w:t>
      </w:r>
    </w:p>
    <w:p w:rsidR="001735FC" w:rsidRDefault="001735FC" w:rsidP="001735FC">
      <w:pPr>
        <w:ind w:firstLine="709"/>
        <w:jc w:val="both"/>
        <w:rPr>
          <w:spacing w:val="-1"/>
          <w:sz w:val="28"/>
          <w:szCs w:val="28"/>
        </w:rPr>
      </w:pPr>
      <w:r w:rsidRPr="009C3F79">
        <w:rPr>
          <w:b/>
          <w:sz w:val="28"/>
          <w:szCs w:val="28"/>
        </w:rPr>
        <w:t>Учитель</w:t>
      </w:r>
      <w:r>
        <w:rPr>
          <w:b/>
          <w:sz w:val="28"/>
          <w:szCs w:val="28"/>
        </w:rPr>
        <w:t>.</w:t>
      </w:r>
      <w:r w:rsidRPr="00282FC8">
        <w:rPr>
          <w:sz w:val="28"/>
          <w:szCs w:val="28"/>
        </w:rPr>
        <w:t xml:space="preserve"> В нашому залі</w:t>
      </w:r>
      <w:r>
        <w:rPr>
          <w:sz w:val="28"/>
          <w:szCs w:val="28"/>
        </w:rPr>
        <w:t xml:space="preserve"> є відома картина «Козак Мамай». Іс</w:t>
      </w:r>
      <w:r w:rsidRPr="00282FC8">
        <w:rPr>
          <w:sz w:val="28"/>
          <w:szCs w:val="28"/>
        </w:rPr>
        <w:t>ну</w:t>
      </w:r>
      <w:r>
        <w:rPr>
          <w:sz w:val="28"/>
          <w:szCs w:val="28"/>
        </w:rPr>
        <w:t xml:space="preserve">є </w:t>
      </w:r>
      <w:r w:rsidRPr="00282FC8">
        <w:rPr>
          <w:sz w:val="28"/>
          <w:szCs w:val="28"/>
        </w:rPr>
        <w:t xml:space="preserve"> </w:t>
      </w:r>
      <w:r>
        <w:rPr>
          <w:sz w:val="28"/>
          <w:szCs w:val="28"/>
        </w:rPr>
        <w:t>багато її</w:t>
      </w:r>
      <w:r w:rsidRPr="00282FC8">
        <w:rPr>
          <w:sz w:val="28"/>
          <w:szCs w:val="28"/>
        </w:rPr>
        <w:t xml:space="preserve"> </w:t>
      </w:r>
      <w:r w:rsidRPr="00282FC8">
        <w:rPr>
          <w:spacing w:val="-1"/>
          <w:sz w:val="28"/>
          <w:szCs w:val="28"/>
        </w:rPr>
        <w:t>варіантів. Це дає підстави</w:t>
      </w:r>
      <w:r>
        <w:rPr>
          <w:spacing w:val="-1"/>
          <w:sz w:val="28"/>
          <w:szCs w:val="28"/>
        </w:rPr>
        <w:t xml:space="preserve"> вважати, що авторами могли бути</w:t>
      </w:r>
      <w:r w:rsidRPr="00282FC8">
        <w:rPr>
          <w:spacing w:val="-1"/>
          <w:sz w:val="28"/>
          <w:szCs w:val="28"/>
        </w:rPr>
        <w:t xml:space="preserve"> </w:t>
      </w:r>
      <w:r>
        <w:rPr>
          <w:spacing w:val="-1"/>
          <w:sz w:val="28"/>
          <w:szCs w:val="28"/>
        </w:rPr>
        <w:t xml:space="preserve">іконописці або ж учні відомих в Україні іконописних шкіл. Для нас ця картина цікава в першу </w:t>
      </w:r>
      <w:r w:rsidRPr="006937CC">
        <w:rPr>
          <w:sz w:val="28"/>
          <w:szCs w:val="28"/>
        </w:rPr>
        <w:t xml:space="preserve">чергу тим, що </w:t>
      </w:r>
      <w:r>
        <w:rPr>
          <w:sz w:val="28"/>
          <w:szCs w:val="28"/>
        </w:rPr>
        <w:t>на ній ми бачимо козака з усіма</w:t>
      </w:r>
      <w:r w:rsidRPr="006937CC">
        <w:rPr>
          <w:sz w:val="28"/>
          <w:szCs w:val="28"/>
        </w:rPr>
        <w:t xml:space="preserve"> </w:t>
      </w:r>
      <w:r>
        <w:rPr>
          <w:sz w:val="28"/>
          <w:szCs w:val="28"/>
        </w:rPr>
        <w:t xml:space="preserve">козацькими атрибутами: </w:t>
      </w:r>
      <w:r w:rsidRPr="006937CC">
        <w:rPr>
          <w:sz w:val="28"/>
          <w:szCs w:val="28"/>
        </w:rPr>
        <w:t>бандура, сідло, шапка з</w:t>
      </w:r>
      <w:r>
        <w:rPr>
          <w:sz w:val="28"/>
          <w:szCs w:val="28"/>
        </w:rPr>
        <w:t xml:space="preserve"> китицею, шаблюка, порохівниця</w:t>
      </w:r>
      <w:r w:rsidRPr="006937CC">
        <w:rPr>
          <w:sz w:val="28"/>
          <w:szCs w:val="28"/>
        </w:rPr>
        <w:t xml:space="preserve">, </w:t>
      </w:r>
      <w:r>
        <w:rPr>
          <w:sz w:val="28"/>
          <w:szCs w:val="28"/>
        </w:rPr>
        <w:t>кухоль</w:t>
      </w:r>
      <w:r w:rsidRPr="006937CC">
        <w:rPr>
          <w:spacing w:val="-11"/>
          <w:sz w:val="28"/>
          <w:szCs w:val="28"/>
        </w:rPr>
        <w:t>,</w:t>
      </w:r>
      <w:r>
        <w:rPr>
          <w:spacing w:val="-11"/>
          <w:sz w:val="28"/>
          <w:szCs w:val="28"/>
        </w:rPr>
        <w:t xml:space="preserve"> люлька, </w:t>
      </w:r>
      <w:r w:rsidRPr="009C3F79">
        <w:rPr>
          <w:sz w:val="28"/>
          <w:szCs w:val="28"/>
        </w:rPr>
        <w:t xml:space="preserve">пляшка. </w:t>
      </w:r>
      <w:r w:rsidRPr="00282FC8">
        <w:rPr>
          <w:sz w:val="28"/>
          <w:szCs w:val="28"/>
        </w:rPr>
        <w:t>Ха</w:t>
      </w:r>
      <w:r>
        <w:rPr>
          <w:sz w:val="28"/>
          <w:szCs w:val="28"/>
        </w:rPr>
        <w:t>рактерний одяг: сап'янові чоботи</w:t>
      </w:r>
      <w:r w:rsidRPr="00282FC8">
        <w:rPr>
          <w:sz w:val="28"/>
          <w:szCs w:val="28"/>
        </w:rPr>
        <w:t>, с</w:t>
      </w:r>
      <w:r>
        <w:rPr>
          <w:sz w:val="28"/>
          <w:szCs w:val="28"/>
        </w:rPr>
        <w:t xml:space="preserve">витка, шаровари. Тонкі вуста, </w:t>
      </w:r>
      <w:r w:rsidRPr="006937CC">
        <w:rPr>
          <w:spacing w:val="-1"/>
          <w:sz w:val="28"/>
          <w:szCs w:val="28"/>
        </w:rPr>
        <w:t xml:space="preserve">такий же символічний оселедець, </w:t>
      </w:r>
      <w:r w:rsidRPr="006937CC">
        <w:rPr>
          <w:spacing w:val="-1"/>
          <w:sz w:val="28"/>
          <w:szCs w:val="28"/>
        </w:rPr>
        <w:lastRenderedPageBreak/>
        <w:t>зосереджений погляд чорн</w:t>
      </w:r>
      <w:r>
        <w:rPr>
          <w:spacing w:val="-1"/>
          <w:sz w:val="28"/>
          <w:szCs w:val="28"/>
        </w:rPr>
        <w:t>их очей… І  що б то</w:t>
      </w:r>
      <w:r w:rsidRPr="006937CC">
        <w:rPr>
          <w:spacing w:val="-1"/>
          <w:sz w:val="28"/>
          <w:szCs w:val="28"/>
        </w:rPr>
        <w:t xml:space="preserve"> був за козак, коли б у нього не було коня! </w:t>
      </w:r>
      <w:r>
        <w:rPr>
          <w:spacing w:val="-1"/>
          <w:sz w:val="28"/>
          <w:szCs w:val="28"/>
        </w:rPr>
        <w:t>Портрет Мамая користувався попитом. Його навіть малювали на стінах оселі, особливо в Січі.</w:t>
      </w:r>
    </w:p>
    <w:p w:rsidR="001735FC" w:rsidRDefault="001735FC" w:rsidP="001735FC">
      <w:pPr>
        <w:ind w:firstLine="709"/>
        <w:jc w:val="both"/>
        <w:rPr>
          <w:spacing w:val="-1"/>
          <w:sz w:val="28"/>
          <w:szCs w:val="28"/>
        </w:rPr>
      </w:pPr>
      <w:r>
        <w:rPr>
          <w:spacing w:val="-1"/>
          <w:sz w:val="28"/>
          <w:szCs w:val="28"/>
        </w:rPr>
        <w:t>Пишаймося, що живемо на такій землі. Будьмо ж гідними незалежності, за яку боролися наші предки…</w:t>
      </w:r>
    </w:p>
    <w:p w:rsidR="001735FC" w:rsidRPr="007A3726" w:rsidRDefault="001735FC" w:rsidP="001735FC">
      <w:pPr>
        <w:ind w:firstLine="709"/>
        <w:rPr>
          <w:i/>
          <w:iCs/>
          <w:sz w:val="28"/>
          <w:szCs w:val="28"/>
        </w:rPr>
      </w:pPr>
    </w:p>
    <w:p w:rsidR="001735FC" w:rsidRDefault="001735FC" w:rsidP="001735FC">
      <w:pPr>
        <w:ind w:firstLine="709"/>
        <w:rPr>
          <w:iCs/>
          <w:sz w:val="28"/>
          <w:szCs w:val="28"/>
        </w:rPr>
      </w:pPr>
    </w:p>
    <w:p w:rsidR="001735FC" w:rsidRDefault="001735FC" w:rsidP="001735FC">
      <w:pPr>
        <w:rPr>
          <w:b/>
          <w:iCs/>
          <w:sz w:val="36"/>
          <w:szCs w:val="36"/>
        </w:rPr>
      </w:pPr>
      <w:r>
        <w:rPr>
          <w:iCs/>
          <w:sz w:val="28"/>
          <w:szCs w:val="28"/>
        </w:rPr>
        <w:t xml:space="preserve">                                                                                </w:t>
      </w:r>
      <w:r w:rsidRPr="0060303D">
        <w:rPr>
          <w:b/>
          <w:iCs/>
          <w:sz w:val="36"/>
          <w:szCs w:val="36"/>
        </w:rPr>
        <w:t>Іван  Лазор</w:t>
      </w:r>
    </w:p>
    <w:p w:rsidR="001735FC" w:rsidRDefault="001735FC" w:rsidP="001735FC">
      <w:pPr>
        <w:rPr>
          <w:b/>
          <w:iCs/>
          <w:sz w:val="36"/>
          <w:szCs w:val="36"/>
        </w:rPr>
      </w:pPr>
    </w:p>
    <w:p w:rsidR="001735FC" w:rsidRDefault="001735FC" w:rsidP="001735FC">
      <w:pPr>
        <w:rPr>
          <w:b/>
          <w:iCs/>
          <w:sz w:val="36"/>
          <w:szCs w:val="36"/>
        </w:rPr>
      </w:pPr>
    </w:p>
    <w:p w:rsidR="001735FC" w:rsidRDefault="001735FC" w:rsidP="001735FC">
      <w:pPr>
        <w:pStyle w:val="36"/>
        <w:shd w:val="clear" w:color="auto" w:fill="auto"/>
        <w:spacing w:before="0"/>
        <w:ind w:left="40"/>
      </w:pPr>
    </w:p>
    <w:p w:rsidR="001735FC" w:rsidRDefault="001735FC" w:rsidP="001735FC">
      <w:pPr>
        <w:pStyle w:val="36"/>
        <w:shd w:val="clear" w:color="auto" w:fill="auto"/>
        <w:spacing w:before="0"/>
        <w:ind w:left="40"/>
      </w:pPr>
    </w:p>
    <w:p w:rsidR="001735FC" w:rsidRDefault="001735FC" w:rsidP="001735FC">
      <w:pPr>
        <w:pStyle w:val="36"/>
        <w:shd w:val="clear" w:color="auto" w:fill="auto"/>
        <w:spacing w:before="0"/>
        <w:ind w:left="40"/>
      </w:pPr>
      <w:r>
        <w:t>УКРАЇНА</w:t>
      </w:r>
    </w:p>
    <w:p w:rsidR="001735FC" w:rsidRDefault="001735FC" w:rsidP="001735FC">
      <w:pPr>
        <w:pStyle w:val="42"/>
        <w:shd w:val="clear" w:color="auto" w:fill="auto"/>
        <w:ind w:right="260"/>
        <w:rPr>
          <w:rStyle w:val="4115pt"/>
          <w:b/>
          <w:bCs/>
        </w:rPr>
      </w:pPr>
      <w:r>
        <w:rPr>
          <w:rStyle w:val="4115pt"/>
          <w:b/>
          <w:bCs/>
        </w:rPr>
        <w:t xml:space="preserve">ІВАНО-ФРАНКІВСЬКА ОБЛАСНА ДЕРЖАВНА АДМІНІСТРАЦІЯ </w:t>
      </w:r>
    </w:p>
    <w:p w:rsidR="001735FC" w:rsidRDefault="001735FC" w:rsidP="001735FC">
      <w:pPr>
        <w:pStyle w:val="42"/>
        <w:shd w:val="clear" w:color="auto" w:fill="auto"/>
        <w:ind w:right="260"/>
      </w:pPr>
      <w:r>
        <w:t>ДЕПАРТАМЕНТ ОСВІТИ, НАУКИ, СІМ’Ї, МОЛОДІ ТА СПОРТУ</w:t>
      </w:r>
    </w:p>
    <w:p w:rsidR="001735FC" w:rsidRDefault="001735FC" w:rsidP="001735FC">
      <w:pPr>
        <w:pStyle w:val="52"/>
        <w:shd w:val="clear" w:color="auto" w:fill="auto"/>
        <w:spacing w:line="180" w:lineRule="exact"/>
        <w:ind w:right="260"/>
      </w:pPr>
      <w:r>
        <w:t xml:space="preserve">вул.Грушевського, 21, м.Івано-Франківськ , 76004 </w:t>
      </w:r>
      <w:r>
        <w:rPr>
          <w:lang w:val="ru-RU"/>
        </w:rPr>
        <w:t xml:space="preserve">тел. </w:t>
      </w:r>
      <w:r>
        <w:t xml:space="preserve">(0342) 55-22-25, </w:t>
      </w:r>
      <w:r>
        <w:rPr>
          <w:lang w:val="ru-RU"/>
        </w:rPr>
        <w:t xml:space="preserve">тел. факс </w:t>
      </w:r>
      <w:r>
        <w:t>55-22-72, 55-18-49</w:t>
      </w:r>
    </w:p>
    <w:p w:rsidR="001735FC" w:rsidRDefault="001735FC" w:rsidP="001735FC">
      <w:pPr>
        <w:pStyle w:val="52"/>
        <w:shd w:val="clear" w:color="auto" w:fill="auto"/>
        <w:spacing w:after="312" w:line="180" w:lineRule="exact"/>
        <w:ind w:right="260"/>
      </w:pPr>
      <w:r>
        <w:rPr>
          <w:lang w:val="en-US"/>
        </w:rPr>
        <w:t>E</w:t>
      </w:r>
      <w:r w:rsidRPr="009D7D20">
        <w:rPr>
          <w:lang w:val="ru-RU"/>
        </w:rPr>
        <w:t>-</w:t>
      </w:r>
      <w:r>
        <w:rPr>
          <w:lang w:val="en-US"/>
        </w:rPr>
        <w:t>mail</w:t>
      </w:r>
      <w:r w:rsidRPr="009D7D20">
        <w:rPr>
          <w:lang w:val="ru-RU"/>
        </w:rPr>
        <w:t xml:space="preserve">: </w:t>
      </w:r>
      <w:hyperlink r:id="rId10" w:history="1">
        <w:r>
          <w:rPr>
            <w:rStyle w:val="ab"/>
          </w:rPr>
          <w:t>osvita@if.gov.ua</w:t>
        </w:r>
      </w:hyperlink>
      <w:r w:rsidRPr="009D7D20">
        <w:rPr>
          <w:lang w:val="ru-RU"/>
        </w:rPr>
        <w:t xml:space="preserve"> </w:t>
      </w:r>
      <w:r>
        <w:t>Код ЄДРПОУ 38555301</w:t>
      </w:r>
    </w:p>
    <w:p w:rsidR="001735FC" w:rsidRDefault="001735FC" w:rsidP="001735FC">
      <w:pPr>
        <w:spacing w:line="240" w:lineRule="exact"/>
        <w:rPr>
          <w:sz w:val="19"/>
          <w:szCs w:val="19"/>
        </w:rPr>
      </w:pPr>
    </w:p>
    <w:p w:rsidR="001735FC" w:rsidRDefault="001735FC" w:rsidP="001735FC">
      <w:pPr>
        <w:spacing w:line="240" w:lineRule="exact"/>
        <w:rPr>
          <w:sz w:val="19"/>
          <w:szCs w:val="19"/>
        </w:rPr>
      </w:pPr>
    </w:p>
    <w:p w:rsidR="001735FC" w:rsidRPr="009D7D20" w:rsidRDefault="001735FC" w:rsidP="001735FC">
      <w:pPr>
        <w:spacing w:line="240" w:lineRule="exact"/>
        <w:rPr>
          <w:rFonts w:ascii="Times New Roman" w:hAnsi="Times New Roman"/>
          <w:sz w:val="28"/>
          <w:szCs w:val="28"/>
          <w:u w:val="single"/>
        </w:rPr>
      </w:pPr>
      <w:r>
        <w:rPr>
          <w:rFonts w:ascii="Times New Roman" w:hAnsi="Times New Roman"/>
          <w:sz w:val="28"/>
          <w:szCs w:val="28"/>
        </w:rPr>
        <w:t xml:space="preserve">     </w:t>
      </w:r>
      <w:r w:rsidRPr="009D7D20">
        <w:rPr>
          <w:rFonts w:ascii="Times New Roman" w:hAnsi="Times New Roman"/>
          <w:sz w:val="28"/>
          <w:szCs w:val="28"/>
        </w:rPr>
        <w:t>23.09.2013р. №</w:t>
      </w:r>
      <w:r>
        <w:rPr>
          <w:rFonts w:ascii="Times New Roman" w:hAnsi="Times New Roman"/>
          <w:sz w:val="28"/>
          <w:szCs w:val="28"/>
        </w:rPr>
        <w:t>1044/01-19/01                            На №</w:t>
      </w:r>
      <w:r>
        <w:rPr>
          <w:rFonts w:ascii="Times New Roman" w:hAnsi="Times New Roman"/>
          <w:sz w:val="28"/>
          <w:szCs w:val="28"/>
          <w:u w:val="single"/>
        </w:rPr>
        <w:t>__________від</w:t>
      </w:r>
    </w:p>
    <w:p w:rsidR="001735FC" w:rsidRDefault="001735FC" w:rsidP="001735FC">
      <w:pPr>
        <w:spacing w:line="240" w:lineRule="exact"/>
        <w:rPr>
          <w:sz w:val="19"/>
          <w:szCs w:val="19"/>
        </w:rPr>
      </w:pPr>
    </w:p>
    <w:p w:rsidR="001735FC" w:rsidRDefault="001735FC" w:rsidP="001735FC">
      <w:pPr>
        <w:spacing w:line="240" w:lineRule="exact"/>
        <w:rPr>
          <w:sz w:val="19"/>
          <w:szCs w:val="19"/>
        </w:rPr>
      </w:pPr>
    </w:p>
    <w:p w:rsidR="001735FC" w:rsidRDefault="001735FC" w:rsidP="001735FC">
      <w:pPr>
        <w:spacing w:before="3" w:after="3" w:line="240" w:lineRule="exact"/>
        <w:rPr>
          <w:sz w:val="19"/>
          <w:szCs w:val="19"/>
        </w:rPr>
      </w:pPr>
    </w:p>
    <w:p w:rsidR="001735FC" w:rsidRDefault="001735FC" w:rsidP="001735FC">
      <w:pPr>
        <w:rPr>
          <w:sz w:val="2"/>
          <w:szCs w:val="2"/>
        </w:rPr>
        <w:sectPr w:rsidR="001735FC" w:rsidSect="001735FC">
          <w:pgSz w:w="11909" w:h="16838"/>
          <w:pgMar w:top="851" w:right="567" w:bottom="851" w:left="1134" w:header="0" w:footer="6" w:gutter="0"/>
          <w:cols w:space="720"/>
          <w:noEndnote/>
          <w:docGrid w:linePitch="360"/>
        </w:sectPr>
      </w:pPr>
    </w:p>
    <w:p w:rsidR="001735FC" w:rsidRDefault="001735FC" w:rsidP="001735FC">
      <w:pPr>
        <w:pStyle w:val="42"/>
        <w:shd w:val="clear" w:color="auto" w:fill="auto"/>
        <w:spacing w:after="586" w:line="317" w:lineRule="exact"/>
        <w:ind w:left="5080" w:right="320"/>
        <w:jc w:val="left"/>
      </w:pPr>
      <w:r>
        <w:lastRenderedPageBreak/>
        <w:t>Начальникам відділів (управлінь) освіти райдержадміністрацій (виконкомів міських рад) Директорам ПТНЗ Директорам ВНЗ І-ІІ р. акр. Керівникам підвідомчих установ</w:t>
      </w:r>
    </w:p>
    <w:p w:rsidR="001735FC" w:rsidRDefault="001735FC" w:rsidP="001735FC">
      <w:pPr>
        <w:pStyle w:val="42"/>
        <w:shd w:val="clear" w:color="auto" w:fill="auto"/>
        <w:spacing w:line="260" w:lineRule="exact"/>
        <w:ind w:left="20" w:firstLine="700"/>
        <w:jc w:val="both"/>
      </w:pPr>
      <w:r>
        <w:t>Прийом (посвята) до складу</w:t>
      </w:r>
    </w:p>
    <w:p w:rsidR="001735FC" w:rsidRDefault="001735FC" w:rsidP="001735FC">
      <w:pPr>
        <w:pStyle w:val="42"/>
        <w:shd w:val="clear" w:color="auto" w:fill="auto"/>
        <w:spacing w:after="255" w:line="260" w:lineRule="exact"/>
        <w:ind w:left="20" w:firstLine="700"/>
        <w:jc w:val="both"/>
      </w:pPr>
      <w:r>
        <w:t>учасників гри «Джура»</w:t>
      </w:r>
    </w:p>
    <w:p w:rsidR="001735FC" w:rsidRDefault="001735FC" w:rsidP="001735FC">
      <w:pPr>
        <w:pStyle w:val="12"/>
        <w:shd w:val="clear" w:color="auto" w:fill="auto"/>
        <w:spacing w:before="0"/>
        <w:ind w:left="20" w:right="20" w:firstLine="700"/>
      </w:pPr>
      <w:r>
        <w:t>На виконання доручення Президента України від 6 травня 2011 року №1-1\860 щодо активізації роботи по відродженню і розвитку історичних, патріотичних, господарських та культурних традицій Українського козацтва та п. 2.2 «Положення про Всеукраїнську дитячо-юнацьку військово-патріотичну гру «Сокіл» («Джура») (далі - гра «Джура»), затвердженого наказом Міністерства освіти і науки, молоді та спорту України від 13.06.2013р. №687 направляємо Вам для практичної роботи узагальнені методичні рекомендації «Прийом (посвячення) учнівської (студентської) молоді до складу учасників гри «Джура» (додається).</w:t>
      </w:r>
    </w:p>
    <w:p w:rsidR="001735FC" w:rsidRDefault="001735FC" w:rsidP="001735FC">
      <w:pPr>
        <w:pStyle w:val="12"/>
        <w:shd w:val="clear" w:color="auto" w:fill="auto"/>
        <w:spacing w:before="0" w:after="949" w:line="322" w:lineRule="exact"/>
        <w:ind w:left="20" w:right="20" w:firstLine="700"/>
      </w:pPr>
      <w:r>
        <w:rPr>
          <w:noProof/>
          <w:lang w:eastAsia="uk-UA"/>
        </w:rPr>
        <w:drawing>
          <wp:anchor distT="0" distB="0" distL="63500" distR="63500" simplePos="0" relativeHeight="251673600" behindDoc="1" locked="0" layoutInCell="1" allowOverlap="1">
            <wp:simplePos x="0" y="0"/>
            <wp:positionH relativeFrom="margin">
              <wp:posOffset>3645535</wp:posOffset>
            </wp:positionH>
            <wp:positionV relativeFrom="paragraph">
              <wp:posOffset>838200</wp:posOffset>
            </wp:positionV>
            <wp:extent cx="567055" cy="792480"/>
            <wp:effectExtent l="0" t="0" r="4445" b="7620"/>
            <wp:wrapTight wrapText="bothSides">
              <wp:wrapPolygon edited="0">
                <wp:start x="0" y="0"/>
                <wp:lineTo x="0" y="21288"/>
                <wp:lineTo x="21044" y="21288"/>
                <wp:lineTo x="21044" y="0"/>
                <wp:lineTo x="0" y="0"/>
              </wp:wrapPolygon>
            </wp:wrapTight>
            <wp:docPr id="14" name="Рисунок 1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792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uk-UA"/>
        </w:rPr>
        <mc:AlternateContent>
          <mc:Choice Requires="wps">
            <w:drawing>
              <wp:anchor distT="0" distB="0" distL="63500" distR="63500" simplePos="0" relativeHeight="251674624" behindDoc="1" locked="0" layoutInCell="1" allowOverlap="1">
                <wp:simplePos x="0" y="0"/>
                <wp:positionH relativeFrom="margin">
                  <wp:posOffset>4373880</wp:posOffset>
                </wp:positionH>
                <wp:positionV relativeFrom="paragraph">
                  <wp:posOffset>1226185</wp:posOffset>
                </wp:positionV>
                <wp:extent cx="1588135" cy="158750"/>
                <wp:effectExtent l="0" t="4445" r="4445" b="0"/>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5FC" w:rsidRDefault="001735FC" w:rsidP="001735FC">
                            <w:pPr>
                              <w:pStyle w:val="af7"/>
                              <w:shd w:val="clear" w:color="auto" w:fill="auto"/>
                              <w:spacing w:line="250" w:lineRule="exact"/>
                            </w:pPr>
                            <w:r>
                              <w:rPr>
                                <w:spacing w:val="0"/>
                              </w:rPr>
                              <w:t>Володимир Дутчак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344.4pt;margin-top:96.55pt;width:125.05pt;height:12.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drvgIAALIFAAAOAAAAZHJzL2Uyb0RvYy54bWysVF2OmzAQfq/UO1h+Z4EsJICWrHZDqCpt&#10;f6RtD+CACVbBprYTsq16lp6iT5V6hhypYxOS7O5L1dYP1tgef/P3zVxd79oGbalUTPAU+xceRpQX&#10;omR8neKPH3InwkhpwkvSCE5T/EAVvp6/fHHVdwmdiFo0JZUIQLhK+i7FtdZd4rqqqGlL1IXoKIfH&#10;SsiWaDjKtVtK0gN627gTz5u6vZBlJ0VBlYLbbHjEc4tfVbTQ76pKUY2aFINv2u7S7iuzu/Mrkqwl&#10;6WpWHNwgf+FFSxgHo0eojGiCNpI9g2pZIYUSlb4oROuKqmIFtTFANL73JJr7mnTUxgLJUd0xTer/&#10;wRZvt+8lYiXU7hIjTlqo0f77/tf+5/4HgivIT9+pBNTuO1DUu1uxA10bq+ruRPFJIS4WNeFreiOl&#10;6GtKSvDPNz/ds68DjjIgq/6NKMEO2WhhgXaVbE3yIB0I0KFOD8fa0J1GhTEZRpF/GWJUwBscZqEt&#10;nkuS8XcnlX5FRYuMkGIJtbfoZHuntPGGJKOKMcZFzprG1r/hjy5AcbgB2/DVvBkvbDm/xl68jJZR&#10;4AST6dIJvCxzbvJF4ExzfxZml9likfnfjF0/SGpWlpQbMyO1/ODPSncg+UCKI7mUaFhp4IxLSq5X&#10;i0aiLQFq53bZnMPLSc197IZNAsTyJCR/Eni3k9jJp9HMCfIgdOKZFzmeH9/GUy+Igyx/HNId4/Tf&#10;Q0J9iuNwEg5kOjn9JDbPruexkaRlGoZHw9oUR0clkhgKLnlpS6sJawb5LBXG/VMqoNxjoS1hDUcH&#10;turdajf0xtgHK1E+AIOlAIIBTWHwgVAL+QWjHoZIitXnDZEUo+Y1hy4wE2cU5CisRoHwAr6mWGM0&#10;iAs9TKZNJ9m6BuSxz26gU3JmSWxaavDi0F8wGGwshyFmJs/52WqdRu38NwAAAP//AwBQSwMEFAAG&#10;AAgAAAAhAFlqs9HdAAAACwEAAA8AAABkcnMvZG93bnJldi54bWxMjzFPwzAQhXck/oN1SCyIOk6l&#10;yglxKoRgYaN0YXPjI4mIz1HsJqG/nmOC8fSevvddtV/9IGacYh/IgNpkIJCa4HpqDRzfX+41iJgs&#10;OTsEQgPfGGFfX19VtnRhoTecD6kVDKFYWgNdSmMpZWw69DZuwojE2WeYvE18Tq10k10Y7geZZ9lO&#10;etsTL3R2xKcOm6/D2RvYrc/j3WuB+XJphpk+LkolVMbc3qyPDyASrumvDL/6rA41O53CmVwUAzO0&#10;ZvXEQbFVILhRbHUB4mQgV1qBrCv5/4f6BwAA//8DAFBLAQItABQABgAIAAAAIQC2gziS/gAAAOEB&#10;AAATAAAAAAAAAAAAAAAAAAAAAABbQ29udGVudF9UeXBlc10ueG1sUEsBAi0AFAAGAAgAAAAhADj9&#10;If/WAAAAlAEAAAsAAAAAAAAAAAAAAAAALwEAAF9yZWxzLy5yZWxzUEsBAi0AFAAGAAgAAAAhALLn&#10;h2u+AgAAsgUAAA4AAAAAAAAAAAAAAAAALgIAAGRycy9lMm9Eb2MueG1sUEsBAi0AFAAGAAgAAAAh&#10;AFlqs9HdAAAACwEAAA8AAAAAAAAAAAAAAAAAGAUAAGRycy9kb3ducmV2LnhtbFBLBQYAAAAABAAE&#10;APMAAAAiBgAAAAA=&#10;" filled="f" stroked="f">
                <v:textbox style="mso-fit-shape-to-text:t" inset="0,0,0,0">
                  <w:txbxContent>
                    <w:p w:rsidR="001735FC" w:rsidRDefault="001735FC" w:rsidP="001735FC">
                      <w:pPr>
                        <w:pStyle w:val="af7"/>
                        <w:shd w:val="clear" w:color="auto" w:fill="auto"/>
                        <w:spacing w:line="250" w:lineRule="exact"/>
                      </w:pPr>
                      <w:r>
                        <w:rPr>
                          <w:spacing w:val="0"/>
                        </w:rPr>
                        <w:t xml:space="preserve">Володимир </w:t>
                      </w:r>
                      <w:proofErr w:type="spellStart"/>
                      <w:r>
                        <w:rPr>
                          <w:spacing w:val="0"/>
                        </w:rPr>
                        <w:t>Дутчак</w:t>
                      </w:r>
                      <w:proofErr w:type="spellEnd"/>
                    </w:p>
                  </w:txbxContent>
                </v:textbox>
                <w10:wrap type="square" anchorx="margin"/>
              </v:shape>
            </w:pict>
          </mc:Fallback>
        </mc:AlternateContent>
      </w:r>
      <w:r>
        <w:t>Звертаємо Вашу увагу, на те, що прийом (посвяту) учнівської (студентської) молоді до складу учасників гри «Джура» здійснювати у відповідності з вимогами ст.17 закону України «Про загальну середню освіту».</w:t>
      </w:r>
    </w:p>
    <w:p w:rsidR="001735FC" w:rsidRPr="009D7D20" w:rsidRDefault="001735FC" w:rsidP="001735FC">
      <w:pPr>
        <w:pStyle w:val="12"/>
        <w:shd w:val="clear" w:color="auto" w:fill="auto"/>
        <w:spacing w:before="0" w:after="292" w:line="260" w:lineRule="exact"/>
        <w:ind w:left="20"/>
        <w:jc w:val="left"/>
        <w:rPr>
          <w:b/>
        </w:rPr>
      </w:pPr>
      <w:r w:rsidRPr="009D7D20">
        <w:rPr>
          <w:rStyle w:val="af9"/>
          <w:b w:val="0"/>
        </w:rPr>
        <w:t xml:space="preserve">Заступник </w:t>
      </w:r>
      <w:r w:rsidRPr="009D7D20">
        <w:rPr>
          <w:b/>
        </w:rPr>
        <w:t>директора департаменту</w:t>
      </w:r>
    </w:p>
    <w:p w:rsidR="001735FC" w:rsidRDefault="001735FC" w:rsidP="001735FC">
      <w:pPr>
        <w:pStyle w:val="62"/>
        <w:shd w:val="clear" w:color="auto" w:fill="auto"/>
        <w:spacing w:before="0" w:after="0" w:line="230" w:lineRule="exact"/>
        <w:ind w:left="20"/>
      </w:pPr>
      <w:r>
        <w:t>Лазор І.</w:t>
      </w:r>
      <w:r>
        <w:rPr>
          <w:lang w:val="ru-RU"/>
        </w:rPr>
        <w:t>М.,</w:t>
      </w:r>
    </w:p>
    <w:p w:rsidR="001735FC" w:rsidRDefault="001735FC" w:rsidP="001735FC">
      <w:pPr>
        <w:pStyle w:val="72"/>
        <w:shd w:val="clear" w:color="auto" w:fill="auto"/>
        <w:spacing w:before="0" w:line="230" w:lineRule="exact"/>
        <w:ind w:left="380"/>
      </w:pPr>
      <w:r>
        <w:rPr>
          <w:rStyle w:val="7Garamond115pt"/>
        </w:rPr>
        <w:t>(</w:t>
      </w:r>
      <w:r>
        <w:t>097</w:t>
      </w:r>
      <w:r>
        <w:rPr>
          <w:rStyle w:val="7Garamond115pt"/>
        </w:rPr>
        <w:t>)</w:t>
      </w:r>
      <w:r>
        <w:t>370</w:t>
      </w:r>
      <w:r>
        <w:rPr>
          <w:rStyle w:val="7Garamond115pt"/>
        </w:rPr>
        <w:t>-</w:t>
      </w:r>
      <w:r>
        <w:t>41-99</w:t>
      </w: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Default="001735FC" w:rsidP="001735FC">
      <w:pPr>
        <w:pStyle w:val="72"/>
        <w:shd w:val="clear" w:color="auto" w:fill="auto"/>
        <w:spacing w:before="0" w:line="230" w:lineRule="exact"/>
        <w:ind w:left="380"/>
      </w:pPr>
    </w:p>
    <w:p w:rsidR="001735FC" w:rsidRPr="009D7D20" w:rsidRDefault="001735FC" w:rsidP="001735FC">
      <w:pPr>
        <w:ind w:firstLine="709"/>
        <w:jc w:val="center"/>
        <w:rPr>
          <w:rFonts w:ascii="Times New Roman" w:hAnsi="Times New Roman"/>
          <w:b/>
          <w:sz w:val="28"/>
          <w:szCs w:val="28"/>
        </w:rPr>
      </w:pPr>
      <w:r w:rsidRPr="009D7D20">
        <w:rPr>
          <w:rFonts w:ascii="Times New Roman" w:hAnsi="Times New Roman"/>
          <w:b/>
          <w:sz w:val="28"/>
          <w:szCs w:val="28"/>
        </w:rPr>
        <w:t xml:space="preserve">ПРИЙОМ (ПОСВЯТА) УЧНІВСЬКОЇ (СТУДЕНТСЬКОЇ) МОЛОДІ  ДО СКЛАДУ УЧАСНИКІВ ГРИ «ДЖУРА» </w:t>
      </w:r>
    </w:p>
    <w:p w:rsidR="001735FC" w:rsidRPr="009D7D20" w:rsidRDefault="001735FC" w:rsidP="001735FC">
      <w:pPr>
        <w:ind w:firstLine="284"/>
        <w:jc w:val="center"/>
        <w:rPr>
          <w:rFonts w:ascii="Times New Roman" w:hAnsi="Times New Roman"/>
          <w:i/>
        </w:rPr>
      </w:pPr>
    </w:p>
    <w:p w:rsidR="001735FC" w:rsidRPr="009D7D20" w:rsidRDefault="001735FC" w:rsidP="001735FC">
      <w:pPr>
        <w:ind w:firstLine="284"/>
        <w:jc w:val="both"/>
        <w:rPr>
          <w:rFonts w:ascii="Times New Roman" w:hAnsi="Times New Roman"/>
          <w:i/>
          <w:sz w:val="28"/>
          <w:szCs w:val="28"/>
        </w:rPr>
      </w:pP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 xml:space="preserve">Методичні рекомендації прийому ( посвяти) учнівської та студентської молоді  до складу гри «Джура» розроблені  педагогічним колективом Бурштинської загальноосвітньої школи № 3 І–ІІІ ступенів  Галицької районної ради під керівництвом заступника директора з виховної роботи Людмили </w:t>
      </w:r>
      <w:r w:rsidRPr="009D7D20">
        <w:rPr>
          <w:rFonts w:ascii="Times New Roman" w:hAnsi="Times New Roman"/>
          <w:sz w:val="28"/>
          <w:szCs w:val="28"/>
        </w:rPr>
        <w:lastRenderedPageBreak/>
        <w:t>Піцун; узагальнені та відкореговані вчителями курсів предмета «Захист Вітчизни» Світлани  Байдюк (Росільнянської ЗОШ І-ІІІ ст. Богородчанської районної ради, Любові Мохняк (Рошнівської ЗОШ І-ІІІ ст. Тисменецької районної ради), під загальним керівництвом голови ради старійшин Українського козацтва «Галицька Січ» Миколи Боднара.</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 xml:space="preserve">Прийом до складу учасників гри «Джура» здійснюється за народним звичаєм на загальному зібрані та за згодою батьків, після проходження виховного просвітницького курсу підготовки, де відбувається знайомство з заповідями, правами та обов’язками учасників гри, набуття необхідних знань з історії України, літературно – пісенної творчості, тощо. </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Дійові особи:</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група учнів навчального закладу, що готуються до посвяти в козацькі організації, отаман району (міста), козак-наставник, Україна, священик, кошовий, тулумбас, читці.</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Зала прикрашена рушниками, калиною, портретами гетьманів.</w:t>
      </w:r>
    </w:p>
    <w:p w:rsidR="001735FC" w:rsidRPr="009D7D20" w:rsidRDefault="001735FC" w:rsidP="001735FC">
      <w:pPr>
        <w:ind w:firstLine="284"/>
        <w:jc w:val="center"/>
        <w:rPr>
          <w:rFonts w:ascii="Times New Roman" w:hAnsi="Times New Roman"/>
          <w:b/>
          <w:i/>
          <w:iCs/>
          <w:sz w:val="28"/>
          <w:szCs w:val="28"/>
        </w:rPr>
      </w:pPr>
      <w:r w:rsidRPr="009D7D20">
        <w:rPr>
          <w:rFonts w:ascii="Times New Roman" w:hAnsi="Times New Roman"/>
          <w:b/>
          <w:i/>
          <w:iCs/>
          <w:sz w:val="28"/>
          <w:szCs w:val="28"/>
        </w:rPr>
        <w:t>Козаки (старші школярі) збираються на козацьку раду.</w:t>
      </w:r>
    </w:p>
    <w:p w:rsidR="001735FC" w:rsidRPr="009D7D20" w:rsidRDefault="001735FC" w:rsidP="001735FC">
      <w:pPr>
        <w:ind w:firstLine="284"/>
        <w:jc w:val="center"/>
        <w:rPr>
          <w:rFonts w:ascii="Times New Roman" w:hAnsi="Times New Roman"/>
        </w:rPr>
      </w:pPr>
      <w:r w:rsidRPr="009D7D20">
        <w:rPr>
          <w:rFonts w:ascii="Times New Roman" w:hAnsi="Times New Roman"/>
          <w:b/>
        </w:rPr>
        <w:t>1. ВСТУП</w:t>
      </w:r>
    </w:p>
    <w:p w:rsidR="001735FC" w:rsidRPr="009D7D20" w:rsidRDefault="001735FC" w:rsidP="001735FC">
      <w:pPr>
        <w:ind w:firstLine="284"/>
        <w:jc w:val="center"/>
        <w:rPr>
          <w:rFonts w:ascii="Times New Roman" w:hAnsi="Times New Roman"/>
          <w:b/>
          <w:i/>
          <w:iCs/>
          <w:sz w:val="28"/>
          <w:szCs w:val="28"/>
        </w:rPr>
      </w:pPr>
      <w:r w:rsidRPr="009D7D20">
        <w:rPr>
          <w:rFonts w:ascii="Times New Roman" w:hAnsi="Times New Roman"/>
          <w:b/>
          <w:i/>
          <w:iCs/>
          <w:sz w:val="28"/>
          <w:szCs w:val="28"/>
        </w:rPr>
        <w:t>Звучить фонограма «Запорізького маршу».</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Слова із-за сцени.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Україно моя! Ти не символ, а доля,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Доля надто гірка, доля дуже солодка.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Смерть Івана Сірка, каземат Полуботка,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Соловки і поразки Мазепи,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козацькі хрести на могилах у степу,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 І стрілецькі тіла біля Бродів у полі,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 І вояки УПА, що померли за волю. Берестечко,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Базар, Бережани і Крути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Все це доля твоя – нам цього не забути.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Чуєш, юначе, серця свого стук,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Спадкоємне героїв, гетьманів онук,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Щоб дивитись в майбутнє, огляньтеся назад,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lastRenderedPageBreak/>
        <w:t>Пізнай і навчися славетних засад!</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Уривки з документального фільму «Третій шанс»</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Голос диктора із-за сцени.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Дивлюсь у віки крізь ментреги історії,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 глибокі степи, над Славуту-ріку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Шукаю тебе на блакитному обрії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 ряснім вишитті й золотому вінку.</w:t>
      </w:r>
    </w:p>
    <w:p w:rsidR="001735FC" w:rsidRPr="009D7D20" w:rsidRDefault="001735FC" w:rsidP="001735FC">
      <w:pPr>
        <w:ind w:firstLine="284"/>
        <w:rPr>
          <w:rFonts w:ascii="Times New Roman" w:hAnsi="Times New Roman"/>
          <w:sz w:val="28"/>
          <w:szCs w:val="28"/>
        </w:rPr>
      </w:pP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Ось уже ти – між пшеничними хвилями,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То в срібнім сідлі на баскому коні.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Словами життя – і суворими й милими,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Диханням землі щось говориш мені.</w:t>
      </w:r>
    </w:p>
    <w:p w:rsidR="001735FC" w:rsidRPr="009D7D20" w:rsidRDefault="001735FC" w:rsidP="001735FC">
      <w:pPr>
        <w:ind w:firstLine="284"/>
        <w:rPr>
          <w:rFonts w:ascii="Times New Roman" w:hAnsi="Times New Roman"/>
          <w:sz w:val="28"/>
          <w:szCs w:val="28"/>
        </w:rPr>
      </w:pP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Повз Тебе біжать вороги твої ордами.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І стріли крізь Тебе до мене летять.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Та очі Твої залишаються гордими,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Хоч рани обох нас нестерпно болять...</w:t>
      </w:r>
    </w:p>
    <w:p w:rsidR="001735FC" w:rsidRPr="009D7D20" w:rsidRDefault="001735FC" w:rsidP="001735FC">
      <w:pPr>
        <w:ind w:firstLine="284"/>
        <w:rPr>
          <w:rFonts w:ascii="Times New Roman" w:hAnsi="Times New Roman"/>
          <w:sz w:val="28"/>
          <w:szCs w:val="28"/>
        </w:rPr>
      </w:pP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А ти все народжуєш мужніх отаманів,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І  славних поетів, ратаїв нових...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Навчаєш їх мови і звичаїв маминих,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святиш мечі проти недругів злих.</w:t>
      </w:r>
    </w:p>
    <w:p w:rsidR="001735FC" w:rsidRPr="009D7D20" w:rsidRDefault="001735FC" w:rsidP="001735FC">
      <w:pPr>
        <w:ind w:firstLine="284"/>
        <w:rPr>
          <w:rFonts w:ascii="Times New Roman" w:hAnsi="Times New Roman"/>
          <w:i/>
          <w:sz w:val="28"/>
          <w:szCs w:val="28"/>
        </w:rPr>
      </w:pP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Під козацький марш на задній план заходять юнаки, яких будуть посвячувати в молоді козаки, спереду – Україна з Джурами та козацькими Берегинями. З лівого боку вишиковуються: священик, районний (міський) отаман, козак-наставник, кошовий, тулумбас.</w:t>
      </w:r>
    </w:p>
    <w:p w:rsidR="001735FC" w:rsidRPr="009D7D20" w:rsidRDefault="001735FC" w:rsidP="001735FC">
      <w:pPr>
        <w:ind w:firstLine="284"/>
        <w:rPr>
          <w:rFonts w:ascii="Times New Roman" w:hAnsi="Times New Roman"/>
          <w:b/>
          <w:iCs/>
          <w:sz w:val="28"/>
          <w:szCs w:val="28"/>
        </w:rPr>
      </w:pPr>
    </w:p>
    <w:p w:rsidR="001735FC" w:rsidRPr="009D7D20" w:rsidRDefault="001735FC" w:rsidP="001735FC">
      <w:pPr>
        <w:ind w:firstLine="284"/>
        <w:rPr>
          <w:rFonts w:ascii="Times New Roman" w:hAnsi="Times New Roman"/>
          <w:iCs/>
          <w:sz w:val="28"/>
          <w:szCs w:val="28"/>
        </w:rPr>
      </w:pPr>
      <w:r w:rsidRPr="009D7D20">
        <w:rPr>
          <w:rFonts w:ascii="Times New Roman" w:hAnsi="Times New Roman"/>
          <w:b/>
          <w:iCs/>
          <w:sz w:val="28"/>
          <w:szCs w:val="28"/>
        </w:rPr>
        <w:lastRenderedPageBreak/>
        <w:t>Кошовий.</w:t>
      </w:r>
      <w:r w:rsidRPr="009D7D20">
        <w:rPr>
          <w:rFonts w:ascii="Times New Roman" w:hAnsi="Times New Roman"/>
          <w:iCs/>
          <w:sz w:val="28"/>
          <w:szCs w:val="28"/>
        </w:rPr>
        <w:t xml:space="preserve">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У минулому українського народу було таке неповторне і легендарне явище, як Запорізька Січ. Так ось вона, Січ! Ось те гніздо, звідки відлітають усі горді й дужі, як леви! Ось звідки розвивається воля і козацтво на всю Україну!</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Читець 1-й.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Україно-мамо, сестро, жінко,</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В’ється блискавицею твій стан.</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Ти ж бо, Україно, українка,</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Склала серденьком свої вуста.</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Читець 2-й.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Ти ж бо українка, Україно,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Стрічкою в косах твоїх – Дніпро,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Ти – наше безсмертя, Україно,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Плоть калинова і кров!</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Читець 3-й.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Україно, жінко, мамо, сестро,</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Сонце, мов дитя біля грудей.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Ти несеш і завжди будеш нести,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Вірячи у свій грядущий день.</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Читець 4-й.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Україно, жінко, мамо, сестро,</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У блакитному вінку небес,</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Так, як сина, обійми руками,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Так, як матір, обійму тебе.</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Читець 5-й.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Ти ж бо українка, Україно!</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Як твої лелеки й журавлі.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У твоїх очах співа барвінок,</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lastRenderedPageBreak/>
        <w:t>І калини гілка на чолі.</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Звучить музика «Поставали козаченьки».</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Слова отамана.</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Україно моя барвінкова,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Переконаний твердо в однім,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Що мені усміхнулася доля –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Народилась під небом твоїм.</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Я пройду по твоїх росянистих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Незабутніх козацьких степах,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Де Чумацький возами нависнув,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Де сам день чебрецями пропах.</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Від Дніпра до Південного Бугу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Дотикає нас подих століть..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Де кришили шаблями наругу.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Там віднині свобода стоїть.</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А як приїде остання хвилина,</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 За Вкраїну ще раз помолюсь,</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Золотими житами відлину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барвінком густим постелюсь.</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Кадри про козацькі могили та вшанування пам'яті козаків.</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Голос диктора із-за сцени.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Молоді козаки! У цей урочистий день вшануємо пам'ять дідів і прадідів, які  виборювали волю, незалежність рідної держави і наше мирне сьогодення.</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Молоді козаки під удари тулумбаса вшановують пам'ять поколінь, опустивши голову.</w:t>
      </w:r>
    </w:p>
    <w:p w:rsidR="001735FC" w:rsidRPr="009D7D20" w:rsidRDefault="001735FC" w:rsidP="001735FC">
      <w:pPr>
        <w:ind w:firstLine="284"/>
        <w:jc w:val="center"/>
        <w:rPr>
          <w:rFonts w:ascii="Times New Roman" w:hAnsi="Times New Roman"/>
          <w:b/>
          <w:i/>
          <w:sz w:val="28"/>
          <w:szCs w:val="28"/>
        </w:rPr>
      </w:pP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Голос диктора із-за сцени.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Молоді козаки! З вітанням та благословенням Україно, рідна матінко-земля!</w:t>
      </w:r>
    </w:p>
    <w:p w:rsidR="001735FC" w:rsidRPr="009D7D20" w:rsidRDefault="001735FC" w:rsidP="001735FC">
      <w:pPr>
        <w:ind w:firstLine="284"/>
        <w:rPr>
          <w:rFonts w:ascii="Times New Roman" w:hAnsi="Times New Roman"/>
          <w:i/>
          <w:sz w:val="28"/>
          <w:szCs w:val="28"/>
          <w:u w:val="single"/>
        </w:rPr>
      </w:pPr>
      <w:r w:rsidRPr="009D7D20">
        <w:rPr>
          <w:rFonts w:ascii="Times New Roman" w:hAnsi="Times New Roman"/>
          <w:b/>
          <w:sz w:val="28"/>
          <w:szCs w:val="28"/>
        </w:rPr>
        <w:lastRenderedPageBreak/>
        <w:t xml:space="preserve">Україна </w:t>
      </w:r>
      <w:r w:rsidRPr="009D7D20">
        <w:rPr>
          <w:rFonts w:ascii="Times New Roman" w:hAnsi="Times New Roman"/>
          <w:sz w:val="28"/>
          <w:szCs w:val="28"/>
        </w:rPr>
        <w:t>(учениця  в національному</w:t>
      </w:r>
      <w:r w:rsidRPr="009D7D20">
        <w:rPr>
          <w:rFonts w:ascii="Times New Roman" w:hAnsi="Times New Roman"/>
          <w:i/>
          <w:sz w:val="28"/>
          <w:szCs w:val="28"/>
        </w:rPr>
        <w:t xml:space="preserve"> </w:t>
      </w:r>
      <w:r w:rsidRPr="009D7D20">
        <w:rPr>
          <w:rFonts w:ascii="Times New Roman" w:hAnsi="Times New Roman"/>
          <w:sz w:val="28"/>
          <w:szCs w:val="28"/>
        </w:rPr>
        <w:t>костюмі).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Мій час царювать! Дочекалась я черги жить.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Розмірені кроки у мене і голос строгіший.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Навколо чола – зелена віть,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сиплеться пурпур багряний під ноги!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Хай Бог вас боронить – забути, коли півні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Запіяли тричі – і піхви упали долі.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І горді шаблюки зорали червону ніч,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Засіяли волю і кров’ю поливши волю!</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Цей час – для нас, товариство! Давайте жить!</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Щоб чистим був колір і світлим було горіння,</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Щоб ярою кров’ю судини синам налить,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Щоб нами міцніло Вкраїни коріння!</w:t>
      </w:r>
    </w:p>
    <w:p w:rsidR="001735FC" w:rsidRPr="009D7D20" w:rsidRDefault="001735FC" w:rsidP="001735FC">
      <w:pPr>
        <w:ind w:firstLine="284"/>
        <w:rPr>
          <w:rFonts w:ascii="Times New Roman" w:hAnsi="Times New Roman"/>
          <w:sz w:val="28"/>
          <w:szCs w:val="28"/>
        </w:rPr>
      </w:pP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Б’є тулумбас. Молоді козаки шикуються у лаву. Звучить гімн України «Ще не вмерла Україна». Молоді козаки самостійно приймають стройову стійку струнко, поклавши праву руку на серце, після завершення гімну її опускають.</w:t>
      </w:r>
    </w:p>
    <w:p w:rsidR="001735FC" w:rsidRPr="009D7D20" w:rsidRDefault="001735FC" w:rsidP="001735FC">
      <w:pPr>
        <w:ind w:firstLine="284"/>
        <w:jc w:val="center"/>
        <w:rPr>
          <w:rFonts w:ascii="Times New Roman" w:hAnsi="Times New Roman"/>
          <w:b/>
          <w:i/>
          <w:sz w:val="28"/>
          <w:szCs w:val="28"/>
        </w:rPr>
      </w:pP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Козак 1-й. </w:t>
      </w:r>
      <w:r w:rsidRPr="009D7D20">
        <w:rPr>
          <w:rFonts w:ascii="Times New Roman" w:hAnsi="Times New Roman"/>
          <w:sz w:val="28"/>
          <w:szCs w:val="28"/>
        </w:rPr>
        <w:t>Козак шанує віру і звичай рідного народу.</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Козак 2-й. </w:t>
      </w:r>
      <w:r w:rsidRPr="009D7D20">
        <w:rPr>
          <w:rFonts w:ascii="Times New Roman" w:hAnsi="Times New Roman"/>
          <w:sz w:val="28"/>
          <w:szCs w:val="28"/>
        </w:rPr>
        <w:t>Козак має національну і людську гідність, завжди готовий захищати слабших і турбується про молодших.</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Козак 3-й. </w:t>
      </w:r>
      <w:r w:rsidRPr="009D7D20">
        <w:rPr>
          <w:rFonts w:ascii="Times New Roman" w:hAnsi="Times New Roman"/>
          <w:sz w:val="28"/>
          <w:szCs w:val="28"/>
        </w:rPr>
        <w:t>Козак слухає наказів отамана.</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Козак 4-й. </w:t>
      </w:r>
      <w:r w:rsidRPr="009D7D20">
        <w:rPr>
          <w:rFonts w:ascii="Times New Roman" w:hAnsi="Times New Roman"/>
          <w:sz w:val="28"/>
          <w:szCs w:val="28"/>
        </w:rPr>
        <w:t>Козак відстоює повну свободу і незалежність особистості народу та держави.</w:t>
      </w:r>
    </w:p>
    <w:p w:rsidR="001735FC" w:rsidRPr="009D7D20" w:rsidRDefault="001735FC" w:rsidP="001735FC">
      <w:pPr>
        <w:ind w:firstLine="284"/>
        <w:rPr>
          <w:rFonts w:ascii="Times New Roman" w:hAnsi="Times New Roman"/>
          <w:sz w:val="28"/>
          <w:szCs w:val="28"/>
        </w:rPr>
      </w:pPr>
      <w:r w:rsidRPr="009D7D20">
        <w:rPr>
          <w:rFonts w:ascii="Times New Roman" w:hAnsi="Times New Roman"/>
          <w:b/>
          <w:sz w:val="28"/>
          <w:szCs w:val="28"/>
        </w:rPr>
        <w:t xml:space="preserve">Козак 5-й. </w:t>
      </w:r>
      <w:r w:rsidRPr="009D7D20">
        <w:rPr>
          <w:rFonts w:ascii="Times New Roman" w:hAnsi="Times New Roman"/>
          <w:sz w:val="28"/>
          <w:szCs w:val="28"/>
        </w:rPr>
        <w:t>Козак – хоробрий, відважний, мужній.</w:t>
      </w:r>
    </w:p>
    <w:p w:rsidR="001735FC" w:rsidRPr="009D7D20" w:rsidRDefault="001735FC" w:rsidP="001735FC">
      <w:pPr>
        <w:ind w:firstLine="284"/>
        <w:rPr>
          <w:rFonts w:ascii="Times New Roman" w:hAnsi="Times New Roman"/>
          <w:sz w:val="28"/>
          <w:szCs w:val="28"/>
        </w:rPr>
      </w:pPr>
      <w:r w:rsidRPr="009D7D20">
        <w:rPr>
          <w:rFonts w:ascii="Times New Roman" w:hAnsi="Times New Roman"/>
          <w:b/>
          <w:sz w:val="28"/>
          <w:szCs w:val="28"/>
        </w:rPr>
        <w:t>Козак 6-й.</w:t>
      </w:r>
      <w:r w:rsidRPr="009D7D20">
        <w:rPr>
          <w:rFonts w:ascii="Times New Roman" w:hAnsi="Times New Roman"/>
          <w:sz w:val="28"/>
          <w:szCs w:val="28"/>
        </w:rPr>
        <w:t xml:space="preserve"> Козак понад усе цінує козацьку честь.</w:t>
      </w:r>
    </w:p>
    <w:p w:rsidR="001735FC" w:rsidRPr="009D7D20" w:rsidRDefault="001735FC" w:rsidP="001735FC">
      <w:pPr>
        <w:ind w:firstLine="284"/>
        <w:rPr>
          <w:rFonts w:ascii="Times New Roman" w:hAnsi="Times New Roman"/>
          <w:sz w:val="28"/>
          <w:szCs w:val="28"/>
        </w:rPr>
      </w:pPr>
      <w:r w:rsidRPr="009D7D20">
        <w:rPr>
          <w:rFonts w:ascii="Times New Roman" w:hAnsi="Times New Roman"/>
          <w:b/>
          <w:sz w:val="28"/>
          <w:szCs w:val="28"/>
        </w:rPr>
        <w:t>Козак 7-й.</w:t>
      </w:r>
      <w:r w:rsidRPr="009D7D20">
        <w:rPr>
          <w:rFonts w:ascii="Times New Roman" w:hAnsi="Times New Roman"/>
          <w:sz w:val="28"/>
          <w:szCs w:val="28"/>
        </w:rPr>
        <w:t xml:space="preserve"> Козак зневажає жорстоких і ледачих.</w:t>
      </w:r>
    </w:p>
    <w:p w:rsidR="001735FC" w:rsidRPr="009D7D20" w:rsidRDefault="001735FC" w:rsidP="001735FC">
      <w:pPr>
        <w:ind w:firstLine="284"/>
        <w:rPr>
          <w:rFonts w:ascii="Times New Roman" w:hAnsi="Times New Roman"/>
          <w:sz w:val="28"/>
          <w:szCs w:val="28"/>
        </w:rPr>
      </w:pPr>
      <w:r w:rsidRPr="009D7D20">
        <w:rPr>
          <w:rFonts w:ascii="Times New Roman" w:hAnsi="Times New Roman"/>
          <w:b/>
          <w:sz w:val="28"/>
          <w:szCs w:val="28"/>
        </w:rPr>
        <w:t>Козак 8-й.</w:t>
      </w:r>
      <w:r w:rsidRPr="009D7D20">
        <w:rPr>
          <w:rFonts w:ascii="Times New Roman" w:hAnsi="Times New Roman"/>
          <w:sz w:val="28"/>
          <w:szCs w:val="28"/>
        </w:rPr>
        <w:t xml:space="preserve"> Козак – охоронець рідного народу. </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lastRenderedPageBreak/>
        <w:t>Україна.</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Юнаки! Молоді козаки! Гордість України! Звертаюся до вас у цей урочистий час із благословенням і святим заповітом:</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Любіть Україну у сні й наяву,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Вишневу свою Україну,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 Красу її вічно живу і нову,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мову її солов'їну.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Юначе! Хай буде для неї твій сміх,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сльози, і все до загину.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 Не можна любити народів других,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не любиш Вкраїну!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Любіть у коханні, в труді, у бою,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Як пісню, що лине зорею...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Всім серцем любіть Україну свою,</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 І вічні ми будемо з нею!</w:t>
      </w:r>
    </w:p>
    <w:p w:rsidR="001735FC" w:rsidRPr="009D7D20" w:rsidRDefault="001735FC" w:rsidP="001735FC">
      <w:pPr>
        <w:ind w:firstLine="284"/>
        <w:jc w:val="center"/>
        <w:rPr>
          <w:rFonts w:ascii="Times New Roman" w:hAnsi="Times New Roman"/>
          <w:b/>
        </w:rPr>
      </w:pPr>
    </w:p>
    <w:p w:rsidR="001735FC" w:rsidRPr="009D7D20" w:rsidRDefault="001735FC" w:rsidP="001735FC">
      <w:pPr>
        <w:ind w:firstLine="284"/>
        <w:jc w:val="both"/>
        <w:rPr>
          <w:rFonts w:ascii="Times New Roman" w:hAnsi="Times New Roman"/>
          <w:b/>
        </w:rPr>
      </w:pPr>
      <w:r w:rsidRPr="009D7D20">
        <w:rPr>
          <w:rFonts w:ascii="Times New Roman" w:hAnsi="Times New Roman"/>
          <w:b/>
        </w:rPr>
        <w:t>ІІ. ПОСВЯТА</w:t>
      </w:r>
    </w:p>
    <w:p w:rsidR="001735FC" w:rsidRPr="009D7D20" w:rsidRDefault="001735FC" w:rsidP="001735FC">
      <w:pPr>
        <w:ind w:firstLine="284"/>
        <w:jc w:val="both"/>
        <w:rPr>
          <w:rFonts w:ascii="Times New Roman" w:hAnsi="Times New Roman"/>
          <w:b/>
          <w:sz w:val="28"/>
          <w:szCs w:val="28"/>
        </w:rPr>
      </w:pPr>
      <w:r w:rsidRPr="009D7D20">
        <w:rPr>
          <w:rFonts w:ascii="Times New Roman" w:hAnsi="Times New Roman"/>
          <w:b/>
          <w:sz w:val="28"/>
          <w:szCs w:val="28"/>
        </w:rPr>
        <w:t>Козак-наставник.</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Молоді козаки!</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До присяги на вірність Україні стояти струнко!</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sz w:val="28"/>
          <w:szCs w:val="28"/>
        </w:rPr>
        <w:t xml:space="preserve">Державний прапор України, знамено ім. П. Сагайдачного внести! </w:t>
      </w:r>
      <w:r w:rsidRPr="009D7D20">
        <w:rPr>
          <w:rFonts w:ascii="Times New Roman" w:hAnsi="Times New Roman"/>
          <w:b/>
          <w:i/>
          <w:sz w:val="28"/>
          <w:szCs w:val="28"/>
        </w:rPr>
        <w:t>(Вносяться прапори).</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Звучить пісня «За Україну, за її волю».</w:t>
      </w:r>
    </w:p>
    <w:p w:rsidR="001735FC" w:rsidRPr="009D7D20" w:rsidRDefault="001735FC" w:rsidP="001735FC">
      <w:pPr>
        <w:ind w:firstLine="284"/>
        <w:jc w:val="both"/>
        <w:rPr>
          <w:rFonts w:ascii="Times New Roman" w:hAnsi="Times New Roman"/>
          <w:b/>
          <w:sz w:val="28"/>
          <w:szCs w:val="28"/>
        </w:rPr>
      </w:pPr>
      <w:r w:rsidRPr="009D7D20">
        <w:rPr>
          <w:rFonts w:ascii="Times New Roman" w:hAnsi="Times New Roman"/>
          <w:b/>
          <w:sz w:val="28"/>
          <w:szCs w:val="28"/>
        </w:rPr>
        <w:t>Кошовий отаман.</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 xml:space="preserve">Тулумбас дає мені наказ, </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 xml:space="preserve">Що присягу розпочати час. </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Козаки! До присяги стояти струнко!</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Кошовий звертається до козака-наставника.</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b/>
          <w:sz w:val="28"/>
          <w:szCs w:val="28"/>
        </w:rPr>
        <w:lastRenderedPageBreak/>
        <w:t xml:space="preserve">Кошовий отаман. </w:t>
      </w:r>
      <w:r w:rsidRPr="009D7D20">
        <w:rPr>
          <w:rFonts w:ascii="Times New Roman" w:hAnsi="Times New Roman"/>
          <w:sz w:val="28"/>
          <w:szCs w:val="28"/>
        </w:rPr>
        <w:t>Товаришу, Отамане Українського козацтва, Кіш імені Петра Сагайдачного  вишикуваний до присяги. Доповідав…</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b/>
          <w:sz w:val="28"/>
          <w:szCs w:val="28"/>
        </w:rPr>
        <w:t>Козак-наставник.</w:t>
      </w:r>
      <w:r w:rsidRPr="009D7D20">
        <w:rPr>
          <w:rFonts w:ascii="Times New Roman" w:hAnsi="Times New Roman"/>
          <w:sz w:val="28"/>
          <w:szCs w:val="28"/>
        </w:rPr>
        <w:t xml:space="preserve"> Святий Отче, прошу благословіть.</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Із-за сцени оголошують, що слово надається отцю  Роману для благословення і привітання.</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Благословення священика.</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b/>
          <w:sz w:val="28"/>
          <w:szCs w:val="28"/>
        </w:rPr>
        <w:t>Кошовий отаман.</w:t>
      </w:r>
      <w:r w:rsidRPr="009D7D20">
        <w:rPr>
          <w:rFonts w:ascii="Times New Roman" w:hAnsi="Times New Roman"/>
          <w:sz w:val="28"/>
          <w:szCs w:val="28"/>
        </w:rPr>
        <w:t xml:space="preserve"> Козаки, до присяги рідній неньці Україні стояти струнко!</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Зачитує присягу.</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Віддаючи клятву – присягу Українського Козацтва перед Богом нашим Всевишнім, перед українським народом, ім’ям моєї матері та батька, всім мені найсвятішим  і найдорожчим, святою землею нашою українською, клянусь.</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sz w:val="28"/>
          <w:szCs w:val="28"/>
        </w:rPr>
        <w:t>Козаки (разом).</w:t>
      </w:r>
      <w:r w:rsidRPr="009D7D20">
        <w:rPr>
          <w:rFonts w:ascii="Times New Roman" w:hAnsi="Times New Roman"/>
          <w:sz w:val="28"/>
          <w:szCs w:val="28"/>
        </w:rPr>
        <w:t xml:space="preserve"> </w:t>
      </w:r>
      <w:r w:rsidRPr="009D7D20">
        <w:rPr>
          <w:rFonts w:ascii="Times New Roman" w:hAnsi="Times New Roman"/>
          <w:b/>
          <w:i/>
          <w:sz w:val="28"/>
          <w:szCs w:val="28"/>
        </w:rPr>
        <w:t>Клянусь!</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Що готовий віддати і життя, захищаючи свободу нашого народу українського, всі її споконвічні порядки, традиції та звичаї, самостійну Україну, клянусь.</w:t>
      </w:r>
    </w:p>
    <w:p w:rsidR="001735FC" w:rsidRPr="009D7D20" w:rsidRDefault="001735FC" w:rsidP="001735FC">
      <w:pPr>
        <w:ind w:firstLine="284"/>
        <w:jc w:val="both"/>
        <w:rPr>
          <w:rFonts w:ascii="Times New Roman" w:hAnsi="Times New Roman"/>
          <w:i/>
          <w:sz w:val="28"/>
          <w:szCs w:val="28"/>
        </w:rPr>
      </w:pPr>
      <w:r w:rsidRPr="009D7D20">
        <w:rPr>
          <w:rFonts w:ascii="Times New Roman" w:hAnsi="Times New Roman"/>
          <w:b/>
          <w:sz w:val="28"/>
          <w:szCs w:val="28"/>
        </w:rPr>
        <w:t xml:space="preserve">Козаки (разом). </w:t>
      </w:r>
      <w:r w:rsidRPr="009D7D20">
        <w:rPr>
          <w:rFonts w:ascii="Times New Roman" w:hAnsi="Times New Roman"/>
          <w:b/>
          <w:i/>
          <w:sz w:val="28"/>
          <w:szCs w:val="28"/>
        </w:rPr>
        <w:t>Клянусь!</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Усе своє життя щиро дбати про духовний і матеріальний добробут, моральне і фізичне  здоров’я українського народу, українську мову, культуру, високу українську духовність, звичаї та традиції Українського Козацтва, виховувати  своїх нащадків у дусі українського козацького лицарства, де всі ми справді українським козакам побратимам, клянусь.</w:t>
      </w:r>
    </w:p>
    <w:p w:rsidR="001735FC" w:rsidRPr="009D7D20" w:rsidRDefault="001735FC" w:rsidP="001735FC">
      <w:pPr>
        <w:ind w:firstLine="284"/>
        <w:jc w:val="both"/>
        <w:rPr>
          <w:rFonts w:ascii="Times New Roman" w:hAnsi="Times New Roman"/>
          <w:i/>
          <w:sz w:val="28"/>
          <w:szCs w:val="28"/>
        </w:rPr>
      </w:pPr>
      <w:r w:rsidRPr="009D7D20">
        <w:rPr>
          <w:rFonts w:ascii="Times New Roman" w:hAnsi="Times New Roman"/>
          <w:b/>
          <w:sz w:val="28"/>
          <w:szCs w:val="28"/>
        </w:rPr>
        <w:t>Козаки (разом).</w:t>
      </w:r>
      <w:r w:rsidRPr="009D7D20">
        <w:rPr>
          <w:rFonts w:ascii="Times New Roman" w:hAnsi="Times New Roman"/>
          <w:sz w:val="28"/>
          <w:szCs w:val="28"/>
        </w:rPr>
        <w:t xml:space="preserve"> </w:t>
      </w:r>
      <w:r w:rsidRPr="009D7D20">
        <w:rPr>
          <w:rFonts w:ascii="Times New Roman" w:hAnsi="Times New Roman"/>
          <w:b/>
          <w:i/>
          <w:sz w:val="28"/>
          <w:szCs w:val="28"/>
        </w:rPr>
        <w:t>Клянусь!</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Як зіницю ока, берегти і плекати єдність українського козацтва, як одну з найважливіших гарантів єдності українського суспільства і всього українського світу, рішуче боротися для росту українського козацтва, присягаю.</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sz w:val="28"/>
          <w:szCs w:val="28"/>
        </w:rPr>
        <w:t>Козаки (разом).</w:t>
      </w:r>
      <w:r w:rsidRPr="009D7D20">
        <w:rPr>
          <w:rFonts w:ascii="Times New Roman" w:hAnsi="Times New Roman"/>
          <w:sz w:val="28"/>
          <w:szCs w:val="28"/>
        </w:rPr>
        <w:t xml:space="preserve"> </w:t>
      </w:r>
      <w:r w:rsidRPr="009D7D20">
        <w:rPr>
          <w:rFonts w:ascii="Times New Roman" w:hAnsi="Times New Roman"/>
          <w:b/>
          <w:i/>
          <w:sz w:val="28"/>
          <w:szCs w:val="28"/>
        </w:rPr>
        <w:t>Присягаю!</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Що буду стояти на смерть за державність, свободу і незалежність, недоторканність її кордонів і територіальну цілісність до останнього подиху життя, до останньої краплини крові служити Україні, навіки  повстати на її службу, віддати всі свої сили, розум, емоції і волю. А якщо порушу цю клятву, то нехай свята земля українська не прийме моє тіло, як було прокляте моїм родом і українським народом, хай проклинає мене Бог і Україна і всі мої побратими – козаки. Україна або смерть! Слава Всевишньому! Навіки слава Богу нашому! Слава Україні та її героям! Слава Українському Козацтву!</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sz w:val="28"/>
          <w:szCs w:val="28"/>
        </w:rPr>
        <w:lastRenderedPageBreak/>
        <w:t>Козаки.</w:t>
      </w:r>
      <w:r w:rsidRPr="009D7D20">
        <w:rPr>
          <w:rFonts w:ascii="Times New Roman" w:hAnsi="Times New Roman"/>
          <w:sz w:val="28"/>
          <w:szCs w:val="28"/>
        </w:rPr>
        <w:t xml:space="preserve"> </w:t>
      </w:r>
      <w:r w:rsidRPr="009D7D20">
        <w:rPr>
          <w:rFonts w:ascii="Times New Roman" w:hAnsi="Times New Roman"/>
          <w:b/>
          <w:i/>
          <w:sz w:val="28"/>
          <w:szCs w:val="28"/>
        </w:rPr>
        <w:t>Слава! Слава! Слава! Слава українському народу!</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b/>
          <w:sz w:val="28"/>
          <w:szCs w:val="28"/>
        </w:rPr>
        <w:t xml:space="preserve">Районний (міський) отаман. </w:t>
      </w:r>
      <w:r w:rsidRPr="009D7D20">
        <w:rPr>
          <w:rFonts w:ascii="Times New Roman" w:hAnsi="Times New Roman"/>
          <w:sz w:val="28"/>
          <w:szCs w:val="28"/>
        </w:rPr>
        <w:t>Козацтво! Цю священну клятву за Законами Божими скріпимо відповідно до наших українських традицій.</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Звучить пісня «Боже великий».</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З лівого боку сцени на столі лежить хрест та Біблія, прапороносна група з прапором, священик, районний (міський) отаман із шаблею, козак-наставник (осавул) з нагайкою.</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Козаки, що приймають присягу, по черзі клякають на ліве коліно, районний (міський) отаман кладе шаблю на ліве плече і промовляє:</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 xml:space="preserve">«Посвячується в козацьке товариство «Джури» Іван (Микола…)». </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 xml:space="preserve">У цей час козак-наставник (осавул) нагайкою «ударяє» по спині козака, якого посвячують, нагадуючи слова: </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b/>
          <w:i/>
          <w:sz w:val="28"/>
          <w:szCs w:val="28"/>
        </w:rPr>
        <w:t>«Щоб Україну любив»</w:t>
      </w:r>
      <w:r w:rsidRPr="009D7D20">
        <w:rPr>
          <w:rFonts w:ascii="Times New Roman" w:hAnsi="Times New Roman"/>
          <w:sz w:val="28"/>
          <w:szCs w:val="28"/>
        </w:rPr>
        <w:t xml:space="preserve"> – перший удар, </w:t>
      </w:r>
      <w:r w:rsidRPr="009D7D20">
        <w:rPr>
          <w:rFonts w:ascii="Times New Roman" w:hAnsi="Times New Roman"/>
          <w:b/>
          <w:i/>
          <w:sz w:val="28"/>
          <w:szCs w:val="28"/>
        </w:rPr>
        <w:t>«Щоб тата (батька), матір поважав»</w:t>
      </w:r>
      <w:r w:rsidRPr="009D7D20">
        <w:rPr>
          <w:rFonts w:ascii="Times New Roman" w:hAnsi="Times New Roman"/>
          <w:sz w:val="28"/>
          <w:szCs w:val="28"/>
        </w:rPr>
        <w:t xml:space="preserve"> – другий удар, </w:t>
      </w:r>
      <w:r w:rsidRPr="009D7D20">
        <w:rPr>
          <w:rFonts w:ascii="Times New Roman" w:hAnsi="Times New Roman"/>
          <w:b/>
          <w:i/>
          <w:sz w:val="28"/>
          <w:szCs w:val="28"/>
        </w:rPr>
        <w:t>«Щоб товариство не забував»</w:t>
      </w:r>
      <w:r w:rsidRPr="009D7D20">
        <w:rPr>
          <w:rFonts w:ascii="Times New Roman" w:hAnsi="Times New Roman"/>
          <w:sz w:val="28"/>
          <w:szCs w:val="28"/>
        </w:rPr>
        <w:t xml:space="preserve"> – третій удар.</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Після третього удару козак встає, підходить до священика, хреститься і цілує хрест, або Біблію. Завершується посвята підходом козака до прапора, клякаючи на ліве коліно, цілує прапор і стає у стрій.</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Звучить запис пісні «Україна».</w:t>
      </w:r>
    </w:p>
    <w:p w:rsidR="001735FC" w:rsidRPr="009D7D20" w:rsidRDefault="001735FC" w:rsidP="001735FC">
      <w:pPr>
        <w:ind w:firstLine="284"/>
        <w:jc w:val="both"/>
        <w:rPr>
          <w:rFonts w:ascii="Times New Roman" w:hAnsi="Times New Roman"/>
          <w:b/>
          <w:sz w:val="28"/>
          <w:szCs w:val="28"/>
        </w:rPr>
      </w:pPr>
      <w:r w:rsidRPr="009D7D20">
        <w:rPr>
          <w:rFonts w:ascii="Times New Roman" w:hAnsi="Times New Roman"/>
          <w:b/>
          <w:sz w:val="28"/>
          <w:szCs w:val="28"/>
        </w:rPr>
        <w:t xml:space="preserve">Україна. </w:t>
      </w:r>
    </w:p>
    <w:p w:rsidR="001735FC" w:rsidRPr="009D7D20" w:rsidRDefault="001735FC" w:rsidP="001735FC">
      <w:pPr>
        <w:ind w:firstLine="284"/>
        <w:jc w:val="both"/>
        <w:rPr>
          <w:rFonts w:ascii="Times New Roman" w:hAnsi="Times New Roman"/>
          <w:sz w:val="28"/>
          <w:szCs w:val="28"/>
        </w:rPr>
      </w:pPr>
      <w:r w:rsidRPr="009D7D20">
        <w:rPr>
          <w:rFonts w:ascii="Times New Roman" w:hAnsi="Times New Roman"/>
          <w:sz w:val="28"/>
          <w:szCs w:val="28"/>
        </w:rPr>
        <w:t>В ім'я неньки-України, матері-землі, рідних матерів, що подарували вам: життя, на честь коханих, які уміють вірити і любити, прийміть на плече цю хустку, як символ віри, надії і любові!</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Україна виходить з хлібом-сіллю, за нею – дівчата з хустками.</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Дівчата накидають на плечі хлопців хустки, а хлопці цілують їм руки.</w:t>
      </w:r>
    </w:p>
    <w:p w:rsidR="001735FC" w:rsidRPr="009D7D20" w:rsidRDefault="001735FC" w:rsidP="001735FC">
      <w:pPr>
        <w:ind w:firstLine="284"/>
        <w:jc w:val="both"/>
        <w:rPr>
          <w:rFonts w:ascii="Times New Roman" w:hAnsi="Times New Roman"/>
          <w:b/>
          <w:i/>
          <w:sz w:val="28"/>
          <w:szCs w:val="28"/>
        </w:rPr>
      </w:pPr>
      <w:r w:rsidRPr="009D7D20">
        <w:rPr>
          <w:rFonts w:ascii="Times New Roman" w:hAnsi="Times New Roman"/>
          <w:b/>
          <w:i/>
          <w:sz w:val="28"/>
          <w:szCs w:val="28"/>
        </w:rPr>
        <w:t>під музичний запис пісні «Рідна мати моя».</w:t>
      </w:r>
    </w:p>
    <w:p w:rsidR="001735FC" w:rsidRPr="009D7D20" w:rsidRDefault="001735FC" w:rsidP="001735FC">
      <w:pPr>
        <w:ind w:firstLine="284"/>
        <w:jc w:val="center"/>
        <w:rPr>
          <w:rFonts w:ascii="Times New Roman" w:hAnsi="Times New Roman"/>
          <w:b/>
          <w:sz w:val="28"/>
          <w:szCs w:val="28"/>
        </w:rPr>
      </w:pPr>
    </w:p>
    <w:p w:rsidR="001735FC" w:rsidRPr="009D7D20" w:rsidRDefault="001735FC" w:rsidP="001735FC">
      <w:pPr>
        <w:ind w:firstLine="284"/>
        <w:jc w:val="center"/>
        <w:rPr>
          <w:rFonts w:ascii="Times New Roman" w:hAnsi="Times New Roman"/>
          <w:b/>
        </w:rPr>
      </w:pPr>
      <w:r w:rsidRPr="009D7D20">
        <w:rPr>
          <w:rFonts w:ascii="Times New Roman" w:hAnsi="Times New Roman"/>
          <w:b/>
        </w:rPr>
        <w:t>ІІІ. ЗАКЛЮЧНИЙ ЕТАП</w:t>
      </w:r>
    </w:p>
    <w:p w:rsidR="001735FC" w:rsidRPr="009D7D20" w:rsidRDefault="001735FC" w:rsidP="001735FC">
      <w:pPr>
        <w:ind w:firstLine="284"/>
        <w:rPr>
          <w:rFonts w:ascii="Times New Roman" w:hAnsi="Times New Roman"/>
          <w:b/>
          <w:i/>
          <w:sz w:val="28"/>
          <w:szCs w:val="28"/>
        </w:rPr>
      </w:pPr>
      <w:r w:rsidRPr="009D7D20">
        <w:rPr>
          <w:rFonts w:ascii="Times New Roman" w:hAnsi="Times New Roman"/>
          <w:b/>
          <w:i/>
          <w:sz w:val="28"/>
          <w:szCs w:val="28"/>
        </w:rPr>
        <w:t>Україна тримає хліб-сіль, а козацькі берегині і джури звертаються зі словами.</w:t>
      </w:r>
    </w:p>
    <w:p w:rsidR="001735FC" w:rsidRPr="009D7D20" w:rsidRDefault="001735FC" w:rsidP="001735FC">
      <w:pPr>
        <w:ind w:firstLine="284"/>
        <w:rPr>
          <w:rFonts w:ascii="Times New Roman" w:hAnsi="Times New Roman"/>
          <w:b/>
          <w:i/>
          <w:sz w:val="28"/>
          <w:szCs w:val="28"/>
        </w:rPr>
      </w:pPr>
      <w:r w:rsidRPr="009D7D20">
        <w:rPr>
          <w:rFonts w:ascii="Times New Roman" w:hAnsi="Times New Roman"/>
          <w:b/>
          <w:sz w:val="28"/>
          <w:szCs w:val="28"/>
        </w:rPr>
        <w:t xml:space="preserve">Україна </w:t>
      </w:r>
      <w:r w:rsidRPr="009D7D20">
        <w:rPr>
          <w:rFonts w:ascii="Times New Roman" w:hAnsi="Times New Roman"/>
          <w:b/>
          <w:i/>
          <w:sz w:val="28"/>
          <w:szCs w:val="28"/>
        </w:rPr>
        <w:t>(з хлібом у руках).</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Юнаки, молоді козаки, гордість України!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lastRenderedPageBreak/>
        <w:t>Звертаюся до вас у  цей святковий день з благословенням та святим заповітом:</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Любіть Україну у сні й наяву, вишневу свою Україну,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Красу її вічно живу і нову, і мову її солов’їну.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Козаче, хай буде для неї твій сміх,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сльози, і все до загину.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Не можна любити народів других,</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не любиш Вкраїну.</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Любіть у коханні, в бою і в труді,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Як пісню, що лине зорею,</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Всім серцем любіть Україну свою,</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вічно ми будемо з нею.</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Звучить пісня «Родина».</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Берегиня 1.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Козаче! Коли ти любиш рідний край,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Рідний, співай: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Прийшла пора, прийшла година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Сміється Київ, сяє Львів!</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Ярмо одвічних ворогів</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Скидає вільна Україна!</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Берегиня 2.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Але, козаче, позір май,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любиш рідний край!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любиш рідний край,-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В ряди, вставай! Гори відвагою святою!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Бо тільки меч, а не слова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Здобуде нації права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lastRenderedPageBreak/>
        <w:t xml:space="preserve">У ворогів розвою.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Вперед же, сміливо рушай,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любиш рідний край.</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Берегиня 3.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любиш рідний край,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То там і знай,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Що гук війни, вогонь Перуна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Дочасні, як і свист бича.</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Берегиня 4.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щастя дасть не блиск меча,</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А вільна школа і трибуни,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Про це, про це найбільше дбай,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любиш рідний край!</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Берегиня 5.</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ти любиш рідний край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Гори, палай.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Коли в огонь живої мови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Чуття святого надаси.</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 xml:space="preserve">Берегиня 6.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Ти станеш лицарем краси,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визволення, і любові.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За честь і правду все віддай,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Люби, козаче, рідний край!</w:t>
      </w:r>
    </w:p>
    <w:p w:rsidR="001735FC" w:rsidRPr="009D7D20" w:rsidRDefault="001735FC" w:rsidP="001735FC">
      <w:pPr>
        <w:ind w:firstLine="284"/>
        <w:jc w:val="center"/>
        <w:rPr>
          <w:rFonts w:ascii="Times New Roman" w:hAnsi="Times New Roman"/>
          <w:b/>
          <w:i/>
          <w:sz w:val="28"/>
          <w:szCs w:val="28"/>
        </w:rPr>
      </w:pPr>
      <w:r w:rsidRPr="009D7D20">
        <w:rPr>
          <w:rFonts w:ascii="Times New Roman" w:hAnsi="Times New Roman"/>
          <w:b/>
          <w:i/>
          <w:sz w:val="28"/>
          <w:szCs w:val="28"/>
        </w:rPr>
        <w:t>На екрані кадри кінофільму (без звуку).</w:t>
      </w:r>
    </w:p>
    <w:p w:rsidR="001735FC" w:rsidRPr="009D7D20" w:rsidRDefault="001735FC" w:rsidP="001735FC">
      <w:pPr>
        <w:ind w:firstLine="284"/>
        <w:rPr>
          <w:rFonts w:ascii="Times New Roman" w:hAnsi="Times New Roman"/>
          <w:b/>
          <w:sz w:val="28"/>
          <w:szCs w:val="28"/>
        </w:rPr>
      </w:pPr>
      <w:r w:rsidRPr="009D7D20">
        <w:rPr>
          <w:rFonts w:ascii="Times New Roman" w:hAnsi="Times New Roman"/>
          <w:b/>
          <w:sz w:val="28"/>
          <w:szCs w:val="28"/>
        </w:rPr>
        <w:t>Солістка з піснею «Україна – рідний край»</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Одвіку жили у народі</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Ні фраза красива, ні хист,</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lastRenderedPageBreak/>
        <w:t>Але ідеали свободи,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честь України, і честь.</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За них під козацькі клейноди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Йшли люди, і ліку їм несть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В серцях – ідеали свободи,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честь України, і честь.</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нас не вигоди і люди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На працю зовуть і протест,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А ті ж ідеали свободи,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честь України, і честь.</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жде нас одна нагорода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 xml:space="preserve">Нести на Голгофу свій хрест, </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А там – ідеали свободи,</w:t>
      </w:r>
    </w:p>
    <w:p w:rsidR="001735FC" w:rsidRPr="009D7D20" w:rsidRDefault="001735FC" w:rsidP="001735FC">
      <w:pPr>
        <w:ind w:firstLine="284"/>
        <w:rPr>
          <w:rFonts w:ascii="Times New Roman" w:hAnsi="Times New Roman"/>
          <w:sz w:val="28"/>
          <w:szCs w:val="28"/>
        </w:rPr>
      </w:pPr>
      <w:r w:rsidRPr="009D7D20">
        <w:rPr>
          <w:rFonts w:ascii="Times New Roman" w:hAnsi="Times New Roman"/>
          <w:sz w:val="28"/>
          <w:szCs w:val="28"/>
        </w:rPr>
        <w:t>І честь України, і честь!</w:t>
      </w:r>
    </w:p>
    <w:p w:rsidR="001735FC" w:rsidRPr="009D7D20" w:rsidRDefault="001735FC" w:rsidP="001735FC">
      <w:pPr>
        <w:ind w:firstLine="284"/>
        <w:jc w:val="center"/>
        <w:rPr>
          <w:rFonts w:ascii="Times New Roman" w:hAnsi="Times New Roman"/>
        </w:rPr>
      </w:pPr>
      <w:r w:rsidRPr="009D7D20">
        <w:rPr>
          <w:rFonts w:ascii="Times New Roman" w:hAnsi="Times New Roman"/>
          <w:b/>
          <w:i/>
          <w:sz w:val="28"/>
          <w:szCs w:val="28"/>
        </w:rPr>
        <w:t>Пісня «Гей, співай, козаки».</w:t>
      </w:r>
    </w:p>
    <w:p w:rsidR="001735FC" w:rsidRPr="009D7D20" w:rsidRDefault="001735FC" w:rsidP="001735FC">
      <w:pPr>
        <w:pStyle w:val="72"/>
        <w:shd w:val="clear" w:color="auto" w:fill="auto"/>
        <w:spacing w:before="0" w:line="230" w:lineRule="exact"/>
        <w:ind w:left="380"/>
      </w:pPr>
    </w:p>
    <w:p w:rsidR="001735FC" w:rsidRPr="00B9783E" w:rsidRDefault="001735FC" w:rsidP="001735FC">
      <w:pPr>
        <w:ind w:firstLine="709"/>
        <w:rPr>
          <w:sz w:val="28"/>
          <w:szCs w:val="28"/>
          <w:lang w:val="ru-RU"/>
        </w:rPr>
      </w:pPr>
    </w:p>
    <w:p w:rsidR="001735FC" w:rsidRPr="00B9783E" w:rsidRDefault="001735FC" w:rsidP="001735FC">
      <w:pPr>
        <w:ind w:firstLine="709"/>
        <w:rPr>
          <w:sz w:val="28"/>
          <w:szCs w:val="28"/>
          <w:lang w:val="ru-RU"/>
        </w:rPr>
      </w:pPr>
    </w:p>
    <w:p w:rsidR="001735FC" w:rsidRPr="00B9783E" w:rsidRDefault="001735FC" w:rsidP="001735FC">
      <w:pPr>
        <w:ind w:firstLine="709"/>
        <w:rPr>
          <w:sz w:val="28"/>
          <w:szCs w:val="28"/>
          <w:lang w:val="ru-RU"/>
        </w:rPr>
      </w:pPr>
    </w:p>
    <w:p w:rsidR="001735FC" w:rsidRPr="005A18C9" w:rsidRDefault="001735FC" w:rsidP="001735FC">
      <w:pPr>
        <w:jc w:val="center"/>
        <w:rPr>
          <w:b/>
        </w:rPr>
      </w:pPr>
      <w:r w:rsidRPr="005A18C9">
        <w:rPr>
          <w:b/>
        </w:rPr>
        <w:t>УКРАЇНА</w:t>
      </w:r>
    </w:p>
    <w:p w:rsidR="001735FC" w:rsidRPr="004D2D10" w:rsidRDefault="001735FC" w:rsidP="001735FC">
      <w:pPr>
        <w:pStyle w:val="a3"/>
        <w:tabs>
          <w:tab w:val="left" w:pos="1140"/>
          <w:tab w:val="left" w:pos="1590"/>
        </w:tabs>
        <w:ind w:left="708"/>
      </w:pPr>
      <w:r w:rsidRPr="004D2D10">
        <w:t>ІВАНО-ФРАНКІВСЬКА ОБЛАСНА ДЕРЖАВНА АДМІНІСТРАЦІЯ</w:t>
      </w:r>
    </w:p>
    <w:p w:rsidR="001735FC" w:rsidRPr="00DF1049" w:rsidRDefault="001735FC" w:rsidP="001735FC">
      <w:pPr>
        <w:pStyle w:val="a3"/>
        <w:tabs>
          <w:tab w:val="left" w:pos="1140"/>
          <w:tab w:val="left" w:pos="1590"/>
        </w:tabs>
        <w:rPr>
          <w:sz w:val="28"/>
          <w:szCs w:val="28"/>
        </w:rPr>
      </w:pPr>
      <w:r w:rsidRPr="00DF1049">
        <w:rPr>
          <w:rStyle w:val="aa"/>
          <w:sz w:val="28"/>
          <w:szCs w:val="28"/>
        </w:rPr>
        <w:t xml:space="preserve">ДЕПАРТАМЕНТ </w:t>
      </w:r>
      <w:r>
        <w:rPr>
          <w:rStyle w:val="aa"/>
          <w:sz w:val="28"/>
          <w:szCs w:val="28"/>
        </w:rPr>
        <w:t>ОСВІТИ,</w:t>
      </w:r>
      <w:r w:rsidRPr="00DF1049">
        <w:rPr>
          <w:rStyle w:val="aa"/>
          <w:sz w:val="28"/>
          <w:szCs w:val="28"/>
        </w:rPr>
        <w:t xml:space="preserve"> НАУКИ, СІМ’Ї, МОЛОДІ ТА СПОРТУ</w:t>
      </w:r>
    </w:p>
    <w:p w:rsidR="001735FC" w:rsidRPr="00DF1049" w:rsidRDefault="001735FC" w:rsidP="001735FC">
      <w:pPr>
        <w:pBdr>
          <w:bottom w:val="thinThickSmallGap" w:sz="24" w:space="0" w:color="auto"/>
        </w:pBdr>
        <w:jc w:val="center"/>
        <w:rPr>
          <w:sz w:val="16"/>
          <w:szCs w:val="16"/>
        </w:rPr>
      </w:pPr>
    </w:p>
    <w:p w:rsidR="001735FC" w:rsidRPr="00DF1049" w:rsidRDefault="001735FC" w:rsidP="001735FC">
      <w:pPr>
        <w:pStyle w:val="a5"/>
        <w:rPr>
          <w:sz w:val="32"/>
          <w:szCs w:val="32"/>
        </w:rPr>
      </w:pPr>
      <w:r w:rsidRPr="00DF1049">
        <w:rPr>
          <w:sz w:val="32"/>
          <w:szCs w:val="32"/>
        </w:rPr>
        <w:t>НАКАЗ</w:t>
      </w:r>
    </w:p>
    <w:p w:rsidR="001735FC" w:rsidRPr="00712145" w:rsidRDefault="001735FC" w:rsidP="001735FC">
      <w:r w:rsidRPr="000C4A54">
        <w:rPr>
          <w:sz w:val="20"/>
          <w:szCs w:val="20"/>
        </w:rPr>
        <w:t>від</w:t>
      </w:r>
      <w:r>
        <w:t xml:space="preserve"> </w:t>
      </w:r>
      <w:r w:rsidRPr="00712145">
        <w:t>29.08.</w:t>
      </w:r>
      <w:r>
        <w:t>201</w:t>
      </w:r>
      <w:r w:rsidRPr="00712145">
        <w:t>3</w:t>
      </w:r>
      <w:r>
        <w:t xml:space="preserve">  р.</w:t>
      </w:r>
      <w:r w:rsidRPr="00712145">
        <w:t xml:space="preserve">                                   </w:t>
      </w:r>
      <w:r>
        <w:t xml:space="preserve">         </w:t>
      </w:r>
      <w:r w:rsidRPr="000C4A54">
        <w:rPr>
          <w:sz w:val="20"/>
          <w:szCs w:val="20"/>
        </w:rPr>
        <w:t>м. Івано-Франківськ</w:t>
      </w:r>
      <w:r>
        <w:t xml:space="preserve">                                             №</w:t>
      </w:r>
      <w:r w:rsidRPr="00712145">
        <w:t xml:space="preserve"> 278</w:t>
      </w:r>
    </w:p>
    <w:p w:rsidR="001735FC" w:rsidRPr="00075C16" w:rsidRDefault="001735FC" w:rsidP="001735FC">
      <w:pPr>
        <w:ind w:hanging="513"/>
        <w:jc w:val="center"/>
      </w:pPr>
    </w:p>
    <w:p w:rsidR="001735FC" w:rsidRDefault="001735FC" w:rsidP="001735FC">
      <w:pPr>
        <w:jc w:val="center"/>
      </w:pPr>
    </w:p>
    <w:p w:rsidR="001735FC" w:rsidRDefault="001735FC" w:rsidP="001735FC">
      <w:pPr>
        <w:ind w:firstLine="709"/>
        <w:jc w:val="center"/>
        <w:rPr>
          <w:sz w:val="28"/>
          <w:szCs w:val="28"/>
        </w:rPr>
      </w:pPr>
    </w:p>
    <w:p w:rsidR="001735FC" w:rsidRPr="00FA6EE6" w:rsidRDefault="001735FC" w:rsidP="001735FC">
      <w:pPr>
        <w:ind w:firstLine="709"/>
        <w:jc w:val="center"/>
        <w:rPr>
          <w:sz w:val="28"/>
          <w:szCs w:val="28"/>
        </w:rPr>
      </w:pPr>
    </w:p>
    <w:p w:rsidR="001735FC" w:rsidRPr="008F2283" w:rsidRDefault="001735FC" w:rsidP="001735FC">
      <w:pPr>
        <w:rPr>
          <w:b/>
          <w:sz w:val="28"/>
          <w:szCs w:val="28"/>
        </w:rPr>
      </w:pPr>
      <w:r w:rsidRPr="008F2283">
        <w:rPr>
          <w:b/>
          <w:sz w:val="28"/>
          <w:szCs w:val="28"/>
        </w:rPr>
        <w:t xml:space="preserve">Про проведення І етапу </w:t>
      </w:r>
    </w:p>
    <w:p w:rsidR="001735FC" w:rsidRPr="008F2283" w:rsidRDefault="001735FC" w:rsidP="001735FC">
      <w:pPr>
        <w:rPr>
          <w:b/>
          <w:sz w:val="28"/>
          <w:szCs w:val="28"/>
        </w:rPr>
      </w:pPr>
      <w:r>
        <w:rPr>
          <w:b/>
          <w:sz w:val="28"/>
          <w:szCs w:val="28"/>
        </w:rPr>
        <w:t>Всеукраїнської</w:t>
      </w:r>
      <w:r w:rsidRPr="008F2283">
        <w:rPr>
          <w:b/>
          <w:sz w:val="28"/>
          <w:szCs w:val="28"/>
        </w:rPr>
        <w:t xml:space="preserve"> дитячо-юнацької </w:t>
      </w:r>
    </w:p>
    <w:p w:rsidR="001735FC" w:rsidRPr="008F2283" w:rsidRDefault="001735FC" w:rsidP="001735FC">
      <w:pPr>
        <w:rPr>
          <w:b/>
          <w:sz w:val="28"/>
          <w:szCs w:val="28"/>
        </w:rPr>
      </w:pPr>
      <w:r w:rsidRPr="008F2283">
        <w:rPr>
          <w:b/>
          <w:sz w:val="28"/>
          <w:szCs w:val="28"/>
        </w:rPr>
        <w:t xml:space="preserve"> військово-патріотичної гри “Сокіл” </w:t>
      </w:r>
    </w:p>
    <w:p w:rsidR="001735FC" w:rsidRPr="008F2283" w:rsidRDefault="001735FC" w:rsidP="001735FC">
      <w:pPr>
        <w:rPr>
          <w:b/>
          <w:sz w:val="28"/>
          <w:szCs w:val="28"/>
        </w:rPr>
      </w:pPr>
      <w:r w:rsidRPr="008F2283">
        <w:rPr>
          <w:b/>
          <w:sz w:val="28"/>
          <w:szCs w:val="28"/>
        </w:rPr>
        <w:t>(“Джура”)</w:t>
      </w:r>
    </w:p>
    <w:p w:rsidR="001735FC" w:rsidRDefault="001735FC" w:rsidP="001735FC">
      <w:pPr>
        <w:rPr>
          <w:sz w:val="28"/>
          <w:szCs w:val="28"/>
        </w:rPr>
      </w:pPr>
    </w:p>
    <w:p w:rsidR="001735FC" w:rsidRDefault="001735FC" w:rsidP="001735FC">
      <w:pPr>
        <w:ind w:firstLine="709"/>
        <w:rPr>
          <w:sz w:val="28"/>
          <w:szCs w:val="28"/>
        </w:rPr>
      </w:pPr>
    </w:p>
    <w:p w:rsidR="001735FC" w:rsidRDefault="001735FC" w:rsidP="001735FC">
      <w:pPr>
        <w:ind w:firstLine="540"/>
        <w:rPr>
          <w:sz w:val="28"/>
          <w:szCs w:val="28"/>
        </w:rPr>
      </w:pPr>
      <w:r>
        <w:rPr>
          <w:sz w:val="28"/>
          <w:szCs w:val="28"/>
        </w:rPr>
        <w:t>Відповідно до п .4.2. Положення про Всеукраїнську дитячо-юнацьку військово-патріотичну гру “Сокіл” (“Джура”) затвердженого наказом Міністра освіти і науки, молоді та спорту України від 13.06.2012 № 687, зареєстрованого Міністерством юстиції України 03.07.2012 року за № 1094/21406 (далі гра “Джура”) та плану роботи Департаменту  освіти і науки, молоді та спорту обласної державної адміністрації на 2013 рік</w:t>
      </w:r>
    </w:p>
    <w:p w:rsidR="001735FC" w:rsidRDefault="001735FC" w:rsidP="001735FC">
      <w:pPr>
        <w:ind w:firstLine="540"/>
        <w:rPr>
          <w:sz w:val="28"/>
          <w:szCs w:val="28"/>
        </w:rPr>
      </w:pPr>
    </w:p>
    <w:p w:rsidR="001735FC" w:rsidRDefault="001735FC" w:rsidP="001735FC">
      <w:pPr>
        <w:rPr>
          <w:b/>
          <w:sz w:val="28"/>
          <w:szCs w:val="28"/>
        </w:rPr>
      </w:pPr>
      <w:r w:rsidRPr="00FA6EE6">
        <w:rPr>
          <w:b/>
          <w:sz w:val="28"/>
          <w:szCs w:val="28"/>
        </w:rPr>
        <w:t>Н А К А З У Ю:</w:t>
      </w:r>
    </w:p>
    <w:p w:rsidR="001735FC" w:rsidRPr="00FA6EE6" w:rsidRDefault="001735FC" w:rsidP="001735FC">
      <w:pPr>
        <w:ind w:firstLine="709"/>
        <w:rPr>
          <w:b/>
          <w:sz w:val="28"/>
          <w:szCs w:val="28"/>
        </w:rPr>
      </w:pPr>
    </w:p>
    <w:p w:rsidR="001735FC" w:rsidRPr="008F2283" w:rsidRDefault="001735FC" w:rsidP="001735FC">
      <w:pPr>
        <w:ind w:firstLine="709"/>
        <w:rPr>
          <w:sz w:val="28"/>
          <w:szCs w:val="28"/>
        </w:rPr>
      </w:pPr>
      <w:r w:rsidRPr="008F2283">
        <w:rPr>
          <w:sz w:val="28"/>
          <w:szCs w:val="28"/>
        </w:rPr>
        <w:t>1</w:t>
      </w:r>
      <w:r>
        <w:rPr>
          <w:sz w:val="28"/>
          <w:szCs w:val="28"/>
        </w:rPr>
        <w:t>. Затвердити Узагальнені методичні рекомендації фіналу гри “Сокіл” (“Джура”) (додається).</w:t>
      </w:r>
    </w:p>
    <w:p w:rsidR="001735FC" w:rsidRDefault="001735FC" w:rsidP="001735FC">
      <w:pPr>
        <w:ind w:firstLine="709"/>
        <w:rPr>
          <w:sz w:val="28"/>
          <w:szCs w:val="28"/>
        </w:rPr>
      </w:pPr>
      <w:r>
        <w:rPr>
          <w:sz w:val="28"/>
          <w:szCs w:val="28"/>
        </w:rPr>
        <w:t>2. Керівникам органів управління освітою:</w:t>
      </w:r>
    </w:p>
    <w:p w:rsidR="001735FC" w:rsidRDefault="001735FC" w:rsidP="001735FC">
      <w:pPr>
        <w:ind w:firstLine="709"/>
        <w:rPr>
          <w:sz w:val="28"/>
          <w:szCs w:val="28"/>
        </w:rPr>
      </w:pPr>
      <w:r>
        <w:rPr>
          <w:sz w:val="28"/>
          <w:szCs w:val="28"/>
        </w:rPr>
        <w:t>2.1. Провести впродовж 2013 року районні (міські) етапи гри “Джури”.</w:t>
      </w:r>
    </w:p>
    <w:p w:rsidR="001735FC" w:rsidRDefault="001735FC" w:rsidP="001735FC">
      <w:pPr>
        <w:ind w:firstLine="709"/>
        <w:rPr>
          <w:sz w:val="28"/>
          <w:szCs w:val="28"/>
        </w:rPr>
      </w:pPr>
      <w:r>
        <w:rPr>
          <w:sz w:val="28"/>
          <w:szCs w:val="28"/>
        </w:rPr>
        <w:t>2.2. При проведенні гри “Джура” керуватися  умовами визначеними в Положенні про Всеукраїнську дитячо-юнацьку військово-патріотичну гру “Сокіл” (“Джура”)(наказ МОНмолодьспорт від 13.06.2012 р. № 687), рекомендаціями Українського державного центру туризму і краєзнавства учнівської молоді від 07.03.2013 р. № 55 “Про проведення І районного (міського) етапу Всеукраїнської дитячо-юнацької військово-патріотичної гри у 2013 р. “Сокіл”  (“Джура”) та Узагальненими методичними  рекомендаціями фіналу гри “Сокіл” (“Джура”) (додаток № 1).</w:t>
      </w:r>
    </w:p>
    <w:p w:rsidR="001735FC" w:rsidRDefault="001735FC" w:rsidP="001735FC">
      <w:pPr>
        <w:ind w:firstLine="709"/>
        <w:rPr>
          <w:sz w:val="28"/>
          <w:szCs w:val="28"/>
        </w:rPr>
      </w:pPr>
      <w:r>
        <w:rPr>
          <w:sz w:val="28"/>
          <w:szCs w:val="28"/>
        </w:rPr>
        <w:t>2.3. Сформувати штаби та суддівські колегії районних (міських) етапів гри “Джура” (додаток № 2, 3).</w:t>
      </w:r>
    </w:p>
    <w:p w:rsidR="001735FC" w:rsidRDefault="001735FC" w:rsidP="001735FC">
      <w:pPr>
        <w:ind w:firstLine="709"/>
        <w:rPr>
          <w:sz w:val="28"/>
          <w:szCs w:val="28"/>
        </w:rPr>
      </w:pPr>
      <w:r>
        <w:rPr>
          <w:sz w:val="28"/>
          <w:szCs w:val="28"/>
        </w:rPr>
        <w:lastRenderedPageBreak/>
        <w:t>2.4. У встановленому порядку подати підсумкові протоколи та узагальнену інформацію про проведення І районних (міських) етапів гри “Джура” Івано-Франківському обласному центру туризму і краєзнавства учнівської молоді (</w:t>
      </w:r>
      <w:smartTag w:uri="urn:schemas-microsoft-com:office:smarttags" w:element="metricconverter">
        <w:smartTagPr>
          <w:attr w:name="ProductID" w:val="76008, м"/>
        </w:smartTagPr>
        <w:r>
          <w:rPr>
            <w:sz w:val="28"/>
            <w:szCs w:val="28"/>
          </w:rPr>
          <w:t>76008, м</w:t>
        </w:r>
      </w:smartTag>
      <w:r>
        <w:rPr>
          <w:sz w:val="28"/>
          <w:szCs w:val="28"/>
        </w:rPr>
        <w:t>. Івано-Франківськ, вул. Нечуя Левицького, 19, тел./факс 58-34-14) до 01 грудня 2013 року.</w:t>
      </w:r>
    </w:p>
    <w:p w:rsidR="001735FC" w:rsidRDefault="001735FC" w:rsidP="001735FC">
      <w:pPr>
        <w:ind w:firstLine="709"/>
        <w:rPr>
          <w:sz w:val="28"/>
          <w:szCs w:val="28"/>
        </w:rPr>
      </w:pPr>
      <w:r>
        <w:rPr>
          <w:sz w:val="28"/>
          <w:szCs w:val="28"/>
        </w:rPr>
        <w:t>2.5. Призначити посадові особи відповідальними за життя і здоров’я учасників гри “Джура” та провести інструктажі з техніки безпеки в ході проведення заходу.</w:t>
      </w:r>
    </w:p>
    <w:p w:rsidR="001735FC" w:rsidRDefault="001735FC" w:rsidP="001735FC">
      <w:pPr>
        <w:ind w:firstLine="709"/>
        <w:rPr>
          <w:sz w:val="28"/>
          <w:szCs w:val="28"/>
        </w:rPr>
      </w:pPr>
      <w:r>
        <w:rPr>
          <w:sz w:val="28"/>
          <w:szCs w:val="28"/>
        </w:rPr>
        <w:t>3. Контроль за виконанням наказу покласти на заступника директора департаменту – начальника управління освіти і науки  обласної державної адміністрації Болюк З.А.</w:t>
      </w:r>
    </w:p>
    <w:p w:rsidR="001735FC" w:rsidRDefault="001735FC" w:rsidP="001735FC">
      <w:pPr>
        <w:ind w:firstLine="709"/>
        <w:rPr>
          <w:sz w:val="28"/>
          <w:szCs w:val="28"/>
        </w:rPr>
      </w:pPr>
    </w:p>
    <w:p w:rsidR="001735FC" w:rsidRDefault="001735FC" w:rsidP="001735FC">
      <w:pPr>
        <w:ind w:firstLine="709"/>
        <w:rPr>
          <w:sz w:val="28"/>
          <w:szCs w:val="28"/>
        </w:rPr>
      </w:pPr>
    </w:p>
    <w:p w:rsidR="001735FC" w:rsidRDefault="001735FC" w:rsidP="001735FC">
      <w:pPr>
        <w:rPr>
          <w:sz w:val="28"/>
          <w:szCs w:val="28"/>
        </w:rPr>
      </w:pPr>
    </w:p>
    <w:p w:rsidR="001735FC" w:rsidRDefault="001735FC" w:rsidP="001735FC">
      <w:pPr>
        <w:rPr>
          <w:sz w:val="28"/>
          <w:szCs w:val="28"/>
        </w:rPr>
      </w:pPr>
    </w:p>
    <w:p w:rsidR="001735FC" w:rsidRDefault="001735FC" w:rsidP="001735FC">
      <w:pPr>
        <w:rPr>
          <w:sz w:val="28"/>
          <w:szCs w:val="28"/>
        </w:rPr>
      </w:pPr>
    </w:p>
    <w:p w:rsidR="001735FC" w:rsidRDefault="001735FC" w:rsidP="001735FC">
      <w:pPr>
        <w:rPr>
          <w:sz w:val="28"/>
          <w:szCs w:val="28"/>
        </w:rPr>
      </w:pPr>
    </w:p>
    <w:p w:rsidR="001735FC" w:rsidRDefault="001735FC" w:rsidP="001735FC">
      <w:pPr>
        <w:rPr>
          <w:sz w:val="28"/>
          <w:szCs w:val="28"/>
        </w:rPr>
      </w:pPr>
    </w:p>
    <w:p w:rsidR="001735FC" w:rsidRDefault="001735FC" w:rsidP="001735FC">
      <w:pPr>
        <w:rPr>
          <w:sz w:val="28"/>
          <w:szCs w:val="28"/>
        </w:rPr>
      </w:pPr>
    </w:p>
    <w:p w:rsidR="001735FC" w:rsidRPr="00FA6EE6" w:rsidRDefault="001735FC" w:rsidP="001735FC">
      <w:pPr>
        <w:rPr>
          <w:b/>
          <w:sz w:val="28"/>
          <w:szCs w:val="28"/>
        </w:rPr>
      </w:pPr>
      <w:r w:rsidRPr="00FA6EE6">
        <w:rPr>
          <w:b/>
          <w:sz w:val="28"/>
          <w:szCs w:val="28"/>
        </w:rPr>
        <w:t xml:space="preserve">Заступник директора департаменту                                           </w:t>
      </w:r>
      <w:r>
        <w:rPr>
          <w:b/>
          <w:sz w:val="28"/>
          <w:szCs w:val="28"/>
        </w:rPr>
        <w:t xml:space="preserve">     </w:t>
      </w:r>
      <w:r w:rsidRPr="00FA6EE6">
        <w:rPr>
          <w:b/>
          <w:sz w:val="28"/>
          <w:szCs w:val="28"/>
        </w:rPr>
        <w:t xml:space="preserve">   В. Дутчак </w:t>
      </w:r>
    </w:p>
    <w:p w:rsidR="001735FC" w:rsidRPr="00FA6EE6" w:rsidRDefault="001735FC" w:rsidP="001735FC">
      <w:pPr>
        <w:ind w:firstLine="709"/>
        <w:rPr>
          <w:b/>
          <w:sz w:val="28"/>
          <w:szCs w:val="28"/>
        </w:rPr>
      </w:pPr>
    </w:p>
    <w:p w:rsidR="001735FC" w:rsidRDefault="001735FC" w:rsidP="001735FC">
      <w:pPr>
        <w:ind w:firstLine="709"/>
        <w:rPr>
          <w:sz w:val="28"/>
          <w:szCs w:val="28"/>
        </w:rPr>
      </w:pPr>
    </w:p>
    <w:p w:rsidR="001735FC" w:rsidRDefault="001735FC" w:rsidP="001735FC">
      <w:pPr>
        <w:ind w:firstLine="709"/>
        <w:rPr>
          <w:sz w:val="28"/>
          <w:szCs w:val="28"/>
        </w:rPr>
      </w:pPr>
    </w:p>
    <w:p w:rsidR="001735FC" w:rsidRDefault="001735FC" w:rsidP="001735FC">
      <w:pPr>
        <w:ind w:firstLine="709"/>
        <w:rPr>
          <w:sz w:val="28"/>
          <w:szCs w:val="28"/>
        </w:rPr>
      </w:pPr>
    </w:p>
    <w:p w:rsidR="001735FC" w:rsidRDefault="001735FC" w:rsidP="001735FC">
      <w:pPr>
        <w:ind w:firstLine="709"/>
        <w:rPr>
          <w:sz w:val="28"/>
          <w:szCs w:val="28"/>
        </w:rPr>
      </w:pPr>
    </w:p>
    <w:p w:rsidR="001735FC" w:rsidRDefault="001735FC" w:rsidP="001735FC"/>
    <w:p w:rsidR="001735FC" w:rsidRDefault="001735FC" w:rsidP="001735FC"/>
    <w:p w:rsidR="001735FC" w:rsidRDefault="001735FC" w:rsidP="001735FC"/>
    <w:p w:rsidR="001735FC" w:rsidRDefault="001735FC" w:rsidP="001735FC"/>
    <w:p w:rsidR="001735FC" w:rsidRDefault="001735FC" w:rsidP="001735FC"/>
    <w:p w:rsidR="001735FC" w:rsidRPr="00FA6EE6" w:rsidRDefault="001735FC" w:rsidP="001735FC">
      <w:r w:rsidRPr="00FA6EE6">
        <w:t>Лазор І.М.</w:t>
      </w:r>
    </w:p>
    <w:p w:rsidR="001735FC" w:rsidRPr="00FA6EE6" w:rsidRDefault="001735FC" w:rsidP="001735FC">
      <w:r w:rsidRPr="00FA6EE6">
        <w:t>(097)370-41-99</w:t>
      </w:r>
    </w:p>
    <w:p w:rsidR="001735FC" w:rsidRDefault="001735FC" w:rsidP="001735FC">
      <w:pPr>
        <w:ind w:firstLine="709"/>
        <w:rPr>
          <w:sz w:val="28"/>
          <w:szCs w:val="28"/>
        </w:rPr>
      </w:pPr>
    </w:p>
    <w:p w:rsidR="001735FC" w:rsidRDefault="001735FC" w:rsidP="001735FC">
      <w:pPr>
        <w:ind w:firstLine="709"/>
        <w:rPr>
          <w:sz w:val="28"/>
          <w:szCs w:val="28"/>
        </w:rPr>
      </w:pPr>
    </w:p>
    <w:p w:rsidR="001735FC" w:rsidRPr="00440122" w:rsidRDefault="001735FC" w:rsidP="001735FC">
      <w:pPr>
        <w:ind w:firstLine="709"/>
        <w:rPr>
          <w:sz w:val="28"/>
          <w:szCs w:val="28"/>
        </w:rPr>
      </w:pPr>
    </w:p>
    <w:p w:rsidR="001735FC" w:rsidRDefault="001735FC" w:rsidP="001735FC">
      <w:pPr>
        <w:ind w:firstLine="5103"/>
        <w:rPr>
          <w:b/>
          <w:bCs/>
          <w:sz w:val="28"/>
          <w:szCs w:val="28"/>
        </w:rPr>
      </w:pPr>
      <w:r>
        <w:rPr>
          <w:b/>
          <w:bCs/>
          <w:sz w:val="28"/>
          <w:szCs w:val="28"/>
        </w:rPr>
        <w:br w:type="page"/>
      </w:r>
      <w:r w:rsidRPr="00184AC4">
        <w:rPr>
          <w:b/>
          <w:bCs/>
          <w:sz w:val="28"/>
          <w:szCs w:val="28"/>
        </w:rPr>
        <w:lastRenderedPageBreak/>
        <w:t>Затверджено</w:t>
      </w:r>
      <w:r>
        <w:rPr>
          <w:b/>
          <w:bCs/>
          <w:sz w:val="28"/>
          <w:szCs w:val="28"/>
        </w:rPr>
        <w:t xml:space="preserve"> </w:t>
      </w:r>
    </w:p>
    <w:p w:rsidR="001735FC" w:rsidRDefault="001735FC" w:rsidP="001735FC">
      <w:pPr>
        <w:ind w:left="5103"/>
        <w:rPr>
          <w:b/>
          <w:bCs/>
          <w:sz w:val="28"/>
          <w:szCs w:val="28"/>
        </w:rPr>
      </w:pPr>
      <w:r>
        <w:rPr>
          <w:b/>
          <w:bCs/>
          <w:sz w:val="28"/>
          <w:szCs w:val="28"/>
        </w:rPr>
        <w:t>Наказом д</w:t>
      </w:r>
      <w:r w:rsidRPr="00184AC4">
        <w:rPr>
          <w:b/>
          <w:bCs/>
          <w:sz w:val="28"/>
          <w:szCs w:val="28"/>
        </w:rPr>
        <w:t xml:space="preserve">епартаменту освіти і науки, молоді та спорту облдержадміністрації </w:t>
      </w:r>
      <w:r>
        <w:rPr>
          <w:b/>
          <w:bCs/>
          <w:sz w:val="28"/>
          <w:szCs w:val="28"/>
        </w:rPr>
        <w:t xml:space="preserve"> </w:t>
      </w:r>
    </w:p>
    <w:p w:rsidR="001735FC" w:rsidRPr="001735FC" w:rsidRDefault="001735FC" w:rsidP="001735FC">
      <w:pPr>
        <w:ind w:left="5103"/>
        <w:rPr>
          <w:b/>
          <w:bCs/>
          <w:sz w:val="28"/>
          <w:szCs w:val="28"/>
          <w:u w:val="single"/>
        </w:rPr>
      </w:pPr>
      <w:r>
        <w:rPr>
          <w:b/>
          <w:bCs/>
          <w:sz w:val="28"/>
          <w:szCs w:val="28"/>
        </w:rPr>
        <w:t xml:space="preserve">від </w:t>
      </w:r>
      <w:r>
        <w:rPr>
          <w:b/>
          <w:bCs/>
          <w:sz w:val="28"/>
          <w:szCs w:val="28"/>
          <w:u w:val="single"/>
        </w:rPr>
        <w:t>“</w:t>
      </w:r>
      <w:r w:rsidRPr="001735FC">
        <w:rPr>
          <w:b/>
          <w:bCs/>
          <w:sz w:val="28"/>
          <w:szCs w:val="28"/>
          <w:u w:val="single"/>
        </w:rPr>
        <w:t>29</w:t>
      </w:r>
      <w:r w:rsidRPr="00721112">
        <w:rPr>
          <w:b/>
          <w:bCs/>
          <w:sz w:val="28"/>
          <w:szCs w:val="28"/>
          <w:u w:val="single"/>
        </w:rPr>
        <w:t>”</w:t>
      </w:r>
      <w:r>
        <w:rPr>
          <w:b/>
          <w:bCs/>
          <w:sz w:val="28"/>
          <w:szCs w:val="28"/>
        </w:rPr>
        <w:t>_</w:t>
      </w:r>
      <w:r w:rsidRPr="001735FC">
        <w:rPr>
          <w:b/>
          <w:bCs/>
          <w:sz w:val="28"/>
          <w:szCs w:val="28"/>
          <w:u w:val="single"/>
        </w:rPr>
        <w:t>08</w:t>
      </w:r>
      <w:r>
        <w:rPr>
          <w:b/>
          <w:bCs/>
          <w:sz w:val="28"/>
          <w:szCs w:val="28"/>
        </w:rPr>
        <w:t xml:space="preserve"> 2013</w:t>
      </w:r>
      <w:r w:rsidRPr="001735FC">
        <w:rPr>
          <w:b/>
          <w:bCs/>
          <w:sz w:val="28"/>
          <w:szCs w:val="28"/>
        </w:rPr>
        <w:t xml:space="preserve"> </w:t>
      </w:r>
      <w:r>
        <w:rPr>
          <w:b/>
          <w:bCs/>
          <w:sz w:val="28"/>
          <w:szCs w:val="28"/>
        </w:rPr>
        <w:t xml:space="preserve">№ </w:t>
      </w:r>
      <w:r w:rsidRPr="00721112">
        <w:rPr>
          <w:b/>
          <w:bCs/>
          <w:sz w:val="28"/>
          <w:szCs w:val="28"/>
          <w:u w:val="single"/>
        </w:rPr>
        <w:t>_</w:t>
      </w:r>
      <w:r w:rsidRPr="001735FC">
        <w:rPr>
          <w:b/>
          <w:bCs/>
          <w:sz w:val="28"/>
          <w:szCs w:val="28"/>
          <w:u w:val="single"/>
        </w:rPr>
        <w:t>278</w:t>
      </w:r>
      <w:r>
        <w:rPr>
          <w:b/>
          <w:bCs/>
          <w:sz w:val="28"/>
          <w:szCs w:val="28"/>
          <w:u w:val="single"/>
        </w:rPr>
        <w:t>_</w:t>
      </w:r>
    </w:p>
    <w:p w:rsidR="001735FC" w:rsidRPr="001735FC" w:rsidRDefault="001735FC" w:rsidP="001735FC">
      <w:pPr>
        <w:ind w:firstLine="709"/>
        <w:jc w:val="center"/>
        <w:rPr>
          <w:b/>
          <w:bCs/>
          <w:sz w:val="28"/>
          <w:szCs w:val="28"/>
        </w:rPr>
      </w:pPr>
    </w:p>
    <w:p w:rsidR="001735FC" w:rsidRPr="00372913" w:rsidRDefault="001735FC" w:rsidP="001735FC">
      <w:pPr>
        <w:ind w:firstLine="709"/>
        <w:jc w:val="center"/>
        <w:rPr>
          <w:b/>
          <w:bCs/>
          <w:sz w:val="28"/>
          <w:szCs w:val="28"/>
        </w:rPr>
      </w:pPr>
      <w:r w:rsidRPr="00372913">
        <w:rPr>
          <w:b/>
          <w:bCs/>
          <w:sz w:val="28"/>
          <w:szCs w:val="28"/>
        </w:rPr>
        <w:t>УЗАГАЛЬНЕНІ МЕТОДИЧНІ РЕКОМЕНДАЦІЇ ФІНАЛУ ГРИ “СОКІЛ” (“ДЖУРА”)</w:t>
      </w:r>
    </w:p>
    <w:p w:rsidR="001735FC" w:rsidRPr="00372913" w:rsidRDefault="001735FC" w:rsidP="001735FC">
      <w:pPr>
        <w:ind w:firstLine="709"/>
        <w:jc w:val="center"/>
        <w:rPr>
          <w:b/>
          <w:bCs/>
          <w:i/>
          <w:sz w:val="28"/>
          <w:szCs w:val="28"/>
        </w:rPr>
      </w:pPr>
    </w:p>
    <w:p w:rsidR="001735FC" w:rsidRPr="00372913" w:rsidRDefault="001735FC" w:rsidP="001735FC">
      <w:pPr>
        <w:ind w:firstLine="709"/>
        <w:jc w:val="center"/>
        <w:rPr>
          <w:i/>
          <w:sz w:val="28"/>
          <w:szCs w:val="28"/>
        </w:rPr>
      </w:pPr>
      <w:r w:rsidRPr="00372913">
        <w:rPr>
          <w:b/>
          <w:bCs/>
          <w:i/>
          <w:sz w:val="28"/>
          <w:szCs w:val="28"/>
        </w:rPr>
        <w:t>ВСТУП</w:t>
      </w:r>
    </w:p>
    <w:p w:rsidR="001735FC" w:rsidRPr="00180B7C" w:rsidRDefault="001735FC" w:rsidP="001735FC">
      <w:pPr>
        <w:spacing w:line="326" w:lineRule="exact"/>
        <w:ind w:firstLine="709"/>
        <w:jc w:val="both"/>
        <w:rPr>
          <w:b/>
          <w:sz w:val="28"/>
          <w:szCs w:val="28"/>
        </w:rPr>
      </w:pPr>
      <w:r w:rsidRPr="00180B7C">
        <w:rPr>
          <w:sz w:val="28"/>
          <w:szCs w:val="28"/>
        </w:rPr>
        <w:t xml:space="preserve">Зазначені методичні  рекомендації  розроблені творчою групою під керівництвом методиста Івано-Франківського обласного інституту післядипломної педагогічної освіти  </w:t>
      </w:r>
      <w:r w:rsidRPr="00180B7C">
        <w:rPr>
          <w:b/>
          <w:sz w:val="28"/>
          <w:szCs w:val="28"/>
        </w:rPr>
        <w:t>Лазора І.М</w:t>
      </w:r>
      <w:r w:rsidRPr="00180B7C">
        <w:rPr>
          <w:sz w:val="28"/>
          <w:szCs w:val="28"/>
        </w:rPr>
        <w:t>., в складі</w:t>
      </w:r>
      <w:r>
        <w:rPr>
          <w:sz w:val="28"/>
          <w:szCs w:val="28"/>
        </w:rPr>
        <w:t xml:space="preserve">: методиста Обласного державного центру туризму і краєзнавства учнівської молоді </w:t>
      </w:r>
      <w:r w:rsidRPr="00E23645">
        <w:rPr>
          <w:b/>
          <w:sz w:val="28"/>
          <w:szCs w:val="28"/>
        </w:rPr>
        <w:t>Духович Н.І.,</w:t>
      </w:r>
      <w:r>
        <w:rPr>
          <w:sz w:val="28"/>
          <w:szCs w:val="28"/>
        </w:rPr>
        <w:t xml:space="preserve"> керівника </w:t>
      </w:r>
      <w:r w:rsidRPr="00180B7C">
        <w:rPr>
          <w:sz w:val="28"/>
          <w:szCs w:val="28"/>
        </w:rPr>
        <w:t xml:space="preserve"> методичного об’єднання  викладачів предмета  “Захист  Вітчизни” Рожнятівського району </w:t>
      </w:r>
      <w:r w:rsidRPr="00180B7C">
        <w:rPr>
          <w:b/>
          <w:sz w:val="28"/>
          <w:szCs w:val="28"/>
        </w:rPr>
        <w:t>Гумінського В.Б</w:t>
      </w:r>
      <w:r w:rsidRPr="00180B7C">
        <w:rPr>
          <w:sz w:val="28"/>
          <w:szCs w:val="28"/>
        </w:rPr>
        <w:t xml:space="preserve">., методиста методичного  центру відділу освіти Рожнятівської  районної  ради  </w:t>
      </w:r>
      <w:r w:rsidRPr="00180B7C">
        <w:rPr>
          <w:b/>
          <w:sz w:val="28"/>
          <w:szCs w:val="28"/>
        </w:rPr>
        <w:t>Медведя І.П</w:t>
      </w:r>
      <w:r w:rsidRPr="00180B7C">
        <w:rPr>
          <w:sz w:val="28"/>
          <w:szCs w:val="28"/>
        </w:rPr>
        <w:t xml:space="preserve">., викладача предмета </w:t>
      </w:r>
      <w:r>
        <w:rPr>
          <w:sz w:val="28"/>
          <w:szCs w:val="28"/>
        </w:rPr>
        <w:t>“</w:t>
      </w:r>
      <w:r w:rsidRPr="00180B7C">
        <w:rPr>
          <w:sz w:val="28"/>
          <w:szCs w:val="28"/>
        </w:rPr>
        <w:t>Захист Вітчизни</w:t>
      </w:r>
      <w:r>
        <w:rPr>
          <w:sz w:val="28"/>
          <w:szCs w:val="28"/>
        </w:rPr>
        <w:t>”</w:t>
      </w:r>
      <w:r w:rsidRPr="00180B7C">
        <w:rPr>
          <w:sz w:val="28"/>
          <w:szCs w:val="28"/>
        </w:rPr>
        <w:t xml:space="preserve"> ВПУ №21м.Івано-Франківська </w:t>
      </w:r>
      <w:r w:rsidRPr="00180B7C">
        <w:rPr>
          <w:b/>
          <w:sz w:val="28"/>
          <w:szCs w:val="28"/>
        </w:rPr>
        <w:t>Стрипка В.М</w:t>
      </w:r>
      <w:r w:rsidRPr="00180B7C">
        <w:rPr>
          <w:sz w:val="28"/>
          <w:szCs w:val="28"/>
        </w:rPr>
        <w:t xml:space="preserve">.,практичного психолога Прикарпатського військово-спортивного ліцею-інтернату </w:t>
      </w:r>
      <w:r w:rsidRPr="00180B7C">
        <w:rPr>
          <w:b/>
          <w:sz w:val="28"/>
          <w:szCs w:val="28"/>
        </w:rPr>
        <w:t>Рубінського М.М.</w:t>
      </w:r>
      <w:r w:rsidRPr="00180B7C">
        <w:rPr>
          <w:sz w:val="28"/>
          <w:szCs w:val="28"/>
        </w:rPr>
        <w:t xml:space="preserve"> та голови Ради старійшин Івано-Франківського обласного козацького товариства УК </w:t>
      </w:r>
      <w:r>
        <w:rPr>
          <w:sz w:val="28"/>
          <w:szCs w:val="28"/>
        </w:rPr>
        <w:t>“</w:t>
      </w:r>
      <w:r w:rsidRPr="00180B7C">
        <w:rPr>
          <w:sz w:val="28"/>
          <w:szCs w:val="28"/>
        </w:rPr>
        <w:t>Галицька  Січ</w:t>
      </w:r>
      <w:r>
        <w:rPr>
          <w:sz w:val="28"/>
          <w:szCs w:val="28"/>
        </w:rPr>
        <w:t>”</w:t>
      </w:r>
      <w:r w:rsidRPr="00180B7C">
        <w:rPr>
          <w:sz w:val="28"/>
          <w:szCs w:val="28"/>
        </w:rPr>
        <w:t xml:space="preserve"> </w:t>
      </w:r>
      <w:r w:rsidRPr="00180B7C">
        <w:rPr>
          <w:b/>
          <w:sz w:val="28"/>
          <w:szCs w:val="28"/>
        </w:rPr>
        <w:t xml:space="preserve">Боднара М.В. </w:t>
      </w:r>
    </w:p>
    <w:p w:rsidR="001735FC" w:rsidRDefault="001735FC" w:rsidP="001735FC">
      <w:pPr>
        <w:spacing w:line="326" w:lineRule="exact"/>
        <w:ind w:firstLine="709"/>
        <w:jc w:val="both"/>
        <w:rPr>
          <w:sz w:val="28"/>
          <w:szCs w:val="28"/>
        </w:rPr>
      </w:pPr>
      <w:r w:rsidRPr="006045F5">
        <w:rPr>
          <w:sz w:val="28"/>
          <w:szCs w:val="28"/>
        </w:rPr>
        <w:t>Узагальнені методичні рекомендації розроблені відповідно</w:t>
      </w:r>
      <w:r>
        <w:rPr>
          <w:sz w:val="28"/>
          <w:szCs w:val="28"/>
        </w:rPr>
        <w:t xml:space="preserve"> до “Положення про дитячо-юнацьку військово-патріотичну гру  “Сокіл” (“Джура”), затвердженого наказом Міністерства освіти і науки, молоді та спорту України від 13.06.2012 № 687 (далі гра “Джура”), теоретичних умов  визначених в  наказі  Міністерства освіти  і  науки  України від  23.03.2009р. №267” Про проведення  у 2009 році Всеукраїнського  етапу дитячо-юнацької  військово-спортивної патріотичної гри  Українського козацтва “Сокіл” (“Джура”), листа Українського державного  центру туризму і краєзнавства учнівської  молоді  від 07.03.2013р. №55 “Про проведення І районного (міського) етапу Всеукраїнської  дитячо-юнацької  військово-спортивної  гри  “Сокіл” (“Джура”)  у 2013році”  та  набутих практичних навичок  командами від  Івано-Франківської  області (Сваричівська ЗОШ І-ІІІ ст. Рожнятівської районної ради та Прикарпатського військово-спортивного ліцею-інтернату) учасників Всеукраїнських етапів гри “Джура”.</w:t>
      </w:r>
    </w:p>
    <w:p w:rsidR="001735FC" w:rsidRDefault="001735FC" w:rsidP="001735FC">
      <w:pPr>
        <w:spacing w:line="326" w:lineRule="exact"/>
        <w:ind w:firstLine="709"/>
        <w:jc w:val="both"/>
        <w:rPr>
          <w:sz w:val="28"/>
          <w:szCs w:val="28"/>
        </w:rPr>
      </w:pPr>
      <w:r>
        <w:rPr>
          <w:sz w:val="28"/>
          <w:szCs w:val="28"/>
        </w:rPr>
        <w:t xml:space="preserve">Зазначені узагальнені методичні рекомендації є орієнтовними і в подальшому їх практичному використанні можуть бути  певні зміни. </w:t>
      </w:r>
    </w:p>
    <w:p w:rsidR="001735FC" w:rsidRDefault="001735FC" w:rsidP="001735FC">
      <w:pPr>
        <w:ind w:firstLine="709"/>
        <w:jc w:val="both"/>
        <w:rPr>
          <w:i/>
        </w:rPr>
      </w:pPr>
      <w:r w:rsidRPr="00E23645">
        <w:rPr>
          <w:i/>
        </w:rPr>
        <w:t>Телефони  для  довідок:</w:t>
      </w:r>
      <w:r>
        <w:rPr>
          <w:i/>
        </w:rPr>
        <w:t xml:space="preserve"> </w:t>
      </w:r>
      <w:r w:rsidRPr="00E23645">
        <w:rPr>
          <w:i/>
        </w:rPr>
        <w:t xml:space="preserve"> в Івано-Франківській області:</w:t>
      </w:r>
    </w:p>
    <w:p w:rsidR="001735FC" w:rsidRDefault="001735FC" w:rsidP="001735FC">
      <w:pPr>
        <w:ind w:firstLine="709"/>
        <w:jc w:val="both"/>
        <w:rPr>
          <w:b/>
          <w:i/>
        </w:rPr>
      </w:pPr>
      <w:r w:rsidRPr="00E23645">
        <w:rPr>
          <w:i/>
        </w:rPr>
        <w:t xml:space="preserve">(097)370-41-99 </w:t>
      </w:r>
      <w:r w:rsidRPr="00E23645">
        <w:rPr>
          <w:b/>
          <w:i/>
        </w:rPr>
        <w:t>Лазор Іван Максимович,</w:t>
      </w:r>
    </w:p>
    <w:p w:rsidR="001735FC" w:rsidRPr="00E23645" w:rsidRDefault="001735FC" w:rsidP="001735FC">
      <w:pPr>
        <w:ind w:firstLine="709"/>
        <w:jc w:val="both"/>
        <w:rPr>
          <w:b/>
          <w:i/>
        </w:rPr>
      </w:pPr>
      <w:r w:rsidRPr="00E23645">
        <w:rPr>
          <w:i/>
        </w:rPr>
        <w:lastRenderedPageBreak/>
        <w:t xml:space="preserve">(099)-260-39-33 </w:t>
      </w:r>
      <w:r w:rsidRPr="00E23645">
        <w:rPr>
          <w:b/>
          <w:i/>
        </w:rPr>
        <w:t>Духович Наталя Ігорівна,</w:t>
      </w:r>
    </w:p>
    <w:p w:rsidR="001735FC" w:rsidRPr="00E23645" w:rsidRDefault="001735FC" w:rsidP="001735FC">
      <w:pPr>
        <w:ind w:firstLine="709"/>
        <w:jc w:val="both"/>
        <w:rPr>
          <w:b/>
          <w:i/>
        </w:rPr>
      </w:pPr>
      <w:r w:rsidRPr="00E23645">
        <w:rPr>
          <w:i/>
        </w:rPr>
        <w:t xml:space="preserve"> (098)-023-37-00. </w:t>
      </w:r>
      <w:r w:rsidRPr="00E23645">
        <w:rPr>
          <w:b/>
          <w:i/>
        </w:rPr>
        <w:t>Гумінський Валерій Богданович,</w:t>
      </w:r>
    </w:p>
    <w:p w:rsidR="001735FC" w:rsidRPr="00E23645" w:rsidRDefault="001735FC" w:rsidP="001735FC">
      <w:pPr>
        <w:ind w:firstLine="709"/>
        <w:jc w:val="both"/>
        <w:rPr>
          <w:b/>
          <w:i/>
        </w:rPr>
      </w:pPr>
      <w:r w:rsidRPr="00E23645">
        <w:rPr>
          <w:i/>
        </w:rPr>
        <w:t xml:space="preserve">(096)725-22-15 </w:t>
      </w:r>
      <w:r w:rsidRPr="00E23645">
        <w:rPr>
          <w:b/>
          <w:i/>
        </w:rPr>
        <w:t>Рубінський Микола Миколайович,</w:t>
      </w:r>
    </w:p>
    <w:p w:rsidR="001735FC" w:rsidRPr="00E23645" w:rsidRDefault="001735FC" w:rsidP="001735FC">
      <w:pPr>
        <w:ind w:firstLine="709"/>
        <w:jc w:val="both"/>
        <w:rPr>
          <w:i/>
        </w:rPr>
      </w:pPr>
      <w:r w:rsidRPr="00E23645">
        <w:rPr>
          <w:i/>
        </w:rPr>
        <w:t xml:space="preserve"> (068)145-21-73</w:t>
      </w:r>
      <w:r w:rsidRPr="00E23645">
        <w:rPr>
          <w:b/>
          <w:i/>
        </w:rPr>
        <w:t xml:space="preserve"> Боднар Микола Васильович,</w:t>
      </w:r>
    </w:p>
    <w:p w:rsidR="001735FC" w:rsidRDefault="001735FC" w:rsidP="001735FC">
      <w:pPr>
        <w:ind w:firstLine="709"/>
        <w:jc w:val="both"/>
        <w:rPr>
          <w:i/>
        </w:rPr>
      </w:pPr>
      <w:r w:rsidRPr="00E23645">
        <w:rPr>
          <w:i/>
        </w:rPr>
        <w:t>в Українському державному центрі туризму і краєзнавства учнівської</w:t>
      </w:r>
      <w:r>
        <w:rPr>
          <w:i/>
        </w:rPr>
        <w:t xml:space="preserve"> </w:t>
      </w:r>
      <w:r w:rsidRPr="00E23645">
        <w:rPr>
          <w:i/>
        </w:rPr>
        <w:t>молоді</w:t>
      </w:r>
    </w:p>
    <w:p w:rsidR="001735FC" w:rsidRDefault="001735FC" w:rsidP="001735FC">
      <w:pPr>
        <w:ind w:firstLine="709"/>
        <w:jc w:val="both"/>
        <w:rPr>
          <w:i/>
        </w:rPr>
      </w:pPr>
      <w:r w:rsidRPr="00E23645">
        <w:rPr>
          <w:i/>
        </w:rPr>
        <w:t xml:space="preserve"> м. Київ, 01135</w:t>
      </w:r>
    </w:p>
    <w:p w:rsidR="001735FC" w:rsidRPr="00E23645" w:rsidRDefault="001735FC" w:rsidP="001735FC">
      <w:pPr>
        <w:ind w:firstLine="709"/>
        <w:jc w:val="both"/>
        <w:rPr>
          <w:i/>
        </w:rPr>
      </w:pPr>
      <w:r>
        <w:rPr>
          <w:i/>
        </w:rPr>
        <w:t xml:space="preserve"> </w:t>
      </w:r>
      <w:r w:rsidRPr="00E23645">
        <w:rPr>
          <w:i/>
        </w:rPr>
        <w:t xml:space="preserve">(044)-531-90-68. </w:t>
      </w:r>
      <w:r w:rsidRPr="00E23645">
        <w:rPr>
          <w:b/>
          <w:i/>
        </w:rPr>
        <w:t>Омельченко Дмитро Григорович</w:t>
      </w:r>
    </w:p>
    <w:p w:rsidR="001735FC" w:rsidRPr="00E23645" w:rsidRDefault="001735FC" w:rsidP="001735FC">
      <w:pPr>
        <w:ind w:firstLine="709"/>
        <w:jc w:val="both"/>
        <w:rPr>
          <w:i/>
        </w:rPr>
      </w:pPr>
      <w:r w:rsidRPr="00E23645">
        <w:rPr>
          <w:i/>
        </w:rPr>
        <w:t xml:space="preserve"> (098)-899-74-69 </w:t>
      </w:r>
      <w:r w:rsidRPr="00E23645">
        <w:rPr>
          <w:b/>
          <w:i/>
        </w:rPr>
        <w:t>Бондарчук Олег Степанович</w:t>
      </w:r>
    </w:p>
    <w:p w:rsidR="001735FC" w:rsidRPr="00B9783E" w:rsidRDefault="001735FC" w:rsidP="00B9783E">
      <w:pPr>
        <w:rPr>
          <w:b/>
        </w:rPr>
      </w:pPr>
      <w:bookmarkStart w:id="0" w:name="_GoBack"/>
      <w:bookmarkEnd w:id="0"/>
      <w:r w:rsidRPr="0045099C">
        <w:rPr>
          <w:b/>
          <w:i/>
          <w:sz w:val="32"/>
          <w:szCs w:val="32"/>
        </w:rPr>
        <w:t>ЗАГАЛЬНІ ПОЛОЖЕННЯ</w:t>
      </w:r>
    </w:p>
    <w:p w:rsidR="001735FC" w:rsidRPr="0045099C" w:rsidRDefault="001735FC" w:rsidP="001735FC">
      <w:pPr>
        <w:ind w:firstLine="709"/>
        <w:jc w:val="center"/>
        <w:rPr>
          <w:b/>
          <w:i/>
          <w:sz w:val="32"/>
          <w:szCs w:val="32"/>
        </w:rPr>
      </w:pPr>
    </w:p>
    <w:p w:rsidR="001735FC" w:rsidRPr="00372913" w:rsidRDefault="001735FC" w:rsidP="001735FC">
      <w:pPr>
        <w:ind w:firstLine="709"/>
        <w:jc w:val="center"/>
        <w:rPr>
          <w:b/>
          <w:sz w:val="28"/>
          <w:szCs w:val="28"/>
        </w:rPr>
      </w:pPr>
      <w:r w:rsidRPr="00372913">
        <w:rPr>
          <w:b/>
          <w:sz w:val="28"/>
          <w:szCs w:val="28"/>
        </w:rPr>
        <w:t>1. Керівництво грою “Сокіл</w:t>
      </w:r>
      <w:r w:rsidRPr="00372913">
        <w:rPr>
          <w:b/>
          <w:bCs/>
          <w:sz w:val="28"/>
          <w:szCs w:val="28"/>
        </w:rPr>
        <w:t>”</w:t>
      </w:r>
      <w:r w:rsidRPr="00372913">
        <w:rPr>
          <w:b/>
          <w:sz w:val="28"/>
          <w:szCs w:val="28"/>
        </w:rPr>
        <w:t xml:space="preserve"> (“Джура</w:t>
      </w:r>
      <w:r w:rsidRPr="00372913">
        <w:rPr>
          <w:b/>
          <w:bCs/>
          <w:sz w:val="28"/>
          <w:szCs w:val="28"/>
        </w:rPr>
        <w:t>”</w:t>
      </w:r>
      <w:r w:rsidRPr="00372913">
        <w:rPr>
          <w:b/>
          <w:sz w:val="28"/>
          <w:szCs w:val="28"/>
        </w:rPr>
        <w:t>)</w:t>
      </w:r>
    </w:p>
    <w:p w:rsidR="001735FC" w:rsidRDefault="001735FC" w:rsidP="001735FC">
      <w:pPr>
        <w:spacing w:line="240" w:lineRule="exact"/>
        <w:ind w:firstLine="709"/>
        <w:jc w:val="both"/>
      </w:pPr>
    </w:p>
    <w:p w:rsidR="001735FC" w:rsidRDefault="001735FC" w:rsidP="001735FC">
      <w:pPr>
        <w:tabs>
          <w:tab w:val="left" w:pos="1627"/>
        </w:tabs>
        <w:spacing w:line="322" w:lineRule="exact"/>
        <w:ind w:firstLine="709"/>
        <w:jc w:val="both"/>
        <w:rPr>
          <w:sz w:val="28"/>
          <w:szCs w:val="28"/>
        </w:rPr>
      </w:pPr>
      <w:r w:rsidRPr="00B86B2A">
        <w:rPr>
          <w:b/>
          <w:sz w:val="28"/>
          <w:szCs w:val="28"/>
        </w:rPr>
        <w:t>1.1.</w:t>
      </w:r>
      <w:r>
        <w:rPr>
          <w:sz w:val="28"/>
          <w:szCs w:val="28"/>
        </w:rPr>
        <w:tab/>
        <w:t>Загальне керівництво, підготовку та проведення гри</w:t>
      </w:r>
      <w:r>
        <w:rPr>
          <w:sz w:val="28"/>
          <w:szCs w:val="28"/>
        </w:rPr>
        <w:br/>
        <w:t>“Сокіл” (“Джура”) здійснює Міністерство освіти і науки України, органи  управління освітою місцевих держадміністрацій та місцевого самоврядування.</w:t>
      </w:r>
    </w:p>
    <w:p w:rsidR="001735FC" w:rsidRDefault="001735FC" w:rsidP="001735FC">
      <w:pPr>
        <w:spacing w:line="322" w:lineRule="exact"/>
        <w:ind w:firstLine="709"/>
        <w:jc w:val="both"/>
        <w:rPr>
          <w:sz w:val="28"/>
          <w:szCs w:val="28"/>
        </w:rPr>
      </w:pPr>
      <w:r>
        <w:rPr>
          <w:sz w:val="28"/>
          <w:szCs w:val="28"/>
        </w:rPr>
        <w:t>Безпосередня організація та проведення гри покладається на Український державний та обласний центр туризму і краєзнавства учнівської молоді.</w:t>
      </w:r>
    </w:p>
    <w:p w:rsidR="001735FC" w:rsidRPr="007E6E9B" w:rsidRDefault="001735FC" w:rsidP="001735FC">
      <w:pPr>
        <w:tabs>
          <w:tab w:val="left" w:pos="1469"/>
        </w:tabs>
        <w:spacing w:line="322" w:lineRule="exact"/>
        <w:ind w:firstLine="709"/>
        <w:jc w:val="both"/>
        <w:rPr>
          <w:sz w:val="28"/>
          <w:szCs w:val="28"/>
        </w:rPr>
      </w:pPr>
      <w:r w:rsidRPr="00B86B2A">
        <w:rPr>
          <w:b/>
          <w:sz w:val="28"/>
          <w:szCs w:val="28"/>
        </w:rPr>
        <w:t>1.2.</w:t>
      </w:r>
      <w:r>
        <w:rPr>
          <w:sz w:val="28"/>
          <w:szCs w:val="28"/>
        </w:rPr>
        <w:tab/>
        <w:t>Головна суддівська колегія формується органами управління  освітою місцевих державних адміністрацій та місцевого самоврядування спільно з державним центром туризму і краєзнавства учнівської молоді у співпраці з Радою Українського козацтва при Президентові України та Міжнародним благодійним фондом “Центр національного відродження”.</w:t>
      </w:r>
    </w:p>
    <w:p w:rsidR="001735FC" w:rsidRDefault="001735FC" w:rsidP="001735FC">
      <w:pPr>
        <w:spacing w:line="240" w:lineRule="exact"/>
        <w:ind w:firstLine="709"/>
        <w:jc w:val="both"/>
      </w:pPr>
    </w:p>
    <w:p w:rsidR="001735FC" w:rsidRPr="00372913" w:rsidRDefault="001735FC" w:rsidP="001735FC">
      <w:pPr>
        <w:ind w:firstLine="709"/>
        <w:jc w:val="center"/>
        <w:rPr>
          <w:b/>
          <w:sz w:val="28"/>
          <w:szCs w:val="28"/>
        </w:rPr>
      </w:pPr>
      <w:r w:rsidRPr="00372913">
        <w:rPr>
          <w:b/>
          <w:sz w:val="28"/>
          <w:szCs w:val="28"/>
        </w:rPr>
        <w:t>2. Учасники гри „Сокіл"(„Джура</w:t>
      </w:r>
      <w:r w:rsidRPr="00372913">
        <w:rPr>
          <w:b/>
          <w:bCs/>
          <w:sz w:val="28"/>
          <w:szCs w:val="28"/>
        </w:rPr>
        <w:t>”</w:t>
      </w:r>
      <w:r w:rsidRPr="00372913">
        <w:rPr>
          <w:b/>
          <w:sz w:val="28"/>
          <w:szCs w:val="28"/>
        </w:rPr>
        <w:t>)</w:t>
      </w:r>
    </w:p>
    <w:p w:rsidR="001735FC" w:rsidRDefault="001735FC" w:rsidP="001735FC">
      <w:pPr>
        <w:tabs>
          <w:tab w:val="left" w:pos="1253"/>
        </w:tabs>
        <w:spacing w:line="317" w:lineRule="exact"/>
        <w:ind w:firstLine="709"/>
        <w:jc w:val="both"/>
        <w:rPr>
          <w:sz w:val="28"/>
          <w:szCs w:val="28"/>
        </w:rPr>
      </w:pPr>
      <w:r w:rsidRPr="00B86B2A">
        <w:rPr>
          <w:b/>
          <w:sz w:val="28"/>
          <w:szCs w:val="28"/>
        </w:rPr>
        <w:t>2.1</w:t>
      </w:r>
      <w:r>
        <w:rPr>
          <w:sz w:val="28"/>
          <w:szCs w:val="28"/>
        </w:rPr>
        <w:t xml:space="preserve">. До участі у грі допускається </w:t>
      </w:r>
      <w:r w:rsidRPr="00FF4D69">
        <w:rPr>
          <w:b/>
          <w:sz w:val="28"/>
          <w:szCs w:val="28"/>
        </w:rPr>
        <w:t>одна збірна</w:t>
      </w:r>
      <w:r>
        <w:rPr>
          <w:sz w:val="28"/>
          <w:szCs w:val="28"/>
        </w:rPr>
        <w:t xml:space="preserve"> команда від області, району (міста), навчального закладу.</w:t>
      </w:r>
    </w:p>
    <w:p w:rsidR="001735FC" w:rsidRDefault="001735FC" w:rsidP="001735FC">
      <w:pPr>
        <w:tabs>
          <w:tab w:val="left" w:pos="1253"/>
        </w:tabs>
        <w:spacing w:line="317" w:lineRule="exact"/>
        <w:ind w:firstLine="709"/>
        <w:jc w:val="both"/>
      </w:pPr>
      <w:r w:rsidRPr="00B86B2A">
        <w:rPr>
          <w:b/>
          <w:sz w:val="28"/>
          <w:szCs w:val="28"/>
        </w:rPr>
        <w:t>2.2.</w:t>
      </w:r>
      <w:r>
        <w:rPr>
          <w:b/>
          <w:sz w:val="28"/>
          <w:szCs w:val="28"/>
        </w:rPr>
        <w:t xml:space="preserve"> </w:t>
      </w:r>
      <w:r>
        <w:rPr>
          <w:sz w:val="28"/>
          <w:szCs w:val="28"/>
        </w:rPr>
        <w:t>У змаганнях беруть участь команди (далі -</w:t>
      </w:r>
      <w:r w:rsidRPr="00FF4D69">
        <w:rPr>
          <w:b/>
          <w:sz w:val="28"/>
          <w:szCs w:val="28"/>
        </w:rPr>
        <w:t xml:space="preserve"> рій</w:t>
      </w:r>
      <w:r>
        <w:rPr>
          <w:sz w:val="28"/>
          <w:szCs w:val="28"/>
        </w:rPr>
        <w:t>) з числа учнів загальноосвітніх навчальних закладів.</w:t>
      </w:r>
    </w:p>
    <w:p w:rsidR="001735FC" w:rsidRDefault="001735FC" w:rsidP="001735FC">
      <w:pPr>
        <w:tabs>
          <w:tab w:val="left" w:pos="1234"/>
        </w:tabs>
        <w:spacing w:line="322" w:lineRule="exact"/>
        <w:ind w:firstLine="709"/>
        <w:jc w:val="both"/>
        <w:rPr>
          <w:sz w:val="28"/>
          <w:szCs w:val="28"/>
        </w:rPr>
      </w:pPr>
      <w:r w:rsidRPr="00B86B2A">
        <w:rPr>
          <w:b/>
          <w:sz w:val="28"/>
          <w:szCs w:val="28"/>
        </w:rPr>
        <w:t>2.3</w:t>
      </w:r>
      <w:r>
        <w:rPr>
          <w:sz w:val="28"/>
          <w:szCs w:val="28"/>
        </w:rPr>
        <w:t>.</w:t>
      </w:r>
      <w:r>
        <w:rPr>
          <w:sz w:val="28"/>
          <w:szCs w:val="28"/>
        </w:rPr>
        <w:tab/>
        <w:t xml:space="preserve">Кількісний склад рою - </w:t>
      </w:r>
      <w:r w:rsidRPr="00FF4D69">
        <w:rPr>
          <w:b/>
          <w:sz w:val="28"/>
          <w:szCs w:val="28"/>
        </w:rPr>
        <w:t>10</w:t>
      </w:r>
      <w:r>
        <w:rPr>
          <w:sz w:val="28"/>
          <w:szCs w:val="28"/>
        </w:rPr>
        <w:t xml:space="preserve"> осіб:</w:t>
      </w:r>
      <w:r w:rsidRPr="00FF4D69">
        <w:rPr>
          <w:b/>
          <w:sz w:val="28"/>
          <w:szCs w:val="28"/>
        </w:rPr>
        <w:t xml:space="preserve"> 8</w:t>
      </w:r>
      <w:r>
        <w:rPr>
          <w:sz w:val="28"/>
          <w:szCs w:val="28"/>
        </w:rPr>
        <w:t xml:space="preserve"> дітей (</w:t>
      </w:r>
      <w:r w:rsidRPr="00FF4D69">
        <w:rPr>
          <w:b/>
          <w:sz w:val="28"/>
          <w:szCs w:val="28"/>
        </w:rPr>
        <w:t>6</w:t>
      </w:r>
      <w:r>
        <w:rPr>
          <w:sz w:val="28"/>
          <w:szCs w:val="28"/>
        </w:rPr>
        <w:t xml:space="preserve"> хлопців,</w:t>
      </w:r>
      <w:r w:rsidRPr="00FF4D69">
        <w:rPr>
          <w:b/>
          <w:sz w:val="28"/>
          <w:szCs w:val="28"/>
        </w:rPr>
        <w:t xml:space="preserve"> 2</w:t>
      </w:r>
      <w:r>
        <w:rPr>
          <w:sz w:val="28"/>
          <w:szCs w:val="28"/>
        </w:rPr>
        <w:t xml:space="preserve"> дівчини) та </w:t>
      </w:r>
      <w:r w:rsidRPr="00FF4D69">
        <w:rPr>
          <w:b/>
          <w:sz w:val="28"/>
          <w:szCs w:val="28"/>
        </w:rPr>
        <w:t>2</w:t>
      </w:r>
      <w:r>
        <w:rPr>
          <w:b/>
          <w:sz w:val="28"/>
          <w:szCs w:val="28"/>
        </w:rPr>
        <w:t xml:space="preserve"> </w:t>
      </w:r>
      <w:r>
        <w:rPr>
          <w:sz w:val="28"/>
          <w:szCs w:val="28"/>
        </w:rPr>
        <w:t xml:space="preserve">керівники. </w:t>
      </w:r>
    </w:p>
    <w:p w:rsidR="001735FC" w:rsidRDefault="001735FC" w:rsidP="001735FC">
      <w:pPr>
        <w:spacing w:line="322" w:lineRule="exact"/>
        <w:ind w:firstLine="709"/>
        <w:jc w:val="both"/>
        <w:rPr>
          <w:sz w:val="28"/>
          <w:szCs w:val="28"/>
        </w:rPr>
      </w:pPr>
      <w:r>
        <w:rPr>
          <w:sz w:val="28"/>
          <w:szCs w:val="28"/>
        </w:rPr>
        <w:t>У кожному рої  визначається  провідник -</w:t>
      </w:r>
      <w:r w:rsidRPr="00FF4D69">
        <w:rPr>
          <w:b/>
          <w:sz w:val="28"/>
          <w:szCs w:val="28"/>
        </w:rPr>
        <w:t xml:space="preserve"> ройовий</w:t>
      </w:r>
      <w:r>
        <w:rPr>
          <w:sz w:val="28"/>
          <w:szCs w:val="28"/>
        </w:rPr>
        <w:t>.</w:t>
      </w:r>
    </w:p>
    <w:p w:rsidR="001735FC" w:rsidRDefault="001735FC" w:rsidP="001735FC">
      <w:pPr>
        <w:tabs>
          <w:tab w:val="left" w:pos="1234"/>
        </w:tabs>
        <w:spacing w:line="322" w:lineRule="exact"/>
        <w:ind w:firstLine="709"/>
        <w:jc w:val="both"/>
        <w:rPr>
          <w:sz w:val="28"/>
          <w:szCs w:val="28"/>
        </w:rPr>
      </w:pPr>
      <w:r w:rsidRPr="00B86B2A">
        <w:rPr>
          <w:b/>
          <w:sz w:val="28"/>
          <w:szCs w:val="28"/>
        </w:rPr>
        <w:t>2.4</w:t>
      </w:r>
      <w:r>
        <w:rPr>
          <w:sz w:val="28"/>
          <w:szCs w:val="28"/>
        </w:rPr>
        <w:t>.</w:t>
      </w:r>
      <w:r>
        <w:rPr>
          <w:sz w:val="28"/>
          <w:szCs w:val="28"/>
        </w:rPr>
        <w:tab/>
      </w:r>
      <w:r w:rsidRPr="00350371">
        <w:rPr>
          <w:b/>
          <w:sz w:val="28"/>
          <w:szCs w:val="28"/>
        </w:rPr>
        <w:t>Керівники</w:t>
      </w:r>
      <w:r>
        <w:rPr>
          <w:sz w:val="28"/>
          <w:szCs w:val="28"/>
        </w:rPr>
        <w:t xml:space="preserve"> команди призначаються наказами  начальників  управлінь (відділів) освіти і науки держадміністрацій (міськвиконкомів),</w:t>
      </w:r>
    </w:p>
    <w:p w:rsidR="001735FC" w:rsidRDefault="001735FC" w:rsidP="001735FC">
      <w:pPr>
        <w:tabs>
          <w:tab w:val="left" w:pos="1234"/>
        </w:tabs>
        <w:spacing w:line="322" w:lineRule="exact"/>
        <w:ind w:firstLine="709"/>
        <w:jc w:val="both"/>
      </w:pPr>
      <w:r>
        <w:rPr>
          <w:sz w:val="28"/>
          <w:szCs w:val="28"/>
        </w:rPr>
        <w:lastRenderedPageBreak/>
        <w:t xml:space="preserve"> директорів навчальних закладів, на яких покладається відповідальність за збереження життя та здоров'я учасників команди. Один представник - </w:t>
      </w:r>
      <w:r w:rsidRPr="00ED2301">
        <w:rPr>
          <w:b/>
          <w:sz w:val="28"/>
          <w:szCs w:val="28"/>
        </w:rPr>
        <w:t>виховник</w:t>
      </w:r>
      <w:r>
        <w:rPr>
          <w:sz w:val="28"/>
          <w:szCs w:val="28"/>
        </w:rPr>
        <w:t xml:space="preserve"> команди, другий - </w:t>
      </w:r>
      <w:r w:rsidRPr="00ED2301">
        <w:rPr>
          <w:b/>
          <w:sz w:val="28"/>
          <w:szCs w:val="28"/>
        </w:rPr>
        <w:t>фахівець</w:t>
      </w:r>
      <w:r>
        <w:rPr>
          <w:sz w:val="28"/>
          <w:szCs w:val="28"/>
        </w:rPr>
        <w:t xml:space="preserve"> з певного виду змагань, що включений до програми гри, який може залучатися до суддівства та роботи секретаріату гри за рішенням Головної суддівської колегії.</w:t>
      </w:r>
    </w:p>
    <w:p w:rsidR="001735FC" w:rsidRDefault="001735FC" w:rsidP="001735FC">
      <w:pPr>
        <w:ind w:firstLine="709"/>
        <w:jc w:val="both"/>
      </w:pPr>
    </w:p>
    <w:p w:rsidR="001735FC" w:rsidRPr="00372913" w:rsidRDefault="001735FC" w:rsidP="001735FC">
      <w:pPr>
        <w:ind w:firstLine="709"/>
        <w:jc w:val="center"/>
        <w:rPr>
          <w:b/>
          <w:sz w:val="28"/>
          <w:szCs w:val="28"/>
        </w:rPr>
      </w:pPr>
      <w:r w:rsidRPr="00372913">
        <w:rPr>
          <w:b/>
          <w:sz w:val="28"/>
          <w:szCs w:val="28"/>
        </w:rPr>
        <w:t xml:space="preserve"> 3. Документація та терміни її подання</w:t>
      </w:r>
    </w:p>
    <w:p w:rsidR="001735FC" w:rsidRDefault="001735FC" w:rsidP="001735FC">
      <w:pPr>
        <w:ind w:firstLine="709"/>
      </w:pPr>
    </w:p>
    <w:p w:rsidR="001735FC" w:rsidRDefault="001735FC" w:rsidP="001735FC">
      <w:pPr>
        <w:tabs>
          <w:tab w:val="left" w:pos="1363"/>
        </w:tabs>
        <w:spacing w:line="322" w:lineRule="exact"/>
        <w:ind w:firstLine="709"/>
        <w:jc w:val="both"/>
        <w:rPr>
          <w:sz w:val="28"/>
          <w:szCs w:val="28"/>
        </w:rPr>
      </w:pPr>
      <w:r w:rsidRPr="00B86B2A">
        <w:rPr>
          <w:b/>
          <w:sz w:val="28"/>
          <w:szCs w:val="28"/>
        </w:rPr>
        <w:t>3.1</w:t>
      </w:r>
      <w:r>
        <w:rPr>
          <w:sz w:val="28"/>
          <w:szCs w:val="28"/>
        </w:rPr>
        <w:t>.</w:t>
      </w:r>
      <w:r>
        <w:rPr>
          <w:sz w:val="28"/>
          <w:szCs w:val="28"/>
        </w:rPr>
        <w:tab/>
        <w:t>Письмове підтвердження про участь у грі “Сокіл” (“Джура“) надсилаються на адресу Українського державного центру туризму і краєзнавства учнівської молоді (</w:t>
      </w:r>
      <w:smartTag w:uri="urn:schemas-microsoft-com:office:smarttags" w:element="metricconverter">
        <w:smartTagPr>
          <w:attr w:name="ProductID" w:val="01135, м"/>
        </w:smartTagPr>
        <w:r w:rsidRPr="001E1D3F">
          <w:rPr>
            <w:i/>
            <w:sz w:val="28"/>
            <w:szCs w:val="28"/>
          </w:rPr>
          <w:t>01135, м</w:t>
        </w:r>
      </w:smartTag>
      <w:r w:rsidRPr="001E1D3F">
        <w:rPr>
          <w:i/>
          <w:sz w:val="28"/>
          <w:szCs w:val="28"/>
        </w:rPr>
        <w:t>. Київ - 135, а/с 190</w:t>
      </w:r>
      <w:r>
        <w:rPr>
          <w:sz w:val="28"/>
          <w:szCs w:val="28"/>
        </w:rPr>
        <w:t>), Обласного державного центру туризму і краєзнавства учнівської молоді (</w:t>
      </w:r>
      <w:smartTag w:uri="urn:schemas-microsoft-com:office:smarttags" w:element="metricconverter">
        <w:smartTagPr>
          <w:attr w:name="ProductID" w:val="76008, м"/>
        </w:smartTagPr>
        <w:r w:rsidRPr="001E1D3F">
          <w:rPr>
            <w:i/>
            <w:sz w:val="28"/>
            <w:szCs w:val="28"/>
          </w:rPr>
          <w:t>76008, м</w:t>
        </w:r>
      </w:smartTag>
      <w:r w:rsidRPr="001E1D3F">
        <w:rPr>
          <w:i/>
          <w:sz w:val="28"/>
          <w:szCs w:val="28"/>
        </w:rPr>
        <w:t>.Івано-Франківськ, вул.. Нечуя Левицького, 19, тел/факс: 58-34-14</w:t>
      </w:r>
      <w:r>
        <w:rPr>
          <w:i/>
          <w:sz w:val="28"/>
          <w:szCs w:val="28"/>
        </w:rPr>
        <w:t>)</w:t>
      </w:r>
    </w:p>
    <w:p w:rsidR="001735FC" w:rsidRDefault="001735FC" w:rsidP="001735FC">
      <w:pPr>
        <w:ind w:firstLine="709"/>
        <w:jc w:val="center"/>
        <w:rPr>
          <w:b/>
          <w:sz w:val="36"/>
          <w:szCs w:val="36"/>
        </w:rPr>
      </w:pPr>
    </w:p>
    <w:p w:rsidR="001735FC" w:rsidRPr="00372913" w:rsidRDefault="001735FC" w:rsidP="001735FC">
      <w:pPr>
        <w:ind w:firstLine="709"/>
        <w:jc w:val="center"/>
        <w:rPr>
          <w:b/>
          <w:sz w:val="28"/>
          <w:szCs w:val="28"/>
        </w:rPr>
      </w:pPr>
      <w:r w:rsidRPr="00372913">
        <w:rPr>
          <w:b/>
          <w:sz w:val="28"/>
          <w:szCs w:val="28"/>
        </w:rPr>
        <w:t>4. Умови прийому та розміщення команд</w:t>
      </w:r>
    </w:p>
    <w:p w:rsidR="001735FC" w:rsidRPr="00372913" w:rsidRDefault="001735FC" w:rsidP="001735FC">
      <w:pPr>
        <w:ind w:firstLine="709"/>
        <w:jc w:val="center"/>
        <w:rPr>
          <w:b/>
          <w:sz w:val="28"/>
          <w:szCs w:val="28"/>
        </w:rPr>
      </w:pPr>
    </w:p>
    <w:p w:rsidR="001735FC" w:rsidRDefault="001735FC" w:rsidP="001735FC">
      <w:pPr>
        <w:tabs>
          <w:tab w:val="left" w:pos="1234"/>
        </w:tabs>
        <w:suppressAutoHyphens/>
        <w:spacing w:line="322" w:lineRule="exact"/>
        <w:ind w:firstLine="709"/>
        <w:jc w:val="both"/>
        <w:rPr>
          <w:sz w:val="28"/>
          <w:szCs w:val="28"/>
        </w:rPr>
      </w:pPr>
      <w:r w:rsidRPr="002869F5">
        <w:rPr>
          <w:b/>
          <w:sz w:val="28"/>
          <w:szCs w:val="28"/>
        </w:rPr>
        <w:t>1.</w:t>
      </w:r>
      <w:r>
        <w:rPr>
          <w:sz w:val="28"/>
          <w:szCs w:val="28"/>
        </w:rPr>
        <w:t xml:space="preserve"> Команди розміщуються в польових умовах (наметах). Місце встановлення наметів, облаштування біваку вказує комендант. Самостійно займати місце для розміщення на території проведення гри категорично заборонено. Команди повинні мати все необхідне спорядження для організації польового табору.</w:t>
      </w:r>
    </w:p>
    <w:p w:rsidR="001735FC" w:rsidRDefault="001735FC" w:rsidP="001735FC">
      <w:pPr>
        <w:tabs>
          <w:tab w:val="left" w:pos="1234"/>
        </w:tabs>
        <w:suppressAutoHyphens/>
        <w:spacing w:line="322" w:lineRule="exact"/>
        <w:ind w:firstLine="709"/>
        <w:jc w:val="both"/>
        <w:rPr>
          <w:sz w:val="28"/>
          <w:szCs w:val="28"/>
        </w:rPr>
      </w:pPr>
      <w:r w:rsidRPr="002869F5">
        <w:rPr>
          <w:b/>
          <w:sz w:val="28"/>
          <w:szCs w:val="28"/>
        </w:rPr>
        <w:t xml:space="preserve">2.  </w:t>
      </w:r>
      <w:r>
        <w:rPr>
          <w:sz w:val="28"/>
          <w:szCs w:val="28"/>
        </w:rPr>
        <w:t>Розпалювання вогнищ, використання примусів, газових плит інших нагрівальних приладів на території польового табору заборонено.</w:t>
      </w:r>
    </w:p>
    <w:p w:rsidR="001735FC" w:rsidRDefault="001735FC" w:rsidP="001735FC">
      <w:pPr>
        <w:numPr>
          <w:ilvl w:val="0"/>
          <w:numId w:val="28"/>
        </w:numPr>
        <w:tabs>
          <w:tab w:val="num" w:pos="360"/>
          <w:tab w:val="left" w:pos="1080"/>
          <w:tab w:val="left" w:pos="1234"/>
        </w:tabs>
        <w:suppressAutoHyphens/>
        <w:spacing w:after="0" w:line="322" w:lineRule="exact"/>
        <w:ind w:left="0" w:firstLine="709"/>
        <w:jc w:val="both"/>
      </w:pPr>
      <w:r>
        <w:rPr>
          <w:sz w:val="28"/>
          <w:szCs w:val="28"/>
        </w:rPr>
        <w:t xml:space="preserve"> У день закінчення гри команди від'їжджають самостійно. Квитками на проїзд організатори змагань команди не забезпечують. Команди повинні залишити територію польового табору до </w:t>
      </w:r>
      <w:r w:rsidRPr="004B3EDC">
        <w:rPr>
          <w:b/>
          <w:sz w:val="28"/>
          <w:szCs w:val="28"/>
        </w:rPr>
        <w:t>21</w:t>
      </w:r>
      <w:r>
        <w:rPr>
          <w:sz w:val="28"/>
          <w:szCs w:val="28"/>
        </w:rPr>
        <w:t xml:space="preserve"> год. дня закінчення гри.</w:t>
      </w:r>
    </w:p>
    <w:p w:rsidR="001735FC" w:rsidRDefault="001735FC" w:rsidP="001735FC">
      <w:pPr>
        <w:spacing w:line="240" w:lineRule="exact"/>
        <w:ind w:firstLine="709"/>
        <w:jc w:val="both"/>
      </w:pPr>
    </w:p>
    <w:p w:rsidR="001735FC" w:rsidRPr="00372913" w:rsidRDefault="001735FC" w:rsidP="001735FC">
      <w:pPr>
        <w:ind w:firstLine="709"/>
        <w:jc w:val="center"/>
        <w:rPr>
          <w:sz w:val="28"/>
          <w:szCs w:val="28"/>
        </w:rPr>
      </w:pPr>
      <w:r w:rsidRPr="00372913">
        <w:rPr>
          <w:b/>
          <w:sz w:val="28"/>
          <w:szCs w:val="28"/>
        </w:rPr>
        <w:t>5. Підведення підсумків</w:t>
      </w:r>
    </w:p>
    <w:p w:rsidR="001735FC" w:rsidRPr="00372913" w:rsidRDefault="001735FC" w:rsidP="001735FC">
      <w:pPr>
        <w:spacing w:line="240" w:lineRule="exact"/>
        <w:ind w:firstLine="709"/>
        <w:jc w:val="both"/>
        <w:rPr>
          <w:sz w:val="28"/>
          <w:szCs w:val="28"/>
        </w:rPr>
      </w:pPr>
    </w:p>
    <w:p w:rsidR="001735FC" w:rsidRDefault="001735FC" w:rsidP="001735FC">
      <w:pPr>
        <w:tabs>
          <w:tab w:val="left" w:pos="1195"/>
        </w:tabs>
        <w:spacing w:line="322" w:lineRule="exact"/>
        <w:ind w:firstLine="709"/>
        <w:jc w:val="both"/>
        <w:rPr>
          <w:sz w:val="28"/>
          <w:szCs w:val="28"/>
        </w:rPr>
      </w:pPr>
      <w:r w:rsidRPr="002869F5">
        <w:rPr>
          <w:b/>
          <w:sz w:val="28"/>
          <w:szCs w:val="28"/>
        </w:rPr>
        <w:t>1.</w:t>
      </w:r>
      <w:r>
        <w:rPr>
          <w:sz w:val="28"/>
          <w:szCs w:val="28"/>
        </w:rPr>
        <w:tab/>
        <w:t>Місце команди визначається за кількістю здобутих призових місць на</w:t>
      </w:r>
      <w:r>
        <w:rPr>
          <w:sz w:val="28"/>
          <w:szCs w:val="28"/>
        </w:rPr>
        <w:br/>
        <w:t>різних етапах змагань. Перемагає та команда, яка здобула найбільше перших</w:t>
      </w:r>
      <w:r>
        <w:rPr>
          <w:sz w:val="28"/>
          <w:szCs w:val="28"/>
        </w:rPr>
        <w:br/>
        <w:t>місць, якщо рівний результат, то враховується кількість других місць і т.д.</w:t>
      </w:r>
    </w:p>
    <w:p w:rsidR="001735FC" w:rsidRDefault="001735FC" w:rsidP="001735FC">
      <w:pPr>
        <w:spacing w:line="322" w:lineRule="exact"/>
        <w:ind w:firstLine="709"/>
        <w:jc w:val="both"/>
        <w:rPr>
          <w:sz w:val="28"/>
          <w:szCs w:val="28"/>
        </w:rPr>
      </w:pPr>
      <w:r>
        <w:rPr>
          <w:sz w:val="28"/>
          <w:szCs w:val="28"/>
        </w:rPr>
        <w:t>Команда, яка не взяла участі в одному з видів змагань, в підсумковій таблиці ставиться нижче тих команд, які взяли участь у всіх видах.</w:t>
      </w:r>
    </w:p>
    <w:p w:rsidR="001735FC" w:rsidRDefault="001735FC" w:rsidP="001735FC">
      <w:pPr>
        <w:numPr>
          <w:ilvl w:val="0"/>
          <w:numId w:val="29"/>
        </w:numPr>
        <w:tabs>
          <w:tab w:val="clear" w:pos="720"/>
          <w:tab w:val="num" w:pos="0"/>
          <w:tab w:val="left" w:pos="1339"/>
        </w:tabs>
        <w:suppressAutoHyphens/>
        <w:spacing w:after="0" w:line="322" w:lineRule="exact"/>
        <w:ind w:left="0" w:firstLine="709"/>
        <w:jc w:val="both"/>
        <w:rPr>
          <w:sz w:val="28"/>
          <w:szCs w:val="28"/>
        </w:rPr>
      </w:pPr>
      <w:r>
        <w:rPr>
          <w:sz w:val="28"/>
          <w:szCs w:val="28"/>
        </w:rPr>
        <w:t xml:space="preserve">Апеляції щодо об'єктивності результатів розглядає апеляційна комісія в присутності суддів та виховника команди. Апеляція подається у письмовому вигляді за підписом керівника команди не пізніше, ніж за тридцять </w:t>
      </w:r>
      <w:r>
        <w:rPr>
          <w:sz w:val="28"/>
          <w:szCs w:val="28"/>
        </w:rPr>
        <w:lastRenderedPageBreak/>
        <w:t>хвилин після закінчення виду змагань, а на загальний результат - не пізніше, ніж за дві години після закінчення змагань. Рішення апеляційної комісії є остаточним та оскарженню на підлягає.</w:t>
      </w:r>
    </w:p>
    <w:p w:rsidR="001735FC" w:rsidRDefault="001735FC" w:rsidP="001735FC">
      <w:pPr>
        <w:numPr>
          <w:ilvl w:val="0"/>
          <w:numId w:val="29"/>
        </w:numPr>
        <w:tabs>
          <w:tab w:val="clear" w:pos="720"/>
          <w:tab w:val="num" w:pos="0"/>
          <w:tab w:val="left" w:pos="1339"/>
        </w:tabs>
        <w:suppressAutoHyphens/>
        <w:spacing w:after="0" w:line="322" w:lineRule="exact"/>
        <w:ind w:left="0" w:firstLine="709"/>
        <w:jc w:val="both"/>
        <w:rPr>
          <w:sz w:val="28"/>
          <w:szCs w:val="28"/>
        </w:rPr>
      </w:pPr>
      <w:r>
        <w:rPr>
          <w:sz w:val="28"/>
          <w:szCs w:val="28"/>
        </w:rPr>
        <w:t>Результати оголошуються в кінці кожного етапу змагань та опубліковуються.</w:t>
      </w:r>
    </w:p>
    <w:p w:rsidR="001735FC" w:rsidRDefault="001735FC" w:rsidP="001735FC">
      <w:pPr>
        <w:ind w:firstLine="709"/>
        <w:jc w:val="center"/>
        <w:rPr>
          <w:b/>
          <w:sz w:val="28"/>
          <w:szCs w:val="28"/>
        </w:rPr>
      </w:pPr>
      <w:r w:rsidRPr="00372913">
        <w:rPr>
          <w:b/>
          <w:sz w:val="28"/>
          <w:szCs w:val="28"/>
        </w:rPr>
        <w:t>6. Нагородження переможців</w:t>
      </w:r>
    </w:p>
    <w:p w:rsidR="001735FC" w:rsidRPr="00372913" w:rsidRDefault="001735FC" w:rsidP="001735FC">
      <w:pPr>
        <w:ind w:firstLine="709"/>
        <w:jc w:val="center"/>
        <w:rPr>
          <w:b/>
          <w:sz w:val="28"/>
          <w:szCs w:val="28"/>
        </w:rPr>
      </w:pPr>
    </w:p>
    <w:p w:rsidR="001735FC" w:rsidRDefault="001735FC" w:rsidP="001735FC">
      <w:pPr>
        <w:tabs>
          <w:tab w:val="left" w:pos="1435"/>
        </w:tabs>
        <w:spacing w:line="317" w:lineRule="exact"/>
        <w:ind w:firstLine="709"/>
        <w:jc w:val="both"/>
        <w:rPr>
          <w:sz w:val="28"/>
          <w:szCs w:val="28"/>
        </w:rPr>
      </w:pPr>
      <w:r w:rsidRPr="002869F5">
        <w:rPr>
          <w:b/>
          <w:sz w:val="28"/>
          <w:szCs w:val="28"/>
        </w:rPr>
        <w:t>1.</w:t>
      </w:r>
      <w:r>
        <w:rPr>
          <w:sz w:val="28"/>
          <w:szCs w:val="28"/>
        </w:rPr>
        <w:tab/>
        <w:t>Нагородження команд-переможців здійснюють представники</w:t>
      </w:r>
      <w:r>
        <w:rPr>
          <w:sz w:val="28"/>
          <w:szCs w:val="28"/>
        </w:rPr>
        <w:br/>
        <w:t>оргкомітету, керівники змагань та почесні гості.</w:t>
      </w:r>
    </w:p>
    <w:p w:rsidR="001735FC" w:rsidRDefault="001735FC" w:rsidP="001735FC">
      <w:pPr>
        <w:tabs>
          <w:tab w:val="left" w:pos="1301"/>
        </w:tabs>
        <w:spacing w:line="317" w:lineRule="exact"/>
        <w:ind w:firstLine="709"/>
        <w:jc w:val="both"/>
        <w:rPr>
          <w:sz w:val="28"/>
          <w:szCs w:val="28"/>
        </w:rPr>
      </w:pPr>
      <w:r w:rsidRPr="002869F5">
        <w:rPr>
          <w:b/>
          <w:sz w:val="28"/>
          <w:szCs w:val="28"/>
        </w:rPr>
        <w:t>2.</w:t>
      </w:r>
      <w:r>
        <w:rPr>
          <w:sz w:val="28"/>
          <w:szCs w:val="28"/>
        </w:rPr>
        <w:tab/>
        <w:t xml:space="preserve">Команди, які посіли </w:t>
      </w:r>
      <w:r w:rsidRPr="004B3EDC">
        <w:rPr>
          <w:b/>
          <w:sz w:val="28"/>
          <w:szCs w:val="28"/>
        </w:rPr>
        <w:t>1, 2, 3</w:t>
      </w:r>
      <w:r>
        <w:rPr>
          <w:sz w:val="28"/>
          <w:szCs w:val="28"/>
        </w:rPr>
        <w:t xml:space="preserve"> місця, нагороджуються грамотами, цінними  подарунками Міністерства освіти і науки України, управління освіти і науки облдержадміністрації  цінними подарунками.</w:t>
      </w:r>
    </w:p>
    <w:p w:rsidR="001735FC" w:rsidRDefault="001735FC" w:rsidP="001735FC">
      <w:pPr>
        <w:tabs>
          <w:tab w:val="left" w:pos="1301"/>
        </w:tabs>
        <w:spacing w:line="317" w:lineRule="exact"/>
        <w:ind w:firstLine="709"/>
        <w:jc w:val="both"/>
        <w:rPr>
          <w:sz w:val="28"/>
          <w:szCs w:val="28"/>
        </w:rPr>
      </w:pPr>
      <w:r w:rsidRPr="002869F5">
        <w:rPr>
          <w:b/>
          <w:sz w:val="28"/>
          <w:szCs w:val="28"/>
        </w:rPr>
        <w:t>3.</w:t>
      </w:r>
      <w:r>
        <w:rPr>
          <w:sz w:val="28"/>
          <w:szCs w:val="28"/>
        </w:rPr>
        <w:tab/>
        <w:t>Учасники команд-переможниць нагороджуються дипломами Українського державного центру туризму і краєзнавства учнівської молоді та Головного штабу, цінними подарунками.</w:t>
      </w:r>
    </w:p>
    <w:p w:rsidR="001735FC" w:rsidRDefault="001735FC" w:rsidP="001735FC">
      <w:pPr>
        <w:tabs>
          <w:tab w:val="left" w:pos="1258"/>
        </w:tabs>
        <w:suppressAutoHyphens/>
        <w:spacing w:line="317" w:lineRule="exact"/>
        <w:ind w:firstLine="709"/>
        <w:jc w:val="both"/>
        <w:rPr>
          <w:sz w:val="28"/>
          <w:szCs w:val="28"/>
        </w:rPr>
      </w:pPr>
      <w:r w:rsidRPr="002869F5">
        <w:rPr>
          <w:b/>
          <w:sz w:val="28"/>
          <w:szCs w:val="28"/>
        </w:rPr>
        <w:t>4.</w:t>
      </w:r>
      <w:r>
        <w:rPr>
          <w:sz w:val="28"/>
          <w:szCs w:val="28"/>
        </w:rPr>
        <w:t xml:space="preserve"> У кожному виді змагань серед його учасників визначаються кращі хлопець та дівчина, які нагороджуються дипломами та цінними подарунками</w:t>
      </w:r>
    </w:p>
    <w:p w:rsidR="001735FC" w:rsidRDefault="001735FC" w:rsidP="001735FC">
      <w:pPr>
        <w:tabs>
          <w:tab w:val="left" w:pos="1258"/>
        </w:tabs>
        <w:suppressAutoHyphens/>
        <w:spacing w:line="317" w:lineRule="exact"/>
        <w:ind w:firstLine="709"/>
        <w:jc w:val="both"/>
        <w:rPr>
          <w:sz w:val="28"/>
          <w:szCs w:val="28"/>
        </w:rPr>
      </w:pPr>
      <w:r w:rsidRPr="002869F5">
        <w:rPr>
          <w:b/>
          <w:sz w:val="28"/>
          <w:szCs w:val="28"/>
        </w:rPr>
        <w:t>5</w:t>
      </w:r>
      <w:r>
        <w:rPr>
          <w:sz w:val="28"/>
          <w:szCs w:val="28"/>
        </w:rPr>
        <w:t>. Усі учасники гри отримують відзнаки (вимпели, значки, футболки, дипломи учасників тощо) з атрибутикою гри “Сокіл”(“Джура”).</w:t>
      </w:r>
    </w:p>
    <w:p w:rsidR="001735FC" w:rsidRPr="000B7251" w:rsidRDefault="001735FC" w:rsidP="001735FC">
      <w:pPr>
        <w:tabs>
          <w:tab w:val="left" w:pos="1258"/>
        </w:tabs>
        <w:suppressAutoHyphens/>
        <w:spacing w:line="317" w:lineRule="exact"/>
        <w:ind w:firstLine="709"/>
        <w:jc w:val="both"/>
      </w:pPr>
    </w:p>
    <w:p w:rsidR="001735FC" w:rsidRDefault="001735FC" w:rsidP="001735FC">
      <w:pPr>
        <w:ind w:firstLine="709"/>
        <w:jc w:val="center"/>
        <w:rPr>
          <w:b/>
          <w:sz w:val="28"/>
          <w:szCs w:val="28"/>
        </w:rPr>
      </w:pPr>
      <w:r w:rsidRPr="00372913">
        <w:rPr>
          <w:b/>
          <w:sz w:val="28"/>
          <w:szCs w:val="28"/>
        </w:rPr>
        <w:t>7. Фінансування</w:t>
      </w:r>
    </w:p>
    <w:p w:rsidR="001735FC" w:rsidRPr="00372913" w:rsidRDefault="001735FC" w:rsidP="001735FC">
      <w:pPr>
        <w:ind w:firstLine="709"/>
        <w:jc w:val="center"/>
        <w:rPr>
          <w:b/>
          <w:sz w:val="28"/>
          <w:szCs w:val="28"/>
        </w:rPr>
      </w:pPr>
    </w:p>
    <w:p w:rsidR="001735FC" w:rsidRDefault="001735FC" w:rsidP="001735FC">
      <w:pPr>
        <w:tabs>
          <w:tab w:val="left" w:pos="1277"/>
        </w:tabs>
        <w:suppressAutoHyphens/>
        <w:spacing w:line="322" w:lineRule="exact"/>
        <w:ind w:firstLine="709"/>
        <w:jc w:val="both"/>
        <w:rPr>
          <w:sz w:val="28"/>
          <w:szCs w:val="28"/>
        </w:rPr>
      </w:pPr>
      <w:r w:rsidRPr="002869F5">
        <w:rPr>
          <w:b/>
          <w:sz w:val="28"/>
          <w:szCs w:val="28"/>
        </w:rPr>
        <w:t>1.</w:t>
      </w:r>
      <w:r>
        <w:rPr>
          <w:sz w:val="28"/>
          <w:szCs w:val="28"/>
        </w:rPr>
        <w:t xml:space="preserve"> Витрати на відрядження головної суддівської колегії, організацію семінару суддів, проведення змагань та нагородження здійснюються за рахунок коштів організаторів та спонсорських внесків.</w:t>
      </w:r>
    </w:p>
    <w:p w:rsidR="001735FC" w:rsidRDefault="001735FC" w:rsidP="001735FC">
      <w:pPr>
        <w:tabs>
          <w:tab w:val="left" w:pos="1277"/>
        </w:tabs>
        <w:suppressAutoHyphens/>
        <w:spacing w:line="322" w:lineRule="exact"/>
        <w:ind w:firstLine="709"/>
        <w:jc w:val="both"/>
        <w:rPr>
          <w:sz w:val="28"/>
          <w:szCs w:val="28"/>
        </w:rPr>
      </w:pPr>
      <w:r w:rsidRPr="002869F5">
        <w:rPr>
          <w:b/>
          <w:sz w:val="28"/>
          <w:szCs w:val="28"/>
        </w:rPr>
        <w:t>2.</w:t>
      </w:r>
      <w:r>
        <w:rPr>
          <w:sz w:val="28"/>
          <w:szCs w:val="28"/>
        </w:rPr>
        <w:t xml:space="preserve"> Витрати, пов'язані з відрядженням та участю команд в змаганнях (проїзд до місця змагань та у зворотному напрямку, відрядження керівників, перевезення вантажу, харчування в дорозі, матеріально-технічне укомплектування команди та придбання необхідного спорядження, медичне страхування учасників на період змагань), здійснюються за рахунок організації чи установи, які відряджають команди.</w:t>
      </w:r>
    </w:p>
    <w:p w:rsidR="001735FC" w:rsidRPr="00230086" w:rsidRDefault="001735FC" w:rsidP="001735FC">
      <w:pPr>
        <w:ind w:firstLine="709"/>
      </w:pPr>
    </w:p>
    <w:p w:rsidR="001735FC" w:rsidRDefault="001735FC" w:rsidP="001735FC">
      <w:pPr>
        <w:ind w:firstLine="709"/>
      </w:pPr>
    </w:p>
    <w:p w:rsidR="001735FC" w:rsidRPr="005179E5" w:rsidRDefault="001735FC" w:rsidP="001735FC">
      <w:pPr>
        <w:ind w:firstLine="709"/>
        <w:jc w:val="right"/>
        <w:rPr>
          <w:b/>
          <w:i/>
          <w:sz w:val="28"/>
          <w:szCs w:val="28"/>
        </w:rPr>
      </w:pPr>
      <w:r w:rsidRPr="005179E5">
        <w:rPr>
          <w:b/>
          <w:i/>
          <w:sz w:val="28"/>
          <w:szCs w:val="28"/>
        </w:rPr>
        <w:t>Додаток № 1</w:t>
      </w:r>
    </w:p>
    <w:p w:rsidR="001735FC" w:rsidRPr="005179E5" w:rsidRDefault="001735FC" w:rsidP="001735FC">
      <w:pPr>
        <w:ind w:firstLine="709"/>
        <w:jc w:val="center"/>
        <w:rPr>
          <w:b/>
          <w:i/>
          <w:sz w:val="28"/>
          <w:szCs w:val="28"/>
        </w:rPr>
      </w:pPr>
      <w:r w:rsidRPr="005179E5">
        <w:rPr>
          <w:b/>
          <w:i/>
          <w:sz w:val="28"/>
          <w:szCs w:val="28"/>
        </w:rPr>
        <w:t xml:space="preserve">РЕКОМЕНДАЦІЇ </w:t>
      </w:r>
    </w:p>
    <w:p w:rsidR="001735FC" w:rsidRPr="005179E5" w:rsidRDefault="001735FC" w:rsidP="001735FC">
      <w:pPr>
        <w:ind w:firstLine="709"/>
        <w:jc w:val="center"/>
        <w:rPr>
          <w:b/>
          <w:i/>
          <w:sz w:val="28"/>
          <w:szCs w:val="28"/>
        </w:rPr>
      </w:pPr>
      <w:r w:rsidRPr="005179E5">
        <w:rPr>
          <w:b/>
          <w:i/>
          <w:sz w:val="28"/>
          <w:szCs w:val="28"/>
        </w:rPr>
        <w:lastRenderedPageBreak/>
        <w:t xml:space="preserve"> ЩОДО ОРГАНІЗАЦІЇ ТА ПРОВЕДЕННЯ  РАЙОННОГО (МІСЬКОГО) ЕТАПУ ГРИ “ДЖУРА”</w:t>
      </w:r>
    </w:p>
    <w:p w:rsidR="001735FC" w:rsidRDefault="001735FC" w:rsidP="001735FC">
      <w:pPr>
        <w:ind w:firstLine="709"/>
        <w:jc w:val="center"/>
        <w:rPr>
          <w:b/>
          <w:sz w:val="28"/>
          <w:szCs w:val="28"/>
        </w:rPr>
      </w:pPr>
    </w:p>
    <w:p w:rsidR="001735FC" w:rsidRDefault="001735FC" w:rsidP="001735FC">
      <w:pPr>
        <w:ind w:firstLine="709"/>
        <w:jc w:val="both"/>
        <w:rPr>
          <w:sz w:val="28"/>
          <w:szCs w:val="28"/>
        </w:rPr>
      </w:pPr>
      <w:r>
        <w:rPr>
          <w:sz w:val="28"/>
          <w:szCs w:val="28"/>
        </w:rPr>
        <w:t>Для успішного проведення гри “Джура” доцільно об</w:t>
      </w:r>
      <w:r w:rsidRPr="00C55BC0">
        <w:rPr>
          <w:sz w:val="28"/>
          <w:szCs w:val="28"/>
        </w:rPr>
        <w:t>’</w:t>
      </w:r>
      <w:r>
        <w:rPr>
          <w:sz w:val="28"/>
          <w:szCs w:val="28"/>
        </w:rPr>
        <w:t xml:space="preserve">єднати зусилля органів місцевого самоврядування, органів управління освітою, навчальних закладів, державних організацій та громадських організацій, які зацікавлені в участі зазначеного заходу.  </w:t>
      </w:r>
    </w:p>
    <w:p w:rsidR="001735FC" w:rsidRDefault="001735FC" w:rsidP="001735FC">
      <w:pPr>
        <w:ind w:firstLine="709"/>
        <w:jc w:val="both"/>
        <w:rPr>
          <w:sz w:val="28"/>
          <w:szCs w:val="28"/>
        </w:rPr>
      </w:pPr>
      <w:r>
        <w:rPr>
          <w:sz w:val="28"/>
          <w:szCs w:val="28"/>
        </w:rPr>
        <w:t xml:space="preserve">Гра “Джура” – є завершальним заходом запланованої виховної роботи на засадах традицій Українського козацтва та козацько-лицарської духовності, що проводилась у навчальному закладі. Гра “Джура” проводиться у формі 3-5-денного табірного збору. </w:t>
      </w:r>
    </w:p>
    <w:p w:rsidR="001735FC" w:rsidRDefault="001735FC" w:rsidP="001735FC">
      <w:pPr>
        <w:ind w:firstLine="709"/>
        <w:jc w:val="both"/>
        <w:rPr>
          <w:sz w:val="28"/>
          <w:szCs w:val="28"/>
        </w:rPr>
      </w:pPr>
      <w:r>
        <w:rPr>
          <w:sz w:val="28"/>
          <w:szCs w:val="28"/>
        </w:rPr>
        <w:t>До програми гри „Джура”</w:t>
      </w:r>
      <w:r w:rsidRPr="009512B0">
        <w:rPr>
          <w:sz w:val="28"/>
          <w:szCs w:val="28"/>
        </w:rPr>
        <w:t xml:space="preserve"> включ</w:t>
      </w:r>
      <w:r>
        <w:rPr>
          <w:sz w:val="28"/>
          <w:szCs w:val="28"/>
        </w:rPr>
        <w:t>аються</w:t>
      </w:r>
      <w:r w:rsidRPr="009512B0">
        <w:rPr>
          <w:sz w:val="28"/>
          <w:szCs w:val="28"/>
        </w:rPr>
        <w:t xml:space="preserve"> </w:t>
      </w:r>
      <w:r>
        <w:rPr>
          <w:sz w:val="28"/>
          <w:szCs w:val="28"/>
        </w:rPr>
        <w:t xml:space="preserve">такі види змагань, конкурсів та вікторин, проведення яких можливо забезпечити суддівськими та інструкторськими кадрами, що обізнані з методикою суддівства окремих видів змагань та конкурсів і здатні забезпечити безпечні умови для кожного учасника  змагань під час проведення заходу. Особливу увагу організаторів гри „Джура” звертаємо на створення безпечних умов.  </w:t>
      </w:r>
    </w:p>
    <w:p w:rsidR="001735FC" w:rsidRDefault="001735FC" w:rsidP="001735FC">
      <w:pPr>
        <w:ind w:firstLine="709"/>
        <w:jc w:val="both"/>
        <w:rPr>
          <w:sz w:val="28"/>
          <w:szCs w:val="28"/>
        </w:rPr>
      </w:pPr>
      <w:r>
        <w:rPr>
          <w:sz w:val="28"/>
          <w:szCs w:val="28"/>
        </w:rPr>
        <w:t>Дані питання можливо вирішувати шляхом проведення у підготовчий період семінарів-нарад, майстер-класів із залученням до їх проведення відповідних фахівців.</w:t>
      </w:r>
    </w:p>
    <w:p w:rsidR="001735FC" w:rsidRDefault="001735FC" w:rsidP="001735FC">
      <w:pPr>
        <w:ind w:firstLine="709"/>
        <w:jc w:val="both"/>
        <w:rPr>
          <w:sz w:val="28"/>
          <w:szCs w:val="28"/>
        </w:rPr>
      </w:pPr>
      <w:r>
        <w:rPr>
          <w:sz w:val="28"/>
          <w:szCs w:val="28"/>
        </w:rPr>
        <w:t>Через партнерство та співпрацю із зацікавленими організаціями у разі потреби, можна вирішити питання забезпечення гри “Джура” спеціальним спорядженням та обладнанням.</w:t>
      </w:r>
    </w:p>
    <w:p w:rsidR="001735FC" w:rsidRPr="005179E5" w:rsidRDefault="001735FC" w:rsidP="001735FC">
      <w:pPr>
        <w:ind w:firstLine="709"/>
        <w:jc w:val="both"/>
        <w:rPr>
          <w:sz w:val="28"/>
          <w:szCs w:val="28"/>
        </w:rPr>
      </w:pPr>
    </w:p>
    <w:p w:rsidR="001735FC" w:rsidRDefault="001735FC" w:rsidP="001735FC">
      <w:pPr>
        <w:ind w:firstLine="709"/>
        <w:jc w:val="center"/>
        <w:rPr>
          <w:b/>
          <w:sz w:val="28"/>
          <w:szCs w:val="28"/>
        </w:rPr>
      </w:pPr>
      <w:r>
        <w:rPr>
          <w:b/>
          <w:sz w:val="28"/>
          <w:szCs w:val="28"/>
        </w:rPr>
        <w:t>Орієнтовний</w:t>
      </w:r>
      <w:r w:rsidRPr="00602721">
        <w:rPr>
          <w:b/>
          <w:sz w:val="28"/>
          <w:szCs w:val="28"/>
        </w:rPr>
        <w:t xml:space="preserve"> пер</w:t>
      </w:r>
      <w:r>
        <w:rPr>
          <w:b/>
          <w:sz w:val="28"/>
          <w:szCs w:val="28"/>
        </w:rPr>
        <w:t>елік видів змагань та конкурсів</w:t>
      </w:r>
    </w:p>
    <w:p w:rsidR="001735FC" w:rsidRPr="00602721" w:rsidRDefault="001735FC" w:rsidP="001735FC">
      <w:pPr>
        <w:ind w:firstLine="709"/>
        <w:jc w:val="center"/>
        <w:rPr>
          <w:b/>
          <w:sz w:val="28"/>
          <w:szCs w:val="28"/>
        </w:rPr>
      </w:pPr>
    </w:p>
    <w:p w:rsidR="001735FC" w:rsidRPr="0093205C" w:rsidRDefault="001735FC" w:rsidP="001735FC">
      <w:pPr>
        <w:ind w:firstLine="709"/>
        <w:jc w:val="both"/>
        <w:rPr>
          <w:sz w:val="28"/>
          <w:szCs w:val="28"/>
        </w:rPr>
      </w:pPr>
      <w:r w:rsidRPr="003960CF">
        <w:rPr>
          <w:b/>
          <w:sz w:val="28"/>
          <w:szCs w:val="28"/>
        </w:rPr>
        <w:t>1.</w:t>
      </w:r>
      <w:r>
        <w:rPr>
          <w:sz w:val="28"/>
          <w:szCs w:val="28"/>
        </w:rPr>
        <w:t xml:space="preserve"> Конкурс “</w:t>
      </w:r>
      <w:r w:rsidRPr="004569C4">
        <w:rPr>
          <w:b/>
          <w:sz w:val="28"/>
          <w:szCs w:val="28"/>
        </w:rPr>
        <w:t>Ватра</w:t>
      </w:r>
      <w:r>
        <w:rPr>
          <w:sz w:val="28"/>
          <w:szCs w:val="28"/>
        </w:rPr>
        <w:t>”, художньо-мистецьке представлення рою, що включає інформацію про навчальний заклад, особливості місця проживання тощо. (</w:t>
      </w:r>
      <w:r>
        <w:rPr>
          <w:i/>
          <w:sz w:val="28"/>
          <w:szCs w:val="28"/>
        </w:rPr>
        <w:t>Учасники представляють свій край, район, населений пункт його історію у пісенній та літературній творчості).</w:t>
      </w:r>
    </w:p>
    <w:p w:rsidR="001735FC" w:rsidRDefault="001735FC" w:rsidP="001735FC">
      <w:pPr>
        <w:ind w:firstLine="709"/>
        <w:jc w:val="both"/>
        <w:rPr>
          <w:i/>
          <w:sz w:val="28"/>
          <w:szCs w:val="28"/>
        </w:rPr>
      </w:pPr>
      <w:r w:rsidRPr="003960CF">
        <w:rPr>
          <w:b/>
          <w:sz w:val="28"/>
          <w:szCs w:val="28"/>
        </w:rPr>
        <w:t>2.</w:t>
      </w:r>
      <w:r>
        <w:rPr>
          <w:sz w:val="28"/>
          <w:szCs w:val="28"/>
        </w:rPr>
        <w:t xml:space="preserve"> Конкурс “</w:t>
      </w:r>
      <w:r w:rsidRPr="004569C4">
        <w:rPr>
          <w:b/>
          <w:sz w:val="28"/>
          <w:szCs w:val="28"/>
        </w:rPr>
        <w:t>Візитка рою</w:t>
      </w:r>
      <w:r>
        <w:rPr>
          <w:sz w:val="28"/>
          <w:szCs w:val="28"/>
        </w:rPr>
        <w:t>”: гімн, емблема, девіз, прапор, позивний (пароль), однострій тощо. (</w:t>
      </w:r>
      <w:r>
        <w:rPr>
          <w:i/>
          <w:sz w:val="28"/>
          <w:szCs w:val="28"/>
        </w:rPr>
        <w:t xml:space="preserve">Перед подачею письмового підтвердження команди повинні виконати завдання: Придумати атрибутику команди (назва </w:t>
      </w:r>
      <w:r>
        <w:rPr>
          <w:i/>
          <w:sz w:val="28"/>
          <w:szCs w:val="28"/>
        </w:rPr>
        <w:lastRenderedPageBreak/>
        <w:t>характеризує регіон команди наприклад: “</w:t>
      </w:r>
      <w:r>
        <w:rPr>
          <w:b/>
          <w:i/>
          <w:sz w:val="28"/>
          <w:szCs w:val="28"/>
        </w:rPr>
        <w:t>Сваричівські оси”</w:t>
      </w:r>
      <w:r>
        <w:rPr>
          <w:i/>
          <w:sz w:val="28"/>
          <w:szCs w:val="28"/>
        </w:rPr>
        <w:t xml:space="preserve"> тощо), </w:t>
      </w:r>
      <w:r>
        <w:rPr>
          <w:b/>
          <w:sz w:val="28"/>
          <w:szCs w:val="28"/>
        </w:rPr>
        <w:t>В</w:t>
      </w:r>
      <w:r w:rsidRPr="008B1EA1">
        <w:rPr>
          <w:b/>
          <w:sz w:val="28"/>
          <w:szCs w:val="28"/>
        </w:rPr>
        <w:t>ідзнака</w:t>
      </w:r>
      <w:r>
        <w:rPr>
          <w:i/>
          <w:sz w:val="28"/>
          <w:szCs w:val="28"/>
        </w:rPr>
        <w:t xml:space="preserve"> (емблема рою, нашивка на одязі, що підтверджує назву команди), ройовий </w:t>
      </w:r>
      <w:r>
        <w:rPr>
          <w:b/>
          <w:sz w:val="28"/>
          <w:szCs w:val="28"/>
        </w:rPr>
        <w:t>К</w:t>
      </w:r>
      <w:r w:rsidRPr="008B1EA1">
        <w:rPr>
          <w:b/>
          <w:sz w:val="28"/>
          <w:szCs w:val="28"/>
        </w:rPr>
        <w:t>лич-девіз</w:t>
      </w:r>
      <w:r>
        <w:rPr>
          <w:i/>
          <w:sz w:val="28"/>
          <w:szCs w:val="28"/>
        </w:rPr>
        <w:t xml:space="preserve"> (стисле формулювання провідної ідеї, програми дій), </w:t>
      </w:r>
      <w:r>
        <w:rPr>
          <w:b/>
          <w:sz w:val="28"/>
          <w:szCs w:val="28"/>
        </w:rPr>
        <w:t>Р</w:t>
      </w:r>
      <w:r w:rsidRPr="008B1EA1">
        <w:rPr>
          <w:b/>
          <w:sz w:val="28"/>
          <w:szCs w:val="28"/>
        </w:rPr>
        <w:t>ойове гасло-</w:t>
      </w:r>
      <w:r>
        <w:rPr>
          <w:b/>
          <w:sz w:val="28"/>
          <w:szCs w:val="28"/>
        </w:rPr>
        <w:t>По</w:t>
      </w:r>
      <w:r w:rsidRPr="008B1EA1">
        <w:rPr>
          <w:b/>
          <w:sz w:val="28"/>
          <w:szCs w:val="28"/>
        </w:rPr>
        <w:t>зивний</w:t>
      </w:r>
      <w:r>
        <w:rPr>
          <w:i/>
          <w:sz w:val="28"/>
          <w:szCs w:val="28"/>
        </w:rPr>
        <w:t xml:space="preserve"> (Короткий вислів, що пояснює зміст герба), </w:t>
      </w:r>
      <w:r>
        <w:rPr>
          <w:b/>
          <w:sz w:val="28"/>
          <w:szCs w:val="28"/>
        </w:rPr>
        <w:t>П</w:t>
      </w:r>
      <w:r w:rsidRPr="008B1EA1">
        <w:rPr>
          <w:b/>
          <w:sz w:val="28"/>
          <w:szCs w:val="28"/>
        </w:rPr>
        <w:t>рапорець</w:t>
      </w:r>
      <w:r>
        <w:rPr>
          <w:i/>
          <w:sz w:val="28"/>
          <w:szCs w:val="28"/>
        </w:rPr>
        <w:t xml:space="preserve"> встановленої форми із своїми барвам., </w:t>
      </w:r>
      <w:r>
        <w:rPr>
          <w:b/>
          <w:sz w:val="28"/>
          <w:szCs w:val="28"/>
        </w:rPr>
        <w:t>Т</w:t>
      </w:r>
      <w:r w:rsidRPr="008B1EA1">
        <w:rPr>
          <w:b/>
          <w:sz w:val="28"/>
          <w:szCs w:val="28"/>
        </w:rPr>
        <w:t>ипова форма</w:t>
      </w:r>
      <w:r>
        <w:rPr>
          <w:i/>
          <w:sz w:val="28"/>
          <w:szCs w:val="28"/>
        </w:rPr>
        <w:t>-однострій.</w:t>
      </w:r>
    </w:p>
    <w:p w:rsidR="001735FC" w:rsidRDefault="001735FC" w:rsidP="001735FC">
      <w:pPr>
        <w:ind w:firstLine="709"/>
        <w:jc w:val="both"/>
        <w:rPr>
          <w:i/>
          <w:sz w:val="28"/>
          <w:szCs w:val="28"/>
        </w:rPr>
      </w:pPr>
      <w:r>
        <w:rPr>
          <w:i/>
          <w:sz w:val="28"/>
          <w:szCs w:val="28"/>
        </w:rPr>
        <w:t>Завдання повинні відповідати ідейним принципам лицарства “Служити Богові, Батьківщині, ближнім”.</w:t>
      </w:r>
    </w:p>
    <w:p w:rsidR="001735FC" w:rsidRDefault="001735FC" w:rsidP="001735FC">
      <w:pPr>
        <w:ind w:firstLine="709"/>
        <w:jc w:val="both"/>
        <w:rPr>
          <w:sz w:val="28"/>
          <w:szCs w:val="28"/>
        </w:rPr>
      </w:pPr>
      <w:r w:rsidRPr="003960CF">
        <w:rPr>
          <w:b/>
          <w:sz w:val="28"/>
          <w:szCs w:val="28"/>
        </w:rPr>
        <w:t>3.</w:t>
      </w:r>
      <w:r w:rsidRPr="00F22A56">
        <w:rPr>
          <w:b/>
          <w:sz w:val="28"/>
          <w:szCs w:val="28"/>
        </w:rPr>
        <w:t xml:space="preserve"> Вікторина</w:t>
      </w:r>
      <w:r w:rsidRPr="00F22A56">
        <w:rPr>
          <w:sz w:val="28"/>
          <w:szCs w:val="28"/>
        </w:rPr>
        <w:t xml:space="preserve"> із знань історії України</w:t>
      </w:r>
      <w:r>
        <w:rPr>
          <w:sz w:val="28"/>
          <w:szCs w:val="28"/>
        </w:rPr>
        <w:t>, зокрема, з історії Збройних Сил України та історії Українського козацтва. Гра “</w:t>
      </w:r>
      <w:r w:rsidRPr="00665661">
        <w:rPr>
          <w:b/>
          <w:sz w:val="28"/>
          <w:szCs w:val="28"/>
        </w:rPr>
        <w:t>Відун</w:t>
      </w:r>
      <w:r>
        <w:rPr>
          <w:b/>
          <w:sz w:val="28"/>
          <w:szCs w:val="28"/>
        </w:rPr>
        <w:t>”</w:t>
      </w:r>
      <w:r>
        <w:rPr>
          <w:sz w:val="28"/>
          <w:szCs w:val="28"/>
        </w:rPr>
        <w:t xml:space="preserve"> – інтелектуальні змагання з історії України, доби козаччини, українських військових формувань різних епох, сучасних Збройних сил України (у формі гри “Брейн-ринг”, “Що?”, “Де?”, “Коли?” та ін.) (</w:t>
      </w:r>
      <w:r w:rsidRPr="00665661">
        <w:rPr>
          <w:i/>
          <w:sz w:val="28"/>
          <w:szCs w:val="28"/>
        </w:rPr>
        <w:t xml:space="preserve">учасники відповідають на питання з історії України та </w:t>
      </w:r>
      <w:r>
        <w:rPr>
          <w:i/>
          <w:sz w:val="28"/>
          <w:szCs w:val="28"/>
        </w:rPr>
        <w:t>історії З</w:t>
      </w:r>
      <w:r w:rsidRPr="00665661">
        <w:rPr>
          <w:i/>
          <w:sz w:val="28"/>
          <w:szCs w:val="28"/>
        </w:rPr>
        <w:t>бройних сил нашої держави</w:t>
      </w:r>
      <w:r>
        <w:rPr>
          <w:sz w:val="28"/>
          <w:szCs w:val="28"/>
        </w:rPr>
        <w:t xml:space="preserve">). </w:t>
      </w:r>
    </w:p>
    <w:p w:rsidR="001735FC" w:rsidRDefault="001735FC" w:rsidP="001735FC">
      <w:pPr>
        <w:ind w:firstLine="709"/>
        <w:jc w:val="both"/>
        <w:rPr>
          <w:b/>
          <w:sz w:val="28"/>
          <w:szCs w:val="28"/>
        </w:rPr>
        <w:sectPr w:rsidR="001735FC" w:rsidSect="005179E5">
          <w:pgSz w:w="11906" w:h="16838"/>
          <w:pgMar w:top="680" w:right="851" w:bottom="680" w:left="1418" w:header="709" w:footer="709" w:gutter="0"/>
          <w:cols w:space="708"/>
          <w:docGrid w:linePitch="360"/>
        </w:sectPr>
      </w:pPr>
    </w:p>
    <w:p w:rsidR="001735FC" w:rsidRDefault="001735FC" w:rsidP="001735FC">
      <w:pPr>
        <w:ind w:firstLine="709"/>
        <w:jc w:val="both"/>
        <w:rPr>
          <w:sz w:val="28"/>
          <w:szCs w:val="28"/>
        </w:rPr>
      </w:pPr>
      <w:r w:rsidRPr="003960CF">
        <w:rPr>
          <w:b/>
          <w:sz w:val="28"/>
          <w:szCs w:val="28"/>
        </w:rPr>
        <w:lastRenderedPageBreak/>
        <w:t>4.</w:t>
      </w:r>
      <w:r>
        <w:rPr>
          <w:sz w:val="28"/>
          <w:szCs w:val="28"/>
        </w:rPr>
        <w:t xml:space="preserve"> Конкурси на кращу </w:t>
      </w:r>
      <w:r w:rsidRPr="00665661">
        <w:rPr>
          <w:b/>
          <w:sz w:val="28"/>
          <w:szCs w:val="28"/>
        </w:rPr>
        <w:t>пісню</w:t>
      </w:r>
      <w:r>
        <w:rPr>
          <w:sz w:val="28"/>
          <w:szCs w:val="28"/>
        </w:rPr>
        <w:t xml:space="preserve">, рукописну </w:t>
      </w:r>
      <w:r w:rsidRPr="00665661">
        <w:rPr>
          <w:b/>
          <w:sz w:val="28"/>
          <w:szCs w:val="28"/>
        </w:rPr>
        <w:t>газету</w:t>
      </w:r>
      <w:r>
        <w:rPr>
          <w:sz w:val="28"/>
          <w:szCs w:val="28"/>
        </w:rPr>
        <w:t xml:space="preserve">, кінофільм чи </w:t>
      </w:r>
      <w:r w:rsidRPr="00665661">
        <w:rPr>
          <w:b/>
          <w:sz w:val="28"/>
          <w:szCs w:val="28"/>
        </w:rPr>
        <w:t>відеофільм</w:t>
      </w:r>
      <w:r>
        <w:rPr>
          <w:sz w:val="28"/>
          <w:szCs w:val="28"/>
        </w:rPr>
        <w:t xml:space="preserve"> про гру “Джура”та заходи в рамках гри, проведені за минулі три роки.</w:t>
      </w:r>
    </w:p>
    <w:p w:rsidR="001735FC" w:rsidRPr="002F61F2" w:rsidRDefault="001735FC" w:rsidP="001735FC">
      <w:pPr>
        <w:ind w:firstLine="709"/>
        <w:jc w:val="both"/>
        <w:rPr>
          <w:sz w:val="28"/>
          <w:szCs w:val="28"/>
        </w:rPr>
      </w:pPr>
      <w:r w:rsidRPr="003960CF">
        <w:rPr>
          <w:b/>
          <w:sz w:val="28"/>
          <w:szCs w:val="28"/>
        </w:rPr>
        <w:t>5.</w:t>
      </w:r>
      <w:r>
        <w:rPr>
          <w:sz w:val="28"/>
          <w:szCs w:val="28"/>
        </w:rPr>
        <w:t xml:space="preserve"> Змагання на туристичній смузі перешкод зі спортивного та туристського орієнтування (туристсько-спортивна естафета). </w:t>
      </w:r>
      <w:r w:rsidRPr="002F61F2">
        <w:rPr>
          <w:b/>
          <w:sz w:val="28"/>
          <w:szCs w:val="28"/>
        </w:rPr>
        <w:t>Смуга перешкод</w:t>
      </w:r>
      <w:r>
        <w:rPr>
          <w:b/>
          <w:sz w:val="28"/>
          <w:szCs w:val="28"/>
        </w:rPr>
        <w:t xml:space="preserve"> </w:t>
      </w:r>
      <w:r>
        <w:rPr>
          <w:sz w:val="28"/>
          <w:szCs w:val="28"/>
        </w:rPr>
        <w:t>із використанням козацької легенди та подоланням перешкод (</w:t>
      </w:r>
      <w:r w:rsidRPr="002F61F2">
        <w:rPr>
          <w:i/>
          <w:sz w:val="28"/>
          <w:szCs w:val="28"/>
        </w:rPr>
        <w:t xml:space="preserve">подолання перешкод, навісної переправи, рух по купинах. </w:t>
      </w:r>
      <w:r>
        <w:rPr>
          <w:i/>
          <w:sz w:val="28"/>
          <w:szCs w:val="28"/>
        </w:rPr>
        <w:t>повзанн</w:t>
      </w:r>
      <w:r w:rsidRPr="002F61F2">
        <w:rPr>
          <w:i/>
          <w:sz w:val="28"/>
          <w:szCs w:val="28"/>
        </w:rPr>
        <w:t>я по-пластунськи</w:t>
      </w:r>
      <w:r>
        <w:rPr>
          <w:sz w:val="28"/>
          <w:szCs w:val="28"/>
        </w:rPr>
        <w:t>)</w:t>
      </w:r>
    </w:p>
    <w:p w:rsidR="001735FC" w:rsidRPr="008F25D0" w:rsidRDefault="001735FC" w:rsidP="001735FC">
      <w:pPr>
        <w:ind w:firstLine="709"/>
        <w:jc w:val="both"/>
        <w:rPr>
          <w:sz w:val="28"/>
          <w:szCs w:val="28"/>
        </w:rPr>
      </w:pPr>
      <w:r w:rsidRPr="003960CF">
        <w:rPr>
          <w:b/>
          <w:sz w:val="28"/>
          <w:szCs w:val="28"/>
        </w:rPr>
        <w:t>6.</w:t>
      </w:r>
      <w:r>
        <w:rPr>
          <w:sz w:val="28"/>
          <w:szCs w:val="28"/>
        </w:rPr>
        <w:t xml:space="preserve"> Конкурс звітів під загальним гаслом  “</w:t>
      </w:r>
      <w:r w:rsidRPr="002F61F2">
        <w:rPr>
          <w:b/>
          <w:sz w:val="28"/>
          <w:szCs w:val="28"/>
        </w:rPr>
        <w:t>Добре діло</w:t>
      </w:r>
      <w:r>
        <w:rPr>
          <w:sz w:val="28"/>
          <w:szCs w:val="28"/>
        </w:rPr>
        <w:t>” (виконання Доброго діла, проведення духовно–патріотичного заходу, етнографічного дійства на засадах лицарського служіння Батьківщині та ближньому). Виконання ройового Доброго діла із організацією, що реалізує благодійні проекти, кампанії із залученням волонтерів (</w:t>
      </w:r>
      <w:r>
        <w:rPr>
          <w:i/>
          <w:sz w:val="28"/>
          <w:szCs w:val="28"/>
        </w:rPr>
        <w:t>відновлення та дослідження пам’яток воїнів УПА та військовослужбовців, що загинули у Другій Світовій війні, опіка над ветеранами та ін.).</w:t>
      </w:r>
    </w:p>
    <w:p w:rsidR="001735FC" w:rsidRPr="008F25D0" w:rsidRDefault="001735FC" w:rsidP="001735FC">
      <w:pPr>
        <w:ind w:firstLine="709"/>
        <w:jc w:val="both"/>
        <w:rPr>
          <w:i/>
          <w:sz w:val="28"/>
          <w:szCs w:val="28"/>
        </w:rPr>
      </w:pPr>
      <w:r w:rsidRPr="003960CF">
        <w:rPr>
          <w:b/>
          <w:sz w:val="28"/>
          <w:szCs w:val="28"/>
        </w:rPr>
        <w:t>7</w:t>
      </w:r>
      <w:r>
        <w:rPr>
          <w:sz w:val="28"/>
          <w:szCs w:val="28"/>
        </w:rPr>
        <w:t>. Змагання з</w:t>
      </w:r>
      <w:r w:rsidRPr="009512B0">
        <w:rPr>
          <w:sz w:val="28"/>
          <w:szCs w:val="28"/>
        </w:rPr>
        <w:t xml:space="preserve"> по</w:t>
      </w:r>
      <w:r>
        <w:rPr>
          <w:sz w:val="28"/>
          <w:szCs w:val="28"/>
        </w:rPr>
        <w:t xml:space="preserve">чаткової військової підготовки (стрільба із пневматичної зброї). </w:t>
      </w:r>
      <w:r w:rsidRPr="002B2130">
        <w:rPr>
          <w:b/>
          <w:i/>
          <w:sz w:val="28"/>
          <w:szCs w:val="28"/>
        </w:rPr>
        <w:t>Стрільба</w:t>
      </w:r>
      <w:r>
        <w:rPr>
          <w:i/>
          <w:sz w:val="28"/>
          <w:szCs w:val="28"/>
        </w:rPr>
        <w:t xml:space="preserve"> виконується із положення </w:t>
      </w:r>
      <w:r w:rsidRPr="008F25D0">
        <w:rPr>
          <w:b/>
          <w:i/>
          <w:sz w:val="28"/>
          <w:szCs w:val="28"/>
        </w:rPr>
        <w:t>лежачи з упору</w:t>
      </w:r>
      <w:r>
        <w:rPr>
          <w:b/>
          <w:i/>
          <w:sz w:val="28"/>
          <w:szCs w:val="28"/>
        </w:rPr>
        <w:t>,</w:t>
      </w:r>
      <w:r>
        <w:rPr>
          <w:i/>
          <w:sz w:val="28"/>
          <w:szCs w:val="28"/>
        </w:rPr>
        <w:t xml:space="preserve"> відстань </w:t>
      </w:r>
      <w:smartTag w:uri="urn:schemas-microsoft-com:office:smarttags" w:element="metricconverter">
        <w:smartTagPr>
          <w:attr w:name="ProductID" w:val="10 метрів"/>
        </w:smartTagPr>
        <w:r w:rsidRPr="008F25D0">
          <w:rPr>
            <w:b/>
            <w:i/>
            <w:sz w:val="28"/>
            <w:szCs w:val="28"/>
          </w:rPr>
          <w:t>10</w:t>
        </w:r>
        <w:r>
          <w:rPr>
            <w:i/>
            <w:sz w:val="28"/>
            <w:szCs w:val="28"/>
          </w:rPr>
          <w:t xml:space="preserve"> метрів</w:t>
        </w:r>
      </w:smartTag>
      <w:r>
        <w:rPr>
          <w:i/>
          <w:sz w:val="28"/>
          <w:szCs w:val="28"/>
        </w:rPr>
        <w:t>, мішень “</w:t>
      </w:r>
      <w:r w:rsidRPr="008F25D0">
        <w:rPr>
          <w:b/>
          <w:i/>
          <w:sz w:val="28"/>
          <w:szCs w:val="28"/>
        </w:rPr>
        <w:t>П</w:t>
      </w:r>
      <w:r w:rsidRPr="00A1052D">
        <w:rPr>
          <w:i/>
          <w:sz w:val="28"/>
          <w:szCs w:val="28"/>
        </w:rPr>
        <w:t>”</w:t>
      </w:r>
      <w:r>
        <w:rPr>
          <w:i/>
          <w:sz w:val="28"/>
          <w:szCs w:val="28"/>
        </w:rPr>
        <w:t xml:space="preserve">, кількість патронів </w:t>
      </w:r>
      <w:r w:rsidRPr="008F25D0">
        <w:rPr>
          <w:b/>
          <w:i/>
          <w:sz w:val="28"/>
          <w:szCs w:val="28"/>
        </w:rPr>
        <w:t>3</w:t>
      </w:r>
      <w:r>
        <w:rPr>
          <w:i/>
          <w:sz w:val="28"/>
          <w:szCs w:val="28"/>
        </w:rPr>
        <w:t xml:space="preserve"> – пробних, </w:t>
      </w:r>
      <w:r w:rsidRPr="008F25D0">
        <w:rPr>
          <w:b/>
          <w:i/>
          <w:sz w:val="28"/>
          <w:szCs w:val="28"/>
        </w:rPr>
        <w:t>5</w:t>
      </w:r>
      <w:r>
        <w:rPr>
          <w:i/>
          <w:sz w:val="28"/>
          <w:szCs w:val="28"/>
        </w:rPr>
        <w:t xml:space="preserve"> – залікових.</w:t>
      </w:r>
    </w:p>
    <w:p w:rsidR="001735FC" w:rsidRPr="00F95A46" w:rsidRDefault="001735FC" w:rsidP="001735FC">
      <w:pPr>
        <w:ind w:firstLine="709"/>
        <w:jc w:val="both"/>
        <w:rPr>
          <w:sz w:val="28"/>
          <w:szCs w:val="28"/>
        </w:rPr>
      </w:pPr>
      <w:r w:rsidRPr="003960CF">
        <w:rPr>
          <w:b/>
          <w:sz w:val="28"/>
          <w:szCs w:val="28"/>
        </w:rPr>
        <w:t>8.</w:t>
      </w:r>
      <w:r>
        <w:rPr>
          <w:sz w:val="28"/>
          <w:szCs w:val="28"/>
        </w:rPr>
        <w:t xml:space="preserve"> Змагання з індивідуальних дій та</w:t>
      </w:r>
      <w:r w:rsidRPr="009512B0">
        <w:rPr>
          <w:sz w:val="28"/>
          <w:szCs w:val="28"/>
        </w:rPr>
        <w:t xml:space="preserve"> ді</w:t>
      </w:r>
      <w:r>
        <w:rPr>
          <w:sz w:val="28"/>
          <w:szCs w:val="28"/>
        </w:rPr>
        <w:t>й</w:t>
      </w:r>
      <w:r w:rsidRPr="009512B0">
        <w:rPr>
          <w:sz w:val="28"/>
          <w:szCs w:val="28"/>
        </w:rPr>
        <w:t xml:space="preserve"> </w:t>
      </w:r>
      <w:r>
        <w:rPr>
          <w:sz w:val="28"/>
          <w:szCs w:val="28"/>
        </w:rPr>
        <w:t>у</w:t>
      </w:r>
      <w:r w:rsidRPr="009512B0">
        <w:rPr>
          <w:sz w:val="28"/>
          <w:szCs w:val="28"/>
        </w:rPr>
        <w:t xml:space="preserve"> складі рою</w:t>
      </w:r>
      <w:r>
        <w:rPr>
          <w:sz w:val="28"/>
          <w:szCs w:val="28"/>
        </w:rPr>
        <w:t xml:space="preserve"> - с</w:t>
      </w:r>
      <w:r w:rsidRPr="009512B0">
        <w:rPr>
          <w:sz w:val="28"/>
          <w:szCs w:val="28"/>
        </w:rPr>
        <w:t>тройов</w:t>
      </w:r>
      <w:r>
        <w:rPr>
          <w:sz w:val="28"/>
          <w:szCs w:val="28"/>
        </w:rPr>
        <w:t>ий</w:t>
      </w:r>
      <w:r w:rsidRPr="009512B0">
        <w:rPr>
          <w:sz w:val="28"/>
          <w:szCs w:val="28"/>
        </w:rPr>
        <w:t xml:space="preserve"> </w:t>
      </w:r>
      <w:r>
        <w:rPr>
          <w:b/>
          <w:sz w:val="28"/>
          <w:szCs w:val="28"/>
        </w:rPr>
        <w:t>В</w:t>
      </w:r>
      <w:r w:rsidRPr="00F95A46">
        <w:rPr>
          <w:b/>
          <w:sz w:val="28"/>
          <w:szCs w:val="28"/>
        </w:rPr>
        <w:t>поряд</w:t>
      </w:r>
      <w:r w:rsidRPr="009512B0">
        <w:rPr>
          <w:sz w:val="28"/>
          <w:szCs w:val="28"/>
        </w:rPr>
        <w:t xml:space="preserve"> </w:t>
      </w:r>
      <w:r>
        <w:rPr>
          <w:sz w:val="28"/>
          <w:szCs w:val="28"/>
        </w:rPr>
        <w:t xml:space="preserve">(за Стройовим статутом Збройних Сил України  в об’ємі відповідно до умов проведення конкретного заходу). </w:t>
      </w:r>
      <w:r>
        <w:rPr>
          <w:b/>
          <w:sz w:val="28"/>
          <w:szCs w:val="28"/>
        </w:rPr>
        <w:t>Впоряд</w:t>
      </w:r>
      <w:r>
        <w:rPr>
          <w:sz w:val="28"/>
          <w:szCs w:val="28"/>
        </w:rPr>
        <w:t xml:space="preserve"> (стройова підготовка). Оцінка зовнішнього вигляду, одностроїв, зорганізованості та якості виконання впорядових наказів (</w:t>
      </w:r>
      <w:r>
        <w:rPr>
          <w:i/>
          <w:sz w:val="28"/>
          <w:szCs w:val="28"/>
        </w:rPr>
        <w:t>стройове положення, виконання команд “Рівняйсь!”, “Струнко!”, “Вільно!”, повороти на місці, перешикування з одної шеренги у дві і назад, розмикання і змикання відділення, вихід із строю, підхід до начальника і повернення в стрій).</w:t>
      </w:r>
      <w:r>
        <w:rPr>
          <w:sz w:val="28"/>
          <w:szCs w:val="28"/>
        </w:rPr>
        <w:t xml:space="preserve"> Виконання маршової патріотичної пісні. </w:t>
      </w:r>
    </w:p>
    <w:p w:rsidR="001735FC" w:rsidRPr="00F95A46" w:rsidRDefault="001735FC" w:rsidP="001735FC">
      <w:pPr>
        <w:ind w:firstLine="709"/>
        <w:jc w:val="both"/>
        <w:rPr>
          <w:i/>
          <w:sz w:val="28"/>
          <w:szCs w:val="28"/>
        </w:rPr>
      </w:pPr>
      <w:r w:rsidRPr="003960CF">
        <w:rPr>
          <w:b/>
          <w:sz w:val="28"/>
          <w:szCs w:val="28"/>
        </w:rPr>
        <w:t>9.</w:t>
      </w:r>
      <w:r>
        <w:rPr>
          <w:sz w:val="28"/>
          <w:szCs w:val="28"/>
        </w:rPr>
        <w:t xml:space="preserve"> Гра-змагання з військової тактики у формі</w:t>
      </w:r>
      <w:r w:rsidRPr="009512B0">
        <w:rPr>
          <w:sz w:val="28"/>
          <w:szCs w:val="28"/>
        </w:rPr>
        <w:t xml:space="preserve"> </w:t>
      </w:r>
      <w:r w:rsidRPr="00F95A46">
        <w:rPr>
          <w:b/>
          <w:sz w:val="28"/>
          <w:szCs w:val="28"/>
        </w:rPr>
        <w:t>Теренової</w:t>
      </w:r>
      <w:r w:rsidRPr="009512B0">
        <w:rPr>
          <w:sz w:val="28"/>
          <w:szCs w:val="28"/>
        </w:rPr>
        <w:t xml:space="preserve"> гр</w:t>
      </w:r>
      <w:r>
        <w:rPr>
          <w:sz w:val="28"/>
          <w:szCs w:val="28"/>
        </w:rPr>
        <w:t>и</w:t>
      </w:r>
      <w:r w:rsidRPr="009512B0">
        <w:rPr>
          <w:sz w:val="28"/>
          <w:szCs w:val="28"/>
        </w:rPr>
        <w:t xml:space="preserve"> на місцевості з вико</w:t>
      </w:r>
      <w:r>
        <w:rPr>
          <w:sz w:val="28"/>
          <w:szCs w:val="28"/>
        </w:rPr>
        <w:t xml:space="preserve">ристанням елементів </w:t>
      </w:r>
      <w:r w:rsidRPr="00F95A46">
        <w:rPr>
          <w:b/>
          <w:sz w:val="28"/>
          <w:szCs w:val="28"/>
        </w:rPr>
        <w:t>страйкболу</w:t>
      </w:r>
      <w:r>
        <w:rPr>
          <w:sz w:val="28"/>
          <w:szCs w:val="28"/>
        </w:rPr>
        <w:t>. (</w:t>
      </w:r>
      <w:r>
        <w:rPr>
          <w:i/>
          <w:sz w:val="28"/>
          <w:szCs w:val="28"/>
        </w:rPr>
        <w:t>Всі учасники діляться на дві команди, завдання яких захопити прапор противника, кожна команда має свій колір, стрічку певного кольору чіпають учаснику на рукав і якщо противник її зняв учасник вибуває з гри).</w:t>
      </w:r>
    </w:p>
    <w:p w:rsidR="001735FC" w:rsidRPr="009512B0" w:rsidRDefault="001735FC" w:rsidP="001735FC">
      <w:pPr>
        <w:ind w:firstLine="709"/>
        <w:jc w:val="both"/>
        <w:rPr>
          <w:sz w:val="28"/>
          <w:szCs w:val="28"/>
        </w:rPr>
      </w:pPr>
      <w:r w:rsidRPr="003960CF">
        <w:rPr>
          <w:b/>
          <w:sz w:val="28"/>
          <w:szCs w:val="28"/>
        </w:rPr>
        <w:t>10.</w:t>
      </w:r>
      <w:r>
        <w:rPr>
          <w:sz w:val="28"/>
          <w:szCs w:val="28"/>
        </w:rPr>
        <w:t xml:space="preserve"> Змагання з </w:t>
      </w:r>
      <w:r w:rsidRPr="00836925">
        <w:rPr>
          <w:b/>
          <w:sz w:val="28"/>
          <w:szCs w:val="28"/>
        </w:rPr>
        <w:t>фізичної</w:t>
      </w:r>
      <w:r>
        <w:rPr>
          <w:sz w:val="28"/>
          <w:szCs w:val="28"/>
        </w:rPr>
        <w:t xml:space="preserve"> підготовки та вправності у виконанні вправ</w:t>
      </w:r>
      <w:r w:rsidRPr="009512B0">
        <w:rPr>
          <w:sz w:val="28"/>
          <w:szCs w:val="28"/>
        </w:rPr>
        <w:t xml:space="preserve"> </w:t>
      </w:r>
      <w:r>
        <w:rPr>
          <w:sz w:val="28"/>
          <w:szCs w:val="28"/>
        </w:rPr>
        <w:t>–</w:t>
      </w:r>
      <w:r w:rsidRPr="00A241D6">
        <w:rPr>
          <w:sz w:val="28"/>
          <w:szCs w:val="28"/>
        </w:rPr>
        <w:t xml:space="preserve"> </w:t>
      </w:r>
      <w:r>
        <w:rPr>
          <w:sz w:val="28"/>
          <w:szCs w:val="28"/>
        </w:rPr>
        <w:t>боротьба “Лава на лаву”, перетягування канату (воза), метання предметів у ціль тощо.</w:t>
      </w:r>
    </w:p>
    <w:p w:rsidR="001735FC" w:rsidRPr="009512B0" w:rsidRDefault="001735FC" w:rsidP="001735FC">
      <w:pPr>
        <w:ind w:firstLine="709"/>
        <w:jc w:val="both"/>
        <w:rPr>
          <w:sz w:val="28"/>
          <w:szCs w:val="28"/>
        </w:rPr>
      </w:pPr>
      <w:r w:rsidRPr="003960CF">
        <w:rPr>
          <w:b/>
          <w:sz w:val="28"/>
          <w:szCs w:val="28"/>
        </w:rPr>
        <w:t>11.</w:t>
      </w:r>
      <w:r>
        <w:rPr>
          <w:sz w:val="28"/>
          <w:szCs w:val="28"/>
        </w:rPr>
        <w:t xml:space="preserve"> Конкурс з </w:t>
      </w:r>
      <w:r w:rsidRPr="00836925">
        <w:rPr>
          <w:b/>
          <w:sz w:val="28"/>
          <w:szCs w:val="28"/>
        </w:rPr>
        <w:t>медично</w:t>
      </w:r>
      <w:r>
        <w:rPr>
          <w:sz w:val="28"/>
          <w:szCs w:val="28"/>
        </w:rPr>
        <w:t>ї підготовки</w:t>
      </w:r>
      <w:r w:rsidRPr="009512B0">
        <w:rPr>
          <w:sz w:val="28"/>
          <w:szCs w:val="28"/>
        </w:rPr>
        <w:t xml:space="preserve"> </w:t>
      </w:r>
      <w:r>
        <w:rPr>
          <w:sz w:val="28"/>
          <w:szCs w:val="28"/>
        </w:rPr>
        <w:t>–</w:t>
      </w:r>
      <w:r w:rsidRPr="009512B0">
        <w:rPr>
          <w:sz w:val="28"/>
          <w:szCs w:val="28"/>
        </w:rPr>
        <w:t xml:space="preserve"> надання долікарської </w:t>
      </w:r>
      <w:r>
        <w:rPr>
          <w:sz w:val="28"/>
          <w:szCs w:val="28"/>
        </w:rPr>
        <w:t xml:space="preserve">допомоги – </w:t>
      </w:r>
      <w:r w:rsidRPr="00A1052D">
        <w:rPr>
          <w:b/>
          <w:sz w:val="28"/>
          <w:szCs w:val="28"/>
        </w:rPr>
        <w:t>“</w:t>
      </w:r>
      <w:r w:rsidRPr="00836925">
        <w:rPr>
          <w:b/>
          <w:sz w:val="28"/>
          <w:szCs w:val="28"/>
        </w:rPr>
        <w:t>Рятівник</w:t>
      </w:r>
      <w:r>
        <w:rPr>
          <w:b/>
          <w:sz w:val="28"/>
          <w:szCs w:val="28"/>
        </w:rPr>
        <w:t>”</w:t>
      </w:r>
      <w:r>
        <w:rPr>
          <w:sz w:val="28"/>
          <w:szCs w:val="28"/>
        </w:rPr>
        <w:t xml:space="preserve"> (відповідно до умов проведення конкретного заходу). Змагання з надання першої долікарської допомоги та елементи рятувальних робіт </w:t>
      </w:r>
      <w:r>
        <w:rPr>
          <w:sz w:val="28"/>
          <w:szCs w:val="28"/>
        </w:rPr>
        <w:lastRenderedPageBreak/>
        <w:t>(</w:t>
      </w:r>
      <w:r w:rsidRPr="00836925">
        <w:rPr>
          <w:i/>
          <w:sz w:val="28"/>
          <w:szCs w:val="28"/>
        </w:rPr>
        <w:t xml:space="preserve">завдання складаються із теоретичної та практичної частин. В теоретичній частині учасники відповідають на питання з медичної підготовки, у практичній – уміння надати </w:t>
      </w:r>
      <w:r>
        <w:rPr>
          <w:i/>
          <w:sz w:val="28"/>
          <w:szCs w:val="28"/>
        </w:rPr>
        <w:t>долі</w:t>
      </w:r>
      <w:r w:rsidRPr="00836925">
        <w:rPr>
          <w:i/>
          <w:sz w:val="28"/>
          <w:szCs w:val="28"/>
        </w:rPr>
        <w:t>карську допомогу та транспортування потерпілого</w:t>
      </w:r>
      <w:r>
        <w:rPr>
          <w:sz w:val="28"/>
          <w:szCs w:val="28"/>
        </w:rPr>
        <w:t>).</w:t>
      </w:r>
    </w:p>
    <w:p w:rsidR="001735FC" w:rsidRPr="009512B0" w:rsidRDefault="001735FC" w:rsidP="001735FC">
      <w:pPr>
        <w:ind w:firstLine="709"/>
        <w:jc w:val="both"/>
        <w:rPr>
          <w:sz w:val="28"/>
          <w:szCs w:val="28"/>
        </w:rPr>
      </w:pPr>
      <w:r w:rsidRPr="003960CF">
        <w:rPr>
          <w:b/>
          <w:sz w:val="28"/>
          <w:szCs w:val="28"/>
        </w:rPr>
        <w:t>12.</w:t>
      </w:r>
      <w:r>
        <w:rPr>
          <w:sz w:val="28"/>
          <w:szCs w:val="28"/>
        </w:rPr>
        <w:t xml:space="preserve"> До програми змагань кожен рій складає свою козацьку легенду (думу).</w:t>
      </w:r>
    </w:p>
    <w:p w:rsidR="001735FC" w:rsidRDefault="001735FC" w:rsidP="001735FC">
      <w:pPr>
        <w:ind w:firstLine="709"/>
        <w:jc w:val="both"/>
        <w:rPr>
          <w:sz w:val="28"/>
          <w:szCs w:val="28"/>
        </w:rPr>
      </w:pPr>
      <w:r w:rsidRPr="003960CF">
        <w:rPr>
          <w:b/>
          <w:sz w:val="28"/>
          <w:szCs w:val="28"/>
        </w:rPr>
        <w:t>13.</w:t>
      </w:r>
      <w:r>
        <w:rPr>
          <w:sz w:val="28"/>
          <w:szCs w:val="28"/>
        </w:rPr>
        <w:t xml:space="preserve"> Таборування </w:t>
      </w:r>
      <w:r w:rsidRPr="002B2130">
        <w:rPr>
          <w:b/>
          <w:sz w:val="28"/>
          <w:szCs w:val="28"/>
        </w:rPr>
        <w:t>(Бівак)</w:t>
      </w:r>
      <w:r>
        <w:rPr>
          <w:sz w:val="28"/>
          <w:szCs w:val="28"/>
        </w:rPr>
        <w:t xml:space="preserve"> – оцінка побуту, чистоту, доцільності розміщення, дотримання санітарно-гігієнічних норм, стан спорядження особистих речей, посуду тощо (</w:t>
      </w:r>
      <w:r>
        <w:rPr>
          <w:i/>
          <w:sz w:val="28"/>
          <w:szCs w:val="28"/>
        </w:rPr>
        <w:t>Учасники повинні підтримувати у своєму таборі санітарно-гігієнічні норми, чистоту посуду та інших особистих речей, у таборі повинні бути прапор, емблема та інші атрибути, притаманні козацькому устрою).</w:t>
      </w:r>
      <w:r>
        <w:rPr>
          <w:sz w:val="28"/>
          <w:szCs w:val="28"/>
        </w:rPr>
        <w:t xml:space="preserve"> Конкурс звітів про завдання відповідно ідейних принципів лицарства.</w:t>
      </w:r>
    </w:p>
    <w:p w:rsidR="001735FC" w:rsidRDefault="001735FC" w:rsidP="001735FC">
      <w:pPr>
        <w:ind w:firstLine="709"/>
        <w:jc w:val="both"/>
        <w:rPr>
          <w:sz w:val="28"/>
          <w:szCs w:val="28"/>
        </w:rPr>
      </w:pPr>
      <w:r>
        <w:rPr>
          <w:sz w:val="28"/>
          <w:szCs w:val="28"/>
        </w:rPr>
        <w:br w:type="page"/>
      </w:r>
    </w:p>
    <w:p w:rsidR="001735FC" w:rsidRPr="00A1052D" w:rsidRDefault="001735FC" w:rsidP="001735FC">
      <w:pPr>
        <w:ind w:firstLine="709"/>
        <w:jc w:val="right"/>
        <w:rPr>
          <w:b/>
          <w:i/>
          <w:sz w:val="36"/>
          <w:szCs w:val="36"/>
        </w:rPr>
      </w:pPr>
      <w:r w:rsidRPr="00A1052D">
        <w:rPr>
          <w:b/>
          <w:i/>
          <w:sz w:val="28"/>
          <w:szCs w:val="28"/>
        </w:rPr>
        <w:lastRenderedPageBreak/>
        <w:t xml:space="preserve"> Додаток № 2</w:t>
      </w:r>
    </w:p>
    <w:p w:rsidR="001735FC" w:rsidRPr="00F858C1" w:rsidRDefault="001735FC" w:rsidP="001735FC">
      <w:pPr>
        <w:ind w:firstLine="709"/>
        <w:jc w:val="center"/>
        <w:rPr>
          <w:b/>
          <w:i/>
          <w:sz w:val="32"/>
          <w:szCs w:val="32"/>
        </w:rPr>
      </w:pPr>
      <w:r w:rsidRPr="00F858C1">
        <w:rPr>
          <w:b/>
          <w:i/>
          <w:sz w:val="32"/>
          <w:szCs w:val="32"/>
        </w:rPr>
        <w:t xml:space="preserve">РЕКОМЕНДАЦІЇ </w:t>
      </w:r>
    </w:p>
    <w:p w:rsidR="001735FC" w:rsidRPr="00F858C1" w:rsidRDefault="001735FC" w:rsidP="001735FC">
      <w:pPr>
        <w:ind w:firstLine="709"/>
        <w:jc w:val="center"/>
        <w:rPr>
          <w:b/>
          <w:i/>
          <w:sz w:val="32"/>
          <w:szCs w:val="32"/>
        </w:rPr>
      </w:pPr>
      <w:r w:rsidRPr="00F858C1">
        <w:rPr>
          <w:b/>
          <w:i/>
          <w:sz w:val="32"/>
          <w:szCs w:val="32"/>
        </w:rPr>
        <w:t>ЩОДО ФОРМУВАННЯ ШТАБУ РАЙОННОГО (МІСЬКОГО) ЕТАПУ ГРИ “ДЖУРА”</w:t>
      </w:r>
    </w:p>
    <w:p w:rsidR="001735FC" w:rsidRDefault="001735FC" w:rsidP="001735FC">
      <w:pPr>
        <w:ind w:firstLine="709"/>
        <w:jc w:val="both"/>
        <w:rPr>
          <w:sz w:val="28"/>
          <w:szCs w:val="28"/>
        </w:rPr>
      </w:pPr>
      <w:r>
        <w:rPr>
          <w:sz w:val="28"/>
          <w:szCs w:val="28"/>
        </w:rPr>
        <w:t>Склад штабу як тимчасового органу управління підготовкою та проведенням гри „Джура”  повинен враховувати усі напрями та рівні вирішення питань організації та проведення заходу.</w:t>
      </w:r>
    </w:p>
    <w:p w:rsidR="001735FC" w:rsidRDefault="001735FC" w:rsidP="001735FC">
      <w:pPr>
        <w:ind w:firstLine="709"/>
        <w:jc w:val="both"/>
        <w:rPr>
          <w:sz w:val="28"/>
          <w:szCs w:val="28"/>
        </w:rPr>
      </w:pPr>
      <w:r>
        <w:rPr>
          <w:sz w:val="28"/>
          <w:szCs w:val="28"/>
        </w:rPr>
        <w:t>Рекомендуємо с</w:t>
      </w:r>
      <w:r w:rsidRPr="003D635A">
        <w:rPr>
          <w:sz w:val="28"/>
          <w:szCs w:val="28"/>
        </w:rPr>
        <w:t xml:space="preserve">клад </w:t>
      </w:r>
      <w:r>
        <w:rPr>
          <w:sz w:val="28"/>
          <w:szCs w:val="28"/>
        </w:rPr>
        <w:t xml:space="preserve"> штабу гри “Джура”:</w:t>
      </w:r>
    </w:p>
    <w:p w:rsidR="001735FC" w:rsidRDefault="001735FC" w:rsidP="001735FC">
      <w:pPr>
        <w:ind w:firstLine="709"/>
        <w:jc w:val="both"/>
        <w:rPr>
          <w:sz w:val="28"/>
          <w:szCs w:val="28"/>
        </w:rPr>
      </w:pPr>
      <w:r w:rsidRPr="007F0722">
        <w:rPr>
          <w:b/>
          <w:sz w:val="28"/>
          <w:szCs w:val="28"/>
        </w:rPr>
        <w:t xml:space="preserve">1. </w:t>
      </w:r>
      <w:r w:rsidRPr="0078624B">
        <w:rPr>
          <w:b/>
          <w:i/>
          <w:sz w:val="28"/>
          <w:szCs w:val="28"/>
        </w:rPr>
        <w:t>Начальник штабу</w:t>
      </w:r>
      <w:r>
        <w:rPr>
          <w:sz w:val="28"/>
          <w:szCs w:val="28"/>
        </w:rPr>
        <w:t>:</w:t>
      </w:r>
    </w:p>
    <w:p w:rsidR="001735FC" w:rsidRDefault="001735FC" w:rsidP="001735FC">
      <w:pPr>
        <w:ind w:firstLine="709"/>
        <w:jc w:val="both"/>
        <w:rPr>
          <w:sz w:val="28"/>
          <w:szCs w:val="28"/>
        </w:rPr>
      </w:pPr>
      <w:r>
        <w:rPr>
          <w:sz w:val="28"/>
          <w:szCs w:val="28"/>
        </w:rPr>
        <w:t>- здійснює загальне керівництво штабом;</w:t>
      </w:r>
    </w:p>
    <w:p w:rsidR="001735FC" w:rsidRDefault="001735FC" w:rsidP="001735FC">
      <w:pPr>
        <w:ind w:firstLine="709"/>
        <w:jc w:val="both"/>
        <w:rPr>
          <w:sz w:val="28"/>
          <w:szCs w:val="28"/>
        </w:rPr>
      </w:pPr>
      <w:r>
        <w:rPr>
          <w:sz w:val="28"/>
          <w:szCs w:val="28"/>
        </w:rPr>
        <w:t>- затверджує та підписує необхідну документацію;</w:t>
      </w:r>
    </w:p>
    <w:p w:rsidR="001735FC" w:rsidRDefault="001735FC" w:rsidP="001735FC">
      <w:pPr>
        <w:ind w:firstLine="709"/>
        <w:jc w:val="both"/>
        <w:rPr>
          <w:sz w:val="28"/>
          <w:szCs w:val="28"/>
        </w:rPr>
      </w:pPr>
      <w:r>
        <w:rPr>
          <w:sz w:val="28"/>
          <w:szCs w:val="28"/>
        </w:rPr>
        <w:t>- організовує роботу з підготовки та проведення гри “Джура” в районі (місті);</w:t>
      </w:r>
    </w:p>
    <w:p w:rsidR="001735FC" w:rsidRDefault="001735FC" w:rsidP="001735FC">
      <w:pPr>
        <w:ind w:firstLine="709"/>
        <w:jc w:val="both"/>
        <w:rPr>
          <w:sz w:val="28"/>
          <w:szCs w:val="28"/>
        </w:rPr>
      </w:pPr>
      <w:r>
        <w:rPr>
          <w:sz w:val="28"/>
          <w:szCs w:val="28"/>
        </w:rPr>
        <w:t>- координує роботу із залучення представників різних відомств та організацій щодо проведення гри „Джура”;</w:t>
      </w:r>
    </w:p>
    <w:p w:rsidR="001735FC" w:rsidRDefault="001735FC" w:rsidP="001735FC">
      <w:pPr>
        <w:ind w:firstLine="709"/>
        <w:jc w:val="both"/>
        <w:rPr>
          <w:sz w:val="28"/>
          <w:szCs w:val="28"/>
        </w:rPr>
      </w:pPr>
      <w:r>
        <w:rPr>
          <w:sz w:val="28"/>
          <w:szCs w:val="28"/>
        </w:rPr>
        <w:t>- затверджує всі кадрові рішення;</w:t>
      </w:r>
    </w:p>
    <w:p w:rsidR="001735FC" w:rsidRDefault="001735FC" w:rsidP="001735FC">
      <w:pPr>
        <w:ind w:firstLine="709"/>
        <w:jc w:val="both"/>
        <w:rPr>
          <w:sz w:val="28"/>
          <w:szCs w:val="28"/>
        </w:rPr>
      </w:pPr>
      <w:r>
        <w:rPr>
          <w:sz w:val="28"/>
          <w:szCs w:val="28"/>
        </w:rPr>
        <w:t>- здійснює загальне керівництво грою „Джура” під час таборування.</w:t>
      </w:r>
    </w:p>
    <w:p w:rsidR="001735FC" w:rsidRDefault="001735FC" w:rsidP="001735FC">
      <w:pPr>
        <w:ind w:firstLine="709"/>
        <w:jc w:val="both"/>
        <w:rPr>
          <w:sz w:val="28"/>
          <w:szCs w:val="28"/>
        </w:rPr>
      </w:pPr>
      <w:r w:rsidRPr="007F0722">
        <w:rPr>
          <w:b/>
          <w:sz w:val="28"/>
          <w:szCs w:val="28"/>
        </w:rPr>
        <w:t xml:space="preserve">2. </w:t>
      </w:r>
      <w:r w:rsidRPr="0078624B">
        <w:rPr>
          <w:b/>
          <w:i/>
          <w:sz w:val="28"/>
          <w:szCs w:val="28"/>
        </w:rPr>
        <w:t>Заступник начальника штабу, відповідальний за роботу з навчальними закладами</w:t>
      </w:r>
      <w:r>
        <w:rPr>
          <w:sz w:val="28"/>
          <w:szCs w:val="28"/>
        </w:rPr>
        <w:t>:</w:t>
      </w:r>
    </w:p>
    <w:p w:rsidR="001735FC" w:rsidRDefault="001735FC" w:rsidP="001735FC">
      <w:pPr>
        <w:ind w:firstLine="709"/>
        <w:jc w:val="both"/>
        <w:rPr>
          <w:sz w:val="28"/>
          <w:szCs w:val="28"/>
        </w:rPr>
      </w:pPr>
      <w:r>
        <w:rPr>
          <w:sz w:val="28"/>
          <w:szCs w:val="28"/>
        </w:rPr>
        <w:t>- виконує обов’язки начальника штабу за його відсутності;</w:t>
      </w:r>
    </w:p>
    <w:p w:rsidR="001735FC" w:rsidRDefault="001735FC" w:rsidP="001735FC">
      <w:pPr>
        <w:ind w:firstLine="709"/>
        <w:jc w:val="both"/>
        <w:rPr>
          <w:sz w:val="28"/>
          <w:szCs w:val="28"/>
        </w:rPr>
      </w:pPr>
      <w:r>
        <w:rPr>
          <w:sz w:val="28"/>
          <w:szCs w:val="28"/>
        </w:rPr>
        <w:t>- здійснює зв’язок з керівниками навчальних закладів, відповідає за облік та реєстрацію роїв, їх своєчасне інформування та забезпечення необхідною документацією;</w:t>
      </w:r>
    </w:p>
    <w:p w:rsidR="001735FC" w:rsidRDefault="001735FC" w:rsidP="001735FC">
      <w:pPr>
        <w:ind w:firstLine="709"/>
        <w:jc w:val="both"/>
        <w:rPr>
          <w:sz w:val="28"/>
          <w:szCs w:val="28"/>
        </w:rPr>
      </w:pPr>
      <w:r>
        <w:rPr>
          <w:sz w:val="28"/>
          <w:szCs w:val="28"/>
        </w:rPr>
        <w:t>- керує формуванням суддівської колегії гри „Джура”;</w:t>
      </w:r>
    </w:p>
    <w:p w:rsidR="001735FC" w:rsidRDefault="001735FC" w:rsidP="001735FC">
      <w:pPr>
        <w:ind w:firstLine="709"/>
        <w:jc w:val="both"/>
        <w:rPr>
          <w:sz w:val="28"/>
          <w:szCs w:val="28"/>
        </w:rPr>
      </w:pPr>
      <w:r>
        <w:rPr>
          <w:sz w:val="28"/>
          <w:szCs w:val="28"/>
        </w:rPr>
        <w:t>- очолює розробку умов проведення гри в цілому та окремих видів змагань і конкурсів;</w:t>
      </w:r>
      <w:r>
        <w:rPr>
          <w:sz w:val="28"/>
          <w:szCs w:val="28"/>
        </w:rPr>
        <w:tab/>
      </w:r>
    </w:p>
    <w:p w:rsidR="001735FC" w:rsidRDefault="001735FC" w:rsidP="001735FC">
      <w:pPr>
        <w:ind w:firstLine="709"/>
        <w:jc w:val="both"/>
        <w:rPr>
          <w:sz w:val="28"/>
          <w:szCs w:val="28"/>
        </w:rPr>
      </w:pPr>
      <w:r>
        <w:rPr>
          <w:sz w:val="28"/>
          <w:szCs w:val="28"/>
        </w:rPr>
        <w:t>- вносить пропозиції щодо вирішення змісту проведення заходу, форм та засобів проведення гри;</w:t>
      </w:r>
    </w:p>
    <w:p w:rsidR="001735FC" w:rsidRDefault="001735FC" w:rsidP="001735FC">
      <w:pPr>
        <w:ind w:firstLine="709"/>
        <w:jc w:val="both"/>
        <w:rPr>
          <w:sz w:val="28"/>
          <w:szCs w:val="28"/>
        </w:rPr>
      </w:pPr>
      <w:r>
        <w:rPr>
          <w:sz w:val="28"/>
          <w:szCs w:val="28"/>
        </w:rPr>
        <w:t xml:space="preserve">- контролює підготовку роїв навчальних закладів до гри “Джура”; </w:t>
      </w:r>
    </w:p>
    <w:p w:rsidR="001735FC" w:rsidRDefault="001735FC" w:rsidP="001735FC">
      <w:pPr>
        <w:ind w:firstLine="709"/>
        <w:jc w:val="both"/>
        <w:rPr>
          <w:sz w:val="28"/>
          <w:szCs w:val="28"/>
        </w:rPr>
      </w:pPr>
      <w:r>
        <w:rPr>
          <w:sz w:val="28"/>
          <w:szCs w:val="28"/>
        </w:rPr>
        <w:lastRenderedPageBreak/>
        <w:t xml:space="preserve">- готує пропозиції щодо фінансово-матеріального забезпечення </w:t>
      </w:r>
      <w:r>
        <w:rPr>
          <w:sz w:val="28"/>
          <w:szCs w:val="28"/>
        </w:rPr>
        <w:tab/>
        <w:t>гри “Джура”.</w:t>
      </w:r>
    </w:p>
    <w:p w:rsidR="001735FC" w:rsidRPr="007F0722" w:rsidRDefault="001735FC" w:rsidP="001735FC">
      <w:pPr>
        <w:ind w:firstLine="709"/>
        <w:jc w:val="both"/>
        <w:rPr>
          <w:b/>
          <w:sz w:val="28"/>
          <w:szCs w:val="28"/>
        </w:rPr>
      </w:pPr>
      <w:r w:rsidRPr="007F0722">
        <w:rPr>
          <w:b/>
          <w:sz w:val="28"/>
          <w:szCs w:val="28"/>
        </w:rPr>
        <w:t xml:space="preserve">3. </w:t>
      </w:r>
      <w:r w:rsidRPr="0078624B">
        <w:rPr>
          <w:b/>
          <w:i/>
          <w:sz w:val="28"/>
          <w:szCs w:val="28"/>
        </w:rPr>
        <w:t>Головний суддя:</w:t>
      </w:r>
    </w:p>
    <w:p w:rsidR="001735FC" w:rsidRDefault="001735FC" w:rsidP="001735FC">
      <w:pPr>
        <w:ind w:firstLine="709"/>
        <w:jc w:val="both"/>
        <w:rPr>
          <w:sz w:val="28"/>
          <w:szCs w:val="28"/>
        </w:rPr>
      </w:pPr>
      <w:r>
        <w:rPr>
          <w:sz w:val="28"/>
          <w:szCs w:val="28"/>
        </w:rPr>
        <w:t>- очолює роботу з підготовки проекту умов проведення гри в цілому та окремих видів змагань і конкурсів;</w:t>
      </w:r>
      <w:r>
        <w:rPr>
          <w:sz w:val="28"/>
          <w:szCs w:val="28"/>
        </w:rPr>
        <w:tab/>
      </w:r>
    </w:p>
    <w:p w:rsidR="001735FC" w:rsidRDefault="001735FC" w:rsidP="001735FC">
      <w:pPr>
        <w:ind w:firstLine="709"/>
        <w:jc w:val="both"/>
        <w:rPr>
          <w:sz w:val="28"/>
          <w:szCs w:val="28"/>
        </w:rPr>
      </w:pPr>
      <w:r>
        <w:rPr>
          <w:sz w:val="28"/>
          <w:szCs w:val="28"/>
        </w:rPr>
        <w:t>- здійснює підбір кадрів до суддівської колегії та складу інструкторів  гри “Джура” і подає на затвердження;</w:t>
      </w:r>
    </w:p>
    <w:p w:rsidR="001735FC" w:rsidRDefault="001735FC" w:rsidP="001735FC">
      <w:pPr>
        <w:ind w:firstLine="709"/>
        <w:jc w:val="both"/>
        <w:rPr>
          <w:sz w:val="28"/>
          <w:szCs w:val="28"/>
        </w:rPr>
      </w:pPr>
      <w:r>
        <w:rPr>
          <w:sz w:val="28"/>
          <w:szCs w:val="28"/>
        </w:rPr>
        <w:t>- готує пропозиції щодо місця проведення заходу та окремих дистанцій змагань у рамках гри “Джура”;</w:t>
      </w:r>
    </w:p>
    <w:p w:rsidR="001735FC" w:rsidRDefault="001735FC" w:rsidP="001735FC">
      <w:pPr>
        <w:ind w:firstLine="709"/>
        <w:jc w:val="both"/>
        <w:rPr>
          <w:sz w:val="28"/>
          <w:szCs w:val="28"/>
        </w:rPr>
      </w:pPr>
      <w:r>
        <w:rPr>
          <w:sz w:val="28"/>
          <w:szCs w:val="28"/>
        </w:rPr>
        <w:t>- готує примірний перелік туристського та спортивного спорядження для змагань, обладнання для проведення окремих конкурсів та іншого необхідного інвентаря;</w:t>
      </w:r>
    </w:p>
    <w:p w:rsidR="001735FC" w:rsidRDefault="001735FC" w:rsidP="001735FC">
      <w:pPr>
        <w:ind w:firstLine="709"/>
        <w:jc w:val="both"/>
        <w:rPr>
          <w:sz w:val="28"/>
          <w:szCs w:val="28"/>
        </w:rPr>
      </w:pPr>
      <w:r>
        <w:rPr>
          <w:sz w:val="28"/>
          <w:szCs w:val="28"/>
        </w:rPr>
        <w:t>- відповідає за проведення установчого семінару суддів до початку заходу.</w:t>
      </w:r>
    </w:p>
    <w:p w:rsidR="001735FC" w:rsidRPr="007F0722" w:rsidRDefault="001735FC" w:rsidP="001735FC">
      <w:pPr>
        <w:ind w:firstLine="709"/>
        <w:jc w:val="both"/>
        <w:rPr>
          <w:b/>
          <w:sz w:val="28"/>
          <w:szCs w:val="28"/>
        </w:rPr>
      </w:pPr>
      <w:r w:rsidRPr="007F0722">
        <w:rPr>
          <w:b/>
          <w:sz w:val="28"/>
          <w:szCs w:val="28"/>
        </w:rPr>
        <w:t xml:space="preserve">4. </w:t>
      </w:r>
      <w:r w:rsidRPr="0078624B">
        <w:rPr>
          <w:b/>
          <w:i/>
          <w:sz w:val="28"/>
          <w:szCs w:val="28"/>
        </w:rPr>
        <w:t>Заступник головного судді з військово-прикладних видів</w:t>
      </w:r>
      <w:r w:rsidRPr="007F0722">
        <w:rPr>
          <w:b/>
          <w:sz w:val="28"/>
          <w:szCs w:val="28"/>
        </w:rPr>
        <w:t xml:space="preserve"> </w:t>
      </w:r>
      <w:r w:rsidRPr="0078624B">
        <w:rPr>
          <w:b/>
          <w:i/>
          <w:sz w:val="28"/>
          <w:szCs w:val="28"/>
        </w:rPr>
        <w:t>змагань</w:t>
      </w:r>
      <w:r w:rsidRPr="007F0722">
        <w:rPr>
          <w:b/>
          <w:sz w:val="28"/>
          <w:szCs w:val="28"/>
        </w:rPr>
        <w:t>:</w:t>
      </w:r>
    </w:p>
    <w:p w:rsidR="001735FC" w:rsidRDefault="001735FC" w:rsidP="001735FC">
      <w:pPr>
        <w:ind w:firstLine="709"/>
        <w:jc w:val="both"/>
        <w:rPr>
          <w:sz w:val="28"/>
          <w:szCs w:val="28"/>
        </w:rPr>
      </w:pPr>
      <w:r>
        <w:rPr>
          <w:sz w:val="28"/>
          <w:szCs w:val="28"/>
        </w:rPr>
        <w:t>- готує пропозиції щодо переліку військово-прикладних видів змагань, конкурсів та проекти  умов їх проведення;</w:t>
      </w:r>
      <w:r>
        <w:rPr>
          <w:sz w:val="28"/>
          <w:szCs w:val="28"/>
        </w:rPr>
        <w:tab/>
      </w:r>
    </w:p>
    <w:p w:rsidR="001735FC" w:rsidRDefault="001735FC" w:rsidP="001735FC">
      <w:pPr>
        <w:ind w:firstLine="709"/>
        <w:jc w:val="both"/>
        <w:rPr>
          <w:sz w:val="28"/>
          <w:szCs w:val="28"/>
        </w:rPr>
      </w:pPr>
      <w:r>
        <w:rPr>
          <w:sz w:val="28"/>
          <w:szCs w:val="28"/>
        </w:rPr>
        <w:t xml:space="preserve">- здійснює підбір кадрів з числа військовослужбовців та педагогів відповідної кваліфікації;  </w:t>
      </w:r>
    </w:p>
    <w:p w:rsidR="001735FC" w:rsidRDefault="001735FC" w:rsidP="001735FC">
      <w:pPr>
        <w:ind w:firstLine="709"/>
        <w:jc w:val="both"/>
        <w:rPr>
          <w:sz w:val="28"/>
          <w:szCs w:val="28"/>
        </w:rPr>
      </w:pPr>
      <w:r>
        <w:rPr>
          <w:sz w:val="28"/>
          <w:szCs w:val="28"/>
        </w:rPr>
        <w:t>- організовує методичну допомогу навчальним закладам з військово-прикладних видів змагань у підготовчий період;</w:t>
      </w:r>
    </w:p>
    <w:p w:rsidR="001735FC" w:rsidRDefault="001735FC" w:rsidP="001735FC">
      <w:pPr>
        <w:ind w:firstLine="709"/>
        <w:jc w:val="both"/>
        <w:rPr>
          <w:sz w:val="28"/>
          <w:szCs w:val="28"/>
        </w:rPr>
      </w:pPr>
      <w:r>
        <w:rPr>
          <w:sz w:val="28"/>
          <w:szCs w:val="28"/>
        </w:rPr>
        <w:t>- готує текст інструктажу з техніки безпеки при проведенні зазначених видів змагань та контролює проведення інструктажів з педагогами та учнями – учасниками гри “Джура”.</w:t>
      </w:r>
    </w:p>
    <w:p w:rsidR="001735FC" w:rsidRPr="007F0722" w:rsidRDefault="001735FC" w:rsidP="001735FC">
      <w:pPr>
        <w:ind w:firstLine="709"/>
        <w:jc w:val="both"/>
        <w:rPr>
          <w:b/>
          <w:sz w:val="28"/>
          <w:szCs w:val="28"/>
        </w:rPr>
      </w:pPr>
      <w:r w:rsidRPr="007F0722">
        <w:rPr>
          <w:b/>
          <w:sz w:val="28"/>
          <w:szCs w:val="28"/>
        </w:rPr>
        <w:t xml:space="preserve">5. </w:t>
      </w:r>
      <w:r w:rsidRPr="0078624B">
        <w:rPr>
          <w:b/>
          <w:i/>
          <w:sz w:val="28"/>
          <w:szCs w:val="28"/>
        </w:rPr>
        <w:t>Член штабу, відповідальний за забезпечення правопорядку</w:t>
      </w:r>
      <w:r w:rsidRPr="007F0722">
        <w:rPr>
          <w:b/>
          <w:sz w:val="28"/>
          <w:szCs w:val="28"/>
        </w:rPr>
        <w:t>:</w:t>
      </w:r>
    </w:p>
    <w:p w:rsidR="001735FC" w:rsidRDefault="001735FC" w:rsidP="001735FC">
      <w:pPr>
        <w:ind w:firstLine="709"/>
        <w:jc w:val="both"/>
        <w:rPr>
          <w:sz w:val="28"/>
          <w:szCs w:val="28"/>
        </w:rPr>
      </w:pPr>
      <w:r>
        <w:rPr>
          <w:sz w:val="28"/>
          <w:szCs w:val="28"/>
        </w:rPr>
        <w:t>- готує графік чергування нарядів міліції у місцях проведення заходів гри “Джура”;</w:t>
      </w:r>
    </w:p>
    <w:p w:rsidR="001735FC" w:rsidRDefault="001735FC" w:rsidP="001735FC">
      <w:pPr>
        <w:ind w:firstLine="709"/>
        <w:jc w:val="both"/>
        <w:rPr>
          <w:sz w:val="28"/>
          <w:szCs w:val="28"/>
        </w:rPr>
      </w:pPr>
      <w:r>
        <w:rPr>
          <w:sz w:val="28"/>
          <w:szCs w:val="28"/>
        </w:rPr>
        <w:t>- організовує та проводить інструктажі нарядів міліції, організаторів гри “Джура” та педагогів – керівників роїв;</w:t>
      </w:r>
    </w:p>
    <w:p w:rsidR="001735FC" w:rsidRDefault="001735FC" w:rsidP="001735FC">
      <w:pPr>
        <w:ind w:firstLine="709"/>
        <w:jc w:val="both"/>
        <w:rPr>
          <w:sz w:val="28"/>
          <w:szCs w:val="28"/>
        </w:rPr>
      </w:pPr>
      <w:r>
        <w:rPr>
          <w:sz w:val="28"/>
          <w:szCs w:val="28"/>
        </w:rPr>
        <w:t>- в установленому порядку вирішує питання щодо забезпечення правопорядку під час проведення заходу;</w:t>
      </w:r>
    </w:p>
    <w:p w:rsidR="001735FC" w:rsidRDefault="001735FC" w:rsidP="001735FC">
      <w:pPr>
        <w:ind w:firstLine="709"/>
        <w:jc w:val="both"/>
        <w:rPr>
          <w:sz w:val="28"/>
          <w:szCs w:val="28"/>
        </w:rPr>
      </w:pPr>
      <w:r>
        <w:rPr>
          <w:sz w:val="28"/>
          <w:szCs w:val="28"/>
        </w:rPr>
        <w:lastRenderedPageBreak/>
        <w:t xml:space="preserve">-  погоджує з Начальником штабу прийняття важливих рішень. </w:t>
      </w:r>
    </w:p>
    <w:p w:rsidR="001735FC" w:rsidRPr="007F0722" w:rsidRDefault="001735FC" w:rsidP="001735FC">
      <w:pPr>
        <w:ind w:firstLine="709"/>
        <w:jc w:val="both"/>
        <w:rPr>
          <w:b/>
          <w:sz w:val="28"/>
          <w:szCs w:val="28"/>
        </w:rPr>
      </w:pPr>
      <w:r w:rsidRPr="007F0722">
        <w:rPr>
          <w:b/>
          <w:sz w:val="28"/>
          <w:szCs w:val="28"/>
        </w:rPr>
        <w:t xml:space="preserve">6. </w:t>
      </w:r>
      <w:r w:rsidRPr="0078624B">
        <w:rPr>
          <w:b/>
          <w:i/>
          <w:sz w:val="28"/>
          <w:szCs w:val="28"/>
        </w:rPr>
        <w:t xml:space="preserve">Відповідальний за інформацію про гру </w:t>
      </w:r>
      <w:r>
        <w:rPr>
          <w:b/>
          <w:i/>
          <w:sz w:val="28"/>
          <w:szCs w:val="28"/>
        </w:rPr>
        <w:t>“</w:t>
      </w:r>
      <w:r w:rsidRPr="0078624B">
        <w:rPr>
          <w:b/>
          <w:i/>
          <w:sz w:val="28"/>
          <w:szCs w:val="28"/>
        </w:rPr>
        <w:t>Джура</w:t>
      </w:r>
      <w:r w:rsidRPr="007F0722">
        <w:rPr>
          <w:b/>
          <w:sz w:val="28"/>
          <w:szCs w:val="28"/>
        </w:rPr>
        <w:t>”:</w:t>
      </w:r>
    </w:p>
    <w:p w:rsidR="001735FC" w:rsidRDefault="001735FC" w:rsidP="001735FC">
      <w:pPr>
        <w:ind w:firstLine="709"/>
        <w:jc w:val="both"/>
        <w:rPr>
          <w:sz w:val="28"/>
          <w:szCs w:val="28"/>
        </w:rPr>
      </w:pPr>
      <w:r>
        <w:rPr>
          <w:sz w:val="28"/>
          <w:szCs w:val="28"/>
        </w:rPr>
        <w:t>- здійснює висвітлення ходу підготовки гри “Джура” у ЗМІ, розміщує у пресі прес-релізи тощо;</w:t>
      </w:r>
    </w:p>
    <w:p w:rsidR="001735FC" w:rsidRDefault="001735FC" w:rsidP="001735FC">
      <w:pPr>
        <w:ind w:firstLine="709"/>
        <w:jc w:val="both"/>
        <w:rPr>
          <w:sz w:val="28"/>
          <w:szCs w:val="28"/>
        </w:rPr>
      </w:pPr>
      <w:r>
        <w:rPr>
          <w:sz w:val="28"/>
          <w:szCs w:val="28"/>
        </w:rPr>
        <w:t>- вносить пропозиції щодо розробки та виготовлення символіки, грамот, дипломів тощо;</w:t>
      </w:r>
    </w:p>
    <w:p w:rsidR="001735FC" w:rsidRDefault="001735FC" w:rsidP="001735FC">
      <w:pPr>
        <w:ind w:firstLine="709"/>
        <w:jc w:val="both"/>
        <w:rPr>
          <w:sz w:val="28"/>
          <w:szCs w:val="28"/>
        </w:rPr>
      </w:pPr>
      <w:r>
        <w:rPr>
          <w:sz w:val="28"/>
          <w:szCs w:val="28"/>
        </w:rPr>
        <w:t>- організовує рекламно-інформаційний супровід гри “Джура”;</w:t>
      </w:r>
    </w:p>
    <w:p w:rsidR="001735FC" w:rsidRDefault="001735FC" w:rsidP="001735FC">
      <w:pPr>
        <w:ind w:firstLine="709"/>
        <w:jc w:val="both"/>
        <w:rPr>
          <w:sz w:val="28"/>
          <w:szCs w:val="28"/>
        </w:rPr>
      </w:pPr>
      <w:r>
        <w:rPr>
          <w:sz w:val="28"/>
          <w:szCs w:val="28"/>
        </w:rPr>
        <w:t>- підтримує зв'язок з учасниками гри “Джура” у підготовчий період та висвітлює хід гри.</w:t>
      </w:r>
    </w:p>
    <w:p w:rsidR="001735FC" w:rsidRPr="007F0722" w:rsidRDefault="001735FC" w:rsidP="001735FC">
      <w:pPr>
        <w:ind w:firstLine="709"/>
        <w:jc w:val="both"/>
        <w:rPr>
          <w:b/>
          <w:sz w:val="28"/>
          <w:szCs w:val="28"/>
        </w:rPr>
      </w:pPr>
      <w:r w:rsidRPr="007F0722">
        <w:rPr>
          <w:b/>
          <w:sz w:val="28"/>
          <w:szCs w:val="28"/>
        </w:rPr>
        <w:t xml:space="preserve">7. </w:t>
      </w:r>
      <w:r w:rsidRPr="0078624B">
        <w:rPr>
          <w:b/>
          <w:i/>
          <w:sz w:val="28"/>
          <w:szCs w:val="28"/>
        </w:rPr>
        <w:t>Лікар:</w:t>
      </w:r>
      <w:r w:rsidRPr="007F0722">
        <w:rPr>
          <w:b/>
          <w:sz w:val="28"/>
          <w:szCs w:val="28"/>
        </w:rPr>
        <w:t xml:space="preserve"> </w:t>
      </w:r>
    </w:p>
    <w:p w:rsidR="001735FC" w:rsidRDefault="001735FC" w:rsidP="001735FC">
      <w:pPr>
        <w:ind w:firstLine="709"/>
        <w:jc w:val="both"/>
        <w:rPr>
          <w:sz w:val="28"/>
          <w:szCs w:val="28"/>
        </w:rPr>
      </w:pPr>
      <w:r>
        <w:rPr>
          <w:sz w:val="28"/>
          <w:szCs w:val="28"/>
        </w:rPr>
        <w:t>- організовує медичний огляд учнів – членів роїв до початку гри “Джура”;</w:t>
      </w:r>
    </w:p>
    <w:p w:rsidR="001735FC" w:rsidRDefault="001735FC" w:rsidP="001735FC">
      <w:pPr>
        <w:ind w:firstLine="709"/>
        <w:jc w:val="both"/>
        <w:rPr>
          <w:sz w:val="28"/>
          <w:szCs w:val="28"/>
        </w:rPr>
      </w:pPr>
      <w:r>
        <w:rPr>
          <w:sz w:val="28"/>
          <w:szCs w:val="28"/>
        </w:rPr>
        <w:t>- бере участь у роботі мандатної комісії гри “Джура” та організовує візуальний медичний огляд роїв у день заїзду;</w:t>
      </w:r>
    </w:p>
    <w:p w:rsidR="001735FC" w:rsidRDefault="001735FC" w:rsidP="001735FC">
      <w:pPr>
        <w:ind w:firstLine="709"/>
        <w:jc w:val="both"/>
        <w:rPr>
          <w:sz w:val="28"/>
          <w:szCs w:val="28"/>
        </w:rPr>
      </w:pPr>
      <w:r>
        <w:rPr>
          <w:sz w:val="28"/>
          <w:szCs w:val="28"/>
        </w:rPr>
        <w:t>- відповідає за організацію медичного забезпечення під час таборування;</w:t>
      </w:r>
    </w:p>
    <w:p w:rsidR="001735FC" w:rsidRDefault="001735FC" w:rsidP="001735FC">
      <w:pPr>
        <w:ind w:firstLine="709"/>
        <w:jc w:val="both"/>
        <w:rPr>
          <w:sz w:val="28"/>
          <w:szCs w:val="28"/>
        </w:rPr>
      </w:pPr>
      <w:r>
        <w:rPr>
          <w:sz w:val="28"/>
          <w:szCs w:val="28"/>
        </w:rPr>
        <w:t>- забезпечує кадрами суддівську колегію під час проведення змагань на етапі  “Надання першої долікарської допомоги умовно потерпілому”;</w:t>
      </w:r>
    </w:p>
    <w:p w:rsidR="001735FC" w:rsidRPr="003D635A" w:rsidRDefault="001735FC" w:rsidP="001735FC">
      <w:pPr>
        <w:ind w:firstLine="709"/>
        <w:jc w:val="both"/>
        <w:rPr>
          <w:sz w:val="28"/>
          <w:szCs w:val="28"/>
        </w:rPr>
      </w:pPr>
      <w:r>
        <w:rPr>
          <w:sz w:val="28"/>
          <w:szCs w:val="28"/>
        </w:rPr>
        <w:t>- контролює дотримання учасниками гри “Джура” санітарно-гігієнічних норм під час проведення заходів гри та організації таборування у польових умовах.</w:t>
      </w:r>
    </w:p>
    <w:p w:rsidR="001735FC" w:rsidRPr="007F0722" w:rsidRDefault="001735FC" w:rsidP="001735FC">
      <w:pPr>
        <w:ind w:firstLine="709"/>
        <w:jc w:val="both"/>
        <w:rPr>
          <w:b/>
          <w:bCs/>
          <w:sz w:val="28"/>
          <w:szCs w:val="28"/>
        </w:rPr>
      </w:pPr>
      <w:r w:rsidRPr="007F0722">
        <w:rPr>
          <w:b/>
          <w:sz w:val="28"/>
          <w:szCs w:val="28"/>
        </w:rPr>
        <w:t xml:space="preserve">8. </w:t>
      </w:r>
      <w:r w:rsidRPr="0078624B">
        <w:rPr>
          <w:b/>
          <w:bCs/>
          <w:i/>
          <w:sz w:val="28"/>
          <w:szCs w:val="28"/>
        </w:rPr>
        <w:t>Похідний отаман табору</w:t>
      </w:r>
      <w:r w:rsidRPr="007F0722">
        <w:rPr>
          <w:b/>
          <w:bCs/>
          <w:sz w:val="28"/>
          <w:szCs w:val="28"/>
        </w:rPr>
        <w:t>:</w:t>
      </w:r>
    </w:p>
    <w:p w:rsidR="001735FC" w:rsidRPr="00C675F8" w:rsidRDefault="001735FC" w:rsidP="001735FC">
      <w:pPr>
        <w:ind w:firstLine="709"/>
        <w:jc w:val="both"/>
        <w:rPr>
          <w:bCs/>
          <w:sz w:val="28"/>
          <w:szCs w:val="28"/>
        </w:rPr>
      </w:pPr>
      <w:r>
        <w:rPr>
          <w:bCs/>
          <w:sz w:val="28"/>
          <w:szCs w:val="28"/>
        </w:rPr>
        <w:t xml:space="preserve"> здійснює загальну організацію</w:t>
      </w:r>
      <w:r w:rsidRPr="00C675F8">
        <w:rPr>
          <w:bCs/>
          <w:sz w:val="28"/>
          <w:szCs w:val="28"/>
        </w:rPr>
        <w:t xml:space="preserve"> табору</w:t>
      </w:r>
      <w:r>
        <w:rPr>
          <w:bCs/>
          <w:sz w:val="28"/>
          <w:szCs w:val="28"/>
        </w:rPr>
        <w:t>вання та</w:t>
      </w:r>
      <w:r w:rsidRPr="00C675F8">
        <w:rPr>
          <w:bCs/>
          <w:sz w:val="28"/>
          <w:szCs w:val="28"/>
        </w:rPr>
        <w:t xml:space="preserve"> кер</w:t>
      </w:r>
      <w:r>
        <w:rPr>
          <w:bCs/>
          <w:sz w:val="28"/>
          <w:szCs w:val="28"/>
        </w:rPr>
        <w:t>ує</w:t>
      </w:r>
      <w:r w:rsidRPr="00C675F8">
        <w:rPr>
          <w:bCs/>
          <w:sz w:val="28"/>
          <w:szCs w:val="28"/>
        </w:rPr>
        <w:t xml:space="preserve"> таборово</w:t>
      </w:r>
      <w:r>
        <w:rPr>
          <w:bCs/>
          <w:sz w:val="28"/>
          <w:szCs w:val="28"/>
        </w:rPr>
        <w:t>ю</w:t>
      </w:r>
      <w:r w:rsidRPr="00C675F8">
        <w:rPr>
          <w:bCs/>
          <w:sz w:val="28"/>
          <w:szCs w:val="28"/>
        </w:rPr>
        <w:t xml:space="preserve"> старшин</w:t>
      </w:r>
      <w:r>
        <w:rPr>
          <w:bCs/>
          <w:sz w:val="28"/>
          <w:szCs w:val="28"/>
        </w:rPr>
        <w:t>ою.</w:t>
      </w:r>
    </w:p>
    <w:p w:rsidR="001735FC" w:rsidRPr="007F0722" w:rsidRDefault="001735FC" w:rsidP="001735FC">
      <w:pPr>
        <w:ind w:firstLine="709"/>
        <w:jc w:val="both"/>
        <w:rPr>
          <w:b/>
          <w:sz w:val="28"/>
          <w:szCs w:val="28"/>
        </w:rPr>
      </w:pPr>
      <w:r w:rsidRPr="007F0722">
        <w:rPr>
          <w:b/>
          <w:sz w:val="28"/>
          <w:szCs w:val="28"/>
        </w:rPr>
        <w:t xml:space="preserve">9. </w:t>
      </w:r>
      <w:r w:rsidRPr="0078624B">
        <w:rPr>
          <w:b/>
          <w:i/>
          <w:sz w:val="28"/>
          <w:szCs w:val="28"/>
        </w:rPr>
        <w:t>Відповідальний за фінансово–матеріальне забезпечення</w:t>
      </w:r>
      <w:r w:rsidRPr="007F0722">
        <w:rPr>
          <w:b/>
          <w:sz w:val="28"/>
          <w:szCs w:val="28"/>
        </w:rPr>
        <w:t>:</w:t>
      </w:r>
    </w:p>
    <w:p w:rsidR="001735FC" w:rsidRDefault="001735FC" w:rsidP="001735FC">
      <w:pPr>
        <w:ind w:firstLine="709"/>
        <w:jc w:val="both"/>
        <w:rPr>
          <w:sz w:val="28"/>
          <w:szCs w:val="28"/>
        </w:rPr>
      </w:pPr>
      <w:r>
        <w:rPr>
          <w:sz w:val="28"/>
          <w:szCs w:val="28"/>
        </w:rPr>
        <w:t>- готує пропозицій фінансово–матеріального забезпечення гри “Джура”;</w:t>
      </w:r>
    </w:p>
    <w:p w:rsidR="001735FC" w:rsidRPr="003D635A" w:rsidRDefault="001735FC" w:rsidP="001735FC">
      <w:pPr>
        <w:ind w:firstLine="709"/>
        <w:jc w:val="both"/>
        <w:rPr>
          <w:sz w:val="28"/>
          <w:szCs w:val="28"/>
        </w:rPr>
      </w:pPr>
      <w:r>
        <w:rPr>
          <w:sz w:val="28"/>
          <w:szCs w:val="28"/>
        </w:rPr>
        <w:t>- співпрацює з державними установами та навчальними закладами, організаціями та підприємствами різних форм власності щодо  фінансової та матеріальної підтримки гри “Джура”.</w:t>
      </w:r>
    </w:p>
    <w:p w:rsidR="001735FC" w:rsidRDefault="001735FC" w:rsidP="001735FC">
      <w:pPr>
        <w:ind w:firstLine="709"/>
        <w:jc w:val="both"/>
        <w:rPr>
          <w:sz w:val="28"/>
          <w:szCs w:val="28"/>
        </w:rPr>
      </w:pPr>
      <w:r>
        <w:rPr>
          <w:sz w:val="28"/>
          <w:szCs w:val="28"/>
        </w:rPr>
        <w:t>До штабу гри “Джура” можуть бути включені представники комунальних закладів, громадських організацій, спілок тощо.</w:t>
      </w:r>
    </w:p>
    <w:p w:rsidR="001735FC" w:rsidRDefault="001735FC" w:rsidP="001735FC">
      <w:pPr>
        <w:ind w:firstLine="709"/>
        <w:jc w:val="right"/>
        <w:rPr>
          <w:b/>
          <w:sz w:val="28"/>
          <w:szCs w:val="28"/>
        </w:rPr>
      </w:pPr>
      <w:r>
        <w:rPr>
          <w:b/>
          <w:sz w:val="28"/>
          <w:szCs w:val="28"/>
        </w:rPr>
        <w:lastRenderedPageBreak/>
        <w:br w:type="page"/>
      </w:r>
    </w:p>
    <w:p w:rsidR="001735FC" w:rsidRPr="00893C98" w:rsidRDefault="001735FC" w:rsidP="001735FC">
      <w:pPr>
        <w:tabs>
          <w:tab w:val="left" w:pos="2692"/>
        </w:tabs>
        <w:jc w:val="right"/>
        <w:rPr>
          <w:b/>
          <w:i/>
          <w:sz w:val="28"/>
          <w:szCs w:val="28"/>
        </w:rPr>
      </w:pPr>
      <w:r>
        <w:rPr>
          <w:sz w:val="28"/>
          <w:szCs w:val="28"/>
        </w:rPr>
        <w:lastRenderedPageBreak/>
        <w:tab/>
      </w:r>
      <w:r>
        <w:rPr>
          <w:sz w:val="28"/>
          <w:szCs w:val="28"/>
        </w:rPr>
        <w:tab/>
      </w:r>
      <w:r w:rsidRPr="00893C98">
        <w:rPr>
          <w:b/>
          <w:i/>
          <w:sz w:val="28"/>
          <w:szCs w:val="28"/>
        </w:rPr>
        <w:t xml:space="preserve">Додаток № </w:t>
      </w:r>
      <w:r>
        <w:rPr>
          <w:b/>
          <w:i/>
          <w:sz w:val="28"/>
          <w:szCs w:val="28"/>
        </w:rPr>
        <w:t>3</w:t>
      </w:r>
    </w:p>
    <w:p w:rsidR="001735FC" w:rsidRDefault="001735FC" w:rsidP="001735FC">
      <w:pPr>
        <w:ind w:firstLine="709"/>
        <w:jc w:val="center"/>
        <w:rPr>
          <w:b/>
          <w:i/>
          <w:sz w:val="32"/>
          <w:szCs w:val="32"/>
        </w:rPr>
      </w:pPr>
      <w:r w:rsidRPr="00F858C1">
        <w:rPr>
          <w:b/>
          <w:i/>
          <w:sz w:val="32"/>
          <w:szCs w:val="32"/>
        </w:rPr>
        <w:t xml:space="preserve">РЕКОМЕНДАЦІЇ </w:t>
      </w:r>
    </w:p>
    <w:p w:rsidR="001735FC" w:rsidRPr="00F858C1" w:rsidRDefault="001735FC" w:rsidP="001735FC">
      <w:pPr>
        <w:ind w:firstLine="709"/>
        <w:jc w:val="center"/>
        <w:rPr>
          <w:b/>
          <w:i/>
          <w:sz w:val="32"/>
          <w:szCs w:val="32"/>
        </w:rPr>
      </w:pPr>
      <w:r w:rsidRPr="00F858C1">
        <w:rPr>
          <w:b/>
          <w:i/>
          <w:sz w:val="32"/>
          <w:szCs w:val="32"/>
        </w:rPr>
        <w:t>ЩОДО ФОРМУВАННЯ СУДДІВСЬКОЇ КОЛЕГІЇ РАЙОННОГО (МІСЬКОГО) ЕТАПУ ГРИ “ДЖУРА”</w:t>
      </w:r>
    </w:p>
    <w:p w:rsidR="001735FC" w:rsidRDefault="001735FC" w:rsidP="001735FC">
      <w:pPr>
        <w:ind w:firstLine="709"/>
        <w:jc w:val="both"/>
        <w:rPr>
          <w:sz w:val="28"/>
          <w:szCs w:val="28"/>
        </w:rPr>
      </w:pPr>
    </w:p>
    <w:p w:rsidR="001735FC" w:rsidRDefault="001735FC" w:rsidP="001735FC">
      <w:pPr>
        <w:ind w:firstLine="709"/>
        <w:jc w:val="both"/>
        <w:rPr>
          <w:sz w:val="28"/>
          <w:szCs w:val="28"/>
        </w:rPr>
      </w:pPr>
      <w:r>
        <w:rPr>
          <w:sz w:val="28"/>
          <w:szCs w:val="28"/>
        </w:rPr>
        <w:t xml:space="preserve">Суддівська колегія створюється з метою забезпечення об’єктивної оцінки результатів змагань і конкурсів, що проводяться в рамках гри “Джура”. </w:t>
      </w:r>
    </w:p>
    <w:p w:rsidR="001735FC" w:rsidRDefault="001735FC" w:rsidP="001735FC">
      <w:pPr>
        <w:ind w:firstLine="709"/>
        <w:jc w:val="both"/>
        <w:rPr>
          <w:sz w:val="28"/>
          <w:szCs w:val="28"/>
        </w:rPr>
      </w:pPr>
      <w:r>
        <w:rPr>
          <w:sz w:val="28"/>
          <w:szCs w:val="28"/>
        </w:rPr>
        <w:t>Склад суддівської колегії затверджує керівник установи чи закладу, на який покладається відповідальність за проведення заходу за погодженням з Начальником штабу. До складу суддівської колегії можуть залучатися досвідчені педагоги, вчені, краєзнавці, представники громадських та спортивних організацій тощо (за згодою).</w:t>
      </w:r>
    </w:p>
    <w:p w:rsidR="001735FC" w:rsidRDefault="001735FC" w:rsidP="001735FC">
      <w:pPr>
        <w:ind w:firstLine="709"/>
        <w:jc w:val="both"/>
        <w:rPr>
          <w:sz w:val="28"/>
          <w:szCs w:val="28"/>
        </w:rPr>
      </w:pPr>
      <w:r>
        <w:rPr>
          <w:b/>
          <w:sz w:val="28"/>
          <w:szCs w:val="28"/>
        </w:rPr>
        <w:t>1</w:t>
      </w:r>
      <w:r w:rsidRPr="007F0722">
        <w:rPr>
          <w:b/>
          <w:sz w:val="28"/>
          <w:szCs w:val="28"/>
        </w:rPr>
        <w:t>. Склад суддівської колегії</w:t>
      </w:r>
      <w:r w:rsidRPr="003D635A">
        <w:rPr>
          <w:sz w:val="28"/>
          <w:szCs w:val="28"/>
        </w:rPr>
        <w:t xml:space="preserve"> (далі – </w:t>
      </w:r>
      <w:r>
        <w:rPr>
          <w:sz w:val="28"/>
          <w:szCs w:val="28"/>
        </w:rPr>
        <w:t>СК</w:t>
      </w:r>
      <w:r w:rsidRPr="003D635A">
        <w:rPr>
          <w:sz w:val="28"/>
          <w:szCs w:val="28"/>
        </w:rPr>
        <w:t>)</w:t>
      </w:r>
    </w:p>
    <w:p w:rsidR="001735FC" w:rsidRPr="003D635A" w:rsidRDefault="001735FC" w:rsidP="001735FC">
      <w:pPr>
        <w:ind w:firstLine="709"/>
        <w:jc w:val="both"/>
        <w:rPr>
          <w:sz w:val="28"/>
          <w:szCs w:val="28"/>
        </w:rPr>
      </w:pPr>
      <w:r>
        <w:rPr>
          <w:sz w:val="28"/>
          <w:szCs w:val="28"/>
        </w:rPr>
        <w:t>О</w:t>
      </w:r>
      <w:r w:rsidRPr="003D635A">
        <w:rPr>
          <w:sz w:val="28"/>
          <w:szCs w:val="28"/>
        </w:rPr>
        <w:t>чолює суддівськ</w:t>
      </w:r>
      <w:r>
        <w:rPr>
          <w:sz w:val="28"/>
          <w:szCs w:val="28"/>
        </w:rPr>
        <w:t>у</w:t>
      </w:r>
      <w:r w:rsidRPr="003D635A">
        <w:rPr>
          <w:sz w:val="28"/>
          <w:szCs w:val="28"/>
        </w:rPr>
        <w:t xml:space="preserve"> колегі</w:t>
      </w:r>
      <w:r>
        <w:rPr>
          <w:sz w:val="28"/>
          <w:szCs w:val="28"/>
        </w:rPr>
        <w:t xml:space="preserve">ю  </w:t>
      </w:r>
      <w:r w:rsidRPr="003D635A">
        <w:rPr>
          <w:sz w:val="28"/>
          <w:szCs w:val="28"/>
        </w:rPr>
        <w:t>головний суддя, який має заступник</w:t>
      </w:r>
      <w:r>
        <w:rPr>
          <w:sz w:val="28"/>
          <w:szCs w:val="28"/>
        </w:rPr>
        <w:t xml:space="preserve">ів з основних видів змагань, конкурсної програми та </w:t>
      </w:r>
      <w:r w:rsidRPr="003D635A">
        <w:rPr>
          <w:sz w:val="28"/>
          <w:szCs w:val="28"/>
        </w:rPr>
        <w:t>з інформаці</w:t>
      </w:r>
      <w:r>
        <w:rPr>
          <w:sz w:val="28"/>
          <w:szCs w:val="28"/>
        </w:rPr>
        <w:t>ї</w:t>
      </w:r>
      <w:r w:rsidRPr="003D635A">
        <w:rPr>
          <w:sz w:val="28"/>
          <w:szCs w:val="28"/>
        </w:rPr>
        <w:t>.</w:t>
      </w:r>
    </w:p>
    <w:p w:rsidR="001735FC" w:rsidRPr="003D635A" w:rsidRDefault="001735FC" w:rsidP="001735FC">
      <w:pPr>
        <w:ind w:firstLine="709"/>
        <w:jc w:val="both"/>
        <w:rPr>
          <w:sz w:val="28"/>
          <w:szCs w:val="28"/>
        </w:rPr>
      </w:pPr>
      <w:r w:rsidRPr="003D635A">
        <w:rPr>
          <w:sz w:val="28"/>
          <w:szCs w:val="28"/>
        </w:rPr>
        <w:t xml:space="preserve">1.1. До </w:t>
      </w:r>
      <w:r>
        <w:rPr>
          <w:sz w:val="28"/>
          <w:szCs w:val="28"/>
        </w:rPr>
        <w:t>СК</w:t>
      </w:r>
      <w:r w:rsidRPr="003D635A">
        <w:rPr>
          <w:sz w:val="28"/>
          <w:szCs w:val="28"/>
        </w:rPr>
        <w:t xml:space="preserve"> </w:t>
      </w:r>
      <w:r>
        <w:rPr>
          <w:sz w:val="28"/>
          <w:szCs w:val="28"/>
        </w:rPr>
        <w:t xml:space="preserve">також </w:t>
      </w:r>
      <w:r w:rsidRPr="003D635A">
        <w:rPr>
          <w:sz w:val="28"/>
          <w:szCs w:val="28"/>
        </w:rPr>
        <w:t>входять:</w:t>
      </w:r>
    </w:p>
    <w:p w:rsidR="001735FC" w:rsidRPr="003D635A" w:rsidRDefault="001735FC" w:rsidP="001735FC">
      <w:pPr>
        <w:ind w:firstLine="709"/>
        <w:jc w:val="both"/>
        <w:rPr>
          <w:sz w:val="28"/>
          <w:szCs w:val="28"/>
        </w:rPr>
      </w:pPr>
      <w:r>
        <w:rPr>
          <w:sz w:val="28"/>
          <w:szCs w:val="28"/>
        </w:rPr>
        <w:t xml:space="preserve">члени </w:t>
      </w:r>
      <w:r>
        <w:rPr>
          <w:b/>
          <w:sz w:val="28"/>
          <w:szCs w:val="28"/>
        </w:rPr>
        <w:t>м</w:t>
      </w:r>
      <w:r w:rsidRPr="007F0722">
        <w:rPr>
          <w:b/>
          <w:sz w:val="28"/>
          <w:szCs w:val="28"/>
        </w:rPr>
        <w:t>андатної комісії у складі:</w:t>
      </w:r>
      <w:r w:rsidRPr="003D635A">
        <w:rPr>
          <w:sz w:val="28"/>
          <w:szCs w:val="28"/>
        </w:rPr>
        <w:t xml:space="preserve"> </w:t>
      </w:r>
    </w:p>
    <w:p w:rsidR="001735FC" w:rsidRPr="003D635A" w:rsidRDefault="001735FC" w:rsidP="001735FC">
      <w:pPr>
        <w:ind w:firstLine="709"/>
        <w:jc w:val="both"/>
        <w:rPr>
          <w:sz w:val="28"/>
          <w:szCs w:val="28"/>
        </w:rPr>
      </w:pPr>
      <w:r w:rsidRPr="008A2B4A">
        <w:rPr>
          <w:b/>
          <w:i/>
          <w:sz w:val="28"/>
          <w:szCs w:val="28"/>
        </w:rPr>
        <w:t xml:space="preserve">голова </w:t>
      </w:r>
      <w:r w:rsidRPr="003D635A">
        <w:rPr>
          <w:sz w:val="28"/>
          <w:szCs w:val="28"/>
        </w:rPr>
        <w:t>мандатної комісії;</w:t>
      </w:r>
    </w:p>
    <w:p w:rsidR="001735FC" w:rsidRPr="003D635A" w:rsidRDefault="001735FC" w:rsidP="001735FC">
      <w:pPr>
        <w:ind w:firstLine="709"/>
        <w:jc w:val="both"/>
        <w:rPr>
          <w:sz w:val="28"/>
          <w:szCs w:val="28"/>
        </w:rPr>
      </w:pPr>
      <w:r w:rsidRPr="008A2B4A">
        <w:rPr>
          <w:b/>
          <w:i/>
          <w:sz w:val="28"/>
          <w:szCs w:val="28"/>
        </w:rPr>
        <w:t>секретар</w:t>
      </w:r>
      <w:r w:rsidRPr="003D635A">
        <w:rPr>
          <w:sz w:val="28"/>
          <w:szCs w:val="28"/>
        </w:rPr>
        <w:t xml:space="preserve"> мандатної комісії;</w:t>
      </w:r>
    </w:p>
    <w:p w:rsidR="001735FC" w:rsidRPr="003D635A" w:rsidRDefault="001735FC" w:rsidP="001735FC">
      <w:pPr>
        <w:ind w:firstLine="709"/>
        <w:jc w:val="both"/>
        <w:rPr>
          <w:sz w:val="28"/>
          <w:szCs w:val="28"/>
        </w:rPr>
      </w:pPr>
      <w:r w:rsidRPr="008A2B4A">
        <w:rPr>
          <w:b/>
          <w:i/>
          <w:sz w:val="28"/>
          <w:szCs w:val="28"/>
        </w:rPr>
        <w:t>члени</w:t>
      </w:r>
      <w:r w:rsidRPr="003D635A">
        <w:rPr>
          <w:sz w:val="28"/>
          <w:szCs w:val="28"/>
        </w:rPr>
        <w:t xml:space="preserve"> мандатної комісії</w:t>
      </w:r>
      <w:r>
        <w:rPr>
          <w:sz w:val="28"/>
          <w:szCs w:val="28"/>
        </w:rPr>
        <w:t>.</w:t>
      </w:r>
    </w:p>
    <w:p w:rsidR="001735FC" w:rsidRPr="003D635A" w:rsidRDefault="001735FC" w:rsidP="001735FC">
      <w:pPr>
        <w:tabs>
          <w:tab w:val="left" w:pos="2910"/>
        </w:tabs>
        <w:ind w:firstLine="709"/>
        <w:jc w:val="both"/>
        <w:rPr>
          <w:sz w:val="28"/>
          <w:szCs w:val="28"/>
        </w:rPr>
      </w:pPr>
      <w:r w:rsidRPr="007F0722">
        <w:rPr>
          <w:b/>
          <w:sz w:val="28"/>
          <w:szCs w:val="28"/>
        </w:rPr>
        <w:t>Апеляційна комісія</w:t>
      </w:r>
      <w:r w:rsidRPr="003D635A">
        <w:rPr>
          <w:sz w:val="28"/>
          <w:szCs w:val="28"/>
        </w:rPr>
        <w:t xml:space="preserve"> </w:t>
      </w:r>
      <w:r>
        <w:rPr>
          <w:sz w:val="28"/>
          <w:szCs w:val="28"/>
        </w:rPr>
        <w:t xml:space="preserve">(якщо така передбачена організаторами) </w:t>
      </w:r>
      <w:r w:rsidRPr="003D635A">
        <w:rPr>
          <w:sz w:val="28"/>
          <w:szCs w:val="28"/>
        </w:rPr>
        <w:t>у складі:</w:t>
      </w:r>
    </w:p>
    <w:p w:rsidR="001735FC" w:rsidRPr="003D635A" w:rsidRDefault="001735FC" w:rsidP="001735FC">
      <w:pPr>
        <w:ind w:firstLine="709"/>
        <w:jc w:val="both"/>
        <w:rPr>
          <w:sz w:val="28"/>
          <w:szCs w:val="28"/>
        </w:rPr>
      </w:pPr>
      <w:r w:rsidRPr="008A2B4A">
        <w:rPr>
          <w:b/>
          <w:i/>
          <w:sz w:val="28"/>
          <w:szCs w:val="28"/>
        </w:rPr>
        <w:t>голова</w:t>
      </w:r>
      <w:r w:rsidRPr="003D635A">
        <w:rPr>
          <w:sz w:val="28"/>
          <w:szCs w:val="28"/>
        </w:rPr>
        <w:t xml:space="preserve"> апеляційної комісії;</w:t>
      </w:r>
    </w:p>
    <w:p w:rsidR="001735FC" w:rsidRPr="003D635A" w:rsidRDefault="001735FC" w:rsidP="001735FC">
      <w:pPr>
        <w:ind w:firstLine="709"/>
        <w:jc w:val="both"/>
        <w:rPr>
          <w:sz w:val="28"/>
          <w:szCs w:val="28"/>
        </w:rPr>
      </w:pPr>
      <w:r w:rsidRPr="008A2B4A">
        <w:rPr>
          <w:b/>
          <w:i/>
          <w:sz w:val="28"/>
          <w:szCs w:val="28"/>
        </w:rPr>
        <w:t>секретар</w:t>
      </w:r>
      <w:r w:rsidRPr="003D635A">
        <w:rPr>
          <w:sz w:val="28"/>
          <w:szCs w:val="28"/>
        </w:rPr>
        <w:t xml:space="preserve"> апеляційної комісії;</w:t>
      </w:r>
    </w:p>
    <w:p w:rsidR="001735FC" w:rsidRPr="003D635A" w:rsidRDefault="001735FC" w:rsidP="001735FC">
      <w:pPr>
        <w:ind w:firstLine="709"/>
        <w:jc w:val="both"/>
        <w:rPr>
          <w:sz w:val="28"/>
          <w:szCs w:val="28"/>
        </w:rPr>
      </w:pPr>
      <w:r w:rsidRPr="008A2B4A">
        <w:rPr>
          <w:b/>
          <w:i/>
          <w:sz w:val="28"/>
          <w:szCs w:val="28"/>
        </w:rPr>
        <w:t>члени</w:t>
      </w:r>
      <w:r>
        <w:rPr>
          <w:sz w:val="28"/>
          <w:szCs w:val="28"/>
        </w:rPr>
        <w:t xml:space="preserve"> апеляційної комісії.</w:t>
      </w:r>
    </w:p>
    <w:p w:rsidR="001735FC" w:rsidRPr="003D635A" w:rsidRDefault="001735FC" w:rsidP="001735FC">
      <w:pPr>
        <w:tabs>
          <w:tab w:val="left" w:pos="2985"/>
        </w:tabs>
        <w:ind w:firstLine="709"/>
        <w:jc w:val="both"/>
        <w:rPr>
          <w:sz w:val="28"/>
          <w:szCs w:val="28"/>
        </w:rPr>
      </w:pPr>
      <w:r w:rsidRPr="007F0722">
        <w:rPr>
          <w:b/>
          <w:sz w:val="28"/>
          <w:szCs w:val="28"/>
        </w:rPr>
        <w:t xml:space="preserve">Секретаріат </w:t>
      </w:r>
      <w:r w:rsidRPr="003D635A">
        <w:rPr>
          <w:sz w:val="28"/>
          <w:szCs w:val="28"/>
        </w:rPr>
        <w:t>у складі:</w:t>
      </w:r>
      <w:r w:rsidRPr="003D635A">
        <w:rPr>
          <w:sz w:val="28"/>
          <w:szCs w:val="28"/>
        </w:rPr>
        <w:tab/>
      </w:r>
    </w:p>
    <w:p w:rsidR="001735FC" w:rsidRPr="008A2B4A" w:rsidRDefault="001735FC" w:rsidP="001735FC">
      <w:pPr>
        <w:ind w:firstLine="709"/>
        <w:jc w:val="both"/>
        <w:rPr>
          <w:sz w:val="28"/>
          <w:szCs w:val="28"/>
        </w:rPr>
      </w:pPr>
      <w:r w:rsidRPr="008A2B4A">
        <w:rPr>
          <w:b/>
          <w:i/>
          <w:sz w:val="28"/>
          <w:szCs w:val="28"/>
        </w:rPr>
        <w:t>головний</w:t>
      </w:r>
      <w:r w:rsidRPr="008A2B4A">
        <w:rPr>
          <w:sz w:val="28"/>
          <w:szCs w:val="28"/>
        </w:rPr>
        <w:t xml:space="preserve"> </w:t>
      </w:r>
      <w:r w:rsidRPr="008A2B4A">
        <w:rPr>
          <w:sz w:val="28"/>
          <w:szCs w:val="28"/>
          <w:u w:val="single"/>
        </w:rPr>
        <w:t>секретар</w:t>
      </w:r>
      <w:r w:rsidRPr="008A2B4A">
        <w:rPr>
          <w:sz w:val="28"/>
          <w:szCs w:val="28"/>
        </w:rPr>
        <w:t>;</w:t>
      </w:r>
    </w:p>
    <w:p w:rsidR="001735FC" w:rsidRDefault="001735FC" w:rsidP="001735FC">
      <w:pPr>
        <w:ind w:firstLine="709"/>
        <w:jc w:val="both"/>
        <w:rPr>
          <w:sz w:val="28"/>
          <w:szCs w:val="28"/>
        </w:rPr>
      </w:pPr>
      <w:r w:rsidRPr="008A2B4A">
        <w:rPr>
          <w:b/>
          <w:i/>
          <w:sz w:val="28"/>
          <w:szCs w:val="28"/>
        </w:rPr>
        <w:t>заступник</w:t>
      </w:r>
      <w:r w:rsidRPr="008A2B4A">
        <w:rPr>
          <w:i/>
          <w:sz w:val="28"/>
          <w:szCs w:val="28"/>
        </w:rPr>
        <w:t xml:space="preserve"> </w:t>
      </w:r>
      <w:r>
        <w:rPr>
          <w:sz w:val="28"/>
          <w:szCs w:val="28"/>
        </w:rPr>
        <w:t>головного секретаря;</w:t>
      </w:r>
    </w:p>
    <w:p w:rsidR="001735FC" w:rsidRPr="003D635A" w:rsidRDefault="001735FC" w:rsidP="001735FC">
      <w:pPr>
        <w:ind w:firstLine="709"/>
        <w:jc w:val="both"/>
        <w:rPr>
          <w:sz w:val="28"/>
          <w:szCs w:val="28"/>
        </w:rPr>
      </w:pPr>
      <w:r w:rsidRPr="008A2B4A">
        <w:rPr>
          <w:i/>
          <w:sz w:val="28"/>
          <w:szCs w:val="28"/>
        </w:rPr>
        <w:t>с</w:t>
      </w:r>
      <w:r w:rsidRPr="008A2B4A">
        <w:rPr>
          <w:b/>
          <w:i/>
          <w:sz w:val="28"/>
          <w:szCs w:val="28"/>
        </w:rPr>
        <w:t>екретарі</w:t>
      </w:r>
      <w:r>
        <w:rPr>
          <w:sz w:val="28"/>
          <w:szCs w:val="28"/>
        </w:rPr>
        <w:t xml:space="preserve"> етапів змагань і конкурсів.</w:t>
      </w:r>
    </w:p>
    <w:p w:rsidR="001735FC" w:rsidRPr="003D635A" w:rsidRDefault="001735FC" w:rsidP="001735FC">
      <w:pPr>
        <w:ind w:firstLine="709"/>
        <w:jc w:val="both"/>
        <w:rPr>
          <w:sz w:val="28"/>
          <w:szCs w:val="28"/>
        </w:rPr>
      </w:pPr>
      <w:r w:rsidRPr="007F0722">
        <w:rPr>
          <w:b/>
          <w:sz w:val="28"/>
          <w:szCs w:val="28"/>
        </w:rPr>
        <w:lastRenderedPageBreak/>
        <w:t>Таборова старшина</w:t>
      </w:r>
      <w:r>
        <w:rPr>
          <w:sz w:val="28"/>
          <w:szCs w:val="28"/>
        </w:rPr>
        <w:t xml:space="preserve"> </w:t>
      </w:r>
      <w:r w:rsidRPr="003D635A">
        <w:rPr>
          <w:sz w:val="28"/>
          <w:szCs w:val="28"/>
        </w:rPr>
        <w:t>у складі:</w:t>
      </w:r>
    </w:p>
    <w:p w:rsidR="001735FC" w:rsidRPr="007F0722" w:rsidRDefault="001735FC" w:rsidP="001735FC">
      <w:pPr>
        <w:ind w:firstLine="709"/>
        <w:jc w:val="both"/>
        <w:rPr>
          <w:b/>
          <w:sz w:val="28"/>
          <w:szCs w:val="28"/>
        </w:rPr>
      </w:pPr>
      <w:r w:rsidRPr="007F0722">
        <w:rPr>
          <w:b/>
          <w:sz w:val="28"/>
          <w:szCs w:val="28"/>
        </w:rPr>
        <w:t>о</w:t>
      </w:r>
      <w:r w:rsidRPr="008A2B4A">
        <w:rPr>
          <w:b/>
          <w:i/>
          <w:sz w:val="28"/>
          <w:szCs w:val="28"/>
        </w:rPr>
        <w:t>бозний</w:t>
      </w:r>
      <w:r w:rsidRPr="007F0722">
        <w:rPr>
          <w:b/>
          <w:sz w:val="28"/>
          <w:szCs w:val="28"/>
        </w:rPr>
        <w:t>;</w:t>
      </w:r>
    </w:p>
    <w:p w:rsidR="001735FC" w:rsidRPr="003D635A" w:rsidRDefault="001735FC" w:rsidP="001735FC">
      <w:pPr>
        <w:ind w:firstLine="709"/>
        <w:jc w:val="both"/>
        <w:rPr>
          <w:sz w:val="28"/>
          <w:szCs w:val="28"/>
        </w:rPr>
      </w:pPr>
      <w:r w:rsidRPr="008A2B4A">
        <w:rPr>
          <w:b/>
          <w:i/>
          <w:sz w:val="28"/>
          <w:szCs w:val="28"/>
        </w:rPr>
        <w:t>заступник</w:t>
      </w:r>
      <w:r w:rsidRPr="003D635A">
        <w:rPr>
          <w:sz w:val="28"/>
          <w:szCs w:val="28"/>
        </w:rPr>
        <w:t xml:space="preserve"> </w:t>
      </w:r>
      <w:r>
        <w:rPr>
          <w:sz w:val="28"/>
          <w:szCs w:val="28"/>
        </w:rPr>
        <w:t>обозного;</w:t>
      </w:r>
    </w:p>
    <w:p w:rsidR="001735FC" w:rsidRPr="003D635A" w:rsidRDefault="001735FC" w:rsidP="001735FC">
      <w:pPr>
        <w:ind w:firstLine="709"/>
        <w:jc w:val="both"/>
        <w:rPr>
          <w:sz w:val="28"/>
          <w:szCs w:val="28"/>
        </w:rPr>
      </w:pPr>
      <w:r w:rsidRPr="008A2B4A">
        <w:rPr>
          <w:b/>
          <w:i/>
          <w:sz w:val="28"/>
          <w:szCs w:val="28"/>
        </w:rPr>
        <w:t>члени</w:t>
      </w:r>
      <w:r>
        <w:rPr>
          <w:sz w:val="28"/>
          <w:szCs w:val="28"/>
        </w:rPr>
        <w:t xml:space="preserve"> таборової старшини.</w:t>
      </w:r>
    </w:p>
    <w:p w:rsidR="001735FC" w:rsidRPr="003D635A" w:rsidRDefault="001735FC" w:rsidP="001735FC">
      <w:pPr>
        <w:ind w:firstLine="709"/>
        <w:jc w:val="both"/>
        <w:rPr>
          <w:sz w:val="28"/>
          <w:szCs w:val="28"/>
        </w:rPr>
      </w:pPr>
      <w:r w:rsidRPr="007F0722">
        <w:rPr>
          <w:b/>
          <w:sz w:val="28"/>
          <w:szCs w:val="28"/>
        </w:rPr>
        <w:t>Судд</w:t>
      </w:r>
      <w:r w:rsidRPr="003D635A">
        <w:rPr>
          <w:sz w:val="28"/>
          <w:szCs w:val="28"/>
        </w:rPr>
        <w:t>і на кожному з  етапів у складі:</w:t>
      </w:r>
    </w:p>
    <w:p w:rsidR="001735FC" w:rsidRPr="003D635A" w:rsidRDefault="001735FC" w:rsidP="001735FC">
      <w:pPr>
        <w:ind w:firstLine="709"/>
        <w:jc w:val="both"/>
        <w:rPr>
          <w:sz w:val="28"/>
          <w:szCs w:val="28"/>
        </w:rPr>
      </w:pPr>
      <w:r w:rsidRPr="008A2B4A">
        <w:rPr>
          <w:b/>
          <w:i/>
          <w:sz w:val="28"/>
          <w:szCs w:val="28"/>
        </w:rPr>
        <w:t>старший</w:t>
      </w:r>
      <w:r>
        <w:rPr>
          <w:sz w:val="28"/>
          <w:szCs w:val="28"/>
        </w:rPr>
        <w:t xml:space="preserve"> суддя етапу;</w:t>
      </w:r>
    </w:p>
    <w:p w:rsidR="001735FC" w:rsidRPr="003D635A" w:rsidRDefault="001735FC" w:rsidP="001735FC">
      <w:pPr>
        <w:ind w:firstLine="709"/>
        <w:jc w:val="both"/>
        <w:rPr>
          <w:sz w:val="28"/>
          <w:szCs w:val="28"/>
        </w:rPr>
      </w:pPr>
      <w:r w:rsidRPr="008A2B4A">
        <w:rPr>
          <w:b/>
          <w:i/>
          <w:sz w:val="28"/>
          <w:szCs w:val="28"/>
        </w:rPr>
        <w:t>суддя</w:t>
      </w:r>
      <w:r w:rsidRPr="003D635A">
        <w:rPr>
          <w:sz w:val="28"/>
          <w:szCs w:val="28"/>
        </w:rPr>
        <w:t>-секретар</w:t>
      </w:r>
      <w:r>
        <w:rPr>
          <w:sz w:val="28"/>
          <w:szCs w:val="28"/>
        </w:rPr>
        <w:t>;</w:t>
      </w:r>
    </w:p>
    <w:p w:rsidR="001735FC" w:rsidRPr="008A2B4A" w:rsidRDefault="001735FC" w:rsidP="001735FC">
      <w:pPr>
        <w:tabs>
          <w:tab w:val="left" w:pos="1305"/>
        </w:tabs>
        <w:ind w:firstLine="709"/>
        <w:jc w:val="both"/>
        <w:rPr>
          <w:b/>
          <w:i/>
          <w:sz w:val="28"/>
          <w:szCs w:val="28"/>
        </w:rPr>
      </w:pPr>
      <w:r w:rsidRPr="008A2B4A">
        <w:rPr>
          <w:b/>
          <w:i/>
          <w:sz w:val="28"/>
          <w:szCs w:val="28"/>
        </w:rPr>
        <w:t>суддя.</w:t>
      </w:r>
      <w:r w:rsidRPr="008A2B4A">
        <w:rPr>
          <w:b/>
          <w:i/>
          <w:sz w:val="28"/>
          <w:szCs w:val="28"/>
        </w:rPr>
        <w:tab/>
      </w:r>
    </w:p>
    <w:p w:rsidR="001735FC" w:rsidRPr="003D635A" w:rsidRDefault="001735FC" w:rsidP="001735FC">
      <w:pPr>
        <w:ind w:firstLine="709"/>
        <w:jc w:val="both"/>
        <w:rPr>
          <w:sz w:val="28"/>
          <w:szCs w:val="28"/>
        </w:rPr>
      </w:pPr>
      <w:r>
        <w:rPr>
          <w:sz w:val="28"/>
          <w:szCs w:val="28"/>
        </w:rPr>
        <w:t>1.2</w:t>
      </w:r>
      <w:r w:rsidRPr="003D635A">
        <w:rPr>
          <w:sz w:val="28"/>
          <w:szCs w:val="28"/>
        </w:rPr>
        <w:t xml:space="preserve">. Члени </w:t>
      </w:r>
      <w:r>
        <w:rPr>
          <w:sz w:val="28"/>
          <w:szCs w:val="28"/>
        </w:rPr>
        <w:t>СК</w:t>
      </w:r>
      <w:r w:rsidRPr="003D635A">
        <w:rPr>
          <w:sz w:val="28"/>
          <w:szCs w:val="28"/>
        </w:rPr>
        <w:t xml:space="preserve"> зобов’язані знати та </w:t>
      </w:r>
      <w:r>
        <w:rPr>
          <w:sz w:val="28"/>
          <w:szCs w:val="28"/>
        </w:rPr>
        <w:t>д</w:t>
      </w:r>
      <w:r w:rsidRPr="003D635A">
        <w:rPr>
          <w:sz w:val="28"/>
          <w:szCs w:val="28"/>
        </w:rPr>
        <w:t xml:space="preserve">отримуватись вимог </w:t>
      </w:r>
      <w:r>
        <w:rPr>
          <w:bCs/>
          <w:color w:val="000000"/>
          <w:spacing w:val="-6"/>
          <w:sz w:val="28"/>
          <w:szCs w:val="28"/>
        </w:rPr>
        <w:t xml:space="preserve">Положення </w:t>
      </w:r>
      <w:r w:rsidRPr="00971CF3">
        <w:rPr>
          <w:bCs/>
          <w:color w:val="000000"/>
          <w:spacing w:val="-6"/>
          <w:sz w:val="28"/>
          <w:szCs w:val="28"/>
        </w:rPr>
        <w:t>про</w:t>
      </w:r>
      <w:r>
        <w:rPr>
          <w:bCs/>
          <w:color w:val="000000"/>
          <w:spacing w:val="-6"/>
          <w:sz w:val="28"/>
          <w:szCs w:val="28"/>
        </w:rPr>
        <w:t xml:space="preserve"> </w:t>
      </w:r>
      <w:r w:rsidRPr="00971CF3">
        <w:rPr>
          <w:sz w:val="28"/>
          <w:szCs w:val="28"/>
        </w:rPr>
        <w:t>Всеукраїнську</w:t>
      </w:r>
      <w:r>
        <w:rPr>
          <w:sz w:val="28"/>
          <w:szCs w:val="28"/>
        </w:rPr>
        <w:t xml:space="preserve"> дитячо-юнацьку </w:t>
      </w:r>
      <w:r w:rsidRPr="006D0DDE">
        <w:rPr>
          <w:sz w:val="28"/>
          <w:szCs w:val="28"/>
        </w:rPr>
        <w:t>військово</w:t>
      </w:r>
      <w:r>
        <w:rPr>
          <w:sz w:val="28"/>
          <w:szCs w:val="28"/>
        </w:rPr>
        <w:t>-</w:t>
      </w:r>
      <w:r w:rsidRPr="006D0DDE">
        <w:rPr>
          <w:sz w:val="28"/>
          <w:szCs w:val="28"/>
        </w:rPr>
        <w:t>патріотичн</w:t>
      </w:r>
      <w:r>
        <w:rPr>
          <w:sz w:val="28"/>
          <w:szCs w:val="28"/>
        </w:rPr>
        <w:t xml:space="preserve">у </w:t>
      </w:r>
      <w:r w:rsidRPr="006D0DDE">
        <w:rPr>
          <w:sz w:val="28"/>
          <w:szCs w:val="28"/>
        </w:rPr>
        <w:t>гр</w:t>
      </w:r>
      <w:r>
        <w:rPr>
          <w:sz w:val="28"/>
          <w:szCs w:val="28"/>
        </w:rPr>
        <w:t>у “Сокіл” (“</w:t>
      </w:r>
      <w:r w:rsidRPr="006D0DDE">
        <w:rPr>
          <w:sz w:val="28"/>
          <w:szCs w:val="28"/>
        </w:rPr>
        <w:t>Джура</w:t>
      </w:r>
      <w:r>
        <w:rPr>
          <w:sz w:val="28"/>
          <w:szCs w:val="28"/>
        </w:rPr>
        <w:t xml:space="preserve">”) </w:t>
      </w:r>
      <w:r w:rsidRPr="003D635A">
        <w:rPr>
          <w:sz w:val="28"/>
          <w:szCs w:val="28"/>
        </w:rPr>
        <w:t>(далі – Положення),</w:t>
      </w:r>
      <w:r w:rsidRPr="003D635A">
        <w:rPr>
          <w:color w:val="FF0000"/>
          <w:sz w:val="28"/>
          <w:szCs w:val="28"/>
        </w:rPr>
        <w:t xml:space="preserve"> </w:t>
      </w:r>
      <w:r w:rsidRPr="003D635A">
        <w:rPr>
          <w:sz w:val="28"/>
          <w:szCs w:val="28"/>
        </w:rPr>
        <w:t>бути об’єктивними і принциповими у своїх рішеннях, подавати приклад дисципліни, організованості та чіткості в роботі.</w:t>
      </w:r>
    </w:p>
    <w:p w:rsidR="001735FC" w:rsidRPr="003D635A" w:rsidRDefault="001735FC" w:rsidP="001735FC">
      <w:pPr>
        <w:ind w:firstLine="709"/>
        <w:jc w:val="both"/>
        <w:rPr>
          <w:sz w:val="28"/>
          <w:szCs w:val="28"/>
        </w:rPr>
      </w:pPr>
      <w:r w:rsidRPr="003D635A">
        <w:rPr>
          <w:sz w:val="28"/>
          <w:szCs w:val="28"/>
        </w:rPr>
        <w:t>1.</w:t>
      </w:r>
      <w:r>
        <w:rPr>
          <w:sz w:val="28"/>
          <w:szCs w:val="28"/>
        </w:rPr>
        <w:t>3</w:t>
      </w:r>
      <w:r w:rsidRPr="003D635A">
        <w:rPr>
          <w:sz w:val="28"/>
          <w:szCs w:val="28"/>
        </w:rPr>
        <w:t xml:space="preserve">. За </w:t>
      </w:r>
      <w:r>
        <w:rPr>
          <w:sz w:val="28"/>
          <w:szCs w:val="28"/>
        </w:rPr>
        <w:t>ходом гри можуть</w:t>
      </w:r>
      <w:r w:rsidRPr="003D635A">
        <w:rPr>
          <w:sz w:val="28"/>
          <w:szCs w:val="28"/>
        </w:rPr>
        <w:t xml:space="preserve"> спостерігат</w:t>
      </w:r>
      <w:r>
        <w:rPr>
          <w:sz w:val="28"/>
          <w:szCs w:val="28"/>
        </w:rPr>
        <w:t>и</w:t>
      </w:r>
      <w:r w:rsidRPr="003D635A">
        <w:rPr>
          <w:sz w:val="28"/>
          <w:szCs w:val="28"/>
        </w:rPr>
        <w:t xml:space="preserve"> експерти – представники громадських організацій, які можуть надавати пропозиції щодо покращення організації та проведення змагань.</w:t>
      </w:r>
    </w:p>
    <w:p w:rsidR="001735FC" w:rsidRPr="00E82201" w:rsidRDefault="001735FC" w:rsidP="001735FC">
      <w:pPr>
        <w:ind w:firstLine="709"/>
        <w:jc w:val="both"/>
        <w:rPr>
          <w:color w:val="FF0000"/>
          <w:sz w:val="28"/>
          <w:szCs w:val="28"/>
        </w:rPr>
      </w:pPr>
      <w:r w:rsidRPr="00E82201">
        <w:rPr>
          <w:sz w:val="28"/>
          <w:szCs w:val="28"/>
        </w:rPr>
        <w:t>1.4. Під час проведення змагань гри „Джура” бажано не змінювати суддів на дистанціях, за винятком випадків, пов'язаних з неможливістю суддею виконувати свої обов’язки (за станом здоров</w:t>
      </w:r>
      <w:r w:rsidRPr="00C55BC0">
        <w:rPr>
          <w:sz w:val="28"/>
          <w:szCs w:val="28"/>
        </w:rPr>
        <w:t>’</w:t>
      </w:r>
      <w:r w:rsidRPr="00E82201">
        <w:rPr>
          <w:sz w:val="28"/>
          <w:szCs w:val="28"/>
        </w:rPr>
        <w:t>я чи фахової неспроможності судді). Заміна суддів  відбувається за рішенням головного судді.</w:t>
      </w:r>
    </w:p>
    <w:p w:rsidR="001735FC" w:rsidRPr="007F0722" w:rsidRDefault="001735FC" w:rsidP="001735FC">
      <w:pPr>
        <w:ind w:firstLine="709"/>
        <w:jc w:val="both"/>
        <w:rPr>
          <w:b/>
          <w:sz w:val="28"/>
          <w:szCs w:val="28"/>
        </w:rPr>
      </w:pPr>
      <w:r>
        <w:rPr>
          <w:b/>
          <w:sz w:val="28"/>
          <w:szCs w:val="28"/>
        </w:rPr>
        <w:t>2</w:t>
      </w:r>
      <w:r w:rsidRPr="007F0722">
        <w:rPr>
          <w:b/>
          <w:sz w:val="28"/>
          <w:szCs w:val="28"/>
        </w:rPr>
        <w:t>. Вимоги до членів  СК:</w:t>
      </w:r>
    </w:p>
    <w:p w:rsidR="001735FC" w:rsidRPr="003D635A" w:rsidRDefault="001735FC" w:rsidP="001735FC">
      <w:pPr>
        <w:ind w:firstLine="709"/>
        <w:jc w:val="both"/>
        <w:rPr>
          <w:sz w:val="28"/>
          <w:szCs w:val="28"/>
        </w:rPr>
      </w:pPr>
      <w:r w:rsidRPr="003D635A">
        <w:rPr>
          <w:sz w:val="28"/>
          <w:szCs w:val="28"/>
        </w:rPr>
        <w:t xml:space="preserve">2.1. Члени </w:t>
      </w:r>
      <w:r>
        <w:rPr>
          <w:sz w:val="28"/>
          <w:szCs w:val="28"/>
        </w:rPr>
        <w:t>СК</w:t>
      </w:r>
      <w:r w:rsidRPr="003D635A">
        <w:rPr>
          <w:sz w:val="28"/>
          <w:szCs w:val="28"/>
        </w:rPr>
        <w:t xml:space="preserve"> повинні дотримуватись таких вимог:</w:t>
      </w:r>
    </w:p>
    <w:p w:rsidR="001735FC" w:rsidRPr="003D635A" w:rsidRDefault="001735FC" w:rsidP="001735FC">
      <w:pPr>
        <w:ind w:firstLine="709"/>
        <w:jc w:val="both"/>
        <w:rPr>
          <w:sz w:val="28"/>
          <w:szCs w:val="28"/>
        </w:rPr>
      </w:pPr>
      <w:r>
        <w:rPr>
          <w:sz w:val="28"/>
          <w:szCs w:val="28"/>
        </w:rPr>
        <w:t xml:space="preserve">бути </w:t>
      </w:r>
      <w:r w:rsidRPr="003D635A">
        <w:rPr>
          <w:sz w:val="28"/>
          <w:szCs w:val="28"/>
        </w:rPr>
        <w:t>неупереджен</w:t>
      </w:r>
      <w:r>
        <w:rPr>
          <w:sz w:val="28"/>
          <w:szCs w:val="28"/>
        </w:rPr>
        <w:t>им у суддівстві видів змагань і конкурсів</w:t>
      </w:r>
      <w:r w:rsidRPr="003D635A">
        <w:rPr>
          <w:sz w:val="28"/>
          <w:szCs w:val="28"/>
        </w:rPr>
        <w:t>, толеран</w:t>
      </w:r>
      <w:r>
        <w:rPr>
          <w:sz w:val="28"/>
          <w:szCs w:val="28"/>
        </w:rPr>
        <w:t>тно ставитись</w:t>
      </w:r>
      <w:r w:rsidRPr="003D635A">
        <w:rPr>
          <w:sz w:val="28"/>
          <w:szCs w:val="28"/>
        </w:rPr>
        <w:t xml:space="preserve"> до учасників; </w:t>
      </w:r>
    </w:p>
    <w:p w:rsidR="001735FC" w:rsidRPr="003D635A" w:rsidRDefault="001735FC" w:rsidP="001735FC">
      <w:pPr>
        <w:ind w:firstLine="709"/>
        <w:jc w:val="both"/>
        <w:rPr>
          <w:sz w:val="28"/>
          <w:szCs w:val="28"/>
        </w:rPr>
      </w:pPr>
      <w:r>
        <w:rPr>
          <w:sz w:val="28"/>
          <w:szCs w:val="28"/>
        </w:rPr>
        <w:t>фіксувати у суддівській картці (або хронометром) результати дій</w:t>
      </w:r>
      <w:r w:rsidRPr="003D635A">
        <w:rPr>
          <w:sz w:val="28"/>
          <w:szCs w:val="28"/>
        </w:rPr>
        <w:t xml:space="preserve"> учасників</w:t>
      </w:r>
      <w:r>
        <w:rPr>
          <w:sz w:val="28"/>
          <w:szCs w:val="28"/>
        </w:rPr>
        <w:t xml:space="preserve"> після фінішу на певному етапі</w:t>
      </w:r>
      <w:r w:rsidRPr="003D635A">
        <w:rPr>
          <w:sz w:val="28"/>
          <w:szCs w:val="28"/>
        </w:rPr>
        <w:t>;</w:t>
      </w:r>
    </w:p>
    <w:p w:rsidR="001735FC" w:rsidRPr="003D635A" w:rsidRDefault="001735FC" w:rsidP="001735FC">
      <w:pPr>
        <w:ind w:firstLine="709"/>
        <w:jc w:val="both"/>
        <w:rPr>
          <w:sz w:val="28"/>
          <w:szCs w:val="28"/>
        </w:rPr>
      </w:pPr>
      <w:r>
        <w:rPr>
          <w:sz w:val="28"/>
          <w:szCs w:val="28"/>
        </w:rPr>
        <w:t>давати пояснення про прийняті рішення за умови апеляції учасників</w:t>
      </w:r>
      <w:r w:rsidRPr="003D635A">
        <w:rPr>
          <w:sz w:val="28"/>
          <w:szCs w:val="28"/>
        </w:rPr>
        <w:t xml:space="preserve">; </w:t>
      </w:r>
    </w:p>
    <w:p w:rsidR="001735FC" w:rsidRPr="003D635A" w:rsidRDefault="001735FC" w:rsidP="001735FC">
      <w:pPr>
        <w:ind w:firstLine="709"/>
        <w:jc w:val="both"/>
        <w:rPr>
          <w:sz w:val="28"/>
          <w:szCs w:val="28"/>
        </w:rPr>
      </w:pPr>
      <w:r w:rsidRPr="003D635A">
        <w:rPr>
          <w:sz w:val="28"/>
          <w:szCs w:val="28"/>
        </w:rPr>
        <w:t>судді, які не задіяні в</w:t>
      </w:r>
      <w:r>
        <w:rPr>
          <w:sz w:val="28"/>
          <w:szCs w:val="28"/>
        </w:rPr>
        <w:t xml:space="preserve"> суддівстві на певних дистанціях</w:t>
      </w:r>
      <w:r w:rsidRPr="003D635A">
        <w:rPr>
          <w:sz w:val="28"/>
          <w:szCs w:val="28"/>
        </w:rPr>
        <w:t xml:space="preserve"> змагань, не м</w:t>
      </w:r>
      <w:r>
        <w:rPr>
          <w:sz w:val="28"/>
          <w:szCs w:val="28"/>
        </w:rPr>
        <w:t>ожуть</w:t>
      </w:r>
      <w:r w:rsidRPr="003D635A">
        <w:rPr>
          <w:sz w:val="28"/>
          <w:szCs w:val="28"/>
        </w:rPr>
        <w:t xml:space="preserve"> втручатися в хід проведення змагань.</w:t>
      </w:r>
    </w:p>
    <w:p w:rsidR="001735FC" w:rsidRPr="003D635A" w:rsidRDefault="001735FC" w:rsidP="001735FC">
      <w:pPr>
        <w:ind w:firstLine="709"/>
        <w:jc w:val="both"/>
        <w:rPr>
          <w:sz w:val="28"/>
          <w:szCs w:val="28"/>
        </w:rPr>
      </w:pPr>
      <w:r w:rsidRPr="003D635A">
        <w:rPr>
          <w:sz w:val="28"/>
          <w:szCs w:val="28"/>
        </w:rPr>
        <w:lastRenderedPageBreak/>
        <w:t xml:space="preserve">2.2. </w:t>
      </w:r>
      <w:r>
        <w:rPr>
          <w:sz w:val="28"/>
          <w:szCs w:val="28"/>
        </w:rPr>
        <w:t>Бажано, щоб з</w:t>
      </w:r>
      <w:r w:rsidRPr="003D635A">
        <w:rPr>
          <w:sz w:val="28"/>
          <w:szCs w:val="28"/>
        </w:rPr>
        <w:t>овнішній вигляд членів судді</w:t>
      </w:r>
      <w:r>
        <w:rPr>
          <w:sz w:val="28"/>
          <w:szCs w:val="28"/>
        </w:rPr>
        <w:t>вської колегії, був однотипним.</w:t>
      </w:r>
    </w:p>
    <w:p w:rsidR="001735FC" w:rsidRPr="007F0722" w:rsidRDefault="001735FC" w:rsidP="001735FC">
      <w:pPr>
        <w:ind w:firstLine="709"/>
        <w:jc w:val="both"/>
        <w:rPr>
          <w:b/>
          <w:sz w:val="28"/>
          <w:szCs w:val="28"/>
        </w:rPr>
      </w:pPr>
      <w:r>
        <w:rPr>
          <w:b/>
          <w:sz w:val="28"/>
          <w:szCs w:val="28"/>
        </w:rPr>
        <w:t>3</w:t>
      </w:r>
      <w:r w:rsidRPr="007F0722">
        <w:rPr>
          <w:b/>
          <w:sz w:val="28"/>
          <w:szCs w:val="28"/>
        </w:rPr>
        <w:t>. Головний суддя</w:t>
      </w:r>
    </w:p>
    <w:p w:rsidR="001735FC" w:rsidRPr="003D635A" w:rsidRDefault="001735FC" w:rsidP="001735FC">
      <w:pPr>
        <w:ind w:firstLine="709"/>
        <w:jc w:val="both"/>
        <w:rPr>
          <w:color w:val="FF0000"/>
          <w:sz w:val="28"/>
          <w:szCs w:val="28"/>
        </w:rPr>
      </w:pPr>
      <w:r w:rsidRPr="003D635A">
        <w:rPr>
          <w:sz w:val="28"/>
          <w:szCs w:val="28"/>
        </w:rPr>
        <w:t xml:space="preserve">3.1. </w:t>
      </w:r>
      <w:r w:rsidRPr="003A5965">
        <w:rPr>
          <w:b/>
          <w:i/>
          <w:sz w:val="28"/>
          <w:szCs w:val="28"/>
        </w:rPr>
        <w:t>Головний суддя очолює</w:t>
      </w:r>
      <w:r w:rsidRPr="003D635A">
        <w:rPr>
          <w:sz w:val="28"/>
          <w:szCs w:val="28"/>
        </w:rPr>
        <w:t xml:space="preserve"> </w:t>
      </w:r>
      <w:r>
        <w:rPr>
          <w:sz w:val="28"/>
          <w:szCs w:val="28"/>
        </w:rPr>
        <w:t>СК</w:t>
      </w:r>
      <w:r w:rsidRPr="003D635A">
        <w:rPr>
          <w:sz w:val="28"/>
          <w:szCs w:val="28"/>
        </w:rPr>
        <w:t xml:space="preserve"> та керує проведенням </w:t>
      </w:r>
      <w:r>
        <w:rPr>
          <w:sz w:val="28"/>
          <w:szCs w:val="28"/>
        </w:rPr>
        <w:t xml:space="preserve">змагань і конкурсів </w:t>
      </w:r>
      <w:r w:rsidRPr="003D635A">
        <w:rPr>
          <w:sz w:val="28"/>
          <w:szCs w:val="28"/>
        </w:rPr>
        <w:t xml:space="preserve">гри </w:t>
      </w:r>
      <w:r>
        <w:rPr>
          <w:sz w:val="28"/>
          <w:szCs w:val="28"/>
        </w:rPr>
        <w:t>“Джура”</w:t>
      </w:r>
      <w:r w:rsidRPr="003D635A">
        <w:rPr>
          <w:sz w:val="28"/>
          <w:szCs w:val="28"/>
        </w:rPr>
        <w:t>.</w:t>
      </w:r>
    </w:p>
    <w:p w:rsidR="001735FC" w:rsidRPr="003D635A" w:rsidRDefault="001735FC" w:rsidP="001735FC">
      <w:pPr>
        <w:ind w:firstLine="709"/>
        <w:jc w:val="both"/>
        <w:rPr>
          <w:sz w:val="28"/>
          <w:szCs w:val="28"/>
        </w:rPr>
      </w:pPr>
      <w:r>
        <w:rPr>
          <w:sz w:val="28"/>
          <w:szCs w:val="28"/>
        </w:rPr>
        <w:t xml:space="preserve">3.2. </w:t>
      </w:r>
      <w:r w:rsidRPr="0078624B">
        <w:rPr>
          <w:b/>
          <w:i/>
          <w:sz w:val="28"/>
          <w:szCs w:val="28"/>
          <w:u w:val="single"/>
        </w:rPr>
        <w:t>Головний суддя відповідає</w:t>
      </w:r>
      <w:r w:rsidRPr="003D635A">
        <w:rPr>
          <w:sz w:val="28"/>
          <w:szCs w:val="28"/>
        </w:rPr>
        <w:t xml:space="preserve"> за проведення змагань</w:t>
      </w:r>
      <w:r>
        <w:rPr>
          <w:sz w:val="28"/>
          <w:szCs w:val="28"/>
        </w:rPr>
        <w:t>,</w:t>
      </w:r>
      <w:r w:rsidRPr="003D635A">
        <w:rPr>
          <w:sz w:val="28"/>
          <w:szCs w:val="28"/>
        </w:rPr>
        <w:t xml:space="preserve">  відповідно</w:t>
      </w:r>
      <w:r>
        <w:rPr>
          <w:sz w:val="28"/>
          <w:szCs w:val="28"/>
        </w:rPr>
        <w:t xml:space="preserve"> до </w:t>
      </w:r>
      <w:r w:rsidRPr="003D635A">
        <w:rPr>
          <w:sz w:val="28"/>
          <w:szCs w:val="28"/>
        </w:rPr>
        <w:t>Положення, за чітку організацію, дисципліну і безпеку проведення змагань, створення рівних умов для всіх учасників, дотримання діючих правил</w:t>
      </w:r>
      <w:r>
        <w:rPr>
          <w:sz w:val="28"/>
          <w:szCs w:val="28"/>
        </w:rPr>
        <w:t xml:space="preserve"> змагань</w:t>
      </w:r>
      <w:r w:rsidRPr="003D635A">
        <w:rPr>
          <w:sz w:val="28"/>
          <w:szCs w:val="28"/>
        </w:rPr>
        <w:t xml:space="preserve">, об’єктивність суддівства, підрахунок результатів і підбиття підсумків змагань, керує роботою </w:t>
      </w:r>
      <w:r>
        <w:rPr>
          <w:sz w:val="28"/>
          <w:szCs w:val="28"/>
        </w:rPr>
        <w:t>СК</w:t>
      </w:r>
      <w:r w:rsidRPr="003D635A">
        <w:rPr>
          <w:sz w:val="28"/>
          <w:szCs w:val="28"/>
        </w:rPr>
        <w:t xml:space="preserve">, звітує перед </w:t>
      </w:r>
      <w:r>
        <w:rPr>
          <w:sz w:val="28"/>
          <w:szCs w:val="28"/>
        </w:rPr>
        <w:t>штабом</w:t>
      </w:r>
      <w:r w:rsidRPr="003D635A">
        <w:rPr>
          <w:sz w:val="28"/>
          <w:szCs w:val="28"/>
        </w:rPr>
        <w:t>.</w:t>
      </w:r>
    </w:p>
    <w:p w:rsidR="001735FC" w:rsidRPr="003D635A" w:rsidRDefault="001735FC" w:rsidP="001735FC">
      <w:pPr>
        <w:ind w:firstLine="709"/>
        <w:jc w:val="both"/>
        <w:rPr>
          <w:sz w:val="28"/>
          <w:szCs w:val="28"/>
        </w:rPr>
      </w:pPr>
      <w:r w:rsidRPr="003D635A">
        <w:rPr>
          <w:sz w:val="28"/>
          <w:szCs w:val="28"/>
        </w:rPr>
        <w:t xml:space="preserve">3.3. </w:t>
      </w:r>
      <w:r w:rsidRPr="0078624B">
        <w:rPr>
          <w:b/>
          <w:i/>
          <w:sz w:val="28"/>
          <w:szCs w:val="28"/>
        </w:rPr>
        <w:t>Головний суддя зобов’язаний</w:t>
      </w:r>
      <w:r w:rsidRPr="003D635A">
        <w:rPr>
          <w:sz w:val="28"/>
          <w:szCs w:val="28"/>
        </w:rPr>
        <w:t>:</w:t>
      </w:r>
    </w:p>
    <w:p w:rsidR="001735FC" w:rsidRPr="003D635A" w:rsidRDefault="001735FC" w:rsidP="001735FC">
      <w:pPr>
        <w:ind w:firstLine="709"/>
        <w:jc w:val="both"/>
        <w:rPr>
          <w:sz w:val="28"/>
          <w:szCs w:val="28"/>
        </w:rPr>
      </w:pPr>
      <w:r w:rsidRPr="003D635A">
        <w:rPr>
          <w:sz w:val="28"/>
          <w:szCs w:val="28"/>
        </w:rPr>
        <w:t xml:space="preserve">до початку проведення етапів гри </w:t>
      </w:r>
      <w:r>
        <w:rPr>
          <w:sz w:val="28"/>
          <w:szCs w:val="28"/>
        </w:rPr>
        <w:t xml:space="preserve">„Джура” </w:t>
      </w:r>
      <w:r w:rsidRPr="003D635A">
        <w:rPr>
          <w:sz w:val="28"/>
          <w:szCs w:val="28"/>
        </w:rPr>
        <w:t>перевірити стан і готовні</w:t>
      </w:r>
      <w:r>
        <w:rPr>
          <w:sz w:val="28"/>
          <w:szCs w:val="28"/>
        </w:rPr>
        <w:t>сть місця змагань, інвентаря</w:t>
      </w:r>
      <w:r w:rsidRPr="003D635A">
        <w:rPr>
          <w:sz w:val="28"/>
          <w:szCs w:val="28"/>
        </w:rPr>
        <w:t xml:space="preserve"> й устаткування, </w:t>
      </w:r>
      <w:r>
        <w:rPr>
          <w:sz w:val="28"/>
          <w:szCs w:val="28"/>
        </w:rPr>
        <w:t>робочих місць</w:t>
      </w:r>
      <w:r w:rsidRPr="003D635A">
        <w:rPr>
          <w:sz w:val="28"/>
          <w:szCs w:val="28"/>
        </w:rPr>
        <w:t xml:space="preserve"> для суддів і </w:t>
      </w:r>
      <w:r>
        <w:rPr>
          <w:sz w:val="28"/>
          <w:szCs w:val="28"/>
        </w:rPr>
        <w:t xml:space="preserve">таборування </w:t>
      </w:r>
      <w:r w:rsidRPr="003D635A">
        <w:rPr>
          <w:sz w:val="28"/>
          <w:szCs w:val="28"/>
        </w:rPr>
        <w:t>учасників, документації, що ведеться на змаганнях;</w:t>
      </w:r>
    </w:p>
    <w:p w:rsidR="001735FC" w:rsidRPr="003D635A" w:rsidRDefault="001735FC" w:rsidP="001735FC">
      <w:pPr>
        <w:ind w:firstLine="709"/>
        <w:jc w:val="both"/>
        <w:rPr>
          <w:sz w:val="28"/>
          <w:szCs w:val="28"/>
        </w:rPr>
      </w:pPr>
      <w:r w:rsidRPr="003D635A">
        <w:rPr>
          <w:sz w:val="28"/>
          <w:szCs w:val="28"/>
        </w:rPr>
        <w:t xml:space="preserve">визначити порядок роботи </w:t>
      </w:r>
      <w:r>
        <w:rPr>
          <w:sz w:val="28"/>
          <w:szCs w:val="28"/>
        </w:rPr>
        <w:t xml:space="preserve">СК </w:t>
      </w:r>
      <w:r w:rsidRPr="003D635A">
        <w:rPr>
          <w:sz w:val="28"/>
          <w:szCs w:val="28"/>
        </w:rPr>
        <w:t>та суддів на етапах змагань;</w:t>
      </w:r>
    </w:p>
    <w:p w:rsidR="001735FC" w:rsidRPr="003D635A" w:rsidRDefault="001735FC" w:rsidP="001735FC">
      <w:pPr>
        <w:ind w:firstLine="709"/>
        <w:jc w:val="both"/>
        <w:rPr>
          <w:sz w:val="28"/>
          <w:szCs w:val="28"/>
        </w:rPr>
      </w:pPr>
      <w:r w:rsidRPr="003D635A">
        <w:rPr>
          <w:sz w:val="28"/>
          <w:szCs w:val="28"/>
        </w:rPr>
        <w:t>керувати ходом змагань і вирішувати організаційні питання;</w:t>
      </w:r>
    </w:p>
    <w:p w:rsidR="001735FC" w:rsidRPr="003D635A" w:rsidRDefault="001735FC" w:rsidP="001735FC">
      <w:pPr>
        <w:ind w:firstLine="709"/>
        <w:jc w:val="both"/>
        <w:rPr>
          <w:sz w:val="28"/>
          <w:szCs w:val="28"/>
        </w:rPr>
      </w:pPr>
      <w:r w:rsidRPr="003D635A">
        <w:rPr>
          <w:sz w:val="28"/>
          <w:szCs w:val="28"/>
        </w:rPr>
        <w:t xml:space="preserve">здійснювати контроль за роботою суддів під час змагань </w:t>
      </w:r>
      <w:r>
        <w:rPr>
          <w:sz w:val="28"/>
          <w:szCs w:val="28"/>
        </w:rPr>
        <w:t>та</w:t>
      </w:r>
      <w:r w:rsidRPr="003D635A">
        <w:rPr>
          <w:sz w:val="28"/>
          <w:szCs w:val="28"/>
        </w:rPr>
        <w:t xml:space="preserve"> визначенні переможців; </w:t>
      </w:r>
    </w:p>
    <w:p w:rsidR="001735FC" w:rsidRPr="003D635A" w:rsidRDefault="001735FC" w:rsidP="001735FC">
      <w:pPr>
        <w:ind w:firstLine="709"/>
        <w:jc w:val="both"/>
        <w:rPr>
          <w:sz w:val="28"/>
          <w:szCs w:val="28"/>
        </w:rPr>
      </w:pPr>
      <w:r w:rsidRPr="003D635A">
        <w:rPr>
          <w:sz w:val="28"/>
          <w:szCs w:val="28"/>
        </w:rPr>
        <w:t xml:space="preserve">приймати до опрацювання заяви, оскарження та протести; </w:t>
      </w:r>
    </w:p>
    <w:p w:rsidR="001735FC" w:rsidRPr="003D635A" w:rsidRDefault="001735FC" w:rsidP="001735FC">
      <w:pPr>
        <w:ind w:firstLine="709"/>
        <w:jc w:val="both"/>
        <w:rPr>
          <w:sz w:val="28"/>
          <w:szCs w:val="28"/>
        </w:rPr>
      </w:pPr>
      <w:r w:rsidRPr="003D635A">
        <w:rPr>
          <w:sz w:val="28"/>
          <w:szCs w:val="28"/>
        </w:rPr>
        <w:t xml:space="preserve">представляти в 3-денний термін після закінчення </w:t>
      </w:r>
      <w:r>
        <w:rPr>
          <w:sz w:val="28"/>
          <w:szCs w:val="28"/>
        </w:rPr>
        <w:t>змагань</w:t>
      </w:r>
      <w:r w:rsidRPr="003D635A">
        <w:rPr>
          <w:sz w:val="28"/>
          <w:szCs w:val="28"/>
        </w:rPr>
        <w:t xml:space="preserve"> письмовий звіт та необхідну документацію до </w:t>
      </w:r>
      <w:r>
        <w:rPr>
          <w:sz w:val="28"/>
          <w:szCs w:val="28"/>
        </w:rPr>
        <w:t>штабу</w:t>
      </w:r>
      <w:r w:rsidRPr="003D635A">
        <w:rPr>
          <w:sz w:val="28"/>
          <w:szCs w:val="28"/>
        </w:rPr>
        <w:t xml:space="preserve">; </w:t>
      </w:r>
    </w:p>
    <w:p w:rsidR="001735FC" w:rsidRPr="003D635A" w:rsidRDefault="001735FC" w:rsidP="001735FC">
      <w:pPr>
        <w:ind w:firstLine="709"/>
        <w:jc w:val="both"/>
        <w:rPr>
          <w:sz w:val="28"/>
          <w:szCs w:val="28"/>
        </w:rPr>
      </w:pPr>
      <w:r w:rsidRPr="003D635A">
        <w:rPr>
          <w:sz w:val="28"/>
          <w:szCs w:val="28"/>
        </w:rPr>
        <w:t xml:space="preserve">призначати і проводити засідання </w:t>
      </w:r>
      <w:r>
        <w:rPr>
          <w:sz w:val="28"/>
          <w:szCs w:val="28"/>
        </w:rPr>
        <w:t>СК</w:t>
      </w:r>
      <w:r w:rsidRPr="003D635A">
        <w:rPr>
          <w:sz w:val="28"/>
          <w:szCs w:val="28"/>
        </w:rPr>
        <w:t xml:space="preserve">, керівників команд, медичного персоналу; </w:t>
      </w:r>
    </w:p>
    <w:p w:rsidR="001735FC" w:rsidRPr="003D635A" w:rsidRDefault="001735FC" w:rsidP="001735FC">
      <w:pPr>
        <w:ind w:firstLine="709"/>
        <w:jc w:val="both"/>
        <w:rPr>
          <w:sz w:val="28"/>
          <w:szCs w:val="28"/>
        </w:rPr>
      </w:pPr>
      <w:r w:rsidRPr="003D635A">
        <w:rPr>
          <w:sz w:val="28"/>
          <w:szCs w:val="28"/>
        </w:rPr>
        <w:t xml:space="preserve">підписувати протоколи етапів гри в день їх проведення та створювати умови для їх оприлюднення. </w:t>
      </w:r>
    </w:p>
    <w:p w:rsidR="001735FC" w:rsidRDefault="001735FC" w:rsidP="001735FC">
      <w:pPr>
        <w:ind w:firstLine="709"/>
        <w:jc w:val="both"/>
        <w:rPr>
          <w:sz w:val="28"/>
          <w:szCs w:val="28"/>
        </w:rPr>
      </w:pPr>
      <w:r w:rsidRPr="003D635A">
        <w:rPr>
          <w:sz w:val="28"/>
          <w:szCs w:val="28"/>
        </w:rPr>
        <w:t xml:space="preserve">3.4. </w:t>
      </w:r>
      <w:r w:rsidRPr="0078624B">
        <w:rPr>
          <w:b/>
          <w:i/>
          <w:sz w:val="28"/>
          <w:szCs w:val="28"/>
        </w:rPr>
        <w:t>Головний суддя має право</w:t>
      </w:r>
      <w:r w:rsidRPr="003D635A">
        <w:rPr>
          <w:sz w:val="28"/>
          <w:szCs w:val="28"/>
        </w:rPr>
        <w:t>:</w:t>
      </w:r>
    </w:p>
    <w:p w:rsidR="001735FC" w:rsidRPr="003D635A" w:rsidRDefault="001735FC" w:rsidP="001735FC">
      <w:pPr>
        <w:ind w:firstLine="709"/>
        <w:jc w:val="both"/>
        <w:rPr>
          <w:sz w:val="28"/>
          <w:szCs w:val="28"/>
        </w:rPr>
      </w:pPr>
      <w:r w:rsidRPr="003D635A">
        <w:rPr>
          <w:sz w:val="28"/>
          <w:szCs w:val="28"/>
        </w:rPr>
        <w:t xml:space="preserve">переносити </w:t>
      </w:r>
      <w:r>
        <w:rPr>
          <w:sz w:val="28"/>
          <w:szCs w:val="28"/>
        </w:rPr>
        <w:t>терміни</w:t>
      </w:r>
      <w:r w:rsidRPr="003D635A">
        <w:rPr>
          <w:sz w:val="28"/>
          <w:szCs w:val="28"/>
        </w:rPr>
        <w:t xml:space="preserve"> та місце проведення </w:t>
      </w:r>
      <w:r>
        <w:rPr>
          <w:sz w:val="28"/>
          <w:szCs w:val="28"/>
        </w:rPr>
        <w:t>видів</w:t>
      </w:r>
      <w:r w:rsidRPr="003D635A">
        <w:rPr>
          <w:sz w:val="28"/>
          <w:szCs w:val="28"/>
        </w:rPr>
        <w:t xml:space="preserve"> змагань, якщо місце, устаткування чи інвентар не готові до проведення змагань; </w:t>
      </w:r>
    </w:p>
    <w:p w:rsidR="001735FC" w:rsidRPr="003D635A" w:rsidRDefault="001735FC" w:rsidP="001735FC">
      <w:pPr>
        <w:ind w:firstLine="709"/>
        <w:jc w:val="both"/>
        <w:rPr>
          <w:sz w:val="28"/>
          <w:szCs w:val="28"/>
        </w:rPr>
      </w:pPr>
      <w:r w:rsidRPr="003D635A">
        <w:rPr>
          <w:sz w:val="28"/>
          <w:szCs w:val="28"/>
        </w:rPr>
        <w:t>припиняти змагання, оголошувати перерву, переносити початок змагань на більш пізній час при вин</w:t>
      </w:r>
      <w:r>
        <w:rPr>
          <w:sz w:val="28"/>
          <w:szCs w:val="28"/>
        </w:rPr>
        <w:t>икненні непередбачених обставин.</w:t>
      </w:r>
    </w:p>
    <w:p w:rsidR="001735FC" w:rsidRPr="007F0722" w:rsidRDefault="001735FC" w:rsidP="001735FC">
      <w:pPr>
        <w:ind w:firstLine="709"/>
        <w:jc w:val="both"/>
        <w:rPr>
          <w:b/>
          <w:sz w:val="28"/>
          <w:szCs w:val="28"/>
        </w:rPr>
      </w:pPr>
      <w:r>
        <w:rPr>
          <w:b/>
          <w:sz w:val="28"/>
          <w:szCs w:val="28"/>
        </w:rPr>
        <w:lastRenderedPageBreak/>
        <w:t>4</w:t>
      </w:r>
      <w:r w:rsidRPr="007F0722">
        <w:rPr>
          <w:b/>
          <w:sz w:val="28"/>
          <w:szCs w:val="28"/>
        </w:rPr>
        <w:t>. Заступники головного судді</w:t>
      </w:r>
    </w:p>
    <w:p w:rsidR="001735FC" w:rsidRPr="003D635A" w:rsidRDefault="001735FC" w:rsidP="001735FC">
      <w:pPr>
        <w:ind w:firstLine="709"/>
        <w:jc w:val="both"/>
        <w:rPr>
          <w:sz w:val="28"/>
          <w:szCs w:val="28"/>
        </w:rPr>
      </w:pPr>
      <w:r w:rsidRPr="003D635A">
        <w:rPr>
          <w:sz w:val="28"/>
          <w:szCs w:val="28"/>
        </w:rPr>
        <w:t xml:space="preserve">4.1. </w:t>
      </w:r>
      <w:r w:rsidRPr="003A5965">
        <w:rPr>
          <w:b/>
          <w:i/>
          <w:sz w:val="28"/>
          <w:szCs w:val="28"/>
        </w:rPr>
        <w:t>Заступники</w:t>
      </w:r>
      <w:r w:rsidRPr="003D635A">
        <w:rPr>
          <w:sz w:val="28"/>
          <w:szCs w:val="28"/>
        </w:rPr>
        <w:t xml:space="preserve"> головного судді </w:t>
      </w:r>
      <w:r>
        <w:rPr>
          <w:sz w:val="28"/>
          <w:szCs w:val="28"/>
        </w:rPr>
        <w:t xml:space="preserve">з </w:t>
      </w:r>
      <w:r w:rsidRPr="003A5965">
        <w:rPr>
          <w:b/>
          <w:i/>
          <w:sz w:val="28"/>
          <w:szCs w:val="28"/>
        </w:rPr>
        <w:t>видів змагань</w:t>
      </w:r>
      <w:r>
        <w:rPr>
          <w:sz w:val="28"/>
          <w:szCs w:val="28"/>
        </w:rPr>
        <w:t xml:space="preserve"> і конкурсної програми та інформації організовують </w:t>
      </w:r>
      <w:r w:rsidRPr="003D635A">
        <w:rPr>
          <w:sz w:val="28"/>
          <w:szCs w:val="28"/>
        </w:rPr>
        <w:t>і провод</w:t>
      </w:r>
      <w:r>
        <w:rPr>
          <w:sz w:val="28"/>
          <w:szCs w:val="28"/>
        </w:rPr>
        <w:t>ять відповідні види змагань та конкурсів</w:t>
      </w:r>
      <w:r w:rsidRPr="003D635A">
        <w:rPr>
          <w:sz w:val="28"/>
          <w:szCs w:val="28"/>
        </w:rPr>
        <w:t xml:space="preserve"> гри</w:t>
      </w:r>
      <w:r>
        <w:rPr>
          <w:sz w:val="28"/>
          <w:szCs w:val="28"/>
        </w:rPr>
        <w:t xml:space="preserve"> “Джура”, організовують її оприлюднення</w:t>
      </w:r>
      <w:r w:rsidRPr="003D635A">
        <w:rPr>
          <w:sz w:val="28"/>
          <w:szCs w:val="28"/>
        </w:rPr>
        <w:t>.</w:t>
      </w:r>
    </w:p>
    <w:p w:rsidR="001735FC" w:rsidRPr="003D635A" w:rsidRDefault="001735FC" w:rsidP="001735FC">
      <w:pPr>
        <w:ind w:firstLine="709"/>
        <w:jc w:val="both"/>
        <w:rPr>
          <w:sz w:val="28"/>
          <w:szCs w:val="28"/>
        </w:rPr>
      </w:pPr>
      <w:r>
        <w:rPr>
          <w:sz w:val="28"/>
          <w:szCs w:val="28"/>
        </w:rPr>
        <w:t>4.2. У</w:t>
      </w:r>
      <w:r w:rsidRPr="003D635A">
        <w:rPr>
          <w:sz w:val="28"/>
          <w:szCs w:val="28"/>
        </w:rPr>
        <w:t xml:space="preserve"> разі відсутності головного судді </w:t>
      </w:r>
      <w:r>
        <w:rPr>
          <w:sz w:val="28"/>
          <w:szCs w:val="28"/>
        </w:rPr>
        <w:t xml:space="preserve">один із заступників виконує </w:t>
      </w:r>
      <w:r w:rsidRPr="003D635A">
        <w:rPr>
          <w:sz w:val="28"/>
          <w:szCs w:val="28"/>
        </w:rPr>
        <w:t xml:space="preserve"> його обов’язки. </w:t>
      </w:r>
    </w:p>
    <w:p w:rsidR="001735FC" w:rsidRPr="003D635A" w:rsidRDefault="001735FC" w:rsidP="001735FC">
      <w:pPr>
        <w:ind w:firstLine="709"/>
        <w:jc w:val="both"/>
        <w:rPr>
          <w:sz w:val="28"/>
          <w:szCs w:val="28"/>
        </w:rPr>
      </w:pPr>
      <w:r w:rsidRPr="003D635A">
        <w:rPr>
          <w:sz w:val="28"/>
          <w:szCs w:val="28"/>
        </w:rPr>
        <w:t xml:space="preserve">4.3. </w:t>
      </w:r>
      <w:r w:rsidRPr="003A5965">
        <w:rPr>
          <w:b/>
          <w:i/>
          <w:sz w:val="28"/>
          <w:szCs w:val="28"/>
        </w:rPr>
        <w:t>Заступник</w:t>
      </w:r>
      <w:r w:rsidRPr="003D635A">
        <w:rPr>
          <w:sz w:val="28"/>
          <w:szCs w:val="28"/>
        </w:rPr>
        <w:t xml:space="preserve"> головного судді з</w:t>
      </w:r>
      <w:r w:rsidRPr="003A5965">
        <w:rPr>
          <w:b/>
          <w:i/>
          <w:sz w:val="28"/>
          <w:szCs w:val="28"/>
        </w:rPr>
        <w:t xml:space="preserve"> інформації</w:t>
      </w:r>
      <w:r w:rsidRPr="003D635A">
        <w:rPr>
          <w:sz w:val="28"/>
          <w:szCs w:val="28"/>
        </w:rPr>
        <w:t xml:space="preserve"> несе відповідальність за </w:t>
      </w:r>
      <w:r>
        <w:rPr>
          <w:sz w:val="28"/>
          <w:szCs w:val="28"/>
        </w:rPr>
        <w:t xml:space="preserve"> повноту та оперативність інформування учасників про хід змагань</w:t>
      </w:r>
      <w:r w:rsidRPr="003D635A">
        <w:rPr>
          <w:sz w:val="28"/>
          <w:szCs w:val="28"/>
        </w:rPr>
        <w:t>.</w:t>
      </w:r>
    </w:p>
    <w:p w:rsidR="001735FC" w:rsidRDefault="001735FC" w:rsidP="001735FC">
      <w:pPr>
        <w:ind w:firstLine="709"/>
        <w:jc w:val="both"/>
        <w:rPr>
          <w:sz w:val="28"/>
          <w:szCs w:val="28"/>
        </w:rPr>
      </w:pPr>
      <w:r w:rsidRPr="003D635A">
        <w:rPr>
          <w:sz w:val="28"/>
          <w:szCs w:val="28"/>
        </w:rPr>
        <w:t>4.3.1.</w:t>
      </w:r>
      <w:r>
        <w:rPr>
          <w:sz w:val="28"/>
          <w:szCs w:val="28"/>
        </w:rPr>
        <w:t xml:space="preserve"> І</w:t>
      </w:r>
      <w:r w:rsidRPr="003D635A">
        <w:rPr>
          <w:sz w:val="28"/>
          <w:szCs w:val="28"/>
        </w:rPr>
        <w:t xml:space="preserve">нформація про хід та результати </w:t>
      </w:r>
      <w:r>
        <w:rPr>
          <w:sz w:val="28"/>
          <w:szCs w:val="28"/>
        </w:rPr>
        <w:t xml:space="preserve">змагань та конкурсів </w:t>
      </w:r>
      <w:r w:rsidRPr="003D635A">
        <w:rPr>
          <w:sz w:val="28"/>
          <w:szCs w:val="28"/>
        </w:rPr>
        <w:t>гри</w:t>
      </w:r>
      <w:r>
        <w:rPr>
          <w:sz w:val="28"/>
          <w:szCs w:val="28"/>
        </w:rPr>
        <w:t xml:space="preserve"> „Джура”</w:t>
      </w:r>
      <w:r w:rsidRPr="00ED75AC">
        <w:rPr>
          <w:sz w:val="28"/>
          <w:szCs w:val="28"/>
        </w:rPr>
        <w:t xml:space="preserve"> </w:t>
      </w:r>
      <w:r w:rsidRPr="003D635A">
        <w:rPr>
          <w:sz w:val="28"/>
          <w:szCs w:val="28"/>
        </w:rPr>
        <w:t xml:space="preserve"> </w:t>
      </w:r>
      <w:r>
        <w:rPr>
          <w:sz w:val="28"/>
          <w:szCs w:val="28"/>
        </w:rPr>
        <w:t>висвітлює</w:t>
      </w:r>
      <w:r w:rsidRPr="003D635A">
        <w:rPr>
          <w:sz w:val="28"/>
          <w:szCs w:val="28"/>
        </w:rPr>
        <w:t>ться на встановлених інформаційних стендах</w:t>
      </w:r>
      <w:r>
        <w:rPr>
          <w:sz w:val="28"/>
          <w:szCs w:val="28"/>
        </w:rPr>
        <w:t>.</w:t>
      </w:r>
      <w:r w:rsidRPr="003D635A">
        <w:rPr>
          <w:sz w:val="28"/>
          <w:szCs w:val="28"/>
        </w:rPr>
        <w:t xml:space="preserve"> </w:t>
      </w:r>
    </w:p>
    <w:p w:rsidR="001735FC" w:rsidRPr="007F0722" w:rsidRDefault="001735FC" w:rsidP="001735FC">
      <w:pPr>
        <w:ind w:firstLine="709"/>
        <w:jc w:val="both"/>
        <w:rPr>
          <w:b/>
          <w:sz w:val="28"/>
          <w:szCs w:val="28"/>
        </w:rPr>
      </w:pPr>
      <w:r>
        <w:rPr>
          <w:b/>
          <w:sz w:val="28"/>
          <w:szCs w:val="28"/>
        </w:rPr>
        <w:t>5</w:t>
      </w:r>
      <w:r w:rsidRPr="007F0722">
        <w:rPr>
          <w:b/>
          <w:sz w:val="28"/>
          <w:szCs w:val="28"/>
        </w:rPr>
        <w:t>. Мандатна комісія</w:t>
      </w:r>
    </w:p>
    <w:p w:rsidR="001735FC" w:rsidRPr="003D635A" w:rsidRDefault="001735FC" w:rsidP="001735FC">
      <w:pPr>
        <w:ind w:firstLine="709"/>
        <w:jc w:val="both"/>
        <w:rPr>
          <w:sz w:val="28"/>
          <w:szCs w:val="28"/>
        </w:rPr>
      </w:pPr>
      <w:r w:rsidRPr="003D635A">
        <w:rPr>
          <w:sz w:val="28"/>
          <w:szCs w:val="28"/>
        </w:rPr>
        <w:t xml:space="preserve">5.1. </w:t>
      </w:r>
      <w:r w:rsidRPr="003A5965">
        <w:rPr>
          <w:b/>
          <w:i/>
          <w:sz w:val="28"/>
          <w:szCs w:val="28"/>
        </w:rPr>
        <w:t>Мандатна</w:t>
      </w:r>
      <w:r w:rsidRPr="003D635A">
        <w:rPr>
          <w:sz w:val="28"/>
          <w:szCs w:val="28"/>
        </w:rPr>
        <w:t xml:space="preserve"> комісія перевіряє дані учасників, їх готовність до участі у змаганнях, не допускає до змагань учасників, які не відповідають вимогам Положення.</w:t>
      </w:r>
    </w:p>
    <w:p w:rsidR="001735FC" w:rsidRPr="007F0722" w:rsidRDefault="001735FC" w:rsidP="001735FC">
      <w:pPr>
        <w:ind w:firstLine="709"/>
        <w:jc w:val="both"/>
        <w:rPr>
          <w:b/>
          <w:sz w:val="28"/>
          <w:szCs w:val="28"/>
        </w:rPr>
      </w:pPr>
      <w:r>
        <w:rPr>
          <w:b/>
          <w:sz w:val="28"/>
          <w:szCs w:val="28"/>
        </w:rPr>
        <w:t>6</w:t>
      </w:r>
      <w:r w:rsidRPr="007F0722">
        <w:rPr>
          <w:b/>
          <w:sz w:val="28"/>
          <w:szCs w:val="28"/>
        </w:rPr>
        <w:t>. Апеляційна комісія</w:t>
      </w:r>
    </w:p>
    <w:p w:rsidR="001735FC" w:rsidRPr="003D635A" w:rsidRDefault="001735FC" w:rsidP="001735FC">
      <w:pPr>
        <w:ind w:firstLine="709"/>
        <w:jc w:val="both"/>
        <w:rPr>
          <w:sz w:val="28"/>
          <w:szCs w:val="28"/>
        </w:rPr>
      </w:pPr>
      <w:r w:rsidRPr="003D635A">
        <w:rPr>
          <w:sz w:val="28"/>
          <w:szCs w:val="28"/>
        </w:rPr>
        <w:t xml:space="preserve">6.1. </w:t>
      </w:r>
      <w:r w:rsidRPr="003A5965">
        <w:rPr>
          <w:b/>
          <w:i/>
          <w:sz w:val="28"/>
          <w:szCs w:val="28"/>
        </w:rPr>
        <w:t>Апеляційна комісія розглядає</w:t>
      </w:r>
      <w:r w:rsidRPr="003D635A">
        <w:rPr>
          <w:sz w:val="28"/>
          <w:szCs w:val="28"/>
        </w:rPr>
        <w:t xml:space="preserve"> одержані </w:t>
      </w:r>
      <w:r>
        <w:rPr>
          <w:sz w:val="28"/>
          <w:szCs w:val="28"/>
        </w:rPr>
        <w:t xml:space="preserve">СК </w:t>
      </w:r>
      <w:r w:rsidRPr="003D635A">
        <w:rPr>
          <w:sz w:val="28"/>
          <w:szCs w:val="28"/>
        </w:rPr>
        <w:t xml:space="preserve">заяви, оскарження або протести та приймає </w:t>
      </w:r>
      <w:r>
        <w:rPr>
          <w:sz w:val="28"/>
          <w:szCs w:val="28"/>
        </w:rPr>
        <w:t>щодо них</w:t>
      </w:r>
      <w:r w:rsidRPr="003D635A">
        <w:rPr>
          <w:sz w:val="28"/>
          <w:szCs w:val="28"/>
        </w:rPr>
        <w:t xml:space="preserve"> обґрунтовані рішення.</w:t>
      </w:r>
      <w:r w:rsidRPr="003D635A">
        <w:rPr>
          <w:i/>
          <w:sz w:val="28"/>
          <w:szCs w:val="28"/>
        </w:rPr>
        <w:t xml:space="preserve"> </w:t>
      </w:r>
    </w:p>
    <w:p w:rsidR="001735FC" w:rsidRPr="003D635A" w:rsidRDefault="001735FC" w:rsidP="001735FC">
      <w:pPr>
        <w:ind w:firstLine="709"/>
        <w:jc w:val="both"/>
        <w:rPr>
          <w:sz w:val="28"/>
          <w:szCs w:val="28"/>
        </w:rPr>
      </w:pPr>
      <w:r w:rsidRPr="003D635A">
        <w:rPr>
          <w:sz w:val="28"/>
          <w:szCs w:val="28"/>
        </w:rPr>
        <w:t xml:space="preserve">6.2. </w:t>
      </w:r>
      <w:r w:rsidRPr="003A5965">
        <w:rPr>
          <w:b/>
          <w:i/>
          <w:sz w:val="28"/>
          <w:szCs w:val="28"/>
        </w:rPr>
        <w:t xml:space="preserve">Апеляційна комісія має право </w:t>
      </w:r>
      <w:r w:rsidRPr="003D635A">
        <w:rPr>
          <w:sz w:val="28"/>
          <w:szCs w:val="28"/>
        </w:rPr>
        <w:t>пропонувати головному судді усувати від роботи суддів, які здійснюють грубі помилки при суддівстві</w:t>
      </w:r>
      <w:r>
        <w:rPr>
          <w:sz w:val="28"/>
          <w:szCs w:val="28"/>
        </w:rPr>
        <w:t xml:space="preserve"> та </w:t>
      </w:r>
      <w:r w:rsidRPr="003D635A">
        <w:rPr>
          <w:sz w:val="28"/>
          <w:szCs w:val="28"/>
        </w:rPr>
        <w:t xml:space="preserve"> некоректні дії по відношенню до учасників змагань. </w:t>
      </w:r>
    </w:p>
    <w:p w:rsidR="001735FC" w:rsidRPr="003D635A" w:rsidRDefault="001735FC" w:rsidP="001735FC">
      <w:pPr>
        <w:ind w:firstLine="709"/>
        <w:jc w:val="both"/>
        <w:rPr>
          <w:sz w:val="28"/>
          <w:szCs w:val="28"/>
        </w:rPr>
      </w:pPr>
      <w:r w:rsidRPr="003D635A">
        <w:rPr>
          <w:sz w:val="28"/>
          <w:szCs w:val="28"/>
        </w:rPr>
        <w:t xml:space="preserve">6.3. Рішення апеляційної комісії приймаються більшістю голосів.  </w:t>
      </w:r>
    </w:p>
    <w:p w:rsidR="001735FC" w:rsidRPr="003D635A" w:rsidRDefault="001735FC" w:rsidP="001735FC">
      <w:pPr>
        <w:ind w:firstLine="709"/>
        <w:jc w:val="both"/>
        <w:rPr>
          <w:sz w:val="28"/>
          <w:szCs w:val="28"/>
        </w:rPr>
      </w:pPr>
      <w:r w:rsidRPr="003D635A">
        <w:rPr>
          <w:sz w:val="28"/>
          <w:szCs w:val="28"/>
        </w:rPr>
        <w:t xml:space="preserve">6.4. Рішення, прийняте апеляційною комісією, підписується головою апеляційної комісії та головним суддею. </w:t>
      </w:r>
    </w:p>
    <w:p w:rsidR="001735FC" w:rsidRPr="007F0722" w:rsidRDefault="001735FC" w:rsidP="001735FC">
      <w:pPr>
        <w:ind w:firstLine="709"/>
        <w:jc w:val="both"/>
        <w:rPr>
          <w:b/>
          <w:sz w:val="28"/>
          <w:szCs w:val="28"/>
        </w:rPr>
      </w:pPr>
      <w:r>
        <w:rPr>
          <w:b/>
          <w:sz w:val="28"/>
          <w:szCs w:val="28"/>
        </w:rPr>
        <w:t>7</w:t>
      </w:r>
      <w:r w:rsidRPr="007F0722">
        <w:rPr>
          <w:b/>
          <w:sz w:val="28"/>
          <w:szCs w:val="28"/>
        </w:rPr>
        <w:t>. Секретаріат</w:t>
      </w:r>
    </w:p>
    <w:p w:rsidR="001735FC" w:rsidRPr="003D635A" w:rsidRDefault="001735FC" w:rsidP="001735FC">
      <w:pPr>
        <w:ind w:firstLine="709"/>
        <w:jc w:val="both"/>
        <w:rPr>
          <w:sz w:val="28"/>
          <w:szCs w:val="28"/>
        </w:rPr>
      </w:pPr>
      <w:r>
        <w:rPr>
          <w:sz w:val="28"/>
          <w:szCs w:val="28"/>
        </w:rPr>
        <w:t>7.1.</w:t>
      </w:r>
      <w:r w:rsidRPr="003A5965">
        <w:rPr>
          <w:b/>
          <w:i/>
          <w:sz w:val="28"/>
          <w:szCs w:val="28"/>
        </w:rPr>
        <w:t xml:space="preserve"> Секретаріат</w:t>
      </w:r>
      <w:r>
        <w:rPr>
          <w:sz w:val="28"/>
          <w:szCs w:val="28"/>
        </w:rPr>
        <w:t xml:space="preserve"> </w:t>
      </w:r>
      <w:r w:rsidRPr="003D635A">
        <w:rPr>
          <w:sz w:val="28"/>
          <w:szCs w:val="28"/>
        </w:rPr>
        <w:t xml:space="preserve">веде протоколи засідань </w:t>
      </w:r>
      <w:r>
        <w:rPr>
          <w:sz w:val="28"/>
          <w:szCs w:val="28"/>
        </w:rPr>
        <w:t>СК</w:t>
      </w:r>
      <w:r w:rsidRPr="003D635A">
        <w:rPr>
          <w:sz w:val="28"/>
          <w:szCs w:val="28"/>
        </w:rPr>
        <w:t xml:space="preserve"> та </w:t>
      </w:r>
      <w:r>
        <w:rPr>
          <w:sz w:val="28"/>
          <w:szCs w:val="28"/>
        </w:rPr>
        <w:t>підсумкові протоколи змагань</w:t>
      </w:r>
      <w:r w:rsidRPr="003D635A">
        <w:rPr>
          <w:sz w:val="28"/>
          <w:szCs w:val="28"/>
        </w:rPr>
        <w:t xml:space="preserve">, іншу документацію </w:t>
      </w:r>
      <w:r>
        <w:rPr>
          <w:sz w:val="28"/>
          <w:szCs w:val="28"/>
        </w:rPr>
        <w:t>СК</w:t>
      </w:r>
      <w:r w:rsidRPr="003D635A">
        <w:rPr>
          <w:sz w:val="28"/>
          <w:szCs w:val="28"/>
        </w:rPr>
        <w:t>, оформляє розпорядження і рішення головного судді, приймає заяви, оскарження і протести, реєструє їх і передає до апеляційної комісії;</w:t>
      </w:r>
    </w:p>
    <w:p w:rsidR="001735FC" w:rsidRPr="003D635A" w:rsidRDefault="001735FC" w:rsidP="001735FC">
      <w:pPr>
        <w:ind w:firstLine="709"/>
        <w:jc w:val="both"/>
        <w:rPr>
          <w:sz w:val="28"/>
          <w:szCs w:val="28"/>
        </w:rPr>
      </w:pPr>
      <w:r w:rsidRPr="003D635A">
        <w:rPr>
          <w:sz w:val="28"/>
          <w:szCs w:val="28"/>
        </w:rPr>
        <w:t xml:space="preserve">забезпечує своєчасну підготовку дипломів, грамот для нагородження переможців та учасників гри, подяк для членів </w:t>
      </w:r>
      <w:r>
        <w:rPr>
          <w:sz w:val="28"/>
          <w:szCs w:val="28"/>
        </w:rPr>
        <w:t>штабу</w:t>
      </w:r>
      <w:r w:rsidRPr="003D635A">
        <w:rPr>
          <w:sz w:val="28"/>
          <w:szCs w:val="28"/>
        </w:rPr>
        <w:t xml:space="preserve">, </w:t>
      </w:r>
      <w:r>
        <w:rPr>
          <w:sz w:val="28"/>
          <w:szCs w:val="28"/>
        </w:rPr>
        <w:t>СК,</w:t>
      </w:r>
      <w:r w:rsidRPr="003D635A">
        <w:rPr>
          <w:sz w:val="28"/>
          <w:szCs w:val="28"/>
        </w:rPr>
        <w:t xml:space="preserve"> почесних гостей та партнерів гри, перевіряє нагородні комплекти: кубки, медалі, цінні призи тощо;  </w:t>
      </w:r>
    </w:p>
    <w:p w:rsidR="001735FC" w:rsidRPr="003D635A" w:rsidRDefault="001735FC" w:rsidP="001735FC">
      <w:pPr>
        <w:ind w:firstLine="709"/>
        <w:jc w:val="both"/>
        <w:rPr>
          <w:sz w:val="28"/>
          <w:szCs w:val="28"/>
        </w:rPr>
      </w:pPr>
      <w:r w:rsidRPr="003D635A">
        <w:rPr>
          <w:sz w:val="28"/>
          <w:szCs w:val="28"/>
        </w:rPr>
        <w:lastRenderedPageBreak/>
        <w:t>готує необхідну технічну документацію і відповідає за правильність її оформлення;</w:t>
      </w:r>
    </w:p>
    <w:p w:rsidR="001735FC" w:rsidRPr="003D635A" w:rsidRDefault="001735FC" w:rsidP="001735FC">
      <w:pPr>
        <w:ind w:firstLine="709"/>
        <w:jc w:val="both"/>
        <w:rPr>
          <w:sz w:val="28"/>
          <w:szCs w:val="28"/>
        </w:rPr>
      </w:pPr>
      <w:r>
        <w:rPr>
          <w:sz w:val="28"/>
          <w:szCs w:val="28"/>
        </w:rPr>
        <w:t>оперативно висвітлює</w:t>
      </w:r>
      <w:r w:rsidRPr="003D635A">
        <w:rPr>
          <w:sz w:val="28"/>
          <w:szCs w:val="28"/>
        </w:rPr>
        <w:t xml:space="preserve"> відомості про </w:t>
      </w:r>
      <w:r>
        <w:rPr>
          <w:sz w:val="28"/>
          <w:szCs w:val="28"/>
        </w:rPr>
        <w:t xml:space="preserve">хід </w:t>
      </w:r>
      <w:r w:rsidRPr="003D635A">
        <w:rPr>
          <w:sz w:val="28"/>
          <w:szCs w:val="28"/>
        </w:rPr>
        <w:t>змаган</w:t>
      </w:r>
      <w:r>
        <w:rPr>
          <w:sz w:val="28"/>
          <w:szCs w:val="28"/>
        </w:rPr>
        <w:t xml:space="preserve">ь, доводить їх до відома </w:t>
      </w:r>
      <w:r w:rsidRPr="003D635A">
        <w:rPr>
          <w:sz w:val="28"/>
          <w:szCs w:val="28"/>
        </w:rPr>
        <w:t>заступник</w:t>
      </w:r>
      <w:r>
        <w:rPr>
          <w:sz w:val="28"/>
          <w:szCs w:val="28"/>
        </w:rPr>
        <w:t>а головного судді з інформації, керівників команд і представників</w:t>
      </w:r>
      <w:r w:rsidRPr="003D635A">
        <w:rPr>
          <w:sz w:val="28"/>
          <w:szCs w:val="28"/>
        </w:rPr>
        <w:t xml:space="preserve"> засобів масової інформації;</w:t>
      </w:r>
    </w:p>
    <w:p w:rsidR="001735FC" w:rsidRPr="003D635A" w:rsidRDefault="001735FC" w:rsidP="001735FC">
      <w:pPr>
        <w:ind w:firstLine="709"/>
        <w:jc w:val="both"/>
        <w:rPr>
          <w:sz w:val="28"/>
          <w:szCs w:val="28"/>
        </w:rPr>
      </w:pPr>
      <w:r w:rsidRPr="003D635A">
        <w:rPr>
          <w:sz w:val="28"/>
          <w:szCs w:val="28"/>
        </w:rPr>
        <w:t xml:space="preserve">надає необхідні звітні матеріали головному судді. </w:t>
      </w:r>
    </w:p>
    <w:p w:rsidR="001735FC" w:rsidRPr="007F0722" w:rsidRDefault="001735FC" w:rsidP="001735FC">
      <w:pPr>
        <w:ind w:firstLine="709"/>
        <w:jc w:val="both"/>
        <w:rPr>
          <w:b/>
          <w:sz w:val="28"/>
          <w:szCs w:val="28"/>
        </w:rPr>
      </w:pPr>
      <w:r>
        <w:rPr>
          <w:b/>
          <w:sz w:val="28"/>
          <w:szCs w:val="28"/>
        </w:rPr>
        <w:t>8</w:t>
      </w:r>
      <w:r w:rsidRPr="007F0722">
        <w:rPr>
          <w:b/>
          <w:sz w:val="28"/>
          <w:szCs w:val="28"/>
        </w:rPr>
        <w:t>. Судді на етапах видів змагань та конкурсів:</w:t>
      </w:r>
    </w:p>
    <w:p w:rsidR="001735FC" w:rsidRPr="003D635A" w:rsidRDefault="001735FC" w:rsidP="001735FC">
      <w:pPr>
        <w:ind w:firstLine="709"/>
        <w:jc w:val="both"/>
        <w:rPr>
          <w:sz w:val="28"/>
          <w:szCs w:val="28"/>
        </w:rPr>
      </w:pPr>
      <w:r w:rsidRPr="003D635A">
        <w:rPr>
          <w:sz w:val="28"/>
          <w:szCs w:val="28"/>
        </w:rPr>
        <w:t>8.</w:t>
      </w:r>
      <w:r>
        <w:rPr>
          <w:sz w:val="28"/>
          <w:szCs w:val="28"/>
        </w:rPr>
        <w:t xml:space="preserve">1 </w:t>
      </w:r>
      <w:r w:rsidRPr="003A5965">
        <w:rPr>
          <w:b/>
          <w:i/>
          <w:sz w:val="28"/>
          <w:szCs w:val="28"/>
        </w:rPr>
        <w:t>Суддя на етапі змагань</w:t>
      </w:r>
      <w:r w:rsidRPr="003D635A">
        <w:rPr>
          <w:sz w:val="28"/>
          <w:szCs w:val="28"/>
        </w:rPr>
        <w:t>:</w:t>
      </w:r>
    </w:p>
    <w:p w:rsidR="001735FC" w:rsidRPr="003D635A" w:rsidRDefault="001735FC" w:rsidP="001735FC">
      <w:pPr>
        <w:ind w:firstLine="709"/>
        <w:jc w:val="both"/>
        <w:rPr>
          <w:sz w:val="28"/>
          <w:szCs w:val="28"/>
        </w:rPr>
      </w:pPr>
      <w:r>
        <w:rPr>
          <w:sz w:val="28"/>
          <w:szCs w:val="28"/>
        </w:rPr>
        <w:t>перевіряє</w:t>
      </w:r>
      <w:r w:rsidRPr="003D635A">
        <w:rPr>
          <w:sz w:val="28"/>
          <w:szCs w:val="28"/>
        </w:rPr>
        <w:t xml:space="preserve"> готовність місця до проведення </w:t>
      </w:r>
      <w:r>
        <w:rPr>
          <w:sz w:val="28"/>
          <w:szCs w:val="28"/>
        </w:rPr>
        <w:t xml:space="preserve">виду змагань чи конкурсної програми </w:t>
      </w:r>
      <w:r w:rsidRPr="003D635A">
        <w:rPr>
          <w:sz w:val="28"/>
          <w:szCs w:val="28"/>
        </w:rPr>
        <w:t>гри</w:t>
      </w:r>
      <w:r>
        <w:rPr>
          <w:sz w:val="28"/>
          <w:szCs w:val="28"/>
        </w:rPr>
        <w:t xml:space="preserve"> “Джура”</w:t>
      </w:r>
      <w:r w:rsidRPr="003D635A">
        <w:rPr>
          <w:sz w:val="28"/>
          <w:szCs w:val="28"/>
        </w:rPr>
        <w:t>;</w:t>
      </w:r>
    </w:p>
    <w:p w:rsidR="001735FC" w:rsidRPr="003D635A" w:rsidRDefault="001735FC" w:rsidP="001735FC">
      <w:pPr>
        <w:ind w:firstLine="709"/>
        <w:jc w:val="both"/>
        <w:rPr>
          <w:sz w:val="28"/>
          <w:szCs w:val="28"/>
        </w:rPr>
      </w:pPr>
      <w:r>
        <w:rPr>
          <w:sz w:val="28"/>
          <w:szCs w:val="28"/>
        </w:rPr>
        <w:t>пояснює</w:t>
      </w:r>
      <w:r w:rsidRPr="003D635A">
        <w:rPr>
          <w:sz w:val="28"/>
          <w:szCs w:val="28"/>
        </w:rPr>
        <w:t xml:space="preserve"> учасникам хід та правила виконання </w:t>
      </w:r>
      <w:r>
        <w:rPr>
          <w:sz w:val="28"/>
          <w:szCs w:val="28"/>
        </w:rPr>
        <w:t>завдань</w:t>
      </w:r>
      <w:r w:rsidRPr="003D635A">
        <w:rPr>
          <w:sz w:val="28"/>
          <w:szCs w:val="28"/>
        </w:rPr>
        <w:t>;</w:t>
      </w:r>
    </w:p>
    <w:p w:rsidR="001735FC" w:rsidRPr="003D635A" w:rsidRDefault="001735FC" w:rsidP="001735FC">
      <w:pPr>
        <w:ind w:firstLine="709"/>
        <w:jc w:val="both"/>
        <w:rPr>
          <w:sz w:val="28"/>
          <w:szCs w:val="28"/>
        </w:rPr>
      </w:pPr>
      <w:r w:rsidRPr="003D635A">
        <w:rPr>
          <w:sz w:val="28"/>
          <w:szCs w:val="28"/>
        </w:rPr>
        <w:t>забезпеч</w:t>
      </w:r>
      <w:r>
        <w:rPr>
          <w:sz w:val="28"/>
          <w:szCs w:val="28"/>
        </w:rPr>
        <w:t>ує</w:t>
      </w:r>
      <w:r w:rsidRPr="003D635A">
        <w:rPr>
          <w:sz w:val="28"/>
          <w:szCs w:val="28"/>
        </w:rPr>
        <w:t xml:space="preserve"> прозорість та своєчасність оцінювання результатів;</w:t>
      </w:r>
    </w:p>
    <w:p w:rsidR="001735FC" w:rsidRPr="003D635A" w:rsidRDefault="001735FC" w:rsidP="001735FC">
      <w:pPr>
        <w:ind w:firstLine="709"/>
        <w:jc w:val="both"/>
        <w:rPr>
          <w:sz w:val="28"/>
          <w:szCs w:val="28"/>
        </w:rPr>
      </w:pPr>
      <w:r>
        <w:rPr>
          <w:sz w:val="28"/>
          <w:szCs w:val="28"/>
        </w:rPr>
        <w:t>слідкує</w:t>
      </w:r>
      <w:r w:rsidRPr="003D635A">
        <w:rPr>
          <w:sz w:val="28"/>
          <w:szCs w:val="28"/>
        </w:rPr>
        <w:t xml:space="preserve"> за дотриманням правил проведення</w:t>
      </w:r>
      <w:r>
        <w:rPr>
          <w:sz w:val="28"/>
          <w:szCs w:val="28"/>
        </w:rPr>
        <w:t xml:space="preserve"> змагань</w:t>
      </w:r>
      <w:r w:rsidRPr="003D635A">
        <w:rPr>
          <w:sz w:val="28"/>
          <w:szCs w:val="28"/>
        </w:rPr>
        <w:t>;</w:t>
      </w:r>
    </w:p>
    <w:p w:rsidR="001735FC" w:rsidRPr="003D635A" w:rsidRDefault="001735FC" w:rsidP="001735FC">
      <w:pPr>
        <w:ind w:firstLine="709"/>
        <w:jc w:val="both"/>
        <w:rPr>
          <w:sz w:val="28"/>
          <w:szCs w:val="28"/>
        </w:rPr>
      </w:pPr>
      <w:r w:rsidRPr="003D635A">
        <w:rPr>
          <w:sz w:val="28"/>
          <w:szCs w:val="28"/>
        </w:rPr>
        <w:t>забезпеч</w:t>
      </w:r>
      <w:r>
        <w:rPr>
          <w:sz w:val="28"/>
          <w:szCs w:val="28"/>
        </w:rPr>
        <w:t>ує</w:t>
      </w:r>
      <w:r w:rsidRPr="003D635A">
        <w:rPr>
          <w:sz w:val="28"/>
          <w:szCs w:val="28"/>
        </w:rPr>
        <w:t xml:space="preserve"> дотримання правил безпеки та дисципліни</w:t>
      </w:r>
      <w:r>
        <w:rPr>
          <w:sz w:val="28"/>
          <w:szCs w:val="28"/>
        </w:rPr>
        <w:t>,</w:t>
      </w:r>
      <w:r w:rsidRPr="003D635A">
        <w:rPr>
          <w:sz w:val="28"/>
          <w:szCs w:val="28"/>
        </w:rPr>
        <w:t xml:space="preserve"> у разі порушення яких пода</w:t>
      </w:r>
      <w:r>
        <w:rPr>
          <w:sz w:val="28"/>
          <w:szCs w:val="28"/>
        </w:rPr>
        <w:t>є</w:t>
      </w:r>
      <w:r w:rsidRPr="003D635A">
        <w:rPr>
          <w:sz w:val="28"/>
          <w:szCs w:val="28"/>
        </w:rPr>
        <w:t xml:space="preserve"> пропозиції головному судді про накладання штрафних санкцій (зняття балів, </w:t>
      </w:r>
      <w:r>
        <w:rPr>
          <w:sz w:val="28"/>
          <w:szCs w:val="28"/>
        </w:rPr>
        <w:t xml:space="preserve">нараховування </w:t>
      </w:r>
      <w:r w:rsidRPr="003D635A">
        <w:rPr>
          <w:sz w:val="28"/>
          <w:szCs w:val="28"/>
        </w:rPr>
        <w:t>додатков</w:t>
      </w:r>
      <w:r>
        <w:rPr>
          <w:sz w:val="28"/>
          <w:szCs w:val="28"/>
        </w:rPr>
        <w:t>ого</w:t>
      </w:r>
      <w:r w:rsidRPr="003D635A">
        <w:rPr>
          <w:sz w:val="28"/>
          <w:szCs w:val="28"/>
        </w:rPr>
        <w:t xml:space="preserve"> час</w:t>
      </w:r>
      <w:r>
        <w:rPr>
          <w:sz w:val="28"/>
          <w:szCs w:val="28"/>
        </w:rPr>
        <w:t>у</w:t>
      </w:r>
      <w:r w:rsidRPr="003D635A">
        <w:rPr>
          <w:sz w:val="28"/>
          <w:szCs w:val="28"/>
        </w:rPr>
        <w:t>, диск</w:t>
      </w:r>
      <w:r>
        <w:rPr>
          <w:sz w:val="28"/>
          <w:szCs w:val="28"/>
        </w:rPr>
        <w:t>валіфікацію</w:t>
      </w:r>
      <w:r w:rsidRPr="003D635A">
        <w:rPr>
          <w:sz w:val="28"/>
          <w:szCs w:val="28"/>
        </w:rPr>
        <w:t xml:space="preserve"> команди);</w:t>
      </w:r>
    </w:p>
    <w:p w:rsidR="001735FC" w:rsidRDefault="001735FC" w:rsidP="001735FC">
      <w:pPr>
        <w:ind w:firstLine="709"/>
        <w:jc w:val="both"/>
        <w:rPr>
          <w:sz w:val="28"/>
          <w:szCs w:val="28"/>
        </w:rPr>
      </w:pPr>
      <w:r>
        <w:rPr>
          <w:sz w:val="28"/>
          <w:szCs w:val="28"/>
        </w:rPr>
        <w:t>підписує</w:t>
      </w:r>
      <w:r w:rsidRPr="003D635A">
        <w:rPr>
          <w:sz w:val="28"/>
          <w:szCs w:val="28"/>
        </w:rPr>
        <w:t xml:space="preserve"> протокол етапу</w:t>
      </w:r>
      <w:r>
        <w:rPr>
          <w:sz w:val="28"/>
          <w:szCs w:val="28"/>
        </w:rPr>
        <w:t xml:space="preserve"> змагань чи конкурсу;</w:t>
      </w:r>
    </w:p>
    <w:p w:rsidR="001735FC" w:rsidRPr="003D635A" w:rsidRDefault="001735FC" w:rsidP="001735FC">
      <w:pPr>
        <w:ind w:firstLine="709"/>
        <w:jc w:val="both"/>
        <w:rPr>
          <w:sz w:val="28"/>
          <w:szCs w:val="28"/>
        </w:rPr>
      </w:pPr>
      <w:r>
        <w:rPr>
          <w:sz w:val="28"/>
          <w:szCs w:val="28"/>
        </w:rPr>
        <w:t>сприяє</w:t>
      </w:r>
      <w:r w:rsidRPr="003D635A">
        <w:rPr>
          <w:sz w:val="28"/>
          <w:szCs w:val="28"/>
        </w:rPr>
        <w:t xml:space="preserve"> наданню першої </w:t>
      </w:r>
      <w:r>
        <w:rPr>
          <w:sz w:val="28"/>
          <w:szCs w:val="28"/>
        </w:rPr>
        <w:t>медичної</w:t>
      </w:r>
      <w:r w:rsidRPr="003D635A">
        <w:rPr>
          <w:sz w:val="28"/>
          <w:szCs w:val="28"/>
        </w:rPr>
        <w:t xml:space="preserve"> допомоги та забезпеч</w:t>
      </w:r>
      <w:r>
        <w:rPr>
          <w:sz w:val="28"/>
          <w:szCs w:val="28"/>
        </w:rPr>
        <w:t xml:space="preserve">ує виклик лікаря </w:t>
      </w:r>
      <w:r w:rsidRPr="003D635A">
        <w:rPr>
          <w:sz w:val="28"/>
          <w:szCs w:val="28"/>
        </w:rPr>
        <w:t>у разі</w:t>
      </w:r>
      <w:r>
        <w:rPr>
          <w:sz w:val="28"/>
          <w:szCs w:val="28"/>
        </w:rPr>
        <w:t xml:space="preserve"> отримання  учасником травми.</w:t>
      </w:r>
    </w:p>
    <w:p w:rsidR="001735FC" w:rsidRPr="003D635A" w:rsidRDefault="001735FC" w:rsidP="001735FC">
      <w:pPr>
        <w:ind w:firstLine="709"/>
        <w:jc w:val="both"/>
        <w:rPr>
          <w:sz w:val="28"/>
          <w:szCs w:val="28"/>
        </w:rPr>
      </w:pPr>
      <w:r>
        <w:rPr>
          <w:b/>
          <w:sz w:val="28"/>
          <w:szCs w:val="28"/>
        </w:rPr>
        <w:t>9</w:t>
      </w:r>
      <w:r w:rsidRPr="008A2B4A">
        <w:rPr>
          <w:b/>
          <w:sz w:val="28"/>
          <w:szCs w:val="28"/>
        </w:rPr>
        <w:t>. Таборова старшина</w:t>
      </w:r>
      <w:r>
        <w:rPr>
          <w:sz w:val="28"/>
          <w:szCs w:val="28"/>
        </w:rPr>
        <w:t xml:space="preserve"> (комендантська група):</w:t>
      </w:r>
      <w:r w:rsidRPr="003D635A">
        <w:rPr>
          <w:sz w:val="28"/>
          <w:szCs w:val="28"/>
        </w:rPr>
        <w:t xml:space="preserve"> </w:t>
      </w:r>
    </w:p>
    <w:p w:rsidR="001735FC" w:rsidRPr="003D635A" w:rsidRDefault="001735FC" w:rsidP="001735FC">
      <w:pPr>
        <w:ind w:firstLine="709"/>
        <w:jc w:val="both"/>
        <w:rPr>
          <w:sz w:val="28"/>
          <w:szCs w:val="28"/>
        </w:rPr>
      </w:pPr>
      <w:r w:rsidRPr="003A5965">
        <w:rPr>
          <w:sz w:val="28"/>
          <w:szCs w:val="28"/>
        </w:rPr>
        <w:t>9.1</w:t>
      </w:r>
      <w:r w:rsidRPr="003A5965">
        <w:rPr>
          <w:i/>
          <w:sz w:val="28"/>
          <w:szCs w:val="28"/>
        </w:rPr>
        <w:t xml:space="preserve">. </w:t>
      </w:r>
      <w:r w:rsidRPr="003A5965">
        <w:rPr>
          <w:b/>
          <w:i/>
          <w:sz w:val="28"/>
          <w:szCs w:val="28"/>
        </w:rPr>
        <w:t>Таборова</w:t>
      </w:r>
      <w:r w:rsidRPr="003A5965">
        <w:rPr>
          <w:b/>
          <w:sz w:val="28"/>
          <w:szCs w:val="28"/>
        </w:rPr>
        <w:t xml:space="preserve"> </w:t>
      </w:r>
      <w:r>
        <w:rPr>
          <w:sz w:val="28"/>
          <w:szCs w:val="28"/>
        </w:rPr>
        <w:t xml:space="preserve">старшина </w:t>
      </w:r>
      <w:r w:rsidRPr="008A2B4A">
        <w:rPr>
          <w:b/>
          <w:sz w:val="28"/>
          <w:szCs w:val="28"/>
        </w:rPr>
        <w:t>відповідає</w:t>
      </w:r>
      <w:r w:rsidRPr="003D635A">
        <w:rPr>
          <w:sz w:val="28"/>
          <w:szCs w:val="28"/>
        </w:rPr>
        <w:t xml:space="preserve"> за:</w:t>
      </w:r>
    </w:p>
    <w:p w:rsidR="001735FC" w:rsidRPr="003D635A" w:rsidRDefault="001735FC" w:rsidP="001735FC">
      <w:pPr>
        <w:jc w:val="both"/>
        <w:rPr>
          <w:sz w:val="28"/>
          <w:szCs w:val="28"/>
        </w:rPr>
      </w:pPr>
      <w:r w:rsidRPr="003D635A">
        <w:rPr>
          <w:sz w:val="28"/>
          <w:szCs w:val="28"/>
        </w:rPr>
        <w:t>своєчасну підготовку місць проведення гри</w:t>
      </w:r>
      <w:r>
        <w:rPr>
          <w:sz w:val="28"/>
          <w:szCs w:val="28"/>
        </w:rPr>
        <w:t xml:space="preserve"> “Джура” </w:t>
      </w:r>
      <w:r w:rsidRPr="003D635A">
        <w:rPr>
          <w:sz w:val="28"/>
          <w:szCs w:val="28"/>
        </w:rPr>
        <w:t xml:space="preserve"> відповідно</w:t>
      </w:r>
      <w:r>
        <w:rPr>
          <w:sz w:val="28"/>
          <w:szCs w:val="28"/>
        </w:rPr>
        <w:t xml:space="preserve"> до вимог</w:t>
      </w:r>
      <w:r w:rsidRPr="003D635A">
        <w:rPr>
          <w:sz w:val="28"/>
          <w:szCs w:val="28"/>
        </w:rPr>
        <w:t xml:space="preserve"> Положення</w:t>
      </w:r>
      <w:r>
        <w:rPr>
          <w:sz w:val="28"/>
          <w:szCs w:val="28"/>
        </w:rPr>
        <w:t xml:space="preserve"> про гру “Джура” та умов проведення</w:t>
      </w:r>
      <w:r w:rsidRPr="003D635A">
        <w:rPr>
          <w:sz w:val="28"/>
          <w:szCs w:val="28"/>
        </w:rPr>
        <w:t xml:space="preserve">; </w:t>
      </w:r>
    </w:p>
    <w:p w:rsidR="001735FC" w:rsidRPr="003D635A" w:rsidRDefault="001735FC" w:rsidP="001735FC">
      <w:pPr>
        <w:ind w:firstLine="709"/>
        <w:jc w:val="both"/>
        <w:rPr>
          <w:sz w:val="28"/>
          <w:szCs w:val="28"/>
        </w:rPr>
      </w:pPr>
      <w:r w:rsidRPr="003D635A">
        <w:rPr>
          <w:sz w:val="28"/>
          <w:szCs w:val="28"/>
        </w:rPr>
        <w:t xml:space="preserve">дотримання </w:t>
      </w:r>
      <w:r>
        <w:rPr>
          <w:sz w:val="28"/>
          <w:szCs w:val="28"/>
        </w:rPr>
        <w:t xml:space="preserve">розпорядку дня та </w:t>
      </w:r>
      <w:r w:rsidRPr="003D635A">
        <w:rPr>
          <w:sz w:val="28"/>
          <w:szCs w:val="28"/>
        </w:rPr>
        <w:t xml:space="preserve">правил безпеки учасниками гри; </w:t>
      </w:r>
    </w:p>
    <w:p w:rsidR="001735FC" w:rsidRDefault="001735FC" w:rsidP="001735FC">
      <w:pPr>
        <w:ind w:firstLine="709"/>
        <w:jc w:val="both"/>
        <w:rPr>
          <w:sz w:val="28"/>
          <w:szCs w:val="28"/>
        </w:rPr>
      </w:pPr>
      <w:r w:rsidRPr="003D635A">
        <w:rPr>
          <w:sz w:val="28"/>
          <w:szCs w:val="28"/>
        </w:rPr>
        <w:t>підготовку приміщень для</w:t>
      </w:r>
      <w:r>
        <w:rPr>
          <w:sz w:val="28"/>
          <w:szCs w:val="28"/>
        </w:rPr>
        <w:t xml:space="preserve"> </w:t>
      </w:r>
      <w:r w:rsidRPr="003D635A">
        <w:rPr>
          <w:sz w:val="28"/>
          <w:szCs w:val="28"/>
        </w:rPr>
        <w:t xml:space="preserve">роботи </w:t>
      </w:r>
      <w:r>
        <w:rPr>
          <w:sz w:val="28"/>
          <w:szCs w:val="28"/>
        </w:rPr>
        <w:t>штабу та</w:t>
      </w:r>
      <w:r w:rsidRPr="003D635A">
        <w:rPr>
          <w:sz w:val="28"/>
          <w:szCs w:val="28"/>
        </w:rPr>
        <w:t xml:space="preserve"> </w:t>
      </w:r>
      <w:r>
        <w:rPr>
          <w:sz w:val="28"/>
          <w:szCs w:val="28"/>
        </w:rPr>
        <w:t>СК, розміщення учасників у наметовому таборі</w:t>
      </w:r>
      <w:r w:rsidRPr="003D635A">
        <w:rPr>
          <w:sz w:val="28"/>
          <w:szCs w:val="28"/>
        </w:rPr>
        <w:t>, харчування</w:t>
      </w:r>
      <w:r>
        <w:rPr>
          <w:sz w:val="28"/>
          <w:szCs w:val="28"/>
        </w:rPr>
        <w:t xml:space="preserve"> та</w:t>
      </w:r>
      <w:r w:rsidRPr="003D635A">
        <w:rPr>
          <w:sz w:val="28"/>
          <w:szCs w:val="28"/>
        </w:rPr>
        <w:t xml:space="preserve"> відпочин</w:t>
      </w:r>
      <w:r>
        <w:rPr>
          <w:sz w:val="28"/>
          <w:szCs w:val="28"/>
        </w:rPr>
        <w:t>о</w:t>
      </w:r>
      <w:r w:rsidRPr="003D635A">
        <w:rPr>
          <w:sz w:val="28"/>
          <w:szCs w:val="28"/>
        </w:rPr>
        <w:t>к учасників</w:t>
      </w:r>
      <w:r>
        <w:rPr>
          <w:sz w:val="28"/>
          <w:szCs w:val="28"/>
        </w:rPr>
        <w:t>,</w:t>
      </w:r>
      <w:r w:rsidRPr="003D635A">
        <w:rPr>
          <w:sz w:val="28"/>
          <w:szCs w:val="28"/>
        </w:rPr>
        <w:t xml:space="preserve"> </w:t>
      </w:r>
      <w:r>
        <w:rPr>
          <w:sz w:val="28"/>
          <w:szCs w:val="28"/>
        </w:rPr>
        <w:t>проведення вранішніх та вечірніх збірок (шикувань) учасників гри „Джура”;</w:t>
      </w:r>
    </w:p>
    <w:p w:rsidR="001735FC" w:rsidRDefault="001735FC" w:rsidP="001735FC">
      <w:pPr>
        <w:ind w:firstLine="709"/>
        <w:jc w:val="both"/>
        <w:rPr>
          <w:sz w:val="28"/>
          <w:szCs w:val="28"/>
        </w:rPr>
      </w:pPr>
      <w:r w:rsidRPr="003D635A">
        <w:rPr>
          <w:sz w:val="28"/>
          <w:szCs w:val="28"/>
        </w:rPr>
        <w:t>прийом та розміщення учасників, ор</w:t>
      </w:r>
      <w:r>
        <w:rPr>
          <w:sz w:val="28"/>
          <w:szCs w:val="28"/>
        </w:rPr>
        <w:t>ганізаторів та гостей;</w:t>
      </w:r>
    </w:p>
    <w:p w:rsidR="001735FC" w:rsidRPr="003D635A" w:rsidRDefault="001735FC" w:rsidP="001735FC">
      <w:pPr>
        <w:ind w:firstLine="709"/>
        <w:jc w:val="both"/>
        <w:rPr>
          <w:sz w:val="28"/>
          <w:szCs w:val="28"/>
        </w:rPr>
      </w:pPr>
      <w:r>
        <w:rPr>
          <w:sz w:val="28"/>
          <w:szCs w:val="28"/>
        </w:rPr>
        <w:lastRenderedPageBreak/>
        <w:t>забезпечення (разом з представниками районних (міських) управлінь МВС) охорони території таборування.</w:t>
      </w:r>
    </w:p>
    <w:p w:rsidR="001735FC" w:rsidRDefault="001735FC" w:rsidP="001735FC">
      <w:pPr>
        <w:ind w:firstLine="709"/>
        <w:jc w:val="both"/>
        <w:rPr>
          <w:sz w:val="28"/>
          <w:szCs w:val="28"/>
        </w:rPr>
      </w:pPr>
      <w:r>
        <w:rPr>
          <w:sz w:val="28"/>
          <w:szCs w:val="28"/>
        </w:rPr>
        <w:t xml:space="preserve">9.2. Склад </w:t>
      </w:r>
      <w:r w:rsidRPr="003A5965">
        <w:rPr>
          <w:b/>
          <w:i/>
          <w:sz w:val="28"/>
          <w:szCs w:val="28"/>
        </w:rPr>
        <w:t>таборової</w:t>
      </w:r>
      <w:r>
        <w:rPr>
          <w:sz w:val="28"/>
          <w:szCs w:val="28"/>
        </w:rPr>
        <w:t xml:space="preserve"> старшини: </w:t>
      </w:r>
    </w:p>
    <w:p w:rsidR="001735FC" w:rsidRPr="00C675F8" w:rsidRDefault="001735FC" w:rsidP="001735FC">
      <w:pPr>
        <w:ind w:firstLine="709"/>
        <w:jc w:val="both"/>
        <w:rPr>
          <w:bCs/>
          <w:sz w:val="28"/>
          <w:szCs w:val="28"/>
        </w:rPr>
      </w:pPr>
      <w:r>
        <w:rPr>
          <w:bCs/>
          <w:sz w:val="28"/>
          <w:szCs w:val="28"/>
        </w:rPr>
        <w:tab/>
        <w:t>п</w:t>
      </w:r>
      <w:r w:rsidRPr="00C675F8">
        <w:rPr>
          <w:bCs/>
          <w:sz w:val="28"/>
          <w:szCs w:val="28"/>
        </w:rPr>
        <w:t>охідний</w:t>
      </w:r>
      <w:r>
        <w:rPr>
          <w:bCs/>
          <w:sz w:val="28"/>
          <w:szCs w:val="28"/>
        </w:rPr>
        <w:t xml:space="preserve"> </w:t>
      </w:r>
      <w:r w:rsidRPr="00C675F8">
        <w:rPr>
          <w:bCs/>
          <w:sz w:val="28"/>
          <w:szCs w:val="28"/>
        </w:rPr>
        <w:t>отаман табору;</w:t>
      </w:r>
    </w:p>
    <w:p w:rsidR="001735FC" w:rsidRPr="00C675F8" w:rsidRDefault="001735FC" w:rsidP="001735FC">
      <w:pPr>
        <w:ind w:firstLine="709"/>
        <w:jc w:val="both"/>
        <w:rPr>
          <w:bCs/>
          <w:sz w:val="28"/>
          <w:szCs w:val="28"/>
        </w:rPr>
      </w:pPr>
      <w:r>
        <w:rPr>
          <w:bCs/>
          <w:sz w:val="28"/>
          <w:szCs w:val="28"/>
        </w:rPr>
        <w:tab/>
      </w:r>
      <w:r w:rsidRPr="00C675F8">
        <w:rPr>
          <w:bCs/>
          <w:sz w:val="28"/>
          <w:szCs w:val="28"/>
        </w:rPr>
        <w:t>заступник похідного</w:t>
      </w:r>
      <w:r>
        <w:rPr>
          <w:bCs/>
          <w:sz w:val="28"/>
          <w:szCs w:val="28"/>
        </w:rPr>
        <w:t xml:space="preserve"> </w:t>
      </w:r>
      <w:r w:rsidRPr="00C675F8">
        <w:rPr>
          <w:bCs/>
          <w:sz w:val="28"/>
          <w:szCs w:val="28"/>
        </w:rPr>
        <w:t>отамана – осавул табору;</w:t>
      </w:r>
    </w:p>
    <w:p w:rsidR="001735FC" w:rsidRPr="00C675F8" w:rsidRDefault="001735FC" w:rsidP="001735FC">
      <w:pPr>
        <w:ind w:firstLine="709"/>
        <w:jc w:val="both"/>
        <w:rPr>
          <w:bCs/>
          <w:sz w:val="28"/>
          <w:szCs w:val="28"/>
        </w:rPr>
      </w:pPr>
      <w:r>
        <w:rPr>
          <w:bCs/>
          <w:sz w:val="28"/>
          <w:szCs w:val="28"/>
        </w:rPr>
        <w:tab/>
      </w:r>
      <w:r w:rsidRPr="00C675F8">
        <w:rPr>
          <w:bCs/>
          <w:sz w:val="28"/>
          <w:szCs w:val="28"/>
        </w:rPr>
        <w:t>бунчужний табору;</w:t>
      </w:r>
    </w:p>
    <w:p w:rsidR="001735FC" w:rsidRPr="00C675F8" w:rsidRDefault="001735FC" w:rsidP="001735FC">
      <w:pPr>
        <w:ind w:firstLine="709"/>
        <w:jc w:val="both"/>
        <w:rPr>
          <w:bCs/>
          <w:sz w:val="28"/>
          <w:szCs w:val="28"/>
        </w:rPr>
      </w:pPr>
      <w:r>
        <w:rPr>
          <w:bCs/>
          <w:sz w:val="28"/>
          <w:szCs w:val="28"/>
        </w:rPr>
        <w:tab/>
      </w:r>
      <w:r w:rsidRPr="00C675F8">
        <w:rPr>
          <w:bCs/>
          <w:sz w:val="28"/>
          <w:szCs w:val="28"/>
        </w:rPr>
        <w:t>хорунжий табору;</w:t>
      </w:r>
    </w:p>
    <w:p w:rsidR="001735FC" w:rsidRPr="00C675F8" w:rsidRDefault="001735FC" w:rsidP="001735FC">
      <w:pPr>
        <w:ind w:firstLine="709"/>
        <w:jc w:val="both"/>
        <w:rPr>
          <w:bCs/>
          <w:sz w:val="28"/>
          <w:szCs w:val="28"/>
        </w:rPr>
      </w:pPr>
      <w:r>
        <w:rPr>
          <w:bCs/>
          <w:sz w:val="28"/>
          <w:szCs w:val="28"/>
        </w:rPr>
        <w:tab/>
      </w:r>
      <w:r w:rsidRPr="00C675F8">
        <w:rPr>
          <w:bCs/>
          <w:sz w:val="28"/>
          <w:szCs w:val="28"/>
        </w:rPr>
        <w:t xml:space="preserve">писар табору; </w:t>
      </w:r>
    </w:p>
    <w:p w:rsidR="001735FC" w:rsidRPr="00C675F8" w:rsidRDefault="001735FC" w:rsidP="001735FC">
      <w:pPr>
        <w:ind w:firstLine="709"/>
        <w:jc w:val="both"/>
        <w:rPr>
          <w:bCs/>
          <w:sz w:val="28"/>
          <w:szCs w:val="28"/>
        </w:rPr>
      </w:pPr>
      <w:r>
        <w:rPr>
          <w:bCs/>
          <w:sz w:val="28"/>
          <w:szCs w:val="28"/>
        </w:rPr>
        <w:tab/>
      </w:r>
      <w:r w:rsidRPr="00C675F8">
        <w:rPr>
          <w:bCs/>
          <w:sz w:val="28"/>
          <w:szCs w:val="28"/>
        </w:rPr>
        <w:t>обозний табору.</w:t>
      </w:r>
    </w:p>
    <w:p w:rsidR="001735FC" w:rsidRDefault="001735FC" w:rsidP="001735FC">
      <w:pPr>
        <w:ind w:firstLine="709"/>
        <w:jc w:val="both"/>
        <w:rPr>
          <w:sz w:val="28"/>
          <w:szCs w:val="28"/>
        </w:rPr>
      </w:pPr>
      <w:r>
        <w:rPr>
          <w:sz w:val="28"/>
          <w:szCs w:val="28"/>
        </w:rPr>
        <w:t>9.3. Розподіл обов’язків:</w:t>
      </w:r>
    </w:p>
    <w:p w:rsidR="001735FC" w:rsidRDefault="001735FC" w:rsidP="001735FC">
      <w:pPr>
        <w:ind w:firstLine="709"/>
        <w:jc w:val="both"/>
        <w:rPr>
          <w:bCs/>
          <w:sz w:val="28"/>
          <w:szCs w:val="28"/>
        </w:rPr>
      </w:pPr>
      <w:r w:rsidRPr="003A5965">
        <w:rPr>
          <w:b/>
          <w:bCs/>
          <w:i/>
          <w:sz w:val="28"/>
          <w:szCs w:val="28"/>
        </w:rPr>
        <w:t>похідний</w:t>
      </w:r>
      <w:r w:rsidRPr="00C675F8">
        <w:rPr>
          <w:bCs/>
          <w:sz w:val="28"/>
          <w:szCs w:val="28"/>
        </w:rPr>
        <w:t xml:space="preserve"> отаман табору</w:t>
      </w:r>
      <w:r>
        <w:rPr>
          <w:bCs/>
          <w:sz w:val="28"/>
          <w:szCs w:val="28"/>
        </w:rPr>
        <w:t xml:space="preserve">: </w:t>
      </w:r>
    </w:p>
    <w:p w:rsidR="001735FC" w:rsidRPr="00C675F8" w:rsidRDefault="001735FC" w:rsidP="001735FC">
      <w:pPr>
        <w:ind w:firstLine="709"/>
        <w:jc w:val="both"/>
        <w:rPr>
          <w:bCs/>
          <w:sz w:val="28"/>
          <w:szCs w:val="28"/>
        </w:rPr>
      </w:pPr>
      <w:r>
        <w:rPr>
          <w:bCs/>
          <w:sz w:val="28"/>
          <w:szCs w:val="28"/>
        </w:rPr>
        <w:t xml:space="preserve"> здійснює загальну організацію</w:t>
      </w:r>
      <w:r w:rsidRPr="00C675F8">
        <w:rPr>
          <w:bCs/>
          <w:sz w:val="28"/>
          <w:szCs w:val="28"/>
        </w:rPr>
        <w:t xml:space="preserve"> табору, керівництво таборово</w:t>
      </w:r>
      <w:r>
        <w:rPr>
          <w:bCs/>
          <w:sz w:val="28"/>
          <w:szCs w:val="28"/>
        </w:rPr>
        <w:t>ю</w:t>
      </w:r>
      <w:r w:rsidRPr="00C675F8">
        <w:rPr>
          <w:bCs/>
          <w:sz w:val="28"/>
          <w:szCs w:val="28"/>
        </w:rPr>
        <w:t xml:space="preserve"> старшин</w:t>
      </w:r>
      <w:r>
        <w:rPr>
          <w:bCs/>
          <w:sz w:val="28"/>
          <w:szCs w:val="28"/>
        </w:rPr>
        <w:t>ою</w:t>
      </w:r>
      <w:r w:rsidRPr="00C675F8">
        <w:rPr>
          <w:bCs/>
          <w:sz w:val="28"/>
          <w:szCs w:val="28"/>
        </w:rPr>
        <w:t>;</w:t>
      </w:r>
    </w:p>
    <w:p w:rsidR="001735FC" w:rsidRPr="00C675F8" w:rsidRDefault="001735FC" w:rsidP="001735FC">
      <w:pPr>
        <w:ind w:firstLine="709"/>
        <w:jc w:val="both"/>
        <w:rPr>
          <w:bCs/>
          <w:sz w:val="28"/>
          <w:szCs w:val="28"/>
        </w:rPr>
      </w:pPr>
      <w:r>
        <w:rPr>
          <w:bCs/>
          <w:sz w:val="28"/>
          <w:szCs w:val="28"/>
        </w:rPr>
        <w:t xml:space="preserve"> презентує спільно з представником організації, що проводить захід, табір</w:t>
      </w:r>
      <w:r w:rsidRPr="00C675F8">
        <w:rPr>
          <w:bCs/>
          <w:sz w:val="28"/>
          <w:szCs w:val="28"/>
        </w:rPr>
        <w:t xml:space="preserve"> у взаємодії з місцевими органами державної</w:t>
      </w:r>
      <w:r>
        <w:rPr>
          <w:bCs/>
          <w:sz w:val="28"/>
          <w:szCs w:val="28"/>
        </w:rPr>
        <w:t xml:space="preserve"> </w:t>
      </w:r>
      <w:r w:rsidRPr="00C675F8">
        <w:rPr>
          <w:bCs/>
          <w:sz w:val="28"/>
          <w:szCs w:val="28"/>
        </w:rPr>
        <w:t>влади, правоохоронними органами, органами охорони</w:t>
      </w:r>
      <w:r>
        <w:rPr>
          <w:bCs/>
          <w:sz w:val="28"/>
          <w:szCs w:val="28"/>
        </w:rPr>
        <w:t xml:space="preserve"> </w:t>
      </w:r>
      <w:r w:rsidRPr="00C675F8">
        <w:rPr>
          <w:bCs/>
          <w:sz w:val="28"/>
          <w:szCs w:val="28"/>
        </w:rPr>
        <w:t>здоров’я, представниками ЗМІ та іншими</w:t>
      </w:r>
      <w:r>
        <w:rPr>
          <w:bCs/>
          <w:sz w:val="28"/>
          <w:szCs w:val="28"/>
        </w:rPr>
        <w:t xml:space="preserve"> </w:t>
      </w:r>
      <w:r w:rsidRPr="00C675F8">
        <w:rPr>
          <w:bCs/>
          <w:sz w:val="28"/>
          <w:szCs w:val="28"/>
        </w:rPr>
        <w:t xml:space="preserve">організаціями; </w:t>
      </w:r>
    </w:p>
    <w:p w:rsidR="001735FC" w:rsidRPr="00C675F8" w:rsidRDefault="001735FC" w:rsidP="001735FC">
      <w:pPr>
        <w:ind w:firstLine="709"/>
        <w:jc w:val="both"/>
        <w:rPr>
          <w:bCs/>
          <w:sz w:val="28"/>
          <w:szCs w:val="28"/>
        </w:rPr>
      </w:pPr>
      <w:r w:rsidRPr="00C675F8">
        <w:rPr>
          <w:bCs/>
          <w:sz w:val="28"/>
          <w:szCs w:val="28"/>
        </w:rPr>
        <w:t>контрол</w:t>
      </w:r>
      <w:r>
        <w:rPr>
          <w:bCs/>
          <w:sz w:val="28"/>
          <w:szCs w:val="28"/>
        </w:rPr>
        <w:t xml:space="preserve">ює </w:t>
      </w:r>
      <w:r w:rsidRPr="00C675F8">
        <w:rPr>
          <w:bCs/>
          <w:sz w:val="28"/>
          <w:szCs w:val="28"/>
        </w:rPr>
        <w:t>виконання</w:t>
      </w:r>
      <w:r>
        <w:rPr>
          <w:bCs/>
          <w:sz w:val="28"/>
          <w:szCs w:val="28"/>
        </w:rPr>
        <w:t xml:space="preserve"> </w:t>
      </w:r>
      <w:r w:rsidRPr="00C675F8">
        <w:rPr>
          <w:bCs/>
          <w:sz w:val="28"/>
          <w:szCs w:val="28"/>
        </w:rPr>
        <w:t>виховної</w:t>
      </w:r>
      <w:r>
        <w:rPr>
          <w:bCs/>
          <w:sz w:val="28"/>
          <w:szCs w:val="28"/>
        </w:rPr>
        <w:t xml:space="preserve"> програми, викона</w:t>
      </w:r>
      <w:r w:rsidRPr="00C675F8">
        <w:rPr>
          <w:bCs/>
          <w:sz w:val="28"/>
          <w:szCs w:val="28"/>
        </w:rPr>
        <w:t>ння</w:t>
      </w:r>
      <w:r>
        <w:rPr>
          <w:bCs/>
          <w:sz w:val="28"/>
          <w:szCs w:val="28"/>
        </w:rPr>
        <w:t xml:space="preserve"> </w:t>
      </w:r>
      <w:r w:rsidRPr="00C675F8">
        <w:rPr>
          <w:bCs/>
          <w:sz w:val="28"/>
          <w:szCs w:val="28"/>
        </w:rPr>
        <w:t>розпорядку дня та розкладу занять;</w:t>
      </w:r>
    </w:p>
    <w:p w:rsidR="001735FC" w:rsidRPr="00C675F8" w:rsidRDefault="001735FC" w:rsidP="001735FC">
      <w:pPr>
        <w:ind w:firstLine="709"/>
        <w:jc w:val="both"/>
        <w:rPr>
          <w:bCs/>
          <w:sz w:val="28"/>
          <w:szCs w:val="28"/>
        </w:rPr>
      </w:pPr>
      <w:r w:rsidRPr="00C675F8">
        <w:rPr>
          <w:bCs/>
          <w:sz w:val="28"/>
          <w:szCs w:val="28"/>
        </w:rPr>
        <w:t>контрол</w:t>
      </w:r>
      <w:r>
        <w:rPr>
          <w:bCs/>
          <w:sz w:val="28"/>
          <w:szCs w:val="28"/>
        </w:rPr>
        <w:t>ює</w:t>
      </w:r>
      <w:r w:rsidRPr="00C675F8">
        <w:rPr>
          <w:bCs/>
          <w:sz w:val="28"/>
          <w:szCs w:val="28"/>
        </w:rPr>
        <w:t xml:space="preserve"> </w:t>
      </w:r>
      <w:r>
        <w:rPr>
          <w:bCs/>
          <w:sz w:val="28"/>
          <w:szCs w:val="28"/>
        </w:rPr>
        <w:t xml:space="preserve">тренувальні </w:t>
      </w:r>
      <w:r w:rsidRPr="00C675F8">
        <w:rPr>
          <w:bCs/>
          <w:sz w:val="28"/>
          <w:szCs w:val="28"/>
        </w:rPr>
        <w:t>занят</w:t>
      </w:r>
      <w:r>
        <w:rPr>
          <w:bCs/>
          <w:sz w:val="28"/>
          <w:szCs w:val="28"/>
        </w:rPr>
        <w:t xml:space="preserve">тя з </w:t>
      </w:r>
      <w:r w:rsidRPr="00C675F8">
        <w:rPr>
          <w:bCs/>
          <w:sz w:val="28"/>
          <w:szCs w:val="28"/>
        </w:rPr>
        <w:t xml:space="preserve"> учасник</w:t>
      </w:r>
      <w:r>
        <w:rPr>
          <w:bCs/>
          <w:sz w:val="28"/>
          <w:szCs w:val="28"/>
        </w:rPr>
        <w:t>ами гри</w:t>
      </w:r>
      <w:r w:rsidRPr="00C675F8">
        <w:rPr>
          <w:bCs/>
          <w:sz w:val="28"/>
          <w:szCs w:val="28"/>
        </w:rPr>
        <w:t>;</w:t>
      </w:r>
    </w:p>
    <w:p w:rsidR="001735FC" w:rsidRPr="00C675F8" w:rsidRDefault="001735FC" w:rsidP="001735FC">
      <w:pPr>
        <w:ind w:firstLine="709"/>
        <w:jc w:val="both"/>
        <w:rPr>
          <w:bCs/>
          <w:sz w:val="28"/>
          <w:szCs w:val="28"/>
        </w:rPr>
      </w:pPr>
      <w:r>
        <w:rPr>
          <w:bCs/>
          <w:sz w:val="28"/>
          <w:szCs w:val="28"/>
        </w:rPr>
        <w:t>складає</w:t>
      </w:r>
      <w:r w:rsidRPr="00C675F8">
        <w:rPr>
          <w:bCs/>
          <w:sz w:val="28"/>
          <w:szCs w:val="28"/>
        </w:rPr>
        <w:t xml:space="preserve"> за доп</w:t>
      </w:r>
      <w:r>
        <w:rPr>
          <w:bCs/>
          <w:sz w:val="28"/>
          <w:szCs w:val="28"/>
        </w:rPr>
        <w:t>омогою писаря звіт по закінченні</w:t>
      </w:r>
      <w:r w:rsidRPr="00C675F8">
        <w:rPr>
          <w:bCs/>
          <w:sz w:val="28"/>
          <w:szCs w:val="28"/>
        </w:rPr>
        <w:t xml:space="preserve"> табору;</w:t>
      </w:r>
    </w:p>
    <w:p w:rsidR="001735FC" w:rsidRDefault="001735FC" w:rsidP="001735FC">
      <w:pPr>
        <w:ind w:firstLine="709"/>
        <w:jc w:val="both"/>
        <w:rPr>
          <w:bCs/>
          <w:sz w:val="28"/>
          <w:szCs w:val="28"/>
        </w:rPr>
      </w:pPr>
      <w:r>
        <w:rPr>
          <w:bCs/>
          <w:sz w:val="28"/>
          <w:szCs w:val="28"/>
        </w:rPr>
        <w:t xml:space="preserve">виконує інші </w:t>
      </w:r>
      <w:r w:rsidRPr="00C675F8">
        <w:rPr>
          <w:bCs/>
          <w:sz w:val="28"/>
          <w:szCs w:val="28"/>
        </w:rPr>
        <w:t>поточн</w:t>
      </w:r>
      <w:r>
        <w:rPr>
          <w:bCs/>
          <w:sz w:val="28"/>
          <w:szCs w:val="28"/>
        </w:rPr>
        <w:t xml:space="preserve">і </w:t>
      </w:r>
      <w:r w:rsidRPr="00C675F8">
        <w:rPr>
          <w:bCs/>
          <w:sz w:val="28"/>
          <w:szCs w:val="28"/>
        </w:rPr>
        <w:t>завдан</w:t>
      </w:r>
      <w:r>
        <w:rPr>
          <w:bCs/>
          <w:sz w:val="28"/>
          <w:szCs w:val="28"/>
        </w:rPr>
        <w:t>ня</w:t>
      </w:r>
      <w:r w:rsidRPr="00C675F8">
        <w:rPr>
          <w:bCs/>
          <w:sz w:val="28"/>
          <w:szCs w:val="28"/>
        </w:rPr>
        <w:t>, спрямован</w:t>
      </w:r>
      <w:r>
        <w:rPr>
          <w:bCs/>
          <w:sz w:val="28"/>
          <w:szCs w:val="28"/>
        </w:rPr>
        <w:t>і</w:t>
      </w:r>
      <w:r w:rsidRPr="00C675F8">
        <w:rPr>
          <w:bCs/>
          <w:sz w:val="28"/>
          <w:szCs w:val="28"/>
        </w:rPr>
        <w:t xml:space="preserve"> на забезпечення</w:t>
      </w:r>
      <w:r>
        <w:rPr>
          <w:bCs/>
          <w:sz w:val="28"/>
          <w:szCs w:val="28"/>
        </w:rPr>
        <w:t xml:space="preserve"> </w:t>
      </w:r>
      <w:r w:rsidRPr="00C675F8">
        <w:rPr>
          <w:bCs/>
          <w:sz w:val="28"/>
          <w:szCs w:val="28"/>
        </w:rPr>
        <w:t>якісного</w:t>
      </w:r>
      <w:r>
        <w:rPr>
          <w:bCs/>
          <w:sz w:val="28"/>
          <w:szCs w:val="28"/>
        </w:rPr>
        <w:t xml:space="preserve"> </w:t>
      </w:r>
      <w:r w:rsidRPr="00C675F8">
        <w:rPr>
          <w:bCs/>
          <w:sz w:val="28"/>
          <w:szCs w:val="28"/>
        </w:rPr>
        <w:t>таборування.</w:t>
      </w:r>
    </w:p>
    <w:p w:rsidR="001735FC" w:rsidRPr="00C675F8" w:rsidRDefault="001735FC" w:rsidP="001735FC">
      <w:pPr>
        <w:ind w:firstLine="709"/>
        <w:jc w:val="both"/>
        <w:rPr>
          <w:bCs/>
          <w:sz w:val="28"/>
          <w:szCs w:val="28"/>
        </w:rPr>
      </w:pPr>
      <w:r w:rsidRPr="003A5965">
        <w:rPr>
          <w:b/>
          <w:bCs/>
          <w:i/>
          <w:sz w:val="28"/>
          <w:szCs w:val="28"/>
        </w:rPr>
        <w:t>Заступник похідного</w:t>
      </w:r>
      <w:r>
        <w:rPr>
          <w:bCs/>
          <w:sz w:val="28"/>
          <w:szCs w:val="28"/>
        </w:rPr>
        <w:t xml:space="preserve"> </w:t>
      </w:r>
      <w:r w:rsidRPr="00D73E08">
        <w:rPr>
          <w:bCs/>
          <w:sz w:val="28"/>
          <w:szCs w:val="28"/>
        </w:rPr>
        <w:t>отамана – осавул табору</w:t>
      </w:r>
      <w:r>
        <w:rPr>
          <w:bCs/>
          <w:sz w:val="28"/>
          <w:szCs w:val="28"/>
        </w:rPr>
        <w:t>:</w:t>
      </w:r>
      <w:r w:rsidRPr="00C675F8">
        <w:rPr>
          <w:bCs/>
          <w:sz w:val="28"/>
          <w:szCs w:val="28"/>
        </w:rPr>
        <w:t xml:space="preserve"> </w:t>
      </w:r>
    </w:p>
    <w:p w:rsidR="001735FC" w:rsidRPr="00C675F8" w:rsidRDefault="001735FC" w:rsidP="001735FC">
      <w:pPr>
        <w:ind w:firstLine="709"/>
        <w:jc w:val="both"/>
        <w:rPr>
          <w:bCs/>
          <w:sz w:val="28"/>
          <w:szCs w:val="28"/>
        </w:rPr>
      </w:pPr>
      <w:r>
        <w:rPr>
          <w:bCs/>
          <w:sz w:val="28"/>
          <w:szCs w:val="28"/>
        </w:rPr>
        <w:t>в</w:t>
      </w:r>
      <w:r w:rsidRPr="00C675F8">
        <w:rPr>
          <w:bCs/>
          <w:sz w:val="28"/>
          <w:szCs w:val="28"/>
        </w:rPr>
        <w:t>иконує</w:t>
      </w:r>
      <w:r>
        <w:rPr>
          <w:bCs/>
          <w:sz w:val="28"/>
          <w:szCs w:val="28"/>
        </w:rPr>
        <w:t xml:space="preserve"> </w:t>
      </w:r>
      <w:r w:rsidRPr="00C675F8">
        <w:rPr>
          <w:bCs/>
          <w:sz w:val="28"/>
          <w:szCs w:val="28"/>
        </w:rPr>
        <w:t>обов’язки</w:t>
      </w:r>
      <w:r>
        <w:rPr>
          <w:bCs/>
          <w:sz w:val="28"/>
          <w:szCs w:val="28"/>
        </w:rPr>
        <w:t xml:space="preserve"> </w:t>
      </w:r>
      <w:r w:rsidRPr="00C675F8">
        <w:rPr>
          <w:bCs/>
          <w:sz w:val="28"/>
          <w:szCs w:val="28"/>
        </w:rPr>
        <w:t>похідного</w:t>
      </w:r>
      <w:r>
        <w:rPr>
          <w:bCs/>
          <w:sz w:val="28"/>
          <w:szCs w:val="28"/>
        </w:rPr>
        <w:t xml:space="preserve"> </w:t>
      </w:r>
      <w:r w:rsidRPr="00C675F8">
        <w:rPr>
          <w:bCs/>
          <w:sz w:val="28"/>
          <w:szCs w:val="28"/>
        </w:rPr>
        <w:t>отамана табору під</w:t>
      </w:r>
      <w:r w:rsidRPr="00C675F8">
        <w:rPr>
          <w:color w:val="000000"/>
          <w:spacing w:val="-1"/>
          <w:sz w:val="28"/>
          <w:szCs w:val="28"/>
        </w:rPr>
        <w:t xml:space="preserve"> час його</w:t>
      </w:r>
      <w:r>
        <w:rPr>
          <w:color w:val="000000"/>
          <w:spacing w:val="-1"/>
          <w:sz w:val="28"/>
          <w:szCs w:val="28"/>
        </w:rPr>
        <w:t xml:space="preserve"> </w:t>
      </w:r>
      <w:r w:rsidRPr="00C675F8">
        <w:rPr>
          <w:color w:val="000000"/>
          <w:spacing w:val="-1"/>
          <w:sz w:val="28"/>
          <w:szCs w:val="28"/>
        </w:rPr>
        <w:t>відсутності на території табору або за його</w:t>
      </w:r>
      <w:r>
        <w:rPr>
          <w:color w:val="000000"/>
          <w:spacing w:val="-1"/>
          <w:sz w:val="28"/>
          <w:szCs w:val="28"/>
        </w:rPr>
        <w:t xml:space="preserve"> </w:t>
      </w:r>
      <w:r w:rsidRPr="00C675F8">
        <w:rPr>
          <w:color w:val="000000"/>
          <w:spacing w:val="-1"/>
          <w:sz w:val="28"/>
          <w:szCs w:val="28"/>
        </w:rPr>
        <w:t>до</w:t>
      </w:r>
      <w:r w:rsidRPr="00C675F8">
        <w:rPr>
          <w:color w:val="000000"/>
          <w:spacing w:val="1"/>
          <w:sz w:val="28"/>
          <w:szCs w:val="28"/>
        </w:rPr>
        <w:t>рученням поза табором;</w:t>
      </w:r>
    </w:p>
    <w:p w:rsidR="001735FC" w:rsidRPr="00C675F8" w:rsidRDefault="001735FC" w:rsidP="001735FC">
      <w:pPr>
        <w:ind w:firstLine="709"/>
        <w:jc w:val="both"/>
        <w:rPr>
          <w:bCs/>
          <w:sz w:val="28"/>
          <w:szCs w:val="28"/>
        </w:rPr>
      </w:pPr>
      <w:r>
        <w:rPr>
          <w:bCs/>
          <w:sz w:val="28"/>
          <w:szCs w:val="28"/>
        </w:rPr>
        <w:t xml:space="preserve">забезпечує </w:t>
      </w:r>
      <w:r w:rsidRPr="00C675F8">
        <w:rPr>
          <w:bCs/>
          <w:sz w:val="28"/>
          <w:szCs w:val="28"/>
        </w:rPr>
        <w:t>якісн</w:t>
      </w:r>
      <w:r>
        <w:rPr>
          <w:bCs/>
          <w:sz w:val="28"/>
          <w:szCs w:val="28"/>
        </w:rPr>
        <w:t xml:space="preserve">е </w:t>
      </w:r>
      <w:r w:rsidRPr="00C675F8">
        <w:rPr>
          <w:bCs/>
          <w:sz w:val="28"/>
          <w:szCs w:val="28"/>
        </w:rPr>
        <w:t>проведення</w:t>
      </w:r>
      <w:r>
        <w:rPr>
          <w:bCs/>
          <w:sz w:val="28"/>
          <w:szCs w:val="28"/>
        </w:rPr>
        <w:t xml:space="preserve"> </w:t>
      </w:r>
      <w:r w:rsidRPr="00C675F8">
        <w:rPr>
          <w:bCs/>
          <w:sz w:val="28"/>
          <w:szCs w:val="28"/>
        </w:rPr>
        <w:t>урочист</w:t>
      </w:r>
      <w:r>
        <w:rPr>
          <w:bCs/>
          <w:sz w:val="28"/>
          <w:szCs w:val="28"/>
        </w:rPr>
        <w:t>их заходів</w:t>
      </w:r>
      <w:r w:rsidRPr="00C675F8">
        <w:rPr>
          <w:bCs/>
          <w:sz w:val="28"/>
          <w:szCs w:val="28"/>
        </w:rPr>
        <w:t>;</w:t>
      </w:r>
    </w:p>
    <w:p w:rsidR="001735FC" w:rsidRPr="00C675F8" w:rsidRDefault="001735FC" w:rsidP="001735FC">
      <w:pPr>
        <w:ind w:firstLine="709"/>
        <w:jc w:val="both"/>
        <w:rPr>
          <w:bCs/>
          <w:sz w:val="28"/>
          <w:szCs w:val="28"/>
        </w:rPr>
      </w:pPr>
      <w:r>
        <w:rPr>
          <w:bCs/>
          <w:sz w:val="28"/>
          <w:szCs w:val="28"/>
        </w:rPr>
        <w:t xml:space="preserve">керує </w:t>
      </w:r>
      <w:r w:rsidRPr="00C675F8">
        <w:rPr>
          <w:bCs/>
          <w:sz w:val="28"/>
          <w:szCs w:val="28"/>
        </w:rPr>
        <w:t>призначеними</w:t>
      </w:r>
      <w:r>
        <w:rPr>
          <w:bCs/>
          <w:sz w:val="28"/>
          <w:szCs w:val="28"/>
        </w:rPr>
        <w:t xml:space="preserve"> </w:t>
      </w:r>
      <w:r w:rsidRPr="00C675F8">
        <w:rPr>
          <w:bCs/>
          <w:sz w:val="28"/>
          <w:szCs w:val="28"/>
        </w:rPr>
        <w:t>черговими</w:t>
      </w:r>
      <w:r>
        <w:rPr>
          <w:bCs/>
          <w:sz w:val="28"/>
          <w:szCs w:val="28"/>
        </w:rPr>
        <w:t xml:space="preserve"> </w:t>
      </w:r>
      <w:r w:rsidRPr="00C675F8">
        <w:rPr>
          <w:bCs/>
          <w:sz w:val="28"/>
          <w:szCs w:val="28"/>
        </w:rPr>
        <w:t xml:space="preserve">підрозділами (роями), </w:t>
      </w:r>
      <w:r>
        <w:rPr>
          <w:color w:val="000000"/>
          <w:spacing w:val="1"/>
          <w:sz w:val="28"/>
          <w:szCs w:val="28"/>
        </w:rPr>
        <w:t>керує вартами</w:t>
      </w:r>
      <w:r w:rsidRPr="00C675F8">
        <w:rPr>
          <w:bCs/>
          <w:sz w:val="28"/>
          <w:szCs w:val="28"/>
        </w:rPr>
        <w:t>;</w:t>
      </w:r>
    </w:p>
    <w:p w:rsidR="001735FC" w:rsidRPr="00C675F8" w:rsidRDefault="001735FC" w:rsidP="001735FC">
      <w:pPr>
        <w:ind w:firstLine="709"/>
        <w:jc w:val="both"/>
        <w:rPr>
          <w:bCs/>
          <w:sz w:val="28"/>
          <w:szCs w:val="28"/>
        </w:rPr>
      </w:pPr>
      <w:r>
        <w:rPr>
          <w:bCs/>
          <w:sz w:val="28"/>
          <w:szCs w:val="28"/>
        </w:rPr>
        <w:lastRenderedPageBreak/>
        <w:t>забезпечує у межах своєї компетенції охорону</w:t>
      </w:r>
      <w:r w:rsidRPr="00C675F8">
        <w:rPr>
          <w:bCs/>
          <w:sz w:val="28"/>
          <w:szCs w:val="28"/>
        </w:rPr>
        <w:t xml:space="preserve"> табору;</w:t>
      </w:r>
    </w:p>
    <w:p w:rsidR="001735FC" w:rsidRPr="00C675F8" w:rsidRDefault="001735FC" w:rsidP="001735FC">
      <w:pPr>
        <w:ind w:firstLine="709"/>
        <w:jc w:val="both"/>
        <w:rPr>
          <w:bCs/>
          <w:sz w:val="28"/>
          <w:szCs w:val="28"/>
        </w:rPr>
      </w:pPr>
      <w:r>
        <w:rPr>
          <w:color w:val="000000"/>
          <w:spacing w:val="-7"/>
          <w:sz w:val="28"/>
          <w:szCs w:val="28"/>
        </w:rPr>
        <w:t>контролює і перевіряє  денні та нічні таборові варти</w:t>
      </w:r>
      <w:r w:rsidRPr="00C675F8">
        <w:rPr>
          <w:color w:val="000000"/>
          <w:spacing w:val="-7"/>
          <w:sz w:val="28"/>
          <w:szCs w:val="28"/>
        </w:rPr>
        <w:t>;</w:t>
      </w:r>
    </w:p>
    <w:p w:rsidR="001735FC" w:rsidRPr="00C675F8" w:rsidRDefault="001735FC" w:rsidP="001735FC">
      <w:pPr>
        <w:ind w:firstLine="709"/>
        <w:jc w:val="both"/>
        <w:rPr>
          <w:bCs/>
          <w:sz w:val="28"/>
          <w:szCs w:val="28"/>
        </w:rPr>
      </w:pPr>
      <w:r>
        <w:rPr>
          <w:bCs/>
          <w:sz w:val="28"/>
          <w:szCs w:val="28"/>
        </w:rPr>
        <w:t>контролює</w:t>
      </w:r>
      <w:r w:rsidRPr="00C675F8">
        <w:rPr>
          <w:bCs/>
          <w:sz w:val="28"/>
          <w:szCs w:val="28"/>
        </w:rPr>
        <w:t xml:space="preserve"> </w:t>
      </w:r>
      <w:r>
        <w:rPr>
          <w:bCs/>
          <w:sz w:val="28"/>
          <w:szCs w:val="28"/>
        </w:rPr>
        <w:t>дотримання</w:t>
      </w:r>
      <w:r w:rsidRPr="00C675F8">
        <w:rPr>
          <w:bCs/>
          <w:sz w:val="28"/>
          <w:szCs w:val="28"/>
        </w:rPr>
        <w:t xml:space="preserve"> правил внутрішнього</w:t>
      </w:r>
      <w:r>
        <w:rPr>
          <w:bCs/>
          <w:sz w:val="28"/>
          <w:szCs w:val="28"/>
        </w:rPr>
        <w:t xml:space="preserve"> </w:t>
      </w:r>
      <w:r w:rsidRPr="00C675F8">
        <w:rPr>
          <w:bCs/>
          <w:sz w:val="28"/>
          <w:szCs w:val="28"/>
        </w:rPr>
        <w:t>розпорядку;</w:t>
      </w:r>
    </w:p>
    <w:p w:rsidR="001735FC" w:rsidRDefault="001735FC" w:rsidP="001735FC">
      <w:pPr>
        <w:ind w:firstLine="709"/>
        <w:jc w:val="both"/>
        <w:rPr>
          <w:bCs/>
          <w:sz w:val="28"/>
          <w:szCs w:val="28"/>
        </w:rPr>
      </w:pPr>
      <w:r>
        <w:rPr>
          <w:bCs/>
          <w:sz w:val="28"/>
          <w:szCs w:val="28"/>
        </w:rPr>
        <w:t xml:space="preserve">виконує </w:t>
      </w:r>
      <w:r w:rsidRPr="00C675F8">
        <w:rPr>
          <w:bCs/>
          <w:sz w:val="28"/>
          <w:szCs w:val="28"/>
        </w:rPr>
        <w:t>інш</w:t>
      </w:r>
      <w:r>
        <w:rPr>
          <w:bCs/>
          <w:sz w:val="28"/>
          <w:szCs w:val="28"/>
        </w:rPr>
        <w:t xml:space="preserve">і поточні завдання і доручення </w:t>
      </w:r>
      <w:r w:rsidRPr="00C675F8">
        <w:rPr>
          <w:bCs/>
          <w:sz w:val="28"/>
          <w:szCs w:val="28"/>
        </w:rPr>
        <w:t>похідного</w:t>
      </w:r>
      <w:r>
        <w:rPr>
          <w:bCs/>
          <w:sz w:val="28"/>
          <w:szCs w:val="28"/>
        </w:rPr>
        <w:t xml:space="preserve"> </w:t>
      </w:r>
      <w:r w:rsidRPr="00C675F8">
        <w:rPr>
          <w:bCs/>
          <w:sz w:val="28"/>
          <w:szCs w:val="28"/>
        </w:rPr>
        <w:t>отамана.</w:t>
      </w:r>
    </w:p>
    <w:p w:rsidR="001735FC" w:rsidRPr="003A5965" w:rsidRDefault="001735FC" w:rsidP="001735FC">
      <w:pPr>
        <w:ind w:firstLine="709"/>
        <w:jc w:val="both"/>
        <w:rPr>
          <w:b/>
          <w:bCs/>
          <w:sz w:val="28"/>
          <w:szCs w:val="28"/>
        </w:rPr>
      </w:pPr>
      <w:r w:rsidRPr="003A5965">
        <w:rPr>
          <w:b/>
          <w:bCs/>
          <w:i/>
          <w:sz w:val="28"/>
          <w:szCs w:val="28"/>
        </w:rPr>
        <w:t>Бунчужний табору</w:t>
      </w:r>
      <w:r w:rsidRPr="003A5965">
        <w:rPr>
          <w:b/>
          <w:bCs/>
          <w:sz w:val="28"/>
          <w:szCs w:val="28"/>
        </w:rPr>
        <w:t xml:space="preserve">: </w:t>
      </w:r>
    </w:p>
    <w:p w:rsidR="001735FC" w:rsidRPr="00C675F8" w:rsidRDefault="001735FC" w:rsidP="001735FC">
      <w:pPr>
        <w:ind w:firstLine="709"/>
        <w:jc w:val="both"/>
        <w:rPr>
          <w:bCs/>
          <w:sz w:val="28"/>
          <w:szCs w:val="28"/>
        </w:rPr>
      </w:pPr>
      <w:r>
        <w:rPr>
          <w:bCs/>
          <w:sz w:val="28"/>
          <w:szCs w:val="28"/>
        </w:rPr>
        <w:t xml:space="preserve">бере участь в організації </w:t>
      </w:r>
      <w:r w:rsidRPr="00C675F8">
        <w:rPr>
          <w:bCs/>
          <w:sz w:val="28"/>
          <w:szCs w:val="28"/>
        </w:rPr>
        <w:t>виховн</w:t>
      </w:r>
      <w:r>
        <w:rPr>
          <w:bCs/>
          <w:sz w:val="28"/>
          <w:szCs w:val="28"/>
        </w:rPr>
        <w:t>ої роботи в</w:t>
      </w:r>
      <w:r w:rsidRPr="00C675F8">
        <w:rPr>
          <w:bCs/>
          <w:sz w:val="28"/>
          <w:szCs w:val="28"/>
        </w:rPr>
        <w:t xml:space="preserve"> табор</w:t>
      </w:r>
      <w:r>
        <w:rPr>
          <w:bCs/>
          <w:sz w:val="28"/>
          <w:szCs w:val="28"/>
        </w:rPr>
        <w:t>і</w:t>
      </w:r>
      <w:r w:rsidRPr="00C675F8">
        <w:rPr>
          <w:bCs/>
          <w:sz w:val="28"/>
          <w:szCs w:val="28"/>
        </w:rPr>
        <w:t>;</w:t>
      </w:r>
    </w:p>
    <w:p w:rsidR="001735FC" w:rsidRPr="00C675F8" w:rsidRDefault="001735FC" w:rsidP="001735FC">
      <w:pPr>
        <w:ind w:firstLine="709"/>
        <w:jc w:val="both"/>
        <w:rPr>
          <w:bCs/>
          <w:sz w:val="28"/>
          <w:szCs w:val="28"/>
        </w:rPr>
      </w:pPr>
      <w:r>
        <w:rPr>
          <w:bCs/>
          <w:sz w:val="28"/>
          <w:szCs w:val="28"/>
        </w:rPr>
        <w:t>з</w:t>
      </w:r>
      <w:r w:rsidRPr="00C675F8">
        <w:rPr>
          <w:bCs/>
          <w:sz w:val="28"/>
          <w:szCs w:val="28"/>
        </w:rPr>
        <w:t>абезпеч</w:t>
      </w:r>
      <w:r>
        <w:rPr>
          <w:bCs/>
          <w:sz w:val="28"/>
          <w:szCs w:val="28"/>
        </w:rPr>
        <w:t xml:space="preserve">ує разом із технічним персоналом </w:t>
      </w:r>
      <w:r w:rsidRPr="00C675F8">
        <w:rPr>
          <w:bCs/>
          <w:sz w:val="28"/>
          <w:szCs w:val="28"/>
        </w:rPr>
        <w:t>озвучення табору (трансляція</w:t>
      </w:r>
      <w:r>
        <w:rPr>
          <w:bCs/>
          <w:sz w:val="28"/>
          <w:szCs w:val="28"/>
        </w:rPr>
        <w:t xml:space="preserve"> </w:t>
      </w:r>
      <w:r w:rsidRPr="00C675F8">
        <w:rPr>
          <w:bCs/>
          <w:sz w:val="28"/>
          <w:szCs w:val="28"/>
        </w:rPr>
        <w:t>патріотичних</w:t>
      </w:r>
      <w:r>
        <w:rPr>
          <w:bCs/>
          <w:sz w:val="28"/>
          <w:szCs w:val="28"/>
        </w:rPr>
        <w:t xml:space="preserve"> </w:t>
      </w:r>
      <w:r w:rsidRPr="00C675F8">
        <w:rPr>
          <w:bCs/>
          <w:sz w:val="28"/>
          <w:szCs w:val="28"/>
        </w:rPr>
        <w:t>пісень</w:t>
      </w:r>
      <w:r>
        <w:rPr>
          <w:bCs/>
          <w:sz w:val="28"/>
          <w:szCs w:val="28"/>
        </w:rPr>
        <w:t xml:space="preserve">, </w:t>
      </w:r>
      <w:r w:rsidRPr="00C675F8">
        <w:rPr>
          <w:bCs/>
          <w:sz w:val="28"/>
          <w:szCs w:val="28"/>
        </w:rPr>
        <w:t>оголошення</w:t>
      </w:r>
      <w:r>
        <w:rPr>
          <w:bCs/>
          <w:sz w:val="28"/>
          <w:szCs w:val="28"/>
        </w:rPr>
        <w:t xml:space="preserve"> </w:t>
      </w:r>
      <w:r w:rsidRPr="00C675F8">
        <w:rPr>
          <w:bCs/>
          <w:sz w:val="28"/>
          <w:szCs w:val="28"/>
        </w:rPr>
        <w:t>інформації</w:t>
      </w:r>
      <w:r>
        <w:rPr>
          <w:bCs/>
          <w:sz w:val="28"/>
          <w:szCs w:val="28"/>
        </w:rPr>
        <w:t xml:space="preserve"> тощо</w:t>
      </w:r>
      <w:r w:rsidRPr="00C675F8">
        <w:rPr>
          <w:bCs/>
          <w:sz w:val="28"/>
          <w:szCs w:val="28"/>
        </w:rPr>
        <w:t>);</w:t>
      </w:r>
    </w:p>
    <w:p w:rsidR="001735FC" w:rsidRPr="00C675F8" w:rsidRDefault="001735FC" w:rsidP="001735FC">
      <w:pPr>
        <w:ind w:firstLine="709"/>
        <w:jc w:val="both"/>
        <w:rPr>
          <w:bCs/>
          <w:sz w:val="28"/>
          <w:szCs w:val="28"/>
        </w:rPr>
      </w:pPr>
      <w:r>
        <w:rPr>
          <w:bCs/>
          <w:sz w:val="28"/>
          <w:szCs w:val="28"/>
        </w:rPr>
        <w:t>у</w:t>
      </w:r>
      <w:r w:rsidRPr="00C675F8">
        <w:rPr>
          <w:bCs/>
          <w:sz w:val="28"/>
          <w:szCs w:val="28"/>
        </w:rPr>
        <w:t>клад</w:t>
      </w:r>
      <w:r>
        <w:rPr>
          <w:bCs/>
          <w:sz w:val="28"/>
          <w:szCs w:val="28"/>
        </w:rPr>
        <w:t xml:space="preserve">ає та регулює </w:t>
      </w:r>
      <w:r w:rsidRPr="00C675F8">
        <w:rPr>
          <w:bCs/>
          <w:sz w:val="28"/>
          <w:szCs w:val="28"/>
        </w:rPr>
        <w:t>щоденн</w:t>
      </w:r>
      <w:r>
        <w:rPr>
          <w:bCs/>
          <w:sz w:val="28"/>
          <w:szCs w:val="28"/>
        </w:rPr>
        <w:t xml:space="preserve">ий </w:t>
      </w:r>
      <w:r w:rsidRPr="00C675F8">
        <w:rPr>
          <w:bCs/>
          <w:sz w:val="28"/>
          <w:szCs w:val="28"/>
        </w:rPr>
        <w:t>розклад занять;</w:t>
      </w:r>
    </w:p>
    <w:p w:rsidR="001735FC" w:rsidRPr="00C675F8" w:rsidRDefault="001735FC" w:rsidP="001735FC">
      <w:pPr>
        <w:ind w:firstLine="709"/>
        <w:jc w:val="both"/>
        <w:rPr>
          <w:bCs/>
          <w:sz w:val="28"/>
          <w:szCs w:val="28"/>
        </w:rPr>
      </w:pPr>
      <w:r>
        <w:rPr>
          <w:bCs/>
          <w:sz w:val="28"/>
          <w:szCs w:val="28"/>
        </w:rPr>
        <w:t xml:space="preserve">контролює роботу </w:t>
      </w:r>
      <w:r w:rsidRPr="00C675F8">
        <w:rPr>
          <w:bCs/>
          <w:sz w:val="28"/>
          <w:szCs w:val="28"/>
        </w:rPr>
        <w:t>інструкторів;</w:t>
      </w:r>
    </w:p>
    <w:p w:rsidR="001735FC" w:rsidRPr="00C675F8" w:rsidRDefault="001735FC" w:rsidP="001735FC">
      <w:pPr>
        <w:ind w:firstLine="709"/>
        <w:jc w:val="both"/>
        <w:rPr>
          <w:bCs/>
          <w:sz w:val="28"/>
          <w:szCs w:val="28"/>
        </w:rPr>
      </w:pPr>
      <w:r>
        <w:rPr>
          <w:bCs/>
          <w:sz w:val="28"/>
          <w:szCs w:val="28"/>
        </w:rPr>
        <w:t>прово</w:t>
      </w:r>
      <w:r w:rsidRPr="00C675F8">
        <w:rPr>
          <w:bCs/>
          <w:sz w:val="28"/>
          <w:szCs w:val="28"/>
        </w:rPr>
        <w:t>д</w:t>
      </w:r>
      <w:r>
        <w:rPr>
          <w:bCs/>
          <w:sz w:val="28"/>
          <w:szCs w:val="28"/>
        </w:rPr>
        <w:t xml:space="preserve">ить заняття з </w:t>
      </w:r>
      <w:r w:rsidRPr="00C675F8">
        <w:rPr>
          <w:bCs/>
          <w:sz w:val="28"/>
          <w:szCs w:val="28"/>
        </w:rPr>
        <w:t>інструкторами та обговор</w:t>
      </w:r>
      <w:r>
        <w:rPr>
          <w:bCs/>
          <w:sz w:val="28"/>
          <w:szCs w:val="28"/>
        </w:rPr>
        <w:t>ює</w:t>
      </w:r>
      <w:r w:rsidRPr="00C675F8">
        <w:rPr>
          <w:bCs/>
          <w:sz w:val="28"/>
          <w:szCs w:val="28"/>
        </w:rPr>
        <w:t xml:space="preserve"> </w:t>
      </w:r>
      <w:r>
        <w:rPr>
          <w:bCs/>
          <w:sz w:val="28"/>
          <w:szCs w:val="28"/>
        </w:rPr>
        <w:t xml:space="preserve">зміст </w:t>
      </w:r>
      <w:r w:rsidRPr="00C675F8">
        <w:rPr>
          <w:bCs/>
          <w:sz w:val="28"/>
          <w:szCs w:val="28"/>
        </w:rPr>
        <w:t>занять наступного дня;</w:t>
      </w:r>
    </w:p>
    <w:p w:rsidR="001735FC" w:rsidRPr="00C675F8" w:rsidRDefault="001735FC" w:rsidP="001735FC">
      <w:pPr>
        <w:ind w:firstLine="709"/>
        <w:jc w:val="both"/>
        <w:rPr>
          <w:bCs/>
          <w:sz w:val="28"/>
          <w:szCs w:val="28"/>
        </w:rPr>
      </w:pPr>
      <w:r w:rsidRPr="00C675F8">
        <w:rPr>
          <w:bCs/>
          <w:sz w:val="28"/>
          <w:szCs w:val="28"/>
        </w:rPr>
        <w:t>викон</w:t>
      </w:r>
      <w:r>
        <w:rPr>
          <w:bCs/>
          <w:sz w:val="28"/>
          <w:szCs w:val="28"/>
        </w:rPr>
        <w:t>ує інші поточні завдання</w:t>
      </w:r>
      <w:r w:rsidRPr="00C675F8">
        <w:rPr>
          <w:bCs/>
          <w:sz w:val="28"/>
          <w:szCs w:val="28"/>
        </w:rPr>
        <w:t xml:space="preserve"> і доручен</w:t>
      </w:r>
      <w:r>
        <w:rPr>
          <w:bCs/>
          <w:sz w:val="28"/>
          <w:szCs w:val="28"/>
        </w:rPr>
        <w:t xml:space="preserve">ня </w:t>
      </w:r>
      <w:r w:rsidRPr="00C675F8">
        <w:rPr>
          <w:bCs/>
          <w:sz w:val="28"/>
          <w:szCs w:val="28"/>
        </w:rPr>
        <w:t>похідного</w:t>
      </w:r>
      <w:r>
        <w:rPr>
          <w:bCs/>
          <w:sz w:val="28"/>
          <w:szCs w:val="28"/>
        </w:rPr>
        <w:t xml:space="preserve"> </w:t>
      </w:r>
      <w:r w:rsidRPr="00C675F8">
        <w:rPr>
          <w:bCs/>
          <w:sz w:val="28"/>
          <w:szCs w:val="28"/>
        </w:rPr>
        <w:t>отамана.</w:t>
      </w:r>
    </w:p>
    <w:p w:rsidR="001735FC" w:rsidRPr="00C675F8" w:rsidRDefault="001735FC" w:rsidP="001735FC">
      <w:pPr>
        <w:ind w:firstLine="709"/>
        <w:jc w:val="both"/>
        <w:rPr>
          <w:bCs/>
          <w:sz w:val="28"/>
          <w:szCs w:val="28"/>
        </w:rPr>
      </w:pPr>
      <w:r w:rsidRPr="003A5965">
        <w:rPr>
          <w:b/>
          <w:bCs/>
          <w:i/>
          <w:sz w:val="28"/>
          <w:szCs w:val="28"/>
        </w:rPr>
        <w:t>Хорунжий табору</w:t>
      </w:r>
      <w:r w:rsidRPr="00001BE3">
        <w:rPr>
          <w:bCs/>
          <w:sz w:val="28"/>
          <w:szCs w:val="28"/>
        </w:rPr>
        <w:t xml:space="preserve"> – </w:t>
      </w:r>
      <w:r w:rsidRPr="00001BE3">
        <w:rPr>
          <w:color w:val="000000"/>
          <w:sz w:val="28"/>
          <w:szCs w:val="28"/>
        </w:rPr>
        <w:t>організа</w:t>
      </w:r>
      <w:r>
        <w:rPr>
          <w:color w:val="000000"/>
          <w:sz w:val="28"/>
          <w:szCs w:val="28"/>
        </w:rPr>
        <w:t>тор</w:t>
      </w:r>
      <w:r w:rsidRPr="00001BE3">
        <w:rPr>
          <w:color w:val="000000"/>
          <w:sz w:val="28"/>
          <w:szCs w:val="28"/>
        </w:rPr>
        <w:t xml:space="preserve"> ланки інструкторів</w:t>
      </w:r>
      <w:r w:rsidRPr="00C675F8">
        <w:rPr>
          <w:bCs/>
          <w:sz w:val="28"/>
          <w:szCs w:val="28"/>
        </w:rPr>
        <w:t xml:space="preserve">: </w:t>
      </w:r>
    </w:p>
    <w:p w:rsidR="001735FC" w:rsidRPr="00C675F8" w:rsidRDefault="001735FC" w:rsidP="001735FC">
      <w:pPr>
        <w:ind w:firstLine="709"/>
        <w:jc w:val="both"/>
        <w:rPr>
          <w:bCs/>
          <w:sz w:val="28"/>
          <w:szCs w:val="28"/>
        </w:rPr>
      </w:pPr>
      <w:r>
        <w:rPr>
          <w:bCs/>
          <w:sz w:val="28"/>
          <w:szCs w:val="28"/>
        </w:rPr>
        <w:t>з</w:t>
      </w:r>
      <w:r w:rsidRPr="00C675F8">
        <w:rPr>
          <w:bCs/>
          <w:sz w:val="28"/>
          <w:szCs w:val="28"/>
        </w:rPr>
        <w:t>дійсн</w:t>
      </w:r>
      <w:r>
        <w:rPr>
          <w:bCs/>
          <w:sz w:val="28"/>
          <w:szCs w:val="28"/>
        </w:rPr>
        <w:t xml:space="preserve">ює </w:t>
      </w:r>
      <w:r w:rsidRPr="00C675F8">
        <w:rPr>
          <w:bCs/>
          <w:sz w:val="28"/>
          <w:szCs w:val="28"/>
        </w:rPr>
        <w:t>загальн</w:t>
      </w:r>
      <w:r>
        <w:rPr>
          <w:bCs/>
          <w:sz w:val="28"/>
          <w:szCs w:val="28"/>
        </w:rPr>
        <w:t xml:space="preserve">і </w:t>
      </w:r>
      <w:r w:rsidRPr="00C675F8">
        <w:rPr>
          <w:bCs/>
          <w:sz w:val="28"/>
          <w:szCs w:val="28"/>
        </w:rPr>
        <w:t xml:space="preserve">шикування; </w:t>
      </w:r>
    </w:p>
    <w:p w:rsidR="001735FC" w:rsidRPr="00C675F8" w:rsidRDefault="001735FC" w:rsidP="001735FC">
      <w:pPr>
        <w:ind w:firstLine="709"/>
        <w:jc w:val="both"/>
        <w:rPr>
          <w:bCs/>
          <w:sz w:val="28"/>
          <w:szCs w:val="28"/>
        </w:rPr>
      </w:pPr>
      <w:r>
        <w:rPr>
          <w:bCs/>
          <w:sz w:val="28"/>
          <w:szCs w:val="28"/>
        </w:rPr>
        <w:t>організовує</w:t>
      </w:r>
      <w:r w:rsidRPr="00C675F8">
        <w:rPr>
          <w:bCs/>
          <w:sz w:val="28"/>
          <w:szCs w:val="28"/>
        </w:rPr>
        <w:t xml:space="preserve"> за допомогою</w:t>
      </w:r>
      <w:r>
        <w:rPr>
          <w:bCs/>
          <w:sz w:val="28"/>
          <w:szCs w:val="28"/>
        </w:rPr>
        <w:t xml:space="preserve"> </w:t>
      </w:r>
      <w:r w:rsidRPr="00C675F8">
        <w:rPr>
          <w:bCs/>
          <w:sz w:val="28"/>
          <w:szCs w:val="28"/>
        </w:rPr>
        <w:t>інструкторів</w:t>
      </w:r>
      <w:r>
        <w:rPr>
          <w:bCs/>
          <w:sz w:val="28"/>
          <w:szCs w:val="28"/>
        </w:rPr>
        <w:t xml:space="preserve"> </w:t>
      </w:r>
      <w:r w:rsidRPr="00C675F8">
        <w:rPr>
          <w:bCs/>
          <w:sz w:val="28"/>
          <w:szCs w:val="28"/>
        </w:rPr>
        <w:t>ранков</w:t>
      </w:r>
      <w:r>
        <w:rPr>
          <w:bCs/>
          <w:sz w:val="28"/>
          <w:szCs w:val="28"/>
        </w:rPr>
        <w:t>у зарядку (</w:t>
      </w:r>
      <w:r w:rsidRPr="00C675F8">
        <w:rPr>
          <w:bCs/>
          <w:sz w:val="28"/>
          <w:szCs w:val="28"/>
        </w:rPr>
        <w:t>руханк</w:t>
      </w:r>
      <w:r>
        <w:rPr>
          <w:bCs/>
          <w:sz w:val="28"/>
          <w:szCs w:val="28"/>
        </w:rPr>
        <w:t>у)</w:t>
      </w:r>
      <w:r w:rsidRPr="00C675F8">
        <w:rPr>
          <w:bCs/>
          <w:sz w:val="28"/>
          <w:szCs w:val="28"/>
        </w:rPr>
        <w:t>;</w:t>
      </w:r>
    </w:p>
    <w:p w:rsidR="001735FC" w:rsidRPr="00C675F8" w:rsidRDefault="001735FC" w:rsidP="001735FC">
      <w:pPr>
        <w:ind w:firstLine="709"/>
        <w:jc w:val="both"/>
        <w:rPr>
          <w:bCs/>
          <w:sz w:val="28"/>
          <w:szCs w:val="28"/>
        </w:rPr>
      </w:pPr>
      <w:r w:rsidRPr="00C675F8">
        <w:rPr>
          <w:bCs/>
          <w:sz w:val="28"/>
          <w:szCs w:val="28"/>
        </w:rPr>
        <w:t>шику</w:t>
      </w:r>
      <w:r>
        <w:rPr>
          <w:bCs/>
          <w:sz w:val="28"/>
          <w:szCs w:val="28"/>
        </w:rPr>
        <w:t xml:space="preserve">є </w:t>
      </w:r>
      <w:r w:rsidRPr="00C675F8">
        <w:rPr>
          <w:bCs/>
          <w:sz w:val="28"/>
          <w:szCs w:val="28"/>
        </w:rPr>
        <w:t>рої</w:t>
      </w:r>
      <w:r>
        <w:rPr>
          <w:bCs/>
          <w:sz w:val="28"/>
          <w:szCs w:val="28"/>
        </w:rPr>
        <w:t xml:space="preserve"> </w:t>
      </w:r>
      <w:r w:rsidRPr="00C675F8">
        <w:rPr>
          <w:bCs/>
          <w:sz w:val="28"/>
          <w:szCs w:val="28"/>
        </w:rPr>
        <w:t>на ран</w:t>
      </w:r>
      <w:r>
        <w:rPr>
          <w:bCs/>
          <w:sz w:val="28"/>
          <w:szCs w:val="28"/>
        </w:rPr>
        <w:t xml:space="preserve">кове та вечірнє коло, приймає </w:t>
      </w:r>
      <w:r w:rsidRPr="00C675F8">
        <w:rPr>
          <w:bCs/>
          <w:sz w:val="28"/>
          <w:szCs w:val="28"/>
        </w:rPr>
        <w:t>доповід</w:t>
      </w:r>
      <w:r>
        <w:rPr>
          <w:bCs/>
          <w:sz w:val="28"/>
          <w:szCs w:val="28"/>
        </w:rPr>
        <w:t xml:space="preserve">і </w:t>
      </w:r>
      <w:r w:rsidRPr="00C675F8">
        <w:rPr>
          <w:bCs/>
          <w:sz w:val="28"/>
          <w:szCs w:val="28"/>
        </w:rPr>
        <w:t xml:space="preserve">ройових про </w:t>
      </w:r>
      <w:r>
        <w:rPr>
          <w:bCs/>
          <w:sz w:val="28"/>
          <w:szCs w:val="28"/>
        </w:rPr>
        <w:t xml:space="preserve">місця перебування </w:t>
      </w:r>
      <w:r w:rsidRPr="00C675F8">
        <w:rPr>
          <w:bCs/>
          <w:sz w:val="28"/>
          <w:szCs w:val="28"/>
        </w:rPr>
        <w:t>учасників, про стан здоров’я та їх</w:t>
      </w:r>
      <w:r>
        <w:rPr>
          <w:bCs/>
          <w:sz w:val="28"/>
          <w:szCs w:val="28"/>
        </w:rPr>
        <w:t xml:space="preserve"> </w:t>
      </w:r>
      <w:r w:rsidRPr="00C675F8">
        <w:rPr>
          <w:bCs/>
          <w:sz w:val="28"/>
          <w:szCs w:val="28"/>
        </w:rPr>
        <w:t>готовність до виконання</w:t>
      </w:r>
      <w:r>
        <w:rPr>
          <w:bCs/>
          <w:sz w:val="28"/>
          <w:szCs w:val="28"/>
        </w:rPr>
        <w:t xml:space="preserve"> </w:t>
      </w:r>
      <w:r w:rsidRPr="00C675F8">
        <w:rPr>
          <w:bCs/>
          <w:sz w:val="28"/>
          <w:szCs w:val="28"/>
        </w:rPr>
        <w:t>завдань</w:t>
      </w:r>
      <w:r>
        <w:rPr>
          <w:bCs/>
          <w:sz w:val="28"/>
          <w:szCs w:val="28"/>
        </w:rPr>
        <w:t xml:space="preserve"> </w:t>
      </w:r>
      <w:r w:rsidRPr="00C675F8">
        <w:rPr>
          <w:bCs/>
          <w:sz w:val="28"/>
          <w:szCs w:val="28"/>
        </w:rPr>
        <w:t>навчально-виховної</w:t>
      </w:r>
      <w:r>
        <w:rPr>
          <w:bCs/>
          <w:sz w:val="28"/>
          <w:szCs w:val="28"/>
        </w:rPr>
        <w:t xml:space="preserve"> та змагальної </w:t>
      </w:r>
      <w:r w:rsidRPr="00C675F8">
        <w:rPr>
          <w:bCs/>
          <w:sz w:val="28"/>
          <w:szCs w:val="28"/>
        </w:rPr>
        <w:t xml:space="preserve">програм; </w:t>
      </w:r>
    </w:p>
    <w:p w:rsidR="001735FC" w:rsidRPr="00C675F8" w:rsidRDefault="001735FC" w:rsidP="001735FC">
      <w:pPr>
        <w:ind w:firstLine="709"/>
        <w:jc w:val="both"/>
        <w:rPr>
          <w:bCs/>
          <w:sz w:val="28"/>
          <w:szCs w:val="28"/>
        </w:rPr>
      </w:pPr>
      <w:r w:rsidRPr="00C675F8">
        <w:rPr>
          <w:bCs/>
          <w:sz w:val="28"/>
          <w:szCs w:val="28"/>
        </w:rPr>
        <w:t>доповід</w:t>
      </w:r>
      <w:r>
        <w:rPr>
          <w:bCs/>
          <w:sz w:val="28"/>
          <w:szCs w:val="28"/>
        </w:rPr>
        <w:t xml:space="preserve">ає </w:t>
      </w:r>
      <w:r w:rsidRPr="00C675F8">
        <w:rPr>
          <w:bCs/>
          <w:sz w:val="28"/>
          <w:szCs w:val="28"/>
        </w:rPr>
        <w:t>похідному</w:t>
      </w:r>
      <w:r>
        <w:rPr>
          <w:bCs/>
          <w:sz w:val="28"/>
          <w:szCs w:val="28"/>
        </w:rPr>
        <w:t xml:space="preserve"> </w:t>
      </w:r>
      <w:r w:rsidRPr="00C675F8">
        <w:rPr>
          <w:bCs/>
          <w:sz w:val="28"/>
          <w:szCs w:val="28"/>
        </w:rPr>
        <w:t>отаману на ранковому та вечірньому</w:t>
      </w:r>
      <w:r>
        <w:rPr>
          <w:bCs/>
          <w:sz w:val="28"/>
          <w:szCs w:val="28"/>
        </w:rPr>
        <w:t xml:space="preserve"> </w:t>
      </w:r>
      <w:r w:rsidRPr="00C675F8">
        <w:rPr>
          <w:bCs/>
          <w:sz w:val="28"/>
          <w:szCs w:val="28"/>
        </w:rPr>
        <w:t>колі про готовність</w:t>
      </w:r>
      <w:r>
        <w:rPr>
          <w:bCs/>
          <w:sz w:val="28"/>
          <w:szCs w:val="28"/>
        </w:rPr>
        <w:t xml:space="preserve"> </w:t>
      </w:r>
      <w:r w:rsidRPr="00C675F8">
        <w:rPr>
          <w:bCs/>
          <w:sz w:val="28"/>
          <w:szCs w:val="28"/>
        </w:rPr>
        <w:t>роїв до виконання</w:t>
      </w:r>
      <w:r>
        <w:rPr>
          <w:bCs/>
          <w:sz w:val="28"/>
          <w:szCs w:val="28"/>
        </w:rPr>
        <w:t xml:space="preserve"> </w:t>
      </w:r>
      <w:r w:rsidRPr="00C675F8">
        <w:rPr>
          <w:bCs/>
          <w:sz w:val="28"/>
          <w:szCs w:val="28"/>
        </w:rPr>
        <w:t>завдань</w:t>
      </w:r>
      <w:r>
        <w:rPr>
          <w:bCs/>
          <w:sz w:val="28"/>
          <w:szCs w:val="28"/>
        </w:rPr>
        <w:t xml:space="preserve"> </w:t>
      </w:r>
      <w:r w:rsidRPr="00C675F8">
        <w:rPr>
          <w:bCs/>
          <w:sz w:val="28"/>
          <w:szCs w:val="28"/>
        </w:rPr>
        <w:t>навчально-виховної</w:t>
      </w:r>
      <w:r>
        <w:rPr>
          <w:bCs/>
          <w:sz w:val="28"/>
          <w:szCs w:val="28"/>
        </w:rPr>
        <w:t>, змагальної та конкурсної програм</w:t>
      </w:r>
      <w:r w:rsidRPr="00C675F8">
        <w:rPr>
          <w:bCs/>
          <w:sz w:val="28"/>
          <w:szCs w:val="28"/>
        </w:rPr>
        <w:t xml:space="preserve">; </w:t>
      </w:r>
    </w:p>
    <w:p w:rsidR="001735FC" w:rsidRPr="00C675F8" w:rsidRDefault="001735FC" w:rsidP="001735FC">
      <w:pPr>
        <w:ind w:firstLine="709"/>
        <w:jc w:val="both"/>
        <w:rPr>
          <w:bCs/>
          <w:sz w:val="28"/>
          <w:szCs w:val="28"/>
        </w:rPr>
      </w:pPr>
      <w:r w:rsidRPr="00C675F8">
        <w:rPr>
          <w:bCs/>
          <w:sz w:val="28"/>
          <w:szCs w:val="28"/>
        </w:rPr>
        <w:t>керу</w:t>
      </w:r>
      <w:r>
        <w:rPr>
          <w:bCs/>
          <w:sz w:val="28"/>
          <w:szCs w:val="28"/>
        </w:rPr>
        <w:t xml:space="preserve">є </w:t>
      </w:r>
      <w:r w:rsidRPr="00C675F8">
        <w:rPr>
          <w:bCs/>
          <w:sz w:val="28"/>
          <w:szCs w:val="28"/>
        </w:rPr>
        <w:t>хорунжими</w:t>
      </w:r>
      <w:r>
        <w:rPr>
          <w:bCs/>
          <w:sz w:val="28"/>
          <w:szCs w:val="28"/>
        </w:rPr>
        <w:t xml:space="preserve"> на </w:t>
      </w:r>
      <w:r w:rsidRPr="00C675F8">
        <w:rPr>
          <w:bCs/>
          <w:sz w:val="28"/>
          <w:szCs w:val="28"/>
        </w:rPr>
        <w:t>підніма</w:t>
      </w:r>
      <w:r>
        <w:rPr>
          <w:bCs/>
          <w:sz w:val="28"/>
          <w:szCs w:val="28"/>
        </w:rPr>
        <w:t>нні</w:t>
      </w:r>
      <w:r w:rsidRPr="00C675F8">
        <w:rPr>
          <w:bCs/>
          <w:sz w:val="28"/>
          <w:szCs w:val="28"/>
        </w:rPr>
        <w:t xml:space="preserve"> та опуска</w:t>
      </w:r>
      <w:r>
        <w:rPr>
          <w:bCs/>
          <w:sz w:val="28"/>
          <w:szCs w:val="28"/>
        </w:rPr>
        <w:t xml:space="preserve">нні </w:t>
      </w:r>
      <w:r w:rsidRPr="00C675F8">
        <w:rPr>
          <w:bCs/>
          <w:sz w:val="28"/>
          <w:szCs w:val="28"/>
        </w:rPr>
        <w:t>державн</w:t>
      </w:r>
      <w:r>
        <w:rPr>
          <w:bCs/>
          <w:sz w:val="28"/>
          <w:szCs w:val="28"/>
        </w:rPr>
        <w:t>ого</w:t>
      </w:r>
      <w:r w:rsidRPr="00C675F8">
        <w:rPr>
          <w:bCs/>
          <w:sz w:val="28"/>
          <w:szCs w:val="28"/>
        </w:rPr>
        <w:t xml:space="preserve"> </w:t>
      </w:r>
      <w:r>
        <w:rPr>
          <w:bCs/>
          <w:sz w:val="28"/>
          <w:szCs w:val="28"/>
        </w:rPr>
        <w:t>та таборового</w:t>
      </w:r>
      <w:r w:rsidRPr="00C675F8">
        <w:rPr>
          <w:bCs/>
          <w:sz w:val="28"/>
          <w:szCs w:val="28"/>
        </w:rPr>
        <w:t xml:space="preserve"> прапор</w:t>
      </w:r>
      <w:r>
        <w:rPr>
          <w:bCs/>
          <w:sz w:val="28"/>
          <w:szCs w:val="28"/>
        </w:rPr>
        <w:t xml:space="preserve">ів </w:t>
      </w:r>
      <w:r w:rsidRPr="00C675F8">
        <w:rPr>
          <w:bCs/>
          <w:sz w:val="28"/>
          <w:szCs w:val="28"/>
        </w:rPr>
        <w:t>(на ранковій</w:t>
      </w:r>
      <w:r>
        <w:rPr>
          <w:bCs/>
          <w:sz w:val="28"/>
          <w:szCs w:val="28"/>
        </w:rPr>
        <w:t xml:space="preserve"> та вечірній збірках </w:t>
      </w:r>
      <w:r w:rsidRPr="00C675F8">
        <w:rPr>
          <w:bCs/>
          <w:sz w:val="28"/>
          <w:szCs w:val="28"/>
        </w:rPr>
        <w:t>одночасн</w:t>
      </w:r>
      <w:r>
        <w:rPr>
          <w:bCs/>
          <w:sz w:val="28"/>
          <w:szCs w:val="28"/>
        </w:rPr>
        <w:t xml:space="preserve">о </w:t>
      </w:r>
      <w:r w:rsidRPr="00C675F8">
        <w:rPr>
          <w:bCs/>
          <w:sz w:val="28"/>
          <w:szCs w:val="28"/>
        </w:rPr>
        <w:t>викон</w:t>
      </w:r>
      <w:r>
        <w:rPr>
          <w:bCs/>
          <w:sz w:val="28"/>
          <w:szCs w:val="28"/>
        </w:rPr>
        <w:t xml:space="preserve">ується </w:t>
      </w:r>
      <w:r w:rsidRPr="00C675F8">
        <w:rPr>
          <w:bCs/>
          <w:sz w:val="28"/>
          <w:szCs w:val="28"/>
        </w:rPr>
        <w:t xml:space="preserve"> державн</w:t>
      </w:r>
      <w:r>
        <w:rPr>
          <w:bCs/>
          <w:sz w:val="28"/>
          <w:szCs w:val="28"/>
        </w:rPr>
        <w:t>ий Г</w:t>
      </w:r>
      <w:r w:rsidRPr="00C675F8">
        <w:rPr>
          <w:bCs/>
          <w:sz w:val="28"/>
          <w:szCs w:val="28"/>
        </w:rPr>
        <w:t>імн</w:t>
      </w:r>
      <w:r>
        <w:rPr>
          <w:bCs/>
          <w:sz w:val="28"/>
          <w:szCs w:val="28"/>
        </w:rPr>
        <w:t xml:space="preserve"> усіма учасниками у живому співі</w:t>
      </w:r>
      <w:r w:rsidRPr="00C675F8">
        <w:rPr>
          <w:bCs/>
          <w:sz w:val="28"/>
          <w:szCs w:val="28"/>
        </w:rPr>
        <w:t xml:space="preserve">); </w:t>
      </w:r>
    </w:p>
    <w:p w:rsidR="001735FC" w:rsidRDefault="001735FC" w:rsidP="001735FC">
      <w:pPr>
        <w:ind w:firstLine="709"/>
        <w:jc w:val="both"/>
        <w:rPr>
          <w:bCs/>
          <w:sz w:val="28"/>
          <w:szCs w:val="28"/>
        </w:rPr>
      </w:pPr>
      <w:r>
        <w:rPr>
          <w:bCs/>
          <w:sz w:val="28"/>
          <w:szCs w:val="28"/>
        </w:rPr>
        <w:t xml:space="preserve">подає сигнали </w:t>
      </w:r>
      <w:r w:rsidRPr="00C675F8">
        <w:rPr>
          <w:bCs/>
          <w:sz w:val="28"/>
          <w:szCs w:val="28"/>
        </w:rPr>
        <w:t>загального</w:t>
      </w:r>
      <w:r>
        <w:rPr>
          <w:bCs/>
          <w:sz w:val="28"/>
          <w:szCs w:val="28"/>
        </w:rPr>
        <w:t xml:space="preserve"> збору</w:t>
      </w:r>
      <w:r w:rsidRPr="00C675F8">
        <w:rPr>
          <w:bCs/>
          <w:sz w:val="28"/>
          <w:szCs w:val="28"/>
        </w:rPr>
        <w:t>;</w:t>
      </w:r>
    </w:p>
    <w:p w:rsidR="001735FC" w:rsidRPr="00C675F8" w:rsidRDefault="001735FC" w:rsidP="001735FC">
      <w:pPr>
        <w:ind w:firstLine="709"/>
        <w:jc w:val="both"/>
        <w:rPr>
          <w:bCs/>
          <w:sz w:val="28"/>
          <w:szCs w:val="28"/>
        </w:rPr>
      </w:pPr>
      <w:r w:rsidRPr="00C675F8">
        <w:rPr>
          <w:bCs/>
          <w:sz w:val="28"/>
          <w:szCs w:val="28"/>
        </w:rPr>
        <w:t>забезпеч</w:t>
      </w:r>
      <w:r>
        <w:rPr>
          <w:bCs/>
          <w:sz w:val="28"/>
          <w:szCs w:val="28"/>
        </w:rPr>
        <w:t xml:space="preserve">ує у межах своєї компетенції </w:t>
      </w:r>
      <w:r w:rsidRPr="00C675F8">
        <w:rPr>
          <w:bCs/>
          <w:sz w:val="28"/>
          <w:szCs w:val="28"/>
        </w:rPr>
        <w:t>виконання</w:t>
      </w:r>
      <w:r>
        <w:rPr>
          <w:bCs/>
          <w:sz w:val="28"/>
          <w:szCs w:val="28"/>
        </w:rPr>
        <w:t xml:space="preserve"> </w:t>
      </w:r>
      <w:r w:rsidRPr="00C675F8">
        <w:rPr>
          <w:bCs/>
          <w:sz w:val="28"/>
          <w:szCs w:val="28"/>
        </w:rPr>
        <w:t>розпорядку дня;</w:t>
      </w:r>
    </w:p>
    <w:p w:rsidR="001735FC" w:rsidRPr="00C675F8" w:rsidRDefault="001735FC" w:rsidP="001735FC">
      <w:pPr>
        <w:ind w:firstLine="709"/>
        <w:jc w:val="both"/>
        <w:rPr>
          <w:bCs/>
          <w:sz w:val="28"/>
          <w:szCs w:val="28"/>
        </w:rPr>
      </w:pPr>
      <w:r>
        <w:rPr>
          <w:bCs/>
          <w:sz w:val="28"/>
          <w:szCs w:val="28"/>
        </w:rPr>
        <w:t xml:space="preserve">контролює </w:t>
      </w:r>
      <w:r w:rsidRPr="00C675F8">
        <w:rPr>
          <w:bCs/>
          <w:sz w:val="28"/>
          <w:szCs w:val="28"/>
        </w:rPr>
        <w:t>розміщення в таборі</w:t>
      </w:r>
      <w:r>
        <w:rPr>
          <w:bCs/>
          <w:sz w:val="28"/>
          <w:szCs w:val="28"/>
        </w:rPr>
        <w:t xml:space="preserve"> </w:t>
      </w:r>
      <w:r w:rsidRPr="00C675F8">
        <w:rPr>
          <w:bCs/>
          <w:sz w:val="28"/>
          <w:szCs w:val="28"/>
        </w:rPr>
        <w:t>прапорів, плакатів іншої</w:t>
      </w:r>
      <w:r>
        <w:rPr>
          <w:bCs/>
          <w:sz w:val="28"/>
          <w:szCs w:val="28"/>
        </w:rPr>
        <w:t xml:space="preserve"> наочності</w:t>
      </w:r>
      <w:r w:rsidRPr="00C675F8">
        <w:rPr>
          <w:bCs/>
          <w:sz w:val="28"/>
          <w:szCs w:val="28"/>
        </w:rPr>
        <w:t>;</w:t>
      </w:r>
    </w:p>
    <w:p w:rsidR="001735FC" w:rsidRPr="00C675F8" w:rsidRDefault="001735FC" w:rsidP="001735FC">
      <w:pPr>
        <w:ind w:firstLine="709"/>
        <w:jc w:val="both"/>
        <w:rPr>
          <w:bCs/>
          <w:sz w:val="28"/>
          <w:szCs w:val="28"/>
        </w:rPr>
      </w:pPr>
      <w:r w:rsidRPr="00C675F8">
        <w:rPr>
          <w:bCs/>
          <w:sz w:val="28"/>
          <w:szCs w:val="28"/>
        </w:rPr>
        <w:lastRenderedPageBreak/>
        <w:t>контрол</w:t>
      </w:r>
      <w:r>
        <w:rPr>
          <w:bCs/>
          <w:sz w:val="28"/>
          <w:szCs w:val="28"/>
        </w:rPr>
        <w:t xml:space="preserve">ює </w:t>
      </w:r>
      <w:r w:rsidRPr="00C675F8">
        <w:rPr>
          <w:bCs/>
          <w:sz w:val="28"/>
          <w:szCs w:val="28"/>
        </w:rPr>
        <w:t>чисельни</w:t>
      </w:r>
      <w:r>
        <w:rPr>
          <w:bCs/>
          <w:sz w:val="28"/>
          <w:szCs w:val="28"/>
        </w:rPr>
        <w:t>й</w:t>
      </w:r>
      <w:r w:rsidRPr="00C675F8">
        <w:rPr>
          <w:bCs/>
          <w:sz w:val="28"/>
          <w:szCs w:val="28"/>
        </w:rPr>
        <w:t xml:space="preserve"> </w:t>
      </w:r>
      <w:r>
        <w:rPr>
          <w:bCs/>
          <w:sz w:val="28"/>
          <w:szCs w:val="28"/>
        </w:rPr>
        <w:t xml:space="preserve">склад </w:t>
      </w:r>
      <w:r w:rsidRPr="00C675F8">
        <w:rPr>
          <w:bCs/>
          <w:sz w:val="28"/>
          <w:szCs w:val="28"/>
        </w:rPr>
        <w:t xml:space="preserve">учасників і </w:t>
      </w:r>
      <w:r>
        <w:rPr>
          <w:bCs/>
          <w:sz w:val="28"/>
          <w:szCs w:val="28"/>
        </w:rPr>
        <w:t xml:space="preserve">режим </w:t>
      </w:r>
      <w:r w:rsidRPr="00C675F8">
        <w:rPr>
          <w:bCs/>
          <w:sz w:val="28"/>
          <w:szCs w:val="28"/>
        </w:rPr>
        <w:t>щоденного</w:t>
      </w:r>
      <w:r>
        <w:rPr>
          <w:bCs/>
          <w:sz w:val="28"/>
          <w:szCs w:val="28"/>
        </w:rPr>
        <w:t xml:space="preserve"> </w:t>
      </w:r>
      <w:r w:rsidRPr="00C675F8">
        <w:rPr>
          <w:bCs/>
          <w:sz w:val="28"/>
          <w:szCs w:val="28"/>
        </w:rPr>
        <w:t>харч</w:t>
      </w:r>
      <w:r>
        <w:rPr>
          <w:bCs/>
          <w:sz w:val="28"/>
          <w:szCs w:val="28"/>
        </w:rPr>
        <w:t>ування</w:t>
      </w:r>
      <w:r w:rsidRPr="00C675F8">
        <w:rPr>
          <w:bCs/>
          <w:sz w:val="28"/>
          <w:szCs w:val="28"/>
        </w:rPr>
        <w:t xml:space="preserve">; </w:t>
      </w:r>
    </w:p>
    <w:p w:rsidR="001735FC" w:rsidRPr="00C675F8" w:rsidRDefault="001735FC" w:rsidP="001735FC">
      <w:pPr>
        <w:ind w:firstLine="709"/>
        <w:jc w:val="both"/>
        <w:rPr>
          <w:bCs/>
          <w:sz w:val="28"/>
          <w:szCs w:val="28"/>
        </w:rPr>
      </w:pPr>
      <w:r w:rsidRPr="00C675F8">
        <w:rPr>
          <w:bCs/>
          <w:sz w:val="28"/>
          <w:szCs w:val="28"/>
        </w:rPr>
        <w:t>контрол</w:t>
      </w:r>
      <w:r>
        <w:rPr>
          <w:bCs/>
          <w:sz w:val="28"/>
          <w:szCs w:val="28"/>
        </w:rPr>
        <w:t>ює санітарний стан табору та навколишньої території, протипожежну безпеку</w:t>
      </w:r>
      <w:r w:rsidRPr="00C675F8">
        <w:rPr>
          <w:bCs/>
          <w:sz w:val="28"/>
          <w:szCs w:val="28"/>
        </w:rPr>
        <w:t>;</w:t>
      </w:r>
    </w:p>
    <w:p w:rsidR="001735FC" w:rsidRPr="00C675F8" w:rsidRDefault="001735FC" w:rsidP="001735FC">
      <w:pPr>
        <w:ind w:firstLine="709"/>
        <w:jc w:val="both"/>
        <w:rPr>
          <w:bCs/>
          <w:sz w:val="28"/>
          <w:szCs w:val="28"/>
        </w:rPr>
      </w:pPr>
      <w:r>
        <w:rPr>
          <w:bCs/>
          <w:sz w:val="28"/>
          <w:szCs w:val="28"/>
        </w:rPr>
        <w:t>н</w:t>
      </w:r>
      <w:r w:rsidRPr="00C675F8">
        <w:rPr>
          <w:bCs/>
          <w:sz w:val="28"/>
          <w:szCs w:val="28"/>
        </w:rPr>
        <w:t>ада</w:t>
      </w:r>
      <w:r>
        <w:rPr>
          <w:bCs/>
          <w:sz w:val="28"/>
          <w:szCs w:val="28"/>
        </w:rPr>
        <w:t xml:space="preserve">є </w:t>
      </w:r>
      <w:r w:rsidRPr="00C675F8">
        <w:rPr>
          <w:bCs/>
          <w:sz w:val="28"/>
          <w:szCs w:val="28"/>
        </w:rPr>
        <w:t>дозв</w:t>
      </w:r>
      <w:r>
        <w:rPr>
          <w:bCs/>
          <w:sz w:val="28"/>
          <w:szCs w:val="28"/>
        </w:rPr>
        <w:t>і</w:t>
      </w:r>
      <w:r w:rsidRPr="00C675F8">
        <w:rPr>
          <w:bCs/>
          <w:sz w:val="28"/>
          <w:szCs w:val="28"/>
        </w:rPr>
        <w:t xml:space="preserve">л на </w:t>
      </w:r>
      <w:r>
        <w:rPr>
          <w:bCs/>
          <w:sz w:val="28"/>
          <w:szCs w:val="28"/>
        </w:rPr>
        <w:t xml:space="preserve">вихід учасників за межі табору, </w:t>
      </w:r>
      <w:r w:rsidRPr="00C675F8">
        <w:rPr>
          <w:bCs/>
          <w:sz w:val="28"/>
          <w:szCs w:val="28"/>
        </w:rPr>
        <w:t>веде книг</w:t>
      </w:r>
      <w:r>
        <w:rPr>
          <w:bCs/>
          <w:sz w:val="28"/>
          <w:szCs w:val="28"/>
        </w:rPr>
        <w:t>у</w:t>
      </w:r>
      <w:r w:rsidRPr="00C675F8">
        <w:rPr>
          <w:bCs/>
          <w:sz w:val="28"/>
          <w:szCs w:val="28"/>
        </w:rPr>
        <w:t xml:space="preserve"> </w:t>
      </w:r>
      <w:r>
        <w:rPr>
          <w:bCs/>
          <w:sz w:val="28"/>
          <w:szCs w:val="28"/>
        </w:rPr>
        <w:t xml:space="preserve">обліку перебування  </w:t>
      </w:r>
      <w:r w:rsidRPr="00C675F8">
        <w:rPr>
          <w:bCs/>
          <w:sz w:val="28"/>
          <w:szCs w:val="28"/>
        </w:rPr>
        <w:t>учасників і інструкторів</w:t>
      </w:r>
      <w:r>
        <w:rPr>
          <w:bCs/>
          <w:sz w:val="28"/>
          <w:szCs w:val="28"/>
        </w:rPr>
        <w:t xml:space="preserve"> на території таборування чи за її межами</w:t>
      </w:r>
      <w:r w:rsidRPr="00C675F8">
        <w:rPr>
          <w:bCs/>
          <w:sz w:val="28"/>
          <w:szCs w:val="28"/>
        </w:rPr>
        <w:t xml:space="preserve">; </w:t>
      </w:r>
    </w:p>
    <w:p w:rsidR="001735FC" w:rsidRDefault="001735FC" w:rsidP="001735FC">
      <w:pPr>
        <w:ind w:firstLine="709"/>
        <w:jc w:val="both"/>
        <w:rPr>
          <w:bCs/>
          <w:sz w:val="28"/>
          <w:szCs w:val="28"/>
        </w:rPr>
      </w:pPr>
      <w:r w:rsidRPr="00C675F8">
        <w:rPr>
          <w:bCs/>
          <w:sz w:val="28"/>
          <w:szCs w:val="28"/>
        </w:rPr>
        <w:t>викон</w:t>
      </w:r>
      <w:r>
        <w:rPr>
          <w:bCs/>
          <w:sz w:val="28"/>
          <w:szCs w:val="28"/>
        </w:rPr>
        <w:t>ує інші поточні завдання</w:t>
      </w:r>
      <w:r w:rsidRPr="00C675F8">
        <w:rPr>
          <w:bCs/>
          <w:sz w:val="28"/>
          <w:szCs w:val="28"/>
        </w:rPr>
        <w:t xml:space="preserve"> і доручен</w:t>
      </w:r>
      <w:r>
        <w:rPr>
          <w:bCs/>
          <w:sz w:val="28"/>
          <w:szCs w:val="28"/>
        </w:rPr>
        <w:t xml:space="preserve">ня </w:t>
      </w:r>
      <w:r w:rsidRPr="00C675F8">
        <w:rPr>
          <w:bCs/>
          <w:sz w:val="28"/>
          <w:szCs w:val="28"/>
        </w:rPr>
        <w:t>похідного</w:t>
      </w:r>
      <w:r>
        <w:rPr>
          <w:bCs/>
          <w:sz w:val="28"/>
          <w:szCs w:val="28"/>
        </w:rPr>
        <w:t xml:space="preserve"> </w:t>
      </w:r>
      <w:r w:rsidRPr="00C675F8">
        <w:rPr>
          <w:bCs/>
          <w:sz w:val="28"/>
          <w:szCs w:val="28"/>
        </w:rPr>
        <w:t>отамана.</w:t>
      </w:r>
    </w:p>
    <w:p w:rsidR="001735FC" w:rsidRPr="003A5965" w:rsidRDefault="001735FC" w:rsidP="001735FC">
      <w:pPr>
        <w:ind w:firstLine="709"/>
        <w:jc w:val="both"/>
        <w:rPr>
          <w:b/>
          <w:sz w:val="28"/>
          <w:szCs w:val="28"/>
        </w:rPr>
      </w:pPr>
      <w:r w:rsidRPr="003A5965">
        <w:rPr>
          <w:b/>
          <w:bCs/>
          <w:i/>
          <w:color w:val="000000"/>
          <w:sz w:val="28"/>
          <w:szCs w:val="28"/>
        </w:rPr>
        <w:t>Писар</w:t>
      </w:r>
      <w:r w:rsidRPr="003A5965">
        <w:rPr>
          <w:b/>
          <w:bCs/>
          <w:i/>
          <w:sz w:val="28"/>
          <w:szCs w:val="28"/>
        </w:rPr>
        <w:t xml:space="preserve"> табору</w:t>
      </w:r>
      <w:r w:rsidRPr="003A5965">
        <w:rPr>
          <w:b/>
          <w:sz w:val="28"/>
          <w:szCs w:val="28"/>
        </w:rPr>
        <w:t xml:space="preserve">: </w:t>
      </w:r>
    </w:p>
    <w:p w:rsidR="001735FC" w:rsidRPr="00C675F8" w:rsidRDefault="001735FC" w:rsidP="001735FC">
      <w:pPr>
        <w:ind w:firstLine="709"/>
        <w:jc w:val="both"/>
        <w:rPr>
          <w:sz w:val="28"/>
          <w:szCs w:val="28"/>
        </w:rPr>
      </w:pPr>
      <w:r>
        <w:rPr>
          <w:sz w:val="28"/>
          <w:szCs w:val="28"/>
        </w:rPr>
        <w:t xml:space="preserve">реєструє разом із мандатною комісією </w:t>
      </w:r>
      <w:r w:rsidRPr="00C675F8">
        <w:rPr>
          <w:sz w:val="28"/>
          <w:szCs w:val="28"/>
        </w:rPr>
        <w:t>учасників</w:t>
      </w:r>
      <w:r>
        <w:rPr>
          <w:sz w:val="28"/>
          <w:szCs w:val="28"/>
        </w:rPr>
        <w:t xml:space="preserve"> </w:t>
      </w:r>
      <w:r w:rsidRPr="00C675F8">
        <w:rPr>
          <w:sz w:val="28"/>
          <w:szCs w:val="28"/>
        </w:rPr>
        <w:t>таборування;</w:t>
      </w:r>
    </w:p>
    <w:p w:rsidR="001735FC" w:rsidRPr="00C675F8" w:rsidRDefault="001735FC" w:rsidP="001735FC">
      <w:pPr>
        <w:ind w:firstLine="709"/>
        <w:jc w:val="both"/>
        <w:rPr>
          <w:sz w:val="28"/>
          <w:szCs w:val="28"/>
        </w:rPr>
      </w:pPr>
      <w:r>
        <w:rPr>
          <w:sz w:val="28"/>
          <w:szCs w:val="28"/>
        </w:rPr>
        <w:t xml:space="preserve">готує </w:t>
      </w:r>
      <w:r w:rsidRPr="00C675F8">
        <w:rPr>
          <w:sz w:val="28"/>
          <w:szCs w:val="28"/>
        </w:rPr>
        <w:t>проект</w:t>
      </w:r>
      <w:r>
        <w:rPr>
          <w:sz w:val="28"/>
          <w:szCs w:val="28"/>
        </w:rPr>
        <w:t xml:space="preserve">и </w:t>
      </w:r>
      <w:r w:rsidRPr="00C675F8">
        <w:rPr>
          <w:sz w:val="28"/>
          <w:szCs w:val="28"/>
        </w:rPr>
        <w:t>щоденних</w:t>
      </w:r>
      <w:r>
        <w:rPr>
          <w:sz w:val="28"/>
          <w:szCs w:val="28"/>
        </w:rPr>
        <w:t xml:space="preserve"> </w:t>
      </w:r>
      <w:r w:rsidRPr="00C675F8">
        <w:rPr>
          <w:sz w:val="28"/>
          <w:szCs w:val="28"/>
        </w:rPr>
        <w:t>наказів і оголош</w:t>
      </w:r>
      <w:r>
        <w:rPr>
          <w:sz w:val="28"/>
          <w:szCs w:val="28"/>
        </w:rPr>
        <w:t xml:space="preserve">ує </w:t>
      </w:r>
      <w:r w:rsidRPr="00C675F8">
        <w:rPr>
          <w:sz w:val="28"/>
          <w:szCs w:val="28"/>
        </w:rPr>
        <w:t>їх на вечірньому</w:t>
      </w:r>
      <w:r>
        <w:rPr>
          <w:sz w:val="28"/>
          <w:szCs w:val="28"/>
        </w:rPr>
        <w:t xml:space="preserve"> </w:t>
      </w:r>
      <w:r w:rsidRPr="00C675F8">
        <w:rPr>
          <w:sz w:val="28"/>
          <w:szCs w:val="28"/>
        </w:rPr>
        <w:t>колі;</w:t>
      </w:r>
    </w:p>
    <w:p w:rsidR="001735FC" w:rsidRPr="00C675F8" w:rsidRDefault="001735FC" w:rsidP="001735FC">
      <w:pPr>
        <w:ind w:firstLine="709"/>
        <w:jc w:val="both"/>
        <w:rPr>
          <w:sz w:val="28"/>
          <w:szCs w:val="28"/>
        </w:rPr>
      </w:pPr>
      <w:r>
        <w:rPr>
          <w:sz w:val="28"/>
          <w:szCs w:val="28"/>
        </w:rPr>
        <w:t xml:space="preserve">веде </w:t>
      </w:r>
      <w:r w:rsidRPr="00C675F8">
        <w:rPr>
          <w:sz w:val="28"/>
          <w:szCs w:val="28"/>
        </w:rPr>
        <w:t>протокол</w:t>
      </w:r>
      <w:r>
        <w:rPr>
          <w:sz w:val="28"/>
          <w:szCs w:val="28"/>
        </w:rPr>
        <w:t xml:space="preserve">и </w:t>
      </w:r>
      <w:r w:rsidRPr="00C675F8">
        <w:rPr>
          <w:sz w:val="28"/>
          <w:szCs w:val="28"/>
        </w:rPr>
        <w:t>нарад</w:t>
      </w:r>
      <w:r>
        <w:rPr>
          <w:sz w:val="28"/>
          <w:szCs w:val="28"/>
        </w:rPr>
        <w:t xml:space="preserve"> </w:t>
      </w:r>
      <w:r w:rsidRPr="00C675F8">
        <w:rPr>
          <w:sz w:val="28"/>
          <w:szCs w:val="28"/>
        </w:rPr>
        <w:t>таборової старшин</w:t>
      </w:r>
      <w:r>
        <w:rPr>
          <w:sz w:val="28"/>
          <w:szCs w:val="28"/>
        </w:rPr>
        <w:t>и</w:t>
      </w:r>
      <w:r w:rsidRPr="00C675F8">
        <w:rPr>
          <w:sz w:val="28"/>
          <w:szCs w:val="28"/>
        </w:rPr>
        <w:t xml:space="preserve"> (при потребі);</w:t>
      </w:r>
    </w:p>
    <w:p w:rsidR="001735FC" w:rsidRDefault="001735FC" w:rsidP="001735FC">
      <w:pPr>
        <w:ind w:firstLine="709"/>
        <w:jc w:val="both"/>
        <w:rPr>
          <w:sz w:val="28"/>
          <w:szCs w:val="28"/>
        </w:rPr>
      </w:pPr>
      <w:r w:rsidRPr="00C675F8">
        <w:rPr>
          <w:sz w:val="28"/>
          <w:szCs w:val="28"/>
        </w:rPr>
        <w:t>забезпеч</w:t>
      </w:r>
      <w:r>
        <w:rPr>
          <w:sz w:val="28"/>
          <w:szCs w:val="28"/>
        </w:rPr>
        <w:t>ує таборову кореспонденцію, веде таборову хроніку;</w:t>
      </w:r>
      <w:r w:rsidRPr="00C675F8">
        <w:rPr>
          <w:sz w:val="28"/>
          <w:szCs w:val="28"/>
        </w:rPr>
        <w:t xml:space="preserve"> </w:t>
      </w:r>
      <w:r>
        <w:rPr>
          <w:sz w:val="28"/>
          <w:szCs w:val="28"/>
        </w:rPr>
        <w:tab/>
      </w:r>
    </w:p>
    <w:p w:rsidR="001735FC" w:rsidRPr="00C675F8" w:rsidRDefault="001735FC" w:rsidP="001735FC">
      <w:pPr>
        <w:ind w:firstLine="709"/>
        <w:jc w:val="both"/>
        <w:rPr>
          <w:sz w:val="28"/>
          <w:szCs w:val="28"/>
        </w:rPr>
      </w:pPr>
      <w:r>
        <w:rPr>
          <w:sz w:val="28"/>
          <w:szCs w:val="28"/>
        </w:rPr>
        <w:t>веде документацію</w:t>
      </w:r>
      <w:r>
        <w:rPr>
          <w:color w:val="000000"/>
          <w:spacing w:val="1"/>
          <w:sz w:val="28"/>
          <w:szCs w:val="28"/>
        </w:rPr>
        <w:t xml:space="preserve"> </w:t>
      </w:r>
      <w:r w:rsidRPr="00C675F8">
        <w:rPr>
          <w:color w:val="000000"/>
          <w:spacing w:val="1"/>
          <w:sz w:val="28"/>
          <w:szCs w:val="28"/>
        </w:rPr>
        <w:t>та</w:t>
      </w:r>
      <w:r>
        <w:rPr>
          <w:color w:val="000000"/>
          <w:spacing w:val="1"/>
          <w:sz w:val="28"/>
          <w:szCs w:val="28"/>
        </w:rPr>
        <w:t xml:space="preserve">бору </w:t>
      </w:r>
      <w:r w:rsidRPr="00C675F8">
        <w:rPr>
          <w:color w:val="000000"/>
          <w:spacing w:val="1"/>
          <w:sz w:val="28"/>
          <w:szCs w:val="28"/>
        </w:rPr>
        <w:t>(</w:t>
      </w:r>
      <w:r w:rsidRPr="00C675F8">
        <w:rPr>
          <w:color w:val="000000"/>
          <w:spacing w:val="-1"/>
          <w:sz w:val="28"/>
          <w:szCs w:val="28"/>
        </w:rPr>
        <w:t xml:space="preserve">розклад занять, </w:t>
      </w:r>
      <w:r>
        <w:rPr>
          <w:color w:val="000000"/>
          <w:spacing w:val="-1"/>
          <w:sz w:val="28"/>
          <w:szCs w:val="28"/>
        </w:rPr>
        <w:t>протоколи</w:t>
      </w:r>
      <w:r>
        <w:rPr>
          <w:color w:val="000000"/>
          <w:spacing w:val="1"/>
          <w:sz w:val="28"/>
          <w:szCs w:val="28"/>
        </w:rPr>
        <w:t>, накази, розпорядження, об</w:t>
      </w:r>
      <w:r w:rsidRPr="00C55BC0">
        <w:rPr>
          <w:color w:val="000000"/>
          <w:spacing w:val="1"/>
          <w:sz w:val="28"/>
          <w:szCs w:val="28"/>
        </w:rPr>
        <w:t>’</w:t>
      </w:r>
      <w:r>
        <w:rPr>
          <w:color w:val="000000"/>
          <w:spacing w:val="1"/>
          <w:sz w:val="28"/>
          <w:szCs w:val="28"/>
        </w:rPr>
        <w:t>яви, оприлюднює необхідні матеріали</w:t>
      </w:r>
      <w:r w:rsidRPr="00C675F8">
        <w:rPr>
          <w:color w:val="000000"/>
          <w:spacing w:val="1"/>
          <w:sz w:val="28"/>
          <w:szCs w:val="28"/>
        </w:rPr>
        <w:t xml:space="preserve"> тощо);</w:t>
      </w:r>
    </w:p>
    <w:p w:rsidR="001735FC" w:rsidRDefault="001735FC" w:rsidP="001735FC">
      <w:pPr>
        <w:ind w:firstLine="709"/>
        <w:jc w:val="both"/>
        <w:rPr>
          <w:bCs/>
          <w:sz w:val="28"/>
          <w:szCs w:val="28"/>
        </w:rPr>
      </w:pPr>
      <w:r w:rsidRPr="00C675F8">
        <w:rPr>
          <w:bCs/>
          <w:sz w:val="28"/>
          <w:szCs w:val="28"/>
        </w:rPr>
        <w:t>викон</w:t>
      </w:r>
      <w:r>
        <w:rPr>
          <w:bCs/>
          <w:sz w:val="28"/>
          <w:szCs w:val="28"/>
        </w:rPr>
        <w:t>ує інші поточні завдання</w:t>
      </w:r>
      <w:r w:rsidRPr="00C675F8">
        <w:rPr>
          <w:bCs/>
          <w:sz w:val="28"/>
          <w:szCs w:val="28"/>
        </w:rPr>
        <w:t xml:space="preserve"> і доручен</w:t>
      </w:r>
      <w:r>
        <w:rPr>
          <w:bCs/>
          <w:sz w:val="28"/>
          <w:szCs w:val="28"/>
        </w:rPr>
        <w:t xml:space="preserve">ня </w:t>
      </w:r>
      <w:r w:rsidRPr="00C675F8">
        <w:rPr>
          <w:bCs/>
          <w:sz w:val="28"/>
          <w:szCs w:val="28"/>
        </w:rPr>
        <w:t>похідного</w:t>
      </w:r>
      <w:r>
        <w:rPr>
          <w:bCs/>
          <w:sz w:val="28"/>
          <w:szCs w:val="28"/>
        </w:rPr>
        <w:t xml:space="preserve"> </w:t>
      </w:r>
      <w:r w:rsidRPr="00C675F8">
        <w:rPr>
          <w:bCs/>
          <w:sz w:val="28"/>
          <w:szCs w:val="28"/>
        </w:rPr>
        <w:t>отамана.</w:t>
      </w:r>
    </w:p>
    <w:p w:rsidR="001735FC" w:rsidRPr="003A5965" w:rsidRDefault="001735FC" w:rsidP="001735FC">
      <w:pPr>
        <w:ind w:firstLine="709"/>
        <w:jc w:val="both"/>
        <w:rPr>
          <w:b/>
          <w:i/>
          <w:sz w:val="28"/>
          <w:szCs w:val="28"/>
        </w:rPr>
      </w:pPr>
      <w:r w:rsidRPr="003A5965">
        <w:rPr>
          <w:b/>
          <w:bCs/>
          <w:i/>
          <w:color w:val="000000"/>
          <w:sz w:val="28"/>
          <w:szCs w:val="28"/>
        </w:rPr>
        <w:t xml:space="preserve">Обозний </w:t>
      </w:r>
      <w:r w:rsidRPr="003A5965">
        <w:rPr>
          <w:b/>
          <w:bCs/>
          <w:i/>
          <w:sz w:val="28"/>
          <w:szCs w:val="28"/>
        </w:rPr>
        <w:t>табору</w:t>
      </w:r>
      <w:r w:rsidRPr="003A5965">
        <w:rPr>
          <w:b/>
          <w:i/>
          <w:sz w:val="28"/>
          <w:szCs w:val="28"/>
        </w:rPr>
        <w:t xml:space="preserve">: </w:t>
      </w:r>
    </w:p>
    <w:p w:rsidR="001735FC" w:rsidRPr="00C675F8" w:rsidRDefault="001735FC" w:rsidP="001735FC">
      <w:pPr>
        <w:ind w:firstLine="709"/>
        <w:jc w:val="both"/>
        <w:rPr>
          <w:sz w:val="28"/>
          <w:szCs w:val="28"/>
        </w:rPr>
      </w:pPr>
      <w:r>
        <w:rPr>
          <w:sz w:val="28"/>
          <w:szCs w:val="28"/>
        </w:rPr>
        <w:t>вирішує питання територіального розташування табору</w:t>
      </w:r>
      <w:r w:rsidRPr="00C675F8">
        <w:rPr>
          <w:color w:val="000000"/>
          <w:sz w:val="28"/>
          <w:szCs w:val="28"/>
        </w:rPr>
        <w:t xml:space="preserve">; </w:t>
      </w:r>
    </w:p>
    <w:p w:rsidR="001735FC" w:rsidRPr="00C675F8" w:rsidRDefault="001735FC" w:rsidP="001735FC">
      <w:pPr>
        <w:ind w:firstLine="709"/>
        <w:jc w:val="both"/>
        <w:rPr>
          <w:sz w:val="28"/>
          <w:szCs w:val="28"/>
        </w:rPr>
      </w:pPr>
      <w:r w:rsidRPr="00C675F8">
        <w:rPr>
          <w:color w:val="000000"/>
          <w:sz w:val="28"/>
          <w:szCs w:val="28"/>
        </w:rPr>
        <w:t>забезпеч</w:t>
      </w:r>
      <w:r>
        <w:rPr>
          <w:color w:val="000000"/>
          <w:sz w:val="28"/>
          <w:szCs w:val="28"/>
        </w:rPr>
        <w:t>ує</w:t>
      </w:r>
      <w:r w:rsidRPr="00C675F8">
        <w:rPr>
          <w:color w:val="000000"/>
          <w:sz w:val="28"/>
          <w:szCs w:val="28"/>
        </w:rPr>
        <w:t xml:space="preserve"> таб</w:t>
      </w:r>
      <w:r>
        <w:rPr>
          <w:color w:val="000000"/>
          <w:sz w:val="28"/>
          <w:szCs w:val="28"/>
        </w:rPr>
        <w:t>ір</w:t>
      </w:r>
      <w:r w:rsidRPr="00C675F8">
        <w:rPr>
          <w:color w:val="000000"/>
          <w:sz w:val="28"/>
          <w:szCs w:val="28"/>
        </w:rPr>
        <w:t xml:space="preserve"> </w:t>
      </w:r>
      <w:r>
        <w:rPr>
          <w:color w:val="000000"/>
          <w:sz w:val="28"/>
          <w:szCs w:val="28"/>
        </w:rPr>
        <w:t>намет</w:t>
      </w:r>
      <w:r w:rsidRPr="00C675F8">
        <w:rPr>
          <w:color w:val="000000"/>
          <w:sz w:val="28"/>
          <w:szCs w:val="28"/>
        </w:rPr>
        <w:t>ами, іншим</w:t>
      </w:r>
      <w:r>
        <w:rPr>
          <w:color w:val="000000"/>
          <w:sz w:val="28"/>
          <w:szCs w:val="28"/>
        </w:rPr>
        <w:t xml:space="preserve"> </w:t>
      </w:r>
      <w:r w:rsidRPr="00C675F8">
        <w:rPr>
          <w:color w:val="000000"/>
          <w:sz w:val="28"/>
          <w:szCs w:val="28"/>
        </w:rPr>
        <w:t>таборовим</w:t>
      </w:r>
      <w:r>
        <w:rPr>
          <w:color w:val="000000"/>
          <w:sz w:val="28"/>
          <w:szCs w:val="28"/>
        </w:rPr>
        <w:t xml:space="preserve"> </w:t>
      </w:r>
      <w:r w:rsidRPr="00C675F8">
        <w:rPr>
          <w:color w:val="000000"/>
          <w:sz w:val="28"/>
          <w:szCs w:val="28"/>
        </w:rPr>
        <w:t>інвента</w:t>
      </w:r>
      <w:r w:rsidRPr="00C675F8">
        <w:rPr>
          <w:color w:val="000000"/>
          <w:spacing w:val="3"/>
          <w:sz w:val="28"/>
          <w:szCs w:val="28"/>
        </w:rPr>
        <w:t>рем, канце</w:t>
      </w:r>
      <w:r w:rsidRPr="00C675F8">
        <w:rPr>
          <w:color w:val="000000"/>
          <w:spacing w:val="3"/>
          <w:sz w:val="28"/>
          <w:szCs w:val="28"/>
        </w:rPr>
        <w:softHyphen/>
      </w:r>
      <w:r w:rsidRPr="00C675F8">
        <w:rPr>
          <w:color w:val="000000"/>
          <w:spacing w:val="1"/>
          <w:sz w:val="28"/>
          <w:szCs w:val="28"/>
        </w:rPr>
        <w:t>лярським</w:t>
      </w:r>
      <w:r>
        <w:rPr>
          <w:color w:val="000000"/>
          <w:spacing w:val="1"/>
          <w:sz w:val="28"/>
          <w:szCs w:val="28"/>
        </w:rPr>
        <w:t xml:space="preserve"> </w:t>
      </w:r>
      <w:r w:rsidRPr="00C675F8">
        <w:rPr>
          <w:color w:val="000000"/>
          <w:spacing w:val="1"/>
          <w:sz w:val="28"/>
          <w:szCs w:val="28"/>
        </w:rPr>
        <w:t>приладдям</w:t>
      </w:r>
      <w:r>
        <w:rPr>
          <w:color w:val="000000"/>
          <w:spacing w:val="1"/>
          <w:sz w:val="28"/>
          <w:szCs w:val="28"/>
        </w:rPr>
        <w:t xml:space="preserve"> та обладнанням</w:t>
      </w:r>
      <w:r w:rsidRPr="00C675F8">
        <w:rPr>
          <w:color w:val="000000"/>
          <w:spacing w:val="1"/>
          <w:sz w:val="28"/>
          <w:szCs w:val="28"/>
        </w:rPr>
        <w:t xml:space="preserve">; </w:t>
      </w:r>
    </w:p>
    <w:p w:rsidR="001735FC" w:rsidRPr="00C675F8" w:rsidRDefault="001735FC" w:rsidP="001735FC">
      <w:pPr>
        <w:ind w:firstLine="709"/>
        <w:jc w:val="both"/>
        <w:rPr>
          <w:sz w:val="28"/>
          <w:szCs w:val="28"/>
        </w:rPr>
      </w:pPr>
      <w:r>
        <w:rPr>
          <w:sz w:val="28"/>
          <w:szCs w:val="28"/>
        </w:rPr>
        <w:t xml:space="preserve">керує </w:t>
      </w:r>
      <w:r w:rsidRPr="00C675F8">
        <w:rPr>
          <w:sz w:val="28"/>
          <w:szCs w:val="28"/>
        </w:rPr>
        <w:t>розгортання</w:t>
      </w:r>
      <w:r>
        <w:rPr>
          <w:sz w:val="28"/>
          <w:szCs w:val="28"/>
        </w:rPr>
        <w:t>м</w:t>
      </w:r>
      <w:r w:rsidRPr="00C675F8">
        <w:rPr>
          <w:sz w:val="28"/>
          <w:szCs w:val="28"/>
        </w:rPr>
        <w:t xml:space="preserve"> табору та контрол</w:t>
      </w:r>
      <w:r>
        <w:rPr>
          <w:sz w:val="28"/>
          <w:szCs w:val="28"/>
        </w:rPr>
        <w:t>ює</w:t>
      </w:r>
      <w:r w:rsidRPr="00C675F8">
        <w:rPr>
          <w:sz w:val="28"/>
          <w:szCs w:val="28"/>
        </w:rPr>
        <w:t xml:space="preserve"> </w:t>
      </w:r>
      <w:r>
        <w:rPr>
          <w:sz w:val="28"/>
          <w:szCs w:val="28"/>
        </w:rPr>
        <w:t>технічний</w:t>
      </w:r>
      <w:r w:rsidRPr="00C675F8">
        <w:rPr>
          <w:sz w:val="28"/>
          <w:szCs w:val="28"/>
        </w:rPr>
        <w:t xml:space="preserve"> стан всіх</w:t>
      </w:r>
      <w:r>
        <w:rPr>
          <w:sz w:val="28"/>
          <w:szCs w:val="28"/>
        </w:rPr>
        <w:t xml:space="preserve"> </w:t>
      </w:r>
      <w:r w:rsidRPr="00C675F8">
        <w:rPr>
          <w:sz w:val="28"/>
          <w:szCs w:val="28"/>
        </w:rPr>
        <w:t>елементів табору;</w:t>
      </w:r>
    </w:p>
    <w:p w:rsidR="001735FC" w:rsidRPr="00C675F8" w:rsidRDefault="001735FC" w:rsidP="001735FC">
      <w:pPr>
        <w:ind w:firstLine="709"/>
        <w:jc w:val="both"/>
        <w:rPr>
          <w:sz w:val="28"/>
          <w:szCs w:val="28"/>
        </w:rPr>
      </w:pPr>
      <w:r>
        <w:rPr>
          <w:sz w:val="28"/>
          <w:szCs w:val="28"/>
        </w:rPr>
        <w:t>сприяє о</w:t>
      </w:r>
      <w:r w:rsidRPr="00C675F8">
        <w:rPr>
          <w:sz w:val="28"/>
          <w:szCs w:val="28"/>
        </w:rPr>
        <w:t>бладнанн</w:t>
      </w:r>
      <w:r>
        <w:rPr>
          <w:sz w:val="28"/>
          <w:szCs w:val="28"/>
        </w:rPr>
        <w:t>ю території</w:t>
      </w:r>
      <w:r w:rsidRPr="00C675F8">
        <w:rPr>
          <w:sz w:val="28"/>
          <w:szCs w:val="28"/>
        </w:rPr>
        <w:t xml:space="preserve"> табору у</w:t>
      </w:r>
      <w:r>
        <w:rPr>
          <w:sz w:val="28"/>
          <w:szCs w:val="28"/>
        </w:rPr>
        <w:t xml:space="preserve"> </w:t>
      </w:r>
      <w:r w:rsidRPr="00C675F8">
        <w:rPr>
          <w:sz w:val="28"/>
          <w:szCs w:val="28"/>
        </w:rPr>
        <w:t>відповідності до їх</w:t>
      </w:r>
      <w:r>
        <w:rPr>
          <w:sz w:val="28"/>
          <w:szCs w:val="28"/>
        </w:rPr>
        <w:t xml:space="preserve"> </w:t>
      </w:r>
      <w:r w:rsidRPr="00C675F8">
        <w:rPr>
          <w:sz w:val="28"/>
          <w:szCs w:val="28"/>
        </w:rPr>
        <w:t>призначення (встановлення</w:t>
      </w:r>
      <w:r>
        <w:rPr>
          <w:sz w:val="28"/>
          <w:szCs w:val="28"/>
        </w:rPr>
        <w:t xml:space="preserve"> </w:t>
      </w:r>
      <w:r w:rsidRPr="00C675F8">
        <w:rPr>
          <w:sz w:val="28"/>
          <w:szCs w:val="28"/>
        </w:rPr>
        <w:t>наметів для роботи</w:t>
      </w:r>
      <w:r>
        <w:rPr>
          <w:sz w:val="28"/>
          <w:szCs w:val="28"/>
        </w:rPr>
        <w:t xml:space="preserve"> </w:t>
      </w:r>
      <w:r w:rsidRPr="00C675F8">
        <w:rPr>
          <w:sz w:val="28"/>
          <w:szCs w:val="28"/>
        </w:rPr>
        <w:t xml:space="preserve">членів </w:t>
      </w:r>
      <w:r>
        <w:rPr>
          <w:sz w:val="28"/>
          <w:szCs w:val="28"/>
        </w:rPr>
        <w:t>СК та таборової старшини</w:t>
      </w:r>
      <w:r w:rsidRPr="00C675F8">
        <w:rPr>
          <w:sz w:val="28"/>
          <w:szCs w:val="28"/>
        </w:rPr>
        <w:t xml:space="preserve"> табору, санітарної</w:t>
      </w:r>
      <w:r>
        <w:rPr>
          <w:sz w:val="28"/>
          <w:szCs w:val="28"/>
        </w:rPr>
        <w:t xml:space="preserve"> зони</w:t>
      </w:r>
      <w:r w:rsidRPr="00C675F8">
        <w:rPr>
          <w:sz w:val="28"/>
          <w:szCs w:val="28"/>
        </w:rPr>
        <w:t>, місць для проведення занять, території</w:t>
      </w:r>
      <w:r>
        <w:rPr>
          <w:sz w:val="28"/>
          <w:szCs w:val="28"/>
        </w:rPr>
        <w:t xml:space="preserve"> </w:t>
      </w:r>
      <w:r w:rsidRPr="00C675F8">
        <w:rPr>
          <w:sz w:val="28"/>
          <w:szCs w:val="28"/>
        </w:rPr>
        <w:t>кухні та ін.);</w:t>
      </w:r>
    </w:p>
    <w:p w:rsidR="001735FC" w:rsidRPr="00C675F8" w:rsidRDefault="001735FC" w:rsidP="001735FC">
      <w:pPr>
        <w:ind w:firstLine="709"/>
        <w:jc w:val="both"/>
        <w:rPr>
          <w:sz w:val="28"/>
          <w:szCs w:val="28"/>
        </w:rPr>
      </w:pPr>
      <w:r>
        <w:rPr>
          <w:sz w:val="28"/>
          <w:szCs w:val="28"/>
        </w:rPr>
        <w:t xml:space="preserve">розміщує </w:t>
      </w:r>
      <w:r w:rsidRPr="00C675F8">
        <w:rPr>
          <w:sz w:val="28"/>
          <w:szCs w:val="28"/>
        </w:rPr>
        <w:t>учасників</w:t>
      </w:r>
      <w:r>
        <w:rPr>
          <w:sz w:val="28"/>
          <w:szCs w:val="28"/>
        </w:rPr>
        <w:t xml:space="preserve"> </w:t>
      </w:r>
      <w:r w:rsidRPr="00C675F8">
        <w:rPr>
          <w:sz w:val="28"/>
          <w:szCs w:val="28"/>
        </w:rPr>
        <w:t>таборування  на визначених</w:t>
      </w:r>
      <w:r>
        <w:rPr>
          <w:sz w:val="28"/>
          <w:szCs w:val="28"/>
        </w:rPr>
        <w:t xml:space="preserve"> </w:t>
      </w:r>
      <w:r w:rsidRPr="00C675F8">
        <w:rPr>
          <w:sz w:val="28"/>
          <w:szCs w:val="28"/>
        </w:rPr>
        <w:t>місцях;</w:t>
      </w:r>
    </w:p>
    <w:p w:rsidR="001735FC" w:rsidRPr="00C675F8" w:rsidRDefault="001735FC" w:rsidP="001735FC">
      <w:pPr>
        <w:ind w:firstLine="709"/>
        <w:jc w:val="both"/>
        <w:rPr>
          <w:sz w:val="28"/>
          <w:szCs w:val="28"/>
        </w:rPr>
      </w:pPr>
      <w:r>
        <w:rPr>
          <w:sz w:val="28"/>
          <w:szCs w:val="28"/>
        </w:rPr>
        <w:t>контролює порядок прийняття їжі (при спільному харчуванні учасників)</w:t>
      </w:r>
      <w:r w:rsidRPr="00C675F8">
        <w:rPr>
          <w:sz w:val="28"/>
          <w:szCs w:val="28"/>
        </w:rPr>
        <w:t xml:space="preserve">; </w:t>
      </w:r>
    </w:p>
    <w:p w:rsidR="001735FC" w:rsidRPr="00C675F8" w:rsidRDefault="001735FC" w:rsidP="001735FC">
      <w:pPr>
        <w:ind w:firstLine="709"/>
        <w:jc w:val="both"/>
        <w:rPr>
          <w:sz w:val="28"/>
          <w:szCs w:val="28"/>
        </w:rPr>
      </w:pPr>
      <w:r>
        <w:rPr>
          <w:sz w:val="28"/>
          <w:szCs w:val="28"/>
        </w:rPr>
        <w:t xml:space="preserve">контролює </w:t>
      </w:r>
      <w:r w:rsidRPr="00C675F8">
        <w:rPr>
          <w:sz w:val="28"/>
          <w:szCs w:val="28"/>
        </w:rPr>
        <w:t>збереження</w:t>
      </w:r>
      <w:r>
        <w:rPr>
          <w:sz w:val="28"/>
          <w:szCs w:val="28"/>
        </w:rPr>
        <w:t xml:space="preserve"> продуктів </w:t>
      </w:r>
      <w:r w:rsidRPr="00C675F8">
        <w:rPr>
          <w:sz w:val="28"/>
          <w:szCs w:val="28"/>
        </w:rPr>
        <w:t>харч</w:t>
      </w:r>
      <w:r>
        <w:rPr>
          <w:sz w:val="28"/>
          <w:szCs w:val="28"/>
        </w:rPr>
        <w:t>ування роями (при окремому харчуванні кожного з них)</w:t>
      </w:r>
      <w:r w:rsidRPr="00C675F8">
        <w:rPr>
          <w:color w:val="000000"/>
          <w:sz w:val="28"/>
          <w:szCs w:val="28"/>
        </w:rPr>
        <w:t>;</w:t>
      </w:r>
    </w:p>
    <w:p w:rsidR="001735FC" w:rsidRPr="00C675F8" w:rsidRDefault="001735FC" w:rsidP="001735FC">
      <w:pPr>
        <w:ind w:firstLine="709"/>
        <w:jc w:val="both"/>
        <w:rPr>
          <w:sz w:val="28"/>
          <w:szCs w:val="28"/>
        </w:rPr>
      </w:pPr>
      <w:r>
        <w:rPr>
          <w:sz w:val="28"/>
          <w:szCs w:val="28"/>
        </w:rPr>
        <w:lastRenderedPageBreak/>
        <w:t xml:space="preserve">контролює забезпечення </w:t>
      </w:r>
      <w:r w:rsidRPr="00C675F8">
        <w:rPr>
          <w:sz w:val="28"/>
          <w:szCs w:val="28"/>
        </w:rPr>
        <w:t>учасників</w:t>
      </w:r>
      <w:r>
        <w:rPr>
          <w:sz w:val="28"/>
          <w:szCs w:val="28"/>
        </w:rPr>
        <w:t xml:space="preserve"> </w:t>
      </w:r>
      <w:r w:rsidRPr="00C675F8">
        <w:rPr>
          <w:sz w:val="28"/>
          <w:szCs w:val="28"/>
        </w:rPr>
        <w:t>таборування</w:t>
      </w:r>
      <w:r>
        <w:rPr>
          <w:sz w:val="28"/>
          <w:szCs w:val="28"/>
        </w:rPr>
        <w:t xml:space="preserve"> якісною </w:t>
      </w:r>
      <w:r w:rsidRPr="00C675F8">
        <w:rPr>
          <w:sz w:val="28"/>
          <w:szCs w:val="28"/>
        </w:rPr>
        <w:t>питною водою</w:t>
      </w:r>
      <w:r>
        <w:rPr>
          <w:sz w:val="28"/>
          <w:szCs w:val="28"/>
        </w:rPr>
        <w:t xml:space="preserve"> та організовує її видачу</w:t>
      </w:r>
      <w:r w:rsidRPr="00C675F8">
        <w:rPr>
          <w:sz w:val="28"/>
          <w:szCs w:val="28"/>
        </w:rPr>
        <w:t>;</w:t>
      </w:r>
    </w:p>
    <w:p w:rsidR="001735FC" w:rsidRPr="00C675F8" w:rsidRDefault="001735FC" w:rsidP="001735FC">
      <w:pPr>
        <w:ind w:firstLine="709"/>
        <w:jc w:val="both"/>
        <w:rPr>
          <w:sz w:val="28"/>
          <w:szCs w:val="28"/>
        </w:rPr>
      </w:pPr>
      <w:r>
        <w:rPr>
          <w:sz w:val="28"/>
          <w:szCs w:val="28"/>
        </w:rPr>
        <w:t xml:space="preserve">забезпечує </w:t>
      </w:r>
      <w:r w:rsidRPr="00C675F8">
        <w:rPr>
          <w:sz w:val="28"/>
          <w:szCs w:val="28"/>
        </w:rPr>
        <w:t>функціонування</w:t>
      </w:r>
      <w:r>
        <w:rPr>
          <w:sz w:val="28"/>
          <w:szCs w:val="28"/>
        </w:rPr>
        <w:t xml:space="preserve"> </w:t>
      </w:r>
      <w:r w:rsidRPr="00C675F8">
        <w:rPr>
          <w:sz w:val="28"/>
          <w:szCs w:val="28"/>
        </w:rPr>
        <w:t>таборової</w:t>
      </w:r>
      <w:r>
        <w:rPr>
          <w:sz w:val="28"/>
          <w:szCs w:val="28"/>
        </w:rPr>
        <w:t xml:space="preserve"> </w:t>
      </w:r>
      <w:r w:rsidRPr="00C675F8">
        <w:rPr>
          <w:sz w:val="28"/>
          <w:szCs w:val="28"/>
        </w:rPr>
        <w:t>крамнички (</w:t>
      </w:r>
      <w:r>
        <w:rPr>
          <w:sz w:val="28"/>
          <w:szCs w:val="28"/>
        </w:rPr>
        <w:t>за наявності такої</w:t>
      </w:r>
      <w:r w:rsidRPr="00C675F8">
        <w:rPr>
          <w:sz w:val="28"/>
          <w:szCs w:val="28"/>
        </w:rPr>
        <w:t>);</w:t>
      </w:r>
    </w:p>
    <w:p w:rsidR="001735FC" w:rsidRDefault="001735FC" w:rsidP="001735FC">
      <w:pPr>
        <w:ind w:firstLine="709"/>
        <w:jc w:val="both"/>
        <w:rPr>
          <w:sz w:val="28"/>
          <w:szCs w:val="28"/>
        </w:rPr>
      </w:pPr>
      <w:r>
        <w:rPr>
          <w:sz w:val="28"/>
          <w:szCs w:val="28"/>
        </w:rPr>
        <w:t xml:space="preserve">керує </w:t>
      </w:r>
      <w:r w:rsidRPr="00C675F8">
        <w:rPr>
          <w:sz w:val="28"/>
          <w:szCs w:val="28"/>
        </w:rPr>
        <w:t>згортання</w:t>
      </w:r>
      <w:r>
        <w:rPr>
          <w:sz w:val="28"/>
          <w:szCs w:val="28"/>
        </w:rPr>
        <w:t>м</w:t>
      </w:r>
      <w:r w:rsidRPr="00C675F8">
        <w:rPr>
          <w:sz w:val="28"/>
          <w:szCs w:val="28"/>
        </w:rPr>
        <w:t xml:space="preserve"> табору та наведення</w:t>
      </w:r>
      <w:r>
        <w:rPr>
          <w:sz w:val="28"/>
          <w:szCs w:val="28"/>
        </w:rPr>
        <w:t>м</w:t>
      </w:r>
      <w:r w:rsidRPr="00C675F8">
        <w:rPr>
          <w:sz w:val="28"/>
          <w:szCs w:val="28"/>
        </w:rPr>
        <w:t xml:space="preserve"> порядку на місцевості; </w:t>
      </w:r>
    </w:p>
    <w:p w:rsidR="001735FC" w:rsidRPr="00C675F8" w:rsidRDefault="001735FC" w:rsidP="001735FC">
      <w:pPr>
        <w:ind w:firstLine="709"/>
        <w:jc w:val="both"/>
        <w:rPr>
          <w:sz w:val="28"/>
          <w:szCs w:val="28"/>
        </w:rPr>
      </w:pPr>
      <w:r w:rsidRPr="00C675F8">
        <w:rPr>
          <w:bCs/>
          <w:sz w:val="28"/>
          <w:szCs w:val="28"/>
        </w:rPr>
        <w:t>викон</w:t>
      </w:r>
      <w:r>
        <w:rPr>
          <w:bCs/>
          <w:sz w:val="28"/>
          <w:szCs w:val="28"/>
        </w:rPr>
        <w:t>ує інші поточні завдання</w:t>
      </w:r>
      <w:r w:rsidRPr="00C675F8">
        <w:rPr>
          <w:bCs/>
          <w:sz w:val="28"/>
          <w:szCs w:val="28"/>
        </w:rPr>
        <w:t xml:space="preserve"> і доручен</w:t>
      </w:r>
      <w:r>
        <w:rPr>
          <w:bCs/>
          <w:sz w:val="28"/>
          <w:szCs w:val="28"/>
        </w:rPr>
        <w:t xml:space="preserve">ня </w:t>
      </w:r>
      <w:r w:rsidRPr="00C675F8">
        <w:rPr>
          <w:bCs/>
          <w:sz w:val="28"/>
          <w:szCs w:val="28"/>
        </w:rPr>
        <w:t>похідного</w:t>
      </w:r>
      <w:r>
        <w:rPr>
          <w:bCs/>
          <w:sz w:val="28"/>
          <w:szCs w:val="28"/>
        </w:rPr>
        <w:t xml:space="preserve"> </w:t>
      </w:r>
      <w:r w:rsidRPr="00C675F8">
        <w:rPr>
          <w:bCs/>
          <w:sz w:val="28"/>
          <w:szCs w:val="28"/>
        </w:rPr>
        <w:t>отамана.</w:t>
      </w:r>
    </w:p>
    <w:p w:rsidR="001735FC" w:rsidRDefault="001735FC" w:rsidP="001735FC">
      <w:pPr>
        <w:ind w:firstLine="709"/>
        <w:rPr>
          <w:b/>
          <w:sz w:val="28"/>
          <w:szCs w:val="28"/>
        </w:rPr>
      </w:pPr>
    </w:p>
    <w:p w:rsidR="001735FC" w:rsidRDefault="001735FC" w:rsidP="001735FC">
      <w:pPr>
        <w:rPr>
          <w:b/>
          <w:sz w:val="28"/>
          <w:szCs w:val="28"/>
        </w:rPr>
      </w:pPr>
      <w:r>
        <w:rPr>
          <w:b/>
          <w:sz w:val="28"/>
          <w:szCs w:val="28"/>
        </w:rPr>
        <w:t xml:space="preserve"> </w:t>
      </w:r>
      <w:r w:rsidRPr="00297BED">
        <w:rPr>
          <w:b/>
          <w:sz w:val="28"/>
          <w:szCs w:val="28"/>
        </w:rPr>
        <w:t xml:space="preserve">Керівник творчої групи </w:t>
      </w:r>
      <w:r>
        <w:rPr>
          <w:b/>
          <w:sz w:val="28"/>
          <w:szCs w:val="28"/>
        </w:rPr>
        <w:t xml:space="preserve"> </w:t>
      </w:r>
      <w:r w:rsidRPr="00297BED">
        <w:rPr>
          <w:b/>
          <w:sz w:val="28"/>
          <w:szCs w:val="28"/>
        </w:rPr>
        <w:t>викладачі</w:t>
      </w:r>
      <w:r>
        <w:rPr>
          <w:b/>
          <w:sz w:val="28"/>
          <w:szCs w:val="28"/>
        </w:rPr>
        <w:t>в</w:t>
      </w:r>
    </w:p>
    <w:p w:rsidR="001735FC" w:rsidRPr="00297BED" w:rsidRDefault="001735FC" w:rsidP="001735FC">
      <w:pPr>
        <w:rPr>
          <w:b/>
          <w:sz w:val="28"/>
          <w:szCs w:val="28"/>
        </w:rPr>
      </w:pPr>
      <w:r w:rsidRPr="00297BED">
        <w:rPr>
          <w:b/>
          <w:sz w:val="28"/>
          <w:szCs w:val="28"/>
        </w:rPr>
        <w:t xml:space="preserve"> шкільного предмета </w:t>
      </w:r>
      <w:r>
        <w:rPr>
          <w:b/>
          <w:sz w:val="28"/>
          <w:szCs w:val="28"/>
        </w:rPr>
        <w:t>“</w:t>
      </w:r>
      <w:r w:rsidRPr="00297BED">
        <w:rPr>
          <w:b/>
          <w:sz w:val="28"/>
          <w:szCs w:val="28"/>
        </w:rPr>
        <w:t>Захист Вітчизни</w:t>
      </w:r>
      <w:r>
        <w:rPr>
          <w:b/>
          <w:sz w:val="28"/>
          <w:szCs w:val="28"/>
        </w:rPr>
        <w:t>”</w:t>
      </w:r>
      <w:r w:rsidRPr="00297BED">
        <w:rPr>
          <w:b/>
          <w:sz w:val="28"/>
          <w:szCs w:val="28"/>
        </w:rPr>
        <w:t xml:space="preserve">   </w:t>
      </w:r>
      <w:r>
        <w:rPr>
          <w:b/>
          <w:sz w:val="28"/>
          <w:szCs w:val="28"/>
        </w:rPr>
        <w:t xml:space="preserve">                                        Іван </w:t>
      </w:r>
      <w:r w:rsidRPr="00297BED">
        <w:rPr>
          <w:b/>
          <w:sz w:val="28"/>
          <w:szCs w:val="28"/>
        </w:rPr>
        <w:t xml:space="preserve">Лазор </w:t>
      </w:r>
    </w:p>
    <w:p w:rsidR="001735FC" w:rsidRDefault="001735FC" w:rsidP="001735FC">
      <w:pPr>
        <w:rPr>
          <w:b/>
          <w:iCs/>
          <w:sz w:val="36"/>
          <w:szCs w:val="36"/>
        </w:rPr>
      </w:pPr>
    </w:p>
    <w:p w:rsidR="001735FC" w:rsidRDefault="001735FC" w:rsidP="001735FC">
      <w:pPr>
        <w:rPr>
          <w:b/>
          <w:iCs/>
          <w:sz w:val="36"/>
          <w:szCs w:val="36"/>
        </w:rPr>
      </w:pPr>
    </w:p>
    <w:p w:rsidR="001735FC" w:rsidRDefault="001735FC" w:rsidP="001735FC">
      <w:pPr>
        <w:rPr>
          <w:b/>
          <w:iCs/>
          <w:sz w:val="36"/>
          <w:szCs w:val="36"/>
        </w:rPr>
      </w:pPr>
    </w:p>
    <w:p w:rsidR="001735FC" w:rsidRDefault="001735FC" w:rsidP="001735FC">
      <w:pPr>
        <w:rPr>
          <w:b/>
          <w:iCs/>
          <w:sz w:val="36"/>
          <w:szCs w:val="36"/>
        </w:rPr>
      </w:pPr>
    </w:p>
    <w:p w:rsidR="001735FC" w:rsidRDefault="001735FC" w:rsidP="001735FC">
      <w:pPr>
        <w:rPr>
          <w:b/>
          <w:iCs/>
          <w:sz w:val="36"/>
          <w:szCs w:val="36"/>
        </w:rPr>
      </w:pPr>
    </w:p>
    <w:p w:rsidR="001735FC" w:rsidRDefault="001735FC" w:rsidP="001735FC">
      <w:pPr>
        <w:rPr>
          <w:b/>
          <w:iCs/>
          <w:sz w:val="36"/>
          <w:szCs w:val="36"/>
        </w:rPr>
      </w:pPr>
    </w:p>
    <w:p w:rsidR="001735FC" w:rsidRDefault="001735FC" w:rsidP="001735FC">
      <w:pPr>
        <w:rPr>
          <w:b/>
          <w:iCs/>
          <w:sz w:val="36"/>
          <w:szCs w:val="36"/>
        </w:rPr>
      </w:pPr>
    </w:p>
    <w:p w:rsidR="001735FC" w:rsidRPr="0060303D" w:rsidRDefault="001735FC" w:rsidP="001735FC">
      <w:pPr>
        <w:rPr>
          <w:b/>
          <w:iCs/>
          <w:sz w:val="36"/>
          <w:szCs w:val="36"/>
        </w:rPr>
      </w:pPr>
    </w:p>
    <w:p w:rsidR="001735FC" w:rsidRDefault="001735FC"/>
    <w:sectPr w:rsidR="001735FC" w:rsidSect="00DA56BA">
      <w:pgSz w:w="11906" w:h="16838"/>
      <w:pgMar w:top="851" w:right="1134" w:bottom="851"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7_"/>
      </v:shape>
    </w:pict>
  </w:numPicBullet>
  <w:abstractNum w:abstractNumId="0">
    <w:nsid w:val="FFFFFFFE"/>
    <w:multiLevelType w:val="singleLevel"/>
    <w:tmpl w:val="182A4F68"/>
    <w:lvl w:ilvl="0">
      <w:numFmt w:val="bullet"/>
      <w:lvlText w:val="*"/>
      <w:lvlJc w:val="left"/>
    </w:lvl>
  </w:abstractNum>
  <w:abstractNum w:abstractNumId="1">
    <w:nsid w:val="00000001"/>
    <w:multiLevelType w:val="multilevel"/>
    <w:tmpl w:val="00000001"/>
    <w:name w:val="WWNum9"/>
    <w:lvl w:ilvl="0">
      <w:start w:val="1"/>
      <w:numFmt w:val="decimal"/>
      <w:lvlText w:val="9.%1."/>
      <w:lvlJc w:val="left"/>
      <w:pPr>
        <w:tabs>
          <w:tab w:val="num" w:pos="36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Num5"/>
    <w:lvl w:ilvl="0">
      <w:start w:val="3"/>
      <w:numFmt w:val="decimal"/>
      <w:lvlText w:val="4.%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decimal"/>
      <w:lvlText w:val="6.%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7"/>
    <w:lvl w:ilvl="0">
      <w:start w:val="2"/>
      <w:numFmt w:val="decimal"/>
      <w:lvlText w:val="7.%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8"/>
    <w:lvl w:ilvl="0">
      <w:start w:val="4"/>
      <w:numFmt w:val="decimal"/>
      <w:lvlText w:val="8.%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A796DD1"/>
    <w:multiLevelType w:val="hybridMultilevel"/>
    <w:tmpl w:val="75E40CCE"/>
    <w:lvl w:ilvl="0" w:tplc="8F50761E">
      <w:start w:val="1"/>
      <w:numFmt w:val="decimal"/>
      <w:lvlText w:val="%1."/>
      <w:lvlJc w:val="left"/>
      <w:pPr>
        <w:ind w:left="90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467B"/>
    <w:multiLevelType w:val="hybridMultilevel"/>
    <w:tmpl w:val="9392ACC6"/>
    <w:lvl w:ilvl="0" w:tplc="DF14AD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7A4BE4"/>
    <w:multiLevelType w:val="hybridMultilevel"/>
    <w:tmpl w:val="1790499C"/>
    <w:lvl w:ilvl="0" w:tplc="494AED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1F694B"/>
    <w:multiLevelType w:val="hybridMultilevel"/>
    <w:tmpl w:val="977CFCE6"/>
    <w:lvl w:ilvl="0" w:tplc="6766179A">
      <w:start w:val="3"/>
      <w:numFmt w:val="decimal"/>
      <w:lvlText w:val="%1."/>
      <w:lvlJc w:val="left"/>
      <w:pPr>
        <w:tabs>
          <w:tab w:val="num" w:pos="1080"/>
        </w:tabs>
        <w:ind w:left="1080" w:hanging="360"/>
      </w:pPr>
      <w:rPr>
        <w:rFonts w:hint="default"/>
        <w:b/>
        <w:sz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2B1E4DCE"/>
    <w:multiLevelType w:val="hybridMultilevel"/>
    <w:tmpl w:val="4C663DE8"/>
    <w:lvl w:ilvl="0" w:tplc="5E149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058E5"/>
    <w:multiLevelType w:val="hybridMultilevel"/>
    <w:tmpl w:val="67743168"/>
    <w:lvl w:ilvl="0" w:tplc="2C38AE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FC52F40"/>
    <w:multiLevelType w:val="multilevel"/>
    <w:tmpl w:val="00000003"/>
    <w:lvl w:ilvl="0">
      <w:start w:val="3"/>
      <w:numFmt w:val="decimal"/>
      <w:lvlText w:val="4.%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097BDA"/>
    <w:multiLevelType w:val="hybridMultilevel"/>
    <w:tmpl w:val="B99E885C"/>
    <w:lvl w:ilvl="0" w:tplc="80328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4FC1E50"/>
    <w:multiLevelType w:val="hybridMultilevel"/>
    <w:tmpl w:val="E4949E9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94857B5"/>
    <w:multiLevelType w:val="hybridMultilevel"/>
    <w:tmpl w:val="F4169178"/>
    <w:lvl w:ilvl="0" w:tplc="0AB88B00">
      <w:start w:val="1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AA00545"/>
    <w:multiLevelType w:val="hybridMultilevel"/>
    <w:tmpl w:val="7E201DBC"/>
    <w:lvl w:ilvl="0" w:tplc="578272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CC368E2"/>
    <w:multiLevelType w:val="hybridMultilevel"/>
    <w:tmpl w:val="6DBE823C"/>
    <w:lvl w:ilvl="0" w:tplc="DC6EEE78">
      <w:start w:val="2"/>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61281870"/>
    <w:multiLevelType w:val="hybridMultilevel"/>
    <w:tmpl w:val="8180694E"/>
    <w:lvl w:ilvl="0" w:tplc="FF16B338">
      <w:start w:val="1"/>
      <w:numFmt w:val="bullet"/>
      <w:lvlText w:val=""/>
      <w:lvlPicBulletId w:val="0"/>
      <w:lvlJc w:val="left"/>
      <w:pPr>
        <w:tabs>
          <w:tab w:val="num" w:pos="1429"/>
        </w:tabs>
        <w:ind w:left="1429" w:hanging="360"/>
      </w:pPr>
      <w:rPr>
        <w:rFonts w:ascii="Symbol" w:hAnsi="Symbol" w:hint="default"/>
        <w:color w:val="auto"/>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0">
    <w:nsid w:val="69192C56"/>
    <w:multiLevelType w:val="hybridMultilevel"/>
    <w:tmpl w:val="527CBE04"/>
    <w:lvl w:ilvl="0" w:tplc="417211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4E7A85"/>
    <w:multiLevelType w:val="hybridMultilevel"/>
    <w:tmpl w:val="5F9C433C"/>
    <w:lvl w:ilvl="0" w:tplc="C04A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8A4766"/>
    <w:multiLevelType w:val="multilevel"/>
    <w:tmpl w:val="25882DA4"/>
    <w:lvl w:ilvl="0">
      <w:start w:val="3"/>
      <w:numFmt w:val="decimal"/>
      <w:lvlText w:val="%1."/>
      <w:lvlJc w:val="left"/>
      <w:pPr>
        <w:tabs>
          <w:tab w:val="num" w:pos="1080"/>
        </w:tabs>
        <w:ind w:left="1080" w:hanging="360"/>
      </w:pPr>
      <w:rPr>
        <w:rFonts w:hint="default"/>
        <w:b/>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75936497"/>
    <w:multiLevelType w:val="multilevel"/>
    <w:tmpl w:val="992E127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76B311E4"/>
    <w:multiLevelType w:val="hybridMultilevel"/>
    <w:tmpl w:val="AF3281F8"/>
    <w:lvl w:ilvl="0" w:tplc="0794F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A129E3"/>
    <w:multiLevelType w:val="hybridMultilevel"/>
    <w:tmpl w:val="05B0ADFE"/>
    <w:lvl w:ilvl="0" w:tplc="417211E4">
      <w:numFmt w:val="bullet"/>
      <w:lvlText w:val="-"/>
      <w:lvlJc w:val="left"/>
      <w:pPr>
        <w:tabs>
          <w:tab w:val="num" w:pos="1440"/>
        </w:tabs>
        <w:ind w:left="1440" w:hanging="360"/>
      </w:pPr>
      <w:rPr>
        <w:rFonts w:ascii="Times New Roman" w:eastAsia="Times New Roman" w:hAnsi="Times New Roman" w:cs="Times New Roman" w:hint="default"/>
      </w:rPr>
    </w:lvl>
    <w:lvl w:ilvl="1" w:tplc="FF16B338">
      <w:start w:val="1"/>
      <w:numFmt w:val="bullet"/>
      <w:lvlText w:val=""/>
      <w:lvlPicBulletId w:val="0"/>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AC322E"/>
    <w:multiLevelType w:val="hybridMultilevel"/>
    <w:tmpl w:val="B6045DDA"/>
    <w:lvl w:ilvl="0" w:tplc="A364B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149"/>
        <w:lvlJc w:val="left"/>
        <w:rPr>
          <w:rFonts w:ascii="Arial" w:hAnsi="Arial" w:cs="Arial" w:hint="default"/>
        </w:rPr>
      </w:lvl>
    </w:lvlOverride>
  </w:num>
  <w:num w:numId="2">
    <w:abstractNumId w:val="0"/>
    <w:lvlOverride w:ilvl="0">
      <w:lvl w:ilvl="0">
        <w:start w:val="65535"/>
        <w:numFmt w:val="bullet"/>
        <w:lvlText w:val="-"/>
        <w:legacy w:legacy="1" w:legacySpace="0" w:legacyIndent="120"/>
        <w:lvlJc w:val="left"/>
        <w:rPr>
          <w:rFonts w:ascii="Arial" w:hAnsi="Arial" w:cs="Arial" w:hint="default"/>
        </w:rPr>
      </w:lvl>
    </w:lvlOverride>
  </w:num>
  <w:num w:numId="3">
    <w:abstractNumId w:val="0"/>
    <w:lvlOverride w:ilvl="0">
      <w:lvl w:ilvl="0">
        <w:start w:val="65535"/>
        <w:numFmt w:val="bullet"/>
        <w:lvlText w:val="-"/>
        <w:legacy w:legacy="1" w:legacySpace="0" w:legacyIndent="125"/>
        <w:lvlJc w:val="left"/>
        <w:rPr>
          <w:rFonts w:ascii="Arial" w:hAnsi="Arial" w:cs="Arial" w:hint="default"/>
        </w:rPr>
      </w:lvl>
    </w:lvlOverride>
  </w:num>
  <w:num w:numId="4">
    <w:abstractNumId w:val="0"/>
    <w:lvlOverride w:ilvl="0">
      <w:lvl w:ilvl="0">
        <w:start w:val="65535"/>
        <w:numFmt w:val="bullet"/>
        <w:lvlText w:val="-"/>
        <w:legacy w:legacy="1" w:legacySpace="0" w:legacyIndent="129"/>
        <w:lvlJc w:val="left"/>
        <w:rPr>
          <w:rFonts w:ascii="Arial" w:hAnsi="Arial" w:cs="Arial" w:hint="default"/>
        </w:rPr>
      </w:lvl>
    </w:lvlOverride>
  </w:num>
  <w:num w:numId="5">
    <w:abstractNumId w:val="25"/>
  </w:num>
  <w:num w:numId="6">
    <w:abstractNumId w:val="15"/>
  </w:num>
  <w:num w:numId="7">
    <w:abstractNumId w:val="14"/>
  </w:num>
  <w:num w:numId="8">
    <w:abstractNumId w:val="12"/>
  </w:num>
  <w:num w:numId="9">
    <w:abstractNumId w:val="17"/>
  </w:num>
  <w:num w:numId="10">
    <w:abstractNumId w:val="26"/>
  </w:num>
  <w:num w:numId="11">
    <w:abstractNumId w:val="8"/>
  </w:num>
  <w:num w:numId="12">
    <w:abstractNumId w:val="9"/>
  </w:num>
  <w:num w:numId="13">
    <w:abstractNumId w:val="11"/>
  </w:num>
  <w:num w:numId="14">
    <w:abstractNumId w:val="21"/>
  </w:num>
  <w:num w:numId="15">
    <w:abstractNumId w:val="24"/>
  </w:num>
  <w:num w:numId="16">
    <w:abstractNumId w:val="20"/>
  </w:num>
  <w:num w:numId="17">
    <w:abstractNumId w:val="7"/>
  </w:num>
  <w:num w:numId="18">
    <w:abstractNumId w:val="16"/>
  </w:num>
  <w:num w:numId="19">
    <w:abstractNumId w:val="19"/>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3"/>
  </w:num>
  <w:num w:numId="27">
    <w:abstractNumId w:val="23"/>
  </w:num>
  <w:num w:numId="28">
    <w:abstractNumId w:val="10"/>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67"/>
    <w:rsid w:val="000E7167"/>
    <w:rsid w:val="001116E8"/>
    <w:rsid w:val="001735FC"/>
    <w:rsid w:val="0095105A"/>
    <w:rsid w:val="00B97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FC"/>
    <w:rPr>
      <w:rFonts w:ascii="Calibri" w:eastAsia="Calibri" w:hAnsi="Calibri" w:cs="Times New Roman"/>
    </w:rPr>
  </w:style>
  <w:style w:type="paragraph" w:styleId="1">
    <w:name w:val="heading 1"/>
    <w:basedOn w:val="a"/>
    <w:next w:val="a"/>
    <w:link w:val="10"/>
    <w:qFormat/>
    <w:rsid w:val="001735FC"/>
    <w:pPr>
      <w:keepNext/>
      <w:spacing w:after="0" w:line="360" w:lineRule="auto"/>
      <w:ind w:firstLine="708"/>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1735FC"/>
    <w:pPr>
      <w:keepNext/>
      <w:spacing w:after="0" w:line="360" w:lineRule="auto"/>
      <w:ind w:firstLine="708"/>
      <w:jc w:val="both"/>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1735FC"/>
    <w:pPr>
      <w:keepNext/>
      <w:spacing w:after="0" w:line="360" w:lineRule="auto"/>
      <w:jc w:val="both"/>
      <w:outlineLvl w:val="2"/>
    </w:pPr>
    <w:rPr>
      <w:rFonts w:ascii="Times New Roman" w:eastAsia="Times New Roman" w:hAnsi="Times New Roman"/>
      <w:b/>
      <w:bCs/>
      <w:sz w:val="28"/>
      <w:szCs w:val="24"/>
      <w:lang w:eastAsia="ru-RU"/>
    </w:rPr>
  </w:style>
  <w:style w:type="paragraph" w:styleId="4">
    <w:name w:val="heading 4"/>
    <w:basedOn w:val="a"/>
    <w:next w:val="a"/>
    <w:link w:val="40"/>
    <w:qFormat/>
    <w:rsid w:val="001735FC"/>
    <w:pPr>
      <w:keepNext/>
      <w:spacing w:after="0" w:line="360" w:lineRule="auto"/>
      <w:ind w:firstLine="360"/>
      <w:jc w:val="center"/>
      <w:outlineLvl w:val="3"/>
    </w:pPr>
    <w:rPr>
      <w:rFonts w:ascii="Times New Roman" w:eastAsia="Times New Roman" w:hAnsi="Times New Roman"/>
      <w:b/>
      <w:bCs/>
      <w:sz w:val="28"/>
      <w:szCs w:val="24"/>
      <w:lang w:val="x-none" w:eastAsia="ru-RU"/>
    </w:rPr>
  </w:style>
  <w:style w:type="paragraph" w:styleId="5">
    <w:name w:val="heading 5"/>
    <w:basedOn w:val="a"/>
    <w:next w:val="a"/>
    <w:link w:val="50"/>
    <w:qFormat/>
    <w:rsid w:val="001735FC"/>
    <w:pPr>
      <w:keepNext/>
      <w:spacing w:after="0" w:line="360" w:lineRule="auto"/>
      <w:ind w:firstLine="708"/>
      <w:jc w:val="both"/>
      <w:outlineLvl w:val="4"/>
    </w:pPr>
    <w:rPr>
      <w:rFonts w:ascii="Times New Roman" w:eastAsia="Times New Roman" w:hAnsi="Times New Roman"/>
      <w:i/>
      <w:iCs/>
      <w:sz w:val="28"/>
      <w:szCs w:val="24"/>
      <w:lang w:eastAsia="x-none"/>
    </w:rPr>
  </w:style>
  <w:style w:type="paragraph" w:styleId="6">
    <w:name w:val="heading 6"/>
    <w:basedOn w:val="a"/>
    <w:next w:val="a"/>
    <w:link w:val="60"/>
    <w:qFormat/>
    <w:rsid w:val="001735FC"/>
    <w:pPr>
      <w:keepNext/>
      <w:spacing w:after="0" w:line="360" w:lineRule="auto"/>
      <w:ind w:firstLine="360"/>
      <w:jc w:val="both"/>
      <w:outlineLvl w:val="5"/>
    </w:pPr>
    <w:rPr>
      <w:rFonts w:ascii="Times New Roman" w:eastAsia="Times New Roman" w:hAnsi="Times New Roman"/>
      <w:sz w:val="28"/>
      <w:szCs w:val="24"/>
      <w:lang w:eastAsia="ru-RU"/>
    </w:rPr>
  </w:style>
  <w:style w:type="paragraph" w:styleId="7">
    <w:name w:val="heading 7"/>
    <w:basedOn w:val="a"/>
    <w:next w:val="a"/>
    <w:link w:val="70"/>
    <w:qFormat/>
    <w:rsid w:val="001735FC"/>
    <w:pPr>
      <w:keepNext/>
      <w:spacing w:after="0" w:line="360" w:lineRule="auto"/>
      <w:ind w:firstLine="3240"/>
      <w:jc w:val="both"/>
      <w:outlineLvl w:val="6"/>
    </w:pPr>
    <w:rPr>
      <w:rFonts w:ascii="Times New Roman" w:eastAsia="Times New Roman" w:hAnsi="Times New Roman"/>
      <w:sz w:val="28"/>
      <w:szCs w:val="24"/>
      <w:lang w:eastAsia="ru-RU"/>
    </w:rPr>
  </w:style>
  <w:style w:type="paragraph" w:styleId="8">
    <w:name w:val="heading 8"/>
    <w:basedOn w:val="a"/>
    <w:next w:val="a"/>
    <w:link w:val="80"/>
    <w:qFormat/>
    <w:rsid w:val="001735FC"/>
    <w:pPr>
      <w:keepNext/>
      <w:spacing w:after="0" w:line="360" w:lineRule="auto"/>
      <w:ind w:firstLine="708"/>
      <w:jc w:val="both"/>
      <w:outlineLvl w:val="7"/>
    </w:pPr>
    <w:rPr>
      <w:rFonts w:ascii="Times New Roman" w:eastAsia="Times New Roman" w:hAnsi="Times New Roman"/>
      <w:sz w:val="28"/>
      <w:szCs w:val="24"/>
      <w:lang w:eastAsia="ru-RU"/>
    </w:rPr>
  </w:style>
  <w:style w:type="paragraph" w:styleId="9">
    <w:name w:val="heading 9"/>
    <w:basedOn w:val="a"/>
    <w:next w:val="a"/>
    <w:link w:val="90"/>
    <w:qFormat/>
    <w:rsid w:val="001735FC"/>
    <w:pPr>
      <w:keepNext/>
      <w:spacing w:after="0" w:line="360" w:lineRule="auto"/>
      <w:ind w:firstLine="306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35FC"/>
    <w:pPr>
      <w:spacing w:after="0" w:line="240" w:lineRule="auto"/>
      <w:ind w:left="-540" w:firstLine="540"/>
      <w:jc w:val="center"/>
    </w:pPr>
    <w:rPr>
      <w:rFonts w:ascii="Times New Roman" w:eastAsia="Times New Roman" w:hAnsi="Times New Roman"/>
      <w:sz w:val="36"/>
      <w:szCs w:val="24"/>
      <w:lang w:eastAsia="ru-RU"/>
    </w:rPr>
  </w:style>
  <w:style w:type="character" w:customStyle="1" w:styleId="a4">
    <w:name w:val="Название Знак"/>
    <w:basedOn w:val="a0"/>
    <w:link w:val="a3"/>
    <w:rsid w:val="001735FC"/>
    <w:rPr>
      <w:rFonts w:ascii="Times New Roman" w:eastAsia="Times New Roman" w:hAnsi="Times New Roman" w:cs="Times New Roman"/>
      <w:sz w:val="36"/>
      <w:szCs w:val="24"/>
      <w:lang w:eastAsia="ru-RU"/>
    </w:rPr>
  </w:style>
  <w:style w:type="paragraph" w:styleId="a5">
    <w:name w:val="Subtitle"/>
    <w:basedOn w:val="a"/>
    <w:link w:val="a6"/>
    <w:qFormat/>
    <w:rsid w:val="001735FC"/>
    <w:pPr>
      <w:spacing w:after="0" w:line="240" w:lineRule="auto"/>
      <w:ind w:left="-540" w:firstLine="540"/>
      <w:jc w:val="both"/>
    </w:pPr>
    <w:rPr>
      <w:rFonts w:ascii="Times New Roman" w:eastAsia="Times New Roman" w:hAnsi="Times New Roman"/>
      <w:sz w:val="28"/>
      <w:szCs w:val="24"/>
      <w:lang w:eastAsia="ru-RU"/>
    </w:rPr>
  </w:style>
  <w:style w:type="character" w:customStyle="1" w:styleId="a6">
    <w:name w:val="Подзаголовок Знак"/>
    <w:basedOn w:val="a0"/>
    <w:link w:val="a5"/>
    <w:rsid w:val="001735FC"/>
    <w:rPr>
      <w:rFonts w:ascii="Times New Roman" w:eastAsia="Times New Roman" w:hAnsi="Times New Roman" w:cs="Times New Roman"/>
      <w:sz w:val="28"/>
      <w:szCs w:val="24"/>
      <w:lang w:eastAsia="ru-RU"/>
    </w:rPr>
  </w:style>
  <w:style w:type="paragraph" w:styleId="a7">
    <w:name w:val="List Paragraph"/>
    <w:basedOn w:val="a"/>
    <w:qFormat/>
    <w:rsid w:val="001735FC"/>
    <w:pPr>
      <w:spacing w:after="0" w:line="240" w:lineRule="auto"/>
      <w:ind w:left="720"/>
      <w:contextualSpacing/>
    </w:pPr>
    <w:rPr>
      <w:rFonts w:ascii="Times New Roman" w:eastAsia="Times New Roman" w:hAnsi="Times New Roman"/>
      <w:sz w:val="24"/>
      <w:szCs w:val="24"/>
      <w:lang w:val="ru-RU" w:eastAsia="ru-RU"/>
    </w:rPr>
  </w:style>
  <w:style w:type="paragraph" w:styleId="a8">
    <w:name w:val="Salutation"/>
    <w:basedOn w:val="a"/>
    <w:next w:val="a"/>
    <w:link w:val="a9"/>
    <w:rsid w:val="001735FC"/>
    <w:pPr>
      <w:spacing w:after="0" w:line="240" w:lineRule="auto"/>
    </w:pPr>
    <w:rPr>
      <w:rFonts w:ascii="Times New Roman" w:eastAsia="Times New Roman" w:hAnsi="Times New Roman"/>
      <w:sz w:val="24"/>
      <w:szCs w:val="24"/>
      <w:lang w:val="ru-RU" w:eastAsia="ru-RU"/>
    </w:rPr>
  </w:style>
  <w:style w:type="character" w:customStyle="1" w:styleId="a9">
    <w:name w:val="Приветствие Знак"/>
    <w:basedOn w:val="a0"/>
    <w:link w:val="a8"/>
    <w:rsid w:val="001735FC"/>
    <w:rPr>
      <w:rFonts w:ascii="Times New Roman" w:eastAsia="Times New Roman" w:hAnsi="Times New Roman" w:cs="Times New Roman"/>
      <w:sz w:val="24"/>
      <w:szCs w:val="24"/>
      <w:lang w:val="ru-RU" w:eastAsia="ru-RU"/>
    </w:rPr>
  </w:style>
  <w:style w:type="paragraph" w:styleId="HTML">
    <w:name w:val="HTML Preformatted"/>
    <w:basedOn w:val="a"/>
    <w:link w:val="HTML0"/>
    <w:rsid w:val="001735FC"/>
    <w:pPr>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735FC"/>
    <w:rPr>
      <w:rFonts w:ascii="Courier New" w:eastAsia="Times New Roman" w:hAnsi="Courier New" w:cs="Courier New"/>
      <w:sz w:val="20"/>
      <w:szCs w:val="20"/>
      <w:lang w:val="ru-RU" w:eastAsia="ru-RU"/>
    </w:rPr>
  </w:style>
  <w:style w:type="character" w:styleId="aa">
    <w:name w:val="Strong"/>
    <w:basedOn w:val="a0"/>
    <w:qFormat/>
    <w:rsid w:val="001735FC"/>
    <w:rPr>
      <w:b/>
      <w:bCs/>
    </w:rPr>
  </w:style>
  <w:style w:type="character" w:styleId="ab">
    <w:name w:val="Hyperlink"/>
    <w:basedOn w:val="a0"/>
    <w:rsid w:val="001735FC"/>
    <w:rPr>
      <w:color w:val="0000FF"/>
      <w:u w:val="single"/>
    </w:rPr>
  </w:style>
  <w:style w:type="character" w:customStyle="1" w:styleId="10">
    <w:name w:val="Заголовок 1 Знак"/>
    <w:basedOn w:val="a0"/>
    <w:link w:val="1"/>
    <w:rsid w:val="001735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735F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735F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735FC"/>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1735FC"/>
    <w:rPr>
      <w:rFonts w:ascii="Times New Roman" w:eastAsia="Times New Roman" w:hAnsi="Times New Roman" w:cs="Times New Roman"/>
      <w:i/>
      <w:iCs/>
      <w:sz w:val="28"/>
      <w:szCs w:val="24"/>
      <w:lang w:eastAsia="x-none"/>
    </w:rPr>
  </w:style>
  <w:style w:type="character" w:customStyle="1" w:styleId="60">
    <w:name w:val="Заголовок 6 Знак"/>
    <w:basedOn w:val="a0"/>
    <w:link w:val="6"/>
    <w:rsid w:val="001735FC"/>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735F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735F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735FC"/>
    <w:rPr>
      <w:rFonts w:ascii="Times New Roman" w:eastAsia="Times New Roman" w:hAnsi="Times New Roman" w:cs="Times New Roman"/>
      <w:sz w:val="28"/>
      <w:szCs w:val="24"/>
      <w:lang w:eastAsia="ru-RU"/>
    </w:rPr>
  </w:style>
  <w:style w:type="paragraph" w:styleId="ac">
    <w:name w:val="Body Text Indent"/>
    <w:basedOn w:val="a"/>
    <w:link w:val="ad"/>
    <w:semiHidden/>
    <w:rsid w:val="001735FC"/>
    <w:pPr>
      <w:spacing w:after="0" w:line="360" w:lineRule="auto"/>
      <w:ind w:firstLine="708"/>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semiHidden/>
    <w:rsid w:val="001735FC"/>
    <w:rPr>
      <w:rFonts w:ascii="Times New Roman" w:eastAsia="Times New Roman" w:hAnsi="Times New Roman" w:cs="Times New Roman"/>
      <w:sz w:val="24"/>
      <w:szCs w:val="24"/>
      <w:lang w:eastAsia="ru-RU"/>
    </w:rPr>
  </w:style>
  <w:style w:type="paragraph" w:styleId="ae">
    <w:name w:val="Body Text"/>
    <w:basedOn w:val="a"/>
    <w:link w:val="af"/>
    <w:semiHidden/>
    <w:rsid w:val="001735FC"/>
    <w:pPr>
      <w:spacing w:after="0" w:line="360" w:lineRule="auto"/>
    </w:pPr>
    <w:rPr>
      <w:rFonts w:ascii="Times New Roman" w:eastAsia="Times New Roman" w:hAnsi="Times New Roman"/>
      <w:sz w:val="28"/>
      <w:szCs w:val="24"/>
      <w:lang w:eastAsia="ru-RU"/>
    </w:rPr>
  </w:style>
  <w:style w:type="character" w:customStyle="1" w:styleId="af">
    <w:name w:val="Основной текст Знак"/>
    <w:basedOn w:val="a0"/>
    <w:link w:val="ae"/>
    <w:semiHidden/>
    <w:rsid w:val="001735FC"/>
    <w:rPr>
      <w:rFonts w:ascii="Times New Roman" w:eastAsia="Times New Roman" w:hAnsi="Times New Roman" w:cs="Times New Roman"/>
      <w:sz w:val="28"/>
      <w:szCs w:val="24"/>
      <w:lang w:eastAsia="ru-RU"/>
    </w:rPr>
  </w:style>
  <w:style w:type="paragraph" w:styleId="21">
    <w:name w:val="Body Text 2"/>
    <w:basedOn w:val="a"/>
    <w:link w:val="22"/>
    <w:semiHidden/>
    <w:rsid w:val="001735FC"/>
    <w:pPr>
      <w:spacing w:after="0" w:line="360" w:lineRule="auto"/>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semiHidden/>
    <w:rsid w:val="001735FC"/>
    <w:rPr>
      <w:rFonts w:ascii="Times New Roman" w:eastAsia="Times New Roman" w:hAnsi="Times New Roman" w:cs="Times New Roman"/>
      <w:sz w:val="28"/>
      <w:szCs w:val="24"/>
      <w:lang w:eastAsia="ru-RU"/>
    </w:rPr>
  </w:style>
  <w:style w:type="paragraph" w:styleId="23">
    <w:name w:val="Body Text Indent 2"/>
    <w:basedOn w:val="a"/>
    <w:link w:val="24"/>
    <w:semiHidden/>
    <w:rsid w:val="001735FC"/>
    <w:pPr>
      <w:spacing w:after="0" w:line="360" w:lineRule="auto"/>
      <w:ind w:left="360" w:hanging="360"/>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semiHidden/>
    <w:rsid w:val="001735FC"/>
    <w:rPr>
      <w:rFonts w:ascii="Times New Roman" w:eastAsia="Times New Roman" w:hAnsi="Times New Roman" w:cs="Times New Roman"/>
      <w:sz w:val="28"/>
      <w:szCs w:val="24"/>
      <w:lang w:eastAsia="ru-RU"/>
    </w:rPr>
  </w:style>
  <w:style w:type="paragraph" w:styleId="31">
    <w:name w:val="Body Text Indent 3"/>
    <w:basedOn w:val="a"/>
    <w:link w:val="32"/>
    <w:semiHidden/>
    <w:rsid w:val="001735FC"/>
    <w:pPr>
      <w:spacing w:after="0" w:line="360" w:lineRule="auto"/>
      <w:ind w:firstLine="708"/>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semiHidden/>
    <w:rsid w:val="001735FC"/>
    <w:rPr>
      <w:rFonts w:ascii="Times New Roman" w:eastAsia="Times New Roman" w:hAnsi="Times New Roman" w:cs="Times New Roman"/>
      <w:sz w:val="28"/>
      <w:szCs w:val="24"/>
      <w:lang w:eastAsia="ru-RU"/>
    </w:rPr>
  </w:style>
  <w:style w:type="paragraph" w:styleId="33">
    <w:name w:val="Body Text 3"/>
    <w:basedOn w:val="a"/>
    <w:link w:val="34"/>
    <w:semiHidden/>
    <w:rsid w:val="001735FC"/>
    <w:pPr>
      <w:spacing w:after="0" w:line="240" w:lineRule="auto"/>
      <w:jc w:val="both"/>
    </w:pPr>
    <w:rPr>
      <w:rFonts w:ascii="Times New Roman" w:eastAsia="Times New Roman" w:hAnsi="Times New Roman"/>
      <w:sz w:val="24"/>
      <w:szCs w:val="24"/>
      <w:lang w:eastAsia="ru-RU"/>
    </w:rPr>
  </w:style>
  <w:style w:type="character" w:customStyle="1" w:styleId="34">
    <w:name w:val="Основной текст 3 Знак"/>
    <w:basedOn w:val="a0"/>
    <w:link w:val="33"/>
    <w:semiHidden/>
    <w:rsid w:val="001735FC"/>
    <w:rPr>
      <w:rFonts w:ascii="Times New Roman" w:eastAsia="Times New Roman" w:hAnsi="Times New Roman" w:cs="Times New Roman"/>
      <w:sz w:val="24"/>
      <w:szCs w:val="24"/>
      <w:lang w:eastAsia="ru-RU"/>
    </w:rPr>
  </w:style>
  <w:style w:type="paragraph" w:customStyle="1" w:styleId="Style1">
    <w:name w:val="Style1"/>
    <w:basedOn w:val="a"/>
    <w:rsid w:val="001735FC"/>
    <w:pPr>
      <w:widowControl w:val="0"/>
      <w:autoSpaceDE w:val="0"/>
      <w:autoSpaceDN w:val="0"/>
      <w:adjustRightInd w:val="0"/>
      <w:spacing w:after="0" w:line="323" w:lineRule="exact"/>
      <w:ind w:firstLine="718"/>
      <w:jc w:val="both"/>
    </w:pPr>
    <w:rPr>
      <w:rFonts w:ascii="Times New Roman" w:eastAsia="Times New Roman" w:hAnsi="Times New Roman"/>
      <w:sz w:val="24"/>
      <w:szCs w:val="24"/>
      <w:lang w:val="ru-RU" w:eastAsia="ru-RU"/>
    </w:rPr>
  </w:style>
  <w:style w:type="paragraph" w:customStyle="1" w:styleId="Style2">
    <w:name w:val="Style2"/>
    <w:basedOn w:val="a"/>
    <w:uiPriority w:val="99"/>
    <w:rsid w:val="001735FC"/>
    <w:pPr>
      <w:widowControl w:val="0"/>
      <w:autoSpaceDE w:val="0"/>
      <w:autoSpaceDN w:val="0"/>
      <w:adjustRightInd w:val="0"/>
      <w:spacing w:after="0" w:line="322" w:lineRule="exact"/>
      <w:ind w:firstLine="734"/>
    </w:pPr>
    <w:rPr>
      <w:rFonts w:ascii="Times New Roman" w:eastAsia="Times New Roman" w:hAnsi="Times New Roman"/>
      <w:sz w:val="24"/>
      <w:szCs w:val="24"/>
      <w:lang w:val="ru-RU" w:eastAsia="ru-RU"/>
    </w:rPr>
  </w:style>
  <w:style w:type="character" w:customStyle="1" w:styleId="FontStyle18">
    <w:name w:val="Font Style18"/>
    <w:uiPriority w:val="99"/>
    <w:rsid w:val="001735FC"/>
    <w:rPr>
      <w:rFonts w:ascii="Times New Roman" w:hAnsi="Times New Roman" w:cs="Times New Roman"/>
      <w:sz w:val="26"/>
      <w:szCs w:val="26"/>
    </w:rPr>
  </w:style>
  <w:style w:type="paragraph" w:customStyle="1" w:styleId="Style4">
    <w:name w:val="Style4"/>
    <w:basedOn w:val="a"/>
    <w:rsid w:val="001735FC"/>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5">
    <w:name w:val="Style5"/>
    <w:basedOn w:val="a"/>
    <w:rsid w:val="001735FC"/>
    <w:pPr>
      <w:widowControl w:val="0"/>
      <w:autoSpaceDE w:val="0"/>
      <w:autoSpaceDN w:val="0"/>
      <w:adjustRightInd w:val="0"/>
      <w:spacing w:after="0" w:line="208" w:lineRule="exact"/>
    </w:pPr>
    <w:rPr>
      <w:rFonts w:ascii="Times New Roman" w:eastAsia="Times New Roman" w:hAnsi="Times New Roman"/>
      <w:sz w:val="24"/>
      <w:szCs w:val="24"/>
      <w:lang w:val="ru-RU" w:eastAsia="ru-RU"/>
    </w:rPr>
  </w:style>
  <w:style w:type="paragraph" w:customStyle="1" w:styleId="Style6">
    <w:name w:val="Style6"/>
    <w:basedOn w:val="a"/>
    <w:rsid w:val="001735FC"/>
    <w:pPr>
      <w:widowControl w:val="0"/>
      <w:autoSpaceDE w:val="0"/>
      <w:autoSpaceDN w:val="0"/>
      <w:adjustRightInd w:val="0"/>
      <w:spacing w:after="0" w:line="194" w:lineRule="exact"/>
      <w:ind w:firstLine="437"/>
      <w:jc w:val="both"/>
    </w:pPr>
    <w:rPr>
      <w:rFonts w:ascii="Times New Roman" w:eastAsia="Times New Roman" w:hAnsi="Times New Roman"/>
      <w:sz w:val="24"/>
      <w:szCs w:val="24"/>
      <w:lang w:val="ru-RU" w:eastAsia="ru-RU"/>
    </w:rPr>
  </w:style>
  <w:style w:type="paragraph" w:customStyle="1" w:styleId="Style7">
    <w:name w:val="Style7"/>
    <w:basedOn w:val="a"/>
    <w:rsid w:val="001735FC"/>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9">
    <w:name w:val="Font Style19"/>
    <w:uiPriority w:val="99"/>
    <w:rsid w:val="001735FC"/>
    <w:rPr>
      <w:rFonts w:ascii="Franklin Gothic Medium Cond" w:hAnsi="Franklin Gothic Medium Cond" w:cs="Franklin Gothic Medium Cond"/>
      <w:b/>
      <w:bCs/>
      <w:sz w:val="20"/>
      <w:szCs w:val="20"/>
    </w:rPr>
  </w:style>
  <w:style w:type="character" w:customStyle="1" w:styleId="FontStyle20">
    <w:name w:val="Font Style20"/>
    <w:uiPriority w:val="99"/>
    <w:rsid w:val="001735FC"/>
    <w:rPr>
      <w:rFonts w:ascii="Franklin Gothic Medium Cond" w:hAnsi="Franklin Gothic Medium Cond" w:cs="Franklin Gothic Medium Cond"/>
      <w:i/>
      <w:iCs/>
      <w:spacing w:val="20"/>
      <w:sz w:val="18"/>
      <w:szCs w:val="18"/>
    </w:rPr>
  </w:style>
  <w:style w:type="character" w:customStyle="1" w:styleId="FontStyle21">
    <w:name w:val="Font Style21"/>
    <w:uiPriority w:val="99"/>
    <w:rsid w:val="001735FC"/>
    <w:rPr>
      <w:rFonts w:ascii="Times New Roman" w:hAnsi="Times New Roman" w:cs="Times New Roman"/>
      <w:i/>
      <w:iCs/>
      <w:sz w:val="16"/>
      <w:szCs w:val="16"/>
    </w:rPr>
  </w:style>
  <w:style w:type="character" w:customStyle="1" w:styleId="FontStyle22">
    <w:name w:val="Font Style22"/>
    <w:uiPriority w:val="99"/>
    <w:rsid w:val="001735FC"/>
    <w:rPr>
      <w:rFonts w:ascii="Franklin Gothic Medium Cond" w:hAnsi="Franklin Gothic Medium Cond" w:cs="Franklin Gothic Medium Cond"/>
      <w:sz w:val="14"/>
      <w:szCs w:val="14"/>
    </w:rPr>
  </w:style>
  <w:style w:type="character" w:customStyle="1" w:styleId="FontStyle23">
    <w:name w:val="Font Style23"/>
    <w:uiPriority w:val="99"/>
    <w:rsid w:val="001735FC"/>
    <w:rPr>
      <w:rFonts w:ascii="Verdana" w:hAnsi="Verdana" w:cs="Verdana"/>
      <w:b/>
      <w:bCs/>
      <w:sz w:val="12"/>
      <w:szCs w:val="12"/>
    </w:rPr>
  </w:style>
  <w:style w:type="character" w:customStyle="1" w:styleId="FontStyle24">
    <w:name w:val="Font Style24"/>
    <w:uiPriority w:val="99"/>
    <w:rsid w:val="001735FC"/>
    <w:rPr>
      <w:rFonts w:ascii="Franklin Gothic Medium" w:hAnsi="Franklin Gothic Medium" w:cs="Franklin Gothic Medium"/>
      <w:b/>
      <w:bCs/>
      <w:sz w:val="14"/>
      <w:szCs w:val="14"/>
    </w:rPr>
  </w:style>
  <w:style w:type="character" w:customStyle="1" w:styleId="FontStyle25">
    <w:name w:val="Font Style25"/>
    <w:uiPriority w:val="99"/>
    <w:rsid w:val="001735FC"/>
    <w:rPr>
      <w:rFonts w:ascii="Franklin Gothic Medium Cond" w:hAnsi="Franklin Gothic Medium Cond" w:cs="Franklin Gothic Medium Cond"/>
      <w:sz w:val="14"/>
      <w:szCs w:val="14"/>
    </w:rPr>
  </w:style>
  <w:style w:type="character" w:customStyle="1" w:styleId="FontStyle27">
    <w:name w:val="Font Style27"/>
    <w:uiPriority w:val="99"/>
    <w:rsid w:val="001735FC"/>
    <w:rPr>
      <w:rFonts w:ascii="Franklin Gothic Medium Cond" w:hAnsi="Franklin Gothic Medium Cond" w:cs="Franklin Gothic Medium Cond"/>
      <w:sz w:val="18"/>
      <w:szCs w:val="18"/>
    </w:rPr>
  </w:style>
  <w:style w:type="character" w:customStyle="1" w:styleId="FontStyle31">
    <w:name w:val="Font Style31"/>
    <w:uiPriority w:val="99"/>
    <w:rsid w:val="001735FC"/>
    <w:rPr>
      <w:rFonts w:ascii="Times New Roman" w:hAnsi="Times New Roman" w:cs="Times New Roman"/>
      <w:b/>
      <w:bCs/>
      <w:sz w:val="24"/>
      <w:szCs w:val="24"/>
    </w:rPr>
  </w:style>
  <w:style w:type="character" w:customStyle="1" w:styleId="FontStyle34">
    <w:name w:val="Font Style34"/>
    <w:uiPriority w:val="99"/>
    <w:rsid w:val="001735FC"/>
    <w:rPr>
      <w:rFonts w:ascii="Franklin Gothic Medium Cond" w:hAnsi="Franklin Gothic Medium Cond" w:cs="Franklin Gothic Medium Cond"/>
      <w:i/>
      <w:iCs/>
      <w:spacing w:val="30"/>
      <w:sz w:val="22"/>
      <w:szCs w:val="22"/>
    </w:rPr>
  </w:style>
  <w:style w:type="character" w:customStyle="1" w:styleId="FontStyle26">
    <w:name w:val="Font Style26"/>
    <w:uiPriority w:val="99"/>
    <w:rsid w:val="001735FC"/>
    <w:rPr>
      <w:rFonts w:ascii="Times New Roman" w:hAnsi="Times New Roman" w:cs="Times New Roman"/>
      <w:b/>
      <w:bCs/>
      <w:sz w:val="14"/>
      <w:szCs w:val="14"/>
    </w:rPr>
  </w:style>
  <w:style w:type="character" w:customStyle="1" w:styleId="FontStyle28">
    <w:name w:val="Font Style28"/>
    <w:uiPriority w:val="99"/>
    <w:rsid w:val="001735FC"/>
    <w:rPr>
      <w:rFonts w:ascii="Franklin Gothic Medium Cond" w:hAnsi="Franklin Gothic Medium Cond" w:cs="Franklin Gothic Medium Cond"/>
      <w:spacing w:val="-20"/>
      <w:sz w:val="16"/>
      <w:szCs w:val="16"/>
    </w:rPr>
  </w:style>
  <w:style w:type="paragraph" w:styleId="af0">
    <w:name w:val="header"/>
    <w:basedOn w:val="a"/>
    <w:link w:val="af1"/>
    <w:uiPriority w:val="99"/>
    <w:semiHidden/>
    <w:unhideWhenUsed/>
    <w:rsid w:val="001735F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1">
    <w:name w:val="Верхний колонтитул Знак"/>
    <w:basedOn w:val="a0"/>
    <w:link w:val="af0"/>
    <w:uiPriority w:val="99"/>
    <w:semiHidden/>
    <w:rsid w:val="001735FC"/>
    <w:rPr>
      <w:rFonts w:ascii="Times New Roman" w:eastAsia="Times New Roman" w:hAnsi="Times New Roman" w:cs="Times New Roman"/>
      <w:sz w:val="24"/>
      <w:szCs w:val="24"/>
      <w:lang w:val="x-none" w:eastAsia="x-none"/>
    </w:rPr>
  </w:style>
  <w:style w:type="paragraph" w:styleId="af2">
    <w:name w:val="footer"/>
    <w:basedOn w:val="a"/>
    <w:link w:val="af3"/>
    <w:uiPriority w:val="99"/>
    <w:unhideWhenUsed/>
    <w:rsid w:val="001735F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3">
    <w:name w:val="Нижний колонтитул Знак"/>
    <w:basedOn w:val="a0"/>
    <w:link w:val="af2"/>
    <w:uiPriority w:val="99"/>
    <w:rsid w:val="001735FC"/>
    <w:rPr>
      <w:rFonts w:ascii="Times New Roman" w:eastAsia="Times New Roman" w:hAnsi="Times New Roman" w:cs="Times New Roman"/>
      <w:sz w:val="24"/>
      <w:szCs w:val="24"/>
      <w:lang w:val="x-none" w:eastAsia="x-none"/>
    </w:rPr>
  </w:style>
  <w:style w:type="character" w:customStyle="1" w:styleId="FontStyle14">
    <w:name w:val="Font Style14"/>
    <w:rsid w:val="001735FC"/>
    <w:rPr>
      <w:rFonts w:ascii="Verdana" w:hAnsi="Verdana" w:cs="Verdana"/>
      <w:sz w:val="16"/>
      <w:szCs w:val="16"/>
    </w:rPr>
  </w:style>
  <w:style w:type="paragraph" w:customStyle="1" w:styleId="Style3">
    <w:name w:val="Style3"/>
    <w:basedOn w:val="a"/>
    <w:rsid w:val="001735FC"/>
    <w:pPr>
      <w:widowControl w:val="0"/>
      <w:autoSpaceDE w:val="0"/>
      <w:autoSpaceDN w:val="0"/>
      <w:adjustRightInd w:val="0"/>
      <w:spacing w:after="0" w:line="240" w:lineRule="auto"/>
    </w:pPr>
    <w:rPr>
      <w:rFonts w:ascii="Verdana" w:eastAsia="Times New Roman" w:hAnsi="Verdana"/>
      <w:sz w:val="24"/>
      <w:szCs w:val="24"/>
      <w:lang w:val="ru-RU" w:eastAsia="ru-RU"/>
    </w:rPr>
  </w:style>
  <w:style w:type="character" w:customStyle="1" w:styleId="FontStyle12">
    <w:name w:val="Font Style12"/>
    <w:rsid w:val="001735FC"/>
    <w:rPr>
      <w:rFonts w:ascii="Verdana" w:hAnsi="Verdana" w:cs="Verdana"/>
      <w:b/>
      <w:bCs/>
      <w:sz w:val="18"/>
      <w:szCs w:val="18"/>
    </w:rPr>
  </w:style>
  <w:style w:type="character" w:customStyle="1" w:styleId="FontStyle15">
    <w:name w:val="Font Style15"/>
    <w:rsid w:val="001735FC"/>
    <w:rPr>
      <w:rFonts w:ascii="Verdana" w:hAnsi="Verdana" w:cs="Verdana"/>
      <w:b/>
      <w:bCs/>
      <w:sz w:val="16"/>
      <w:szCs w:val="16"/>
    </w:rPr>
  </w:style>
  <w:style w:type="paragraph" w:customStyle="1" w:styleId="11">
    <w:name w:val="Абзац списка1"/>
    <w:basedOn w:val="a"/>
    <w:uiPriority w:val="34"/>
    <w:qFormat/>
    <w:rsid w:val="001735FC"/>
    <w:pPr>
      <w:spacing w:after="0" w:line="240" w:lineRule="auto"/>
      <w:ind w:left="720"/>
      <w:contextualSpacing/>
    </w:pPr>
    <w:rPr>
      <w:rFonts w:ascii="Times New Roman" w:eastAsia="Times New Roman" w:hAnsi="Times New Roman"/>
      <w:sz w:val="24"/>
      <w:szCs w:val="24"/>
      <w:lang w:val="ru-RU" w:eastAsia="ru-RU"/>
    </w:rPr>
  </w:style>
  <w:style w:type="table" w:styleId="af4">
    <w:name w:val="Table Grid"/>
    <w:basedOn w:val="a1"/>
    <w:rsid w:val="001735F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735FC"/>
  </w:style>
  <w:style w:type="paragraph" w:customStyle="1" w:styleId="af6">
    <w:name w:val="Знак Знак"/>
    <w:basedOn w:val="a"/>
    <w:rsid w:val="001735FC"/>
    <w:pPr>
      <w:spacing w:after="0" w:line="240" w:lineRule="auto"/>
    </w:pPr>
    <w:rPr>
      <w:rFonts w:ascii="Verdana" w:eastAsia="Times New Roman" w:hAnsi="Verdana" w:cs="Verdana"/>
      <w:sz w:val="20"/>
      <w:szCs w:val="20"/>
      <w:lang w:val="en-US"/>
    </w:rPr>
  </w:style>
  <w:style w:type="character" w:customStyle="1" w:styleId="35">
    <w:name w:val="Основной текст (3)_"/>
    <w:link w:val="36"/>
    <w:rsid w:val="001735FC"/>
    <w:rPr>
      <w:rFonts w:ascii="Times New Roman" w:eastAsia="Times New Roman" w:hAnsi="Times New Roman" w:cs="Times New Roman"/>
      <w:b/>
      <w:bCs/>
      <w:sz w:val="23"/>
      <w:szCs w:val="23"/>
      <w:shd w:val="clear" w:color="auto" w:fill="FFFFFF"/>
    </w:rPr>
  </w:style>
  <w:style w:type="character" w:customStyle="1" w:styleId="41">
    <w:name w:val="Основной текст (4)_"/>
    <w:link w:val="42"/>
    <w:rsid w:val="001735FC"/>
    <w:rPr>
      <w:rFonts w:ascii="Times New Roman" w:eastAsia="Times New Roman" w:hAnsi="Times New Roman" w:cs="Times New Roman"/>
      <w:b/>
      <w:bCs/>
      <w:sz w:val="26"/>
      <w:szCs w:val="26"/>
      <w:shd w:val="clear" w:color="auto" w:fill="FFFFFF"/>
    </w:rPr>
  </w:style>
  <w:style w:type="character" w:customStyle="1" w:styleId="4115pt">
    <w:name w:val="Основной текст (4) + 11;5 pt"/>
    <w:rsid w:val="001735F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51">
    <w:name w:val="Основной текст (5)_"/>
    <w:link w:val="52"/>
    <w:rsid w:val="001735FC"/>
    <w:rPr>
      <w:rFonts w:ascii="Times New Roman" w:eastAsia="Times New Roman" w:hAnsi="Times New Roman" w:cs="Times New Roman"/>
      <w:sz w:val="18"/>
      <w:szCs w:val="18"/>
      <w:shd w:val="clear" w:color="auto" w:fill="FFFFFF"/>
    </w:rPr>
  </w:style>
  <w:style w:type="character" w:customStyle="1" w:styleId="Exact">
    <w:name w:val="Подпись к картинке Exact"/>
    <w:link w:val="af7"/>
    <w:rsid w:val="001735FC"/>
    <w:rPr>
      <w:rFonts w:ascii="Times New Roman" w:eastAsia="Times New Roman" w:hAnsi="Times New Roman" w:cs="Times New Roman"/>
      <w:b/>
      <w:bCs/>
      <w:spacing w:val="6"/>
      <w:sz w:val="25"/>
      <w:szCs w:val="25"/>
      <w:shd w:val="clear" w:color="auto" w:fill="FFFFFF"/>
    </w:rPr>
  </w:style>
  <w:style w:type="character" w:customStyle="1" w:styleId="af8">
    <w:name w:val="Основной текст_"/>
    <w:link w:val="12"/>
    <w:rsid w:val="001735FC"/>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rsid w:val="001735F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61">
    <w:name w:val="Основной текст (6)_"/>
    <w:link w:val="62"/>
    <w:rsid w:val="001735FC"/>
    <w:rPr>
      <w:rFonts w:ascii="Times New Roman" w:eastAsia="Times New Roman" w:hAnsi="Times New Roman" w:cs="Times New Roman"/>
      <w:sz w:val="23"/>
      <w:szCs w:val="23"/>
      <w:shd w:val="clear" w:color="auto" w:fill="FFFFFF"/>
    </w:rPr>
  </w:style>
  <w:style w:type="character" w:customStyle="1" w:styleId="71">
    <w:name w:val="Основной текст (7)_"/>
    <w:link w:val="72"/>
    <w:rsid w:val="001735FC"/>
    <w:rPr>
      <w:rFonts w:ascii="Times New Roman" w:eastAsia="Times New Roman" w:hAnsi="Times New Roman" w:cs="Times New Roman"/>
      <w:shd w:val="clear" w:color="auto" w:fill="FFFFFF"/>
    </w:rPr>
  </w:style>
  <w:style w:type="character" w:customStyle="1" w:styleId="7Garamond115pt">
    <w:name w:val="Основной текст (7) + Garamond;11;5 pt;Полужирный"/>
    <w:rsid w:val="001735FC"/>
    <w:rPr>
      <w:rFonts w:ascii="Garamond" w:eastAsia="Garamond" w:hAnsi="Garamond" w:cs="Garamond"/>
      <w:b/>
      <w:bCs/>
      <w:i w:val="0"/>
      <w:iCs w:val="0"/>
      <w:smallCaps w:val="0"/>
      <w:strike w:val="0"/>
      <w:color w:val="000000"/>
      <w:spacing w:val="0"/>
      <w:w w:val="100"/>
      <w:position w:val="0"/>
      <w:sz w:val="23"/>
      <w:szCs w:val="23"/>
      <w:u w:val="none"/>
    </w:rPr>
  </w:style>
  <w:style w:type="paragraph" w:customStyle="1" w:styleId="36">
    <w:name w:val="Основной текст (3)"/>
    <w:basedOn w:val="a"/>
    <w:link w:val="35"/>
    <w:rsid w:val="001735FC"/>
    <w:pPr>
      <w:widowControl w:val="0"/>
      <w:shd w:val="clear" w:color="auto" w:fill="FFFFFF"/>
      <w:spacing w:before="300" w:after="0" w:line="312" w:lineRule="exact"/>
      <w:jc w:val="center"/>
    </w:pPr>
    <w:rPr>
      <w:rFonts w:ascii="Times New Roman" w:eastAsia="Times New Roman" w:hAnsi="Times New Roman"/>
      <w:b/>
      <w:bCs/>
      <w:sz w:val="23"/>
      <w:szCs w:val="23"/>
    </w:rPr>
  </w:style>
  <w:style w:type="paragraph" w:customStyle="1" w:styleId="42">
    <w:name w:val="Основной текст (4)"/>
    <w:basedOn w:val="a"/>
    <w:link w:val="41"/>
    <w:rsid w:val="001735FC"/>
    <w:pPr>
      <w:widowControl w:val="0"/>
      <w:shd w:val="clear" w:color="auto" w:fill="FFFFFF"/>
      <w:spacing w:after="0" w:line="312" w:lineRule="exact"/>
      <w:jc w:val="center"/>
    </w:pPr>
    <w:rPr>
      <w:rFonts w:ascii="Times New Roman" w:eastAsia="Times New Roman" w:hAnsi="Times New Roman"/>
      <w:b/>
      <w:bCs/>
      <w:sz w:val="26"/>
      <w:szCs w:val="26"/>
    </w:rPr>
  </w:style>
  <w:style w:type="paragraph" w:customStyle="1" w:styleId="52">
    <w:name w:val="Основной текст (5)"/>
    <w:basedOn w:val="a"/>
    <w:link w:val="51"/>
    <w:rsid w:val="001735FC"/>
    <w:pPr>
      <w:widowControl w:val="0"/>
      <w:shd w:val="clear" w:color="auto" w:fill="FFFFFF"/>
      <w:spacing w:after="0" w:line="0" w:lineRule="atLeast"/>
      <w:jc w:val="center"/>
    </w:pPr>
    <w:rPr>
      <w:rFonts w:ascii="Times New Roman" w:eastAsia="Times New Roman" w:hAnsi="Times New Roman"/>
      <w:sz w:val="18"/>
      <w:szCs w:val="18"/>
    </w:rPr>
  </w:style>
  <w:style w:type="paragraph" w:customStyle="1" w:styleId="af7">
    <w:name w:val="Подпись к картинке"/>
    <w:basedOn w:val="a"/>
    <w:link w:val="Exact"/>
    <w:rsid w:val="001735FC"/>
    <w:pPr>
      <w:widowControl w:val="0"/>
      <w:shd w:val="clear" w:color="auto" w:fill="FFFFFF"/>
      <w:spacing w:after="0" w:line="0" w:lineRule="atLeast"/>
    </w:pPr>
    <w:rPr>
      <w:rFonts w:ascii="Times New Roman" w:eastAsia="Times New Roman" w:hAnsi="Times New Roman"/>
      <w:b/>
      <w:bCs/>
      <w:spacing w:val="6"/>
      <w:sz w:val="25"/>
      <w:szCs w:val="25"/>
    </w:rPr>
  </w:style>
  <w:style w:type="paragraph" w:customStyle="1" w:styleId="12">
    <w:name w:val="Основной текст1"/>
    <w:basedOn w:val="a"/>
    <w:link w:val="af8"/>
    <w:rsid w:val="001735FC"/>
    <w:pPr>
      <w:widowControl w:val="0"/>
      <w:shd w:val="clear" w:color="auto" w:fill="FFFFFF"/>
      <w:spacing w:before="360" w:after="0" w:line="312" w:lineRule="exact"/>
      <w:jc w:val="both"/>
    </w:pPr>
    <w:rPr>
      <w:rFonts w:ascii="Times New Roman" w:eastAsia="Times New Roman" w:hAnsi="Times New Roman"/>
      <w:sz w:val="26"/>
      <w:szCs w:val="26"/>
    </w:rPr>
  </w:style>
  <w:style w:type="paragraph" w:customStyle="1" w:styleId="62">
    <w:name w:val="Основной текст (6)"/>
    <w:basedOn w:val="a"/>
    <w:link w:val="61"/>
    <w:rsid w:val="001735FC"/>
    <w:pPr>
      <w:widowControl w:val="0"/>
      <w:shd w:val="clear" w:color="auto" w:fill="FFFFFF"/>
      <w:spacing w:before="360" w:after="60" w:line="0" w:lineRule="atLeast"/>
    </w:pPr>
    <w:rPr>
      <w:rFonts w:ascii="Times New Roman" w:eastAsia="Times New Roman" w:hAnsi="Times New Roman"/>
      <w:sz w:val="23"/>
      <w:szCs w:val="23"/>
    </w:rPr>
  </w:style>
  <w:style w:type="paragraph" w:customStyle="1" w:styleId="72">
    <w:name w:val="Основной текст (7)"/>
    <w:basedOn w:val="a"/>
    <w:link w:val="71"/>
    <w:rsid w:val="001735FC"/>
    <w:pPr>
      <w:widowControl w:val="0"/>
      <w:shd w:val="clear" w:color="auto" w:fill="FFFFFF"/>
      <w:spacing w:before="60" w:after="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FC"/>
    <w:rPr>
      <w:rFonts w:ascii="Calibri" w:eastAsia="Calibri" w:hAnsi="Calibri" w:cs="Times New Roman"/>
    </w:rPr>
  </w:style>
  <w:style w:type="paragraph" w:styleId="1">
    <w:name w:val="heading 1"/>
    <w:basedOn w:val="a"/>
    <w:next w:val="a"/>
    <w:link w:val="10"/>
    <w:qFormat/>
    <w:rsid w:val="001735FC"/>
    <w:pPr>
      <w:keepNext/>
      <w:spacing w:after="0" w:line="360" w:lineRule="auto"/>
      <w:ind w:firstLine="708"/>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1735FC"/>
    <w:pPr>
      <w:keepNext/>
      <w:spacing w:after="0" w:line="360" w:lineRule="auto"/>
      <w:ind w:firstLine="708"/>
      <w:jc w:val="both"/>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1735FC"/>
    <w:pPr>
      <w:keepNext/>
      <w:spacing w:after="0" w:line="360" w:lineRule="auto"/>
      <w:jc w:val="both"/>
      <w:outlineLvl w:val="2"/>
    </w:pPr>
    <w:rPr>
      <w:rFonts w:ascii="Times New Roman" w:eastAsia="Times New Roman" w:hAnsi="Times New Roman"/>
      <w:b/>
      <w:bCs/>
      <w:sz w:val="28"/>
      <w:szCs w:val="24"/>
      <w:lang w:eastAsia="ru-RU"/>
    </w:rPr>
  </w:style>
  <w:style w:type="paragraph" w:styleId="4">
    <w:name w:val="heading 4"/>
    <w:basedOn w:val="a"/>
    <w:next w:val="a"/>
    <w:link w:val="40"/>
    <w:qFormat/>
    <w:rsid w:val="001735FC"/>
    <w:pPr>
      <w:keepNext/>
      <w:spacing w:after="0" w:line="360" w:lineRule="auto"/>
      <w:ind w:firstLine="360"/>
      <w:jc w:val="center"/>
      <w:outlineLvl w:val="3"/>
    </w:pPr>
    <w:rPr>
      <w:rFonts w:ascii="Times New Roman" w:eastAsia="Times New Roman" w:hAnsi="Times New Roman"/>
      <w:b/>
      <w:bCs/>
      <w:sz w:val="28"/>
      <w:szCs w:val="24"/>
      <w:lang w:val="x-none" w:eastAsia="ru-RU"/>
    </w:rPr>
  </w:style>
  <w:style w:type="paragraph" w:styleId="5">
    <w:name w:val="heading 5"/>
    <w:basedOn w:val="a"/>
    <w:next w:val="a"/>
    <w:link w:val="50"/>
    <w:qFormat/>
    <w:rsid w:val="001735FC"/>
    <w:pPr>
      <w:keepNext/>
      <w:spacing w:after="0" w:line="360" w:lineRule="auto"/>
      <w:ind w:firstLine="708"/>
      <w:jc w:val="both"/>
      <w:outlineLvl w:val="4"/>
    </w:pPr>
    <w:rPr>
      <w:rFonts w:ascii="Times New Roman" w:eastAsia="Times New Roman" w:hAnsi="Times New Roman"/>
      <w:i/>
      <w:iCs/>
      <w:sz w:val="28"/>
      <w:szCs w:val="24"/>
      <w:lang w:eastAsia="x-none"/>
    </w:rPr>
  </w:style>
  <w:style w:type="paragraph" w:styleId="6">
    <w:name w:val="heading 6"/>
    <w:basedOn w:val="a"/>
    <w:next w:val="a"/>
    <w:link w:val="60"/>
    <w:qFormat/>
    <w:rsid w:val="001735FC"/>
    <w:pPr>
      <w:keepNext/>
      <w:spacing w:after="0" w:line="360" w:lineRule="auto"/>
      <w:ind w:firstLine="360"/>
      <w:jc w:val="both"/>
      <w:outlineLvl w:val="5"/>
    </w:pPr>
    <w:rPr>
      <w:rFonts w:ascii="Times New Roman" w:eastAsia="Times New Roman" w:hAnsi="Times New Roman"/>
      <w:sz w:val="28"/>
      <w:szCs w:val="24"/>
      <w:lang w:eastAsia="ru-RU"/>
    </w:rPr>
  </w:style>
  <w:style w:type="paragraph" w:styleId="7">
    <w:name w:val="heading 7"/>
    <w:basedOn w:val="a"/>
    <w:next w:val="a"/>
    <w:link w:val="70"/>
    <w:qFormat/>
    <w:rsid w:val="001735FC"/>
    <w:pPr>
      <w:keepNext/>
      <w:spacing w:after="0" w:line="360" w:lineRule="auto"/>
      <w:ind w:firstLine="3240"/>
      <w:jc w:val="both"/>
      <w:outlineLvl w:val="6"/>
    </w:pPr>
    <w:rPr>
      <w:rFonts w:ascii="Times New Roman" w:eastAsia="Times New Roman" w:hAnsi="Times New Roman"/>
      <w:sz w:val="28"/>
      <w:szCs w:val="24"/>
      <w:lang w:eastAsia="ru-RU"/>
    </w:rPr>
  </w:style>
  <w:style w:type="paragraph" w:styleId="8">
    <w:name w:val="heading 8"/>
    <w:basedOn w:val="a"/>
    <w:next w:val="a"/>
    <w:link w:val="80"/>
    <w:qFormat/>
    <w:rsid w:val="001735FC"/>
    <w:pPr>
      <w:keepNext/>
      <w:spacing w:after="0" w:line="360" w:lineRule="auto"/>
      <w:ind w:firstLine="708"/>
      <w:jc w:val="both"/>
      <w:outlineLvl w:val="7"/>
    </w:pPr>
    <w:rPr>
      <w:rFonts w:ascii="Times New Roman" w:eastAsia="Times New Roman" w:hAnsi="Times New Roman"/>
      <w:sz w:val="28"/>
      <w:szCs w:val="24"/>
      <w:lang w:eastAsia="ru-RU"/>
    </w:rPr>
  </w:style>
  <w:style w:type="paragraph" w:styleId="9">
    <w:name w:val="heading 9"/>
    <w:basedOn w:val="a"/>
    <w:next w:val="a"/>
    <w:link w:val="90"/>
    <w:qFormat/>
    <w:rsid w:val="001735FC"/>
    <w:pPr>
      <w:keepNext/>
      <w:spacing w:after="0" w:line="360" w:lineRule="auto"/>
      <w:ind w:firstLine="306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35FC"/>
    <w:pPr>
      <w:spacing w:after="0" w:line="240" w:lineRule="auto"/>
      <w:ind w:left="-540" w:firstLine="540"/>
      <w:jc w:val="center"/>
    </w:pPr>
    <w:rPr>
      <w:rFonts w:ascii="Times New Roman" w:eastAsia="Times New Roman" w:hAnsi="Times New Roman"/>
      <w:sz w:val="36"/>
      <w:szCs w:val="24"/>
      <w:lang w:eastAsia="ru-RU"/>
    </w:rPr>
  </w:style>
  <w:style w:type="character" w:customStyle="1" w:styleId="a4">
    <w:name w:val="Название Знак"/>
    <w:basedOn w:val="a0"/>
    <w:link w:val="a3"/>
    <w:rsid w:val="001735FC"/>
    <w:rPr>
      <w:rFonts w:ascii="Times New Roman" w:eastAsia="Times New Roman" w:hAnsi="Times New Roman" w:cs="Times New Roman"/>
      <w:sz w:val="36"/>
      <w:szCs w:val="24"/>
      <w:lang w:eastAsia="ru-RU"/>
    </w:rPr>
  </w:style>
  <w:style w:type="paragraph" w:styleId="a5">
    <w:name w:val="Subtitle"/>
    <w:basedOn w:val="a"/>
    <w:link w:val="a6"/>
    <w:qFormat/>
    <w:rsid w:val="001735FC"/>
    <w:pPr>
      <w:spacing w:after="0" w:line="240" w:lineRule="auto"/>
      <w:ind w:left="-540" w:firstLine="540"/>
      <w:jc w:val="both"/>
    </w:pPr>
    <w:rPr>
      <w:rFonts w:ascii="Times New Roman" w:eastAsia="Times New Roman" w:hAnsi="Times New Roman"/>
      <w:sz w:val="28"/>
      <w:szCs w:val="24"/>
      <w:lang w:eastAsia="ru-RU"/>
    </w:rPr>
  </w:style>
  <w:style w:type="character" w:customStyle="1" w:styleId="a6">
    <w:name w:val="Подзаголовок Знак"/>
    <w:basedOn w:val="a0"/>
    <w:link w:val="a5"/>
    <w:rsid w:val="001735FC"/>
    <w:rPr>
      <w:rFonts w:ascii="Times New Roman" w:eastAsia="Times New Roman" w:hAnsi="Times New Roman" w:cs="Times New Roman"/>
      <w:sz w:val="28"/>
      <w:szCs w:val="24"/>
      <w:lang w:eastAsia="ru-RU"/>
    </w:rPr>
  </w:style>
  <w:style w:type="paragraph" w:styleId="a7">
    <w:name w:val="List Paragraph"/>
    <w:basedOn w:val="a"/>
    <w:qFormat/>
    <w:rsid w:val="001735FC"/>
    <w:pPr>
      <w:spacing w:after="0" w:line="240" w:lineRule="auto"/>
      <w:ind w:left="720"/>
      <w:contextualSpacing/>
    </w:pPr>
    <w:rPr>
      <w:rFonts w:ascii="Times New Roman" w:eastAsia="Times New Roman" w:hAnsi="Times New Roman"/>
      <w:sz w:val="24"/>
      <w:szCs w:val="24"/>
      <w:lang w:val="ru-RU" w:eastAsia="ru-RU"/>
    </w:rPr>
  </w:style>
  <w:style w:type="paragraph" w:styleId="a8">
    <w:name w:val="Salutation"/>
    <w:basedOn w:val="a"/>
    <w:next w:val="a"/>
    <w:link w:val="a9"/>
    <w:rsid w:val="001735FC"/>
    <w:pPr>
      <w:spacing w:after="0" w:line="240" w:lineRule="auto"/>
    </w:pPr>
    <w:rPr>
      <w:rFonts w:ascii="Times New Roman" w:eastAsia="Times New Roman" w:hAnsi="Times New Roman"/>
      <w:sz w:val="24"/>
      <w:szCs w:val="24"/>
      <w:lang w:val="ru-RU" w:eastAsia="ru-RU"/>
    </w:rPr>
  </w:style>
  <w:style w:type="character" w:customStyle="1" w:styleId="a9">
    <w:name w:val="Приветствие Знак"/>
    <w:basedOn w:val="a0"/>
    <w:link w:val="a8"/>
    <w:rsid w:val="001735FC"/>
    <w:rPr>
      <w:rFonts w:ascii="Times New Roman" w:eastAsia="Times New Roman" w:hAnsi="Times New Roman" w:cs="Times New Roman"/>
      <w:sz w:val="24"/>
      <w:szCs w:val="24"/>
      <w:lang w:val="ru-RU" w:eastAsia="ru-RU"/>
    </w:rPr>
  </w:style>
  <w:style w:type="paragraph" w:styleId="HTML">
    <w:name w:val="HTML Preformatted"/>
    <w:basedOn w:val="a"/>
    <w:link w:val="HTML0"/>
    <w:rsid w:val="001735FC"/>
    <w:pPr>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735FC"/>
    <w:rPr>
      <w:rFonts w:ascii="Courier New" w:eastAsia="Times New Roman" w:hAnsi="Courier New" w:cs="Courier New"/>
      <w:sz w:val="20"/>
      <w:szCs w:val="20"/>
      <w:lang w:val="ru-RU" w:eastAsia="ru-RU"/>
    </w:rPr>
  </w:style>
  <w:style w:type="character" w:styleId="aa">
    <w:name w:val="Strong"/>
    <w:basedOn w:val="a0"/>
    <w:qFormat/>
    <w:rsid w:val="001735FC"/>
    <w:rPr>
      <w:b/>
      <w:bCs/>
    </w:rPr>
  </w:style>
  <w:style w:type="character" w:styleId="ab">
    <w:name w:val="Hyperlink"/>
    <w:basedOn w:val="a0"/>
    <w:rsid w:val="001735FC"/>
    <w:rPr>
      <w:color w:val="0000FF"/>
      <w:u w:val="single"/>
    </w:rPr>
  </w:style>
  <w:style w:type="character" w:customStyle="1" w:styleId="10">
    <w:name w:val="Заголовок 1 Знак"/>
    <w:basedOn w:val="a0"/>
    <w:link w:val="1"/>
    <w:rsid w:val="001735F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735F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735F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735FC"/>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1735FC"/>
    <w:rPr>
      <w:rFonts w:ascii="Times New Roman" w:eastAsia="Times New Roman" w:hAnsi="Times New Roman" w:cs="Times New Roman"/>
      <w:i/>
      <w:iCs/>
      <w:sz w:val="28"/>
      <w:szCs w:val="24"/>
      <w:lang w:eastAsia="x-none"/>
    </w:rPr>
  </w:style>
  <w:style w:type="character" w:customStyle="1" w:styleId="60">
    <w:name w:val="Заголовок 6 Знак"/>
    <w:basedOn w:val="a0"/>
    <w:link w:val="6"/>
    <w:rsid w:val="001735FC"/>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735F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735F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735FC"/>
    <w:rPr>
      <w:rFonts w:ascii="Times New Roman" w:eastAsia="Times New Roman" w:hAnsi="Times New Roman" w:cs="Times New Roman"/>
      <w:sz w:val="28"/>
      <w:szCs w:val="24"/>
      <w:lang w:eastAsia="ru-RU"/>
    </w:rPr>
  </w:style>
  <w:style w:type="paragraph" w:styleId="ac">
    <w:name w:val="Body Text Indent"/>
    <w:basedOn w:val="a"/>
    <w:link w:val="ad"/>
    <w:semiHidden/>
    <w:rsid w:val="001735FC"/>
    <w:pPr>
      <w:spacing w:after="0" w:line="360" w:lineRule="auto"/>
      <w:ind w:firstLine="708"/>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semiHidden/>
    <w:rsid w:val="001735FC"/>
    <w:rPr>
      <w:rFonts w:ascii="Times New Roman" w:eastAsia="Times New Roman" w:hAnsi="Times New Roman" w:cs="Times New Roman"/>
      <w:sz w:val="24"/>
      <w:szCs w:val="24"/>
      <w:lang w:eastAsia="ru-RU"/>
    </w:rPr>
  </w:style>
  <w:style w:type="paragraph" w:styleId="ae">
    <w:name w:val="Body Text"/>
    <w:basedOn w:val="a"/>
    <w:link w:val="af"/>
    <w:semiHidden/>
    <w:rsid w:val="001735FC"/>
    <w:pPr>
      <w:spacing w:after="0" w:line="360" w:lineRule="auto"/>
    </w:pPr>
    <w:rPr>
      <w:rFonts w:ascii="Times New Roman" w:eastAsia="Times New Roman" w:hAnsi="Times New Roman"/>
      <w:sz w:val="28"/>
      <w:szCs w:val="24"/>
      <w:lang w:eastAsia="ru-RU"/>
    </w:rPr>
  </w:style>
  <w:style w:type="character" w:customStyle="1" w:styleId="af">
    <w:name w:val="Основной текст Знак"/>
    <w:basedOn w:val="a0"/>
    <w:link w:val="ae"/>
    <w:semiHidden/>
    <w:rsid w:val="001735FC"/>
    <w:rPr>
      <w:rFonts w:ascii="Times New Roman" w:eastAsia="Times New Roman" w:hAnsi="Times New Roman" w:cs="Times New Roman"/>
      <w:sz w:val="28"/>
      <w:szCs w:val="24"/>
      <w:lang w:eastAsia="ru-RU"/>
    </w:rPr>
  </w:style>
  <w:style w:type="paragraph" w:styleId="21">
    <w:name w:val="Body Text 2"/>
    <w:basedOn w:val="a"/>
    <w:link w:val="22"/>
    <w:semiHidden/>
    <w:rsid w:val="001735FC"/>
    <w:pPr>
      <w:spacing w:after="0" w:line="360" w:lineRule="auto"/>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semiHidden/>
    <w:rsid w:val="001735FC"/>
    <w:rPr>
      <w:rFonts w:ascii="Times New Roman" w:eastAsia="Times New Roman" w:hAnsi="Times New Roman" w:cs="Times New Roman"/>
      <w:sz w:val="28"/>
      <w:szCs w:val="24"/>
      <w:lang w:eastAsia="ru-RU"/>
    </w:rPr>
  </w:style>
  <w:style w:type="paragraph" w:styleId="23">
    <w:name w:val="Body Text Indent 2"/>
    <w:basedOn w:val="a"/>
    <w:link w:val="24"/>
    <w:semiHidden/>
    <w:rsid w:val="001735FC"/>
    <w:pPr>
      <w:spacing w:after="0" w:line="360" w:lineRule="auto"/>
      <w:ind w:left="360" w:hanging="360"/>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semiHidden/>
    <w:rsid w:val="001735FC"/>
    <w:rPr>
      <w:rFonts w:ascii="Times New Roman" w:eastAsia="Times New Roman" w:hAnsi="Times New Roman" w:cs="Times New Roman"/>
      <w:sz w:val="28"/>
      <w:szCs w:val="24"/>
      <w:lang w:eastAsia="ru-RU"/>
    </w:rPr>
  </w:style>
  <w:style w:type="paragraph" w:styleId="31">
    <w:name w:val="Body Text Indent 3"/>
    <w:basedOn w:val="a"/>
    <w:link w:val="32"/>
    <w:semiHidden/>
    <w:rsid w:val="001735FC"/>
    <w:pPr>
      <w:spacing w:after="0" w:line="360" w:lineRule="auto"/>
      <w:ind w:firstLine="708"/>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semiHidden/>
    <w:rsid w:val="001735FC"/>
    <w:rPr>
      <w:rFonts w:ascii="Times New Roman" w:eastAsia="Times New Roman" w:hAnsi="Times New Roman" w:cs="Times New Roman"/>
      <w:sz w:val="28"/>
      <w:szCs w:val="24"/>
      <w:lang w:eastAsia="ru-RU"/>
    </w:rPr>
  </w:style>
  <w:style w:type="paragraph" w:styleId="33">
    <w:name w:val="Body Text 3"/>
    <w:basedOn w:val="a"/>
    <w:link w:val="34"/>
    <w:semiHidden/>
    <w:rsid w:val="001735FC"/>
    <w:pPr>
      <w:spacing w:after="0" w:line="240" w:lineRule="auto"/>
      <w:jc w:val="both"/>
    </w:pPr>
    <w:rPr>
      <w:rFonts w:ascii="Times New Roman" w:eastAsia="Times New Roman" w:hAnsi="Times New Roman"/>
      <w:sz w:val="24"/>
      <w:szCs w:val="24"/>
      <w:lang w:eastAsia="ru-RU"/>
    </w:rPr>
  </w:style>
  <w:style w:type="character" w:customStyle="1" w:styleId="34">
    <w:name w:val="Основной текст 3 Знак"/>
    <w:basedOn w:val="a0"/>
    <w:link w:val="33"/>
    <w:semiHidden/>
    <w:rsid w:val="001735FC"/>
    <w:rPr>
      <w:rFonts w:ascii="Times New Roman" w:eastAsia="Times New Roman" w:hAnsi="Times New Roman" w:cs="Times New Roman"/>
      <w:sz w:val="24"/>
      <w:szCs w:val="24"/>
      <w:lang w:eastAsia="ru-RU"/>
    </w:rPr>
  </w:style>
  <w:style w:type="paragraph" w:customStyle="1" w:styleId="Style1">
    <w:name w:val="Style1"/>
    <w:basedOn w:val="a"/>
    <w:rsid w:val="001735FC"/>
    <w:pPr>
      <w:widowControl w:val="0"/>
      <w:autoSpaceDE w:val="0"/>
      <w:autoSpaceDN w:val="0"/>
      <w:adjustRightInd w:val="0"/>
      <w:spacing w:after="0" w:line="323" w:lineRule="exact"/>
      <w:ind w:firstLine="718"/>
      <w:jc w:val="both"/>
    </w:pPr>
    <w:rPr>
      <w:rFonts w:ascii="Times New Roman" w:eastAsia="Times New Roman" w:hAnsi="Times New Roman"/>
      <w:sz w:val="24"/>
      <w:szCs w:val="24"/>
      <w:lang w:val="ru-RU" w:eastAsia="ru-RU"/>
    </w:rPr>
  </w:style>
  <w:style w:type="paragraph" w:customStyle="1" w:styleId="Style2">
    <w:name w:val="Style2"/>
    <w:basedOn w:val="a"/>
    <w:uiPriority w:val="99"/>
    <w:rsid w:val="001735FC"/>
    <w:pPr>
      <w:widowControl w:val="0"/>
      <w:autoSpaceDE w:val="0"/>
      <w:autoSpaceDN w:val="0"/>
      <w:adjustRightInd w:val="0"/>
      <w:spacing w:after="0" w:line="322" w:lineRule="exact"/>
      <w:ind w:firstLine="734"/>
    </w:pPr>
    <w:rPr>
      <w:rFonts w:ascii="Times New Roman" w:eastAsia="Times New Roman" w:hAnsi="Times New Roman"/>
      <w:sz w:val="24"/>
      <w:szCs w:val="24"/>
      <w:lang w:val="ru-RU" w:eastAsia="ru-RU"/>
    </w:rPr>
  </w:style>
  <w:style w:type="character" w:customStyle="1" w:styleId="FontStyle18">
    <w:name w:val="Font Style18"/>
    <w:uiPriority w:val="99"/>
    <w:rsid w:val="001735FC"/>
    <w:rPr>
      <w:rFonts w:ascii="Times New Roman" w:hAnsi="Times New Roman" w:cs="Times New Roman"/>
      <w:sz w:val="26"/>
      <w:szCs w:val="26"/>
    </w:rPr>
  </w:style>
  <w:style w:type="paragraph" w:customStyle="1" w:styleId="Style4">
    <w:name w:val="Style4"/>
    <w:basedOn w:val="a"/>
    <w:rsid w:val="001735FC"/>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5">
    <w:name w:val="Style5"/>
    <w:basedOn w:val="a"/>
    <w:rsid w:val="001735FC"/>
    <w:pPr>
      <w:widowControl w:val="0"/>
      <w:autoSpaceDE w:val="0"/>
      <w:autoSpaceDN w:val="0"/>
      <w:adjustRightInd w:val="0"/>
      <w:spacing w:after="0" w:line="208" w:lineRule="exact"/>
    </w:pPr>
    <w:rPr>
      <w:rFonts w:ascii="Times New Roman" w:eastAsia="Times New Roman" w:hAnsi="Times New Roman"/>
      <w:sz w:val="24"/>
      <w:szCs w:val="24"/>
      <w:lang w:val="ru-RU" w:eastAsia="ru-RU"/>
    </w:rPr>
  </w:style>
  <w:style w:type="paragraph" w:customStyle="1" w:styleId="Style6">
    <w:name w:val="Style6"/>
    <w:basedOn w:val="a"/>
    <w:rsid w:val="001735FC"/>
    <w:pPr>
      <w:widowControl w:val="0"/>
      <w:autoSpaceDE w:val="0"/>
      <w:autoSpaceDN w:val="0"/>
      <w:adjustRightInd w:val="0"/>
      <w:spacing w:after="0" w:line="194" w:lineRule="exact"/>
      <w:ind w:firstLine="437"/>
      <w:jc w:val="both"/>
    </w:pPr>
    <w:rPr>
      <w:rFonts w:ascii="Times New Roman" w:eastAsia="Times New Roman" w:hAnsi="Times New Roman"/>
      <w:sz w:val="24"/>
      <w:szCs w:val="24"/>
      <w:lang w:val="ru-RU" w:eastAsia="ru-RU"/>
    </w:rPr>
  </w:style>
  <w:style w:type="paragraph" w:customStyle="1" w:styleId="Style7">
    <w:name w:val="Style7"/>
    <w:basedOn w:val="a"/>
    <w:rsid w:val="001735FC"/>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9">
    <w:name w:val="Font Style19"/>
    <w:uiPriority w:val="99"/>
    <w:rsid w:val="001735FC"/>
    <w:rPr>
      <w:rFonts w:ascii="Franklin Gothic Medium Cond" w:hAnsi="Franklin Gothic Medium Cond" w:cs="Franklin Gothic Medium Cond"/>
      <w:b/>
      <w:bCs/>
      <w:sz w:val="20"/>
      <w:szCs w:val="20"/>
    </w:rPr>
  </w:style>
  <w:style w:type="character" w:customStyle="1" w:styleId="FontStyle20">
    <w:name w:val="Font Style20"/>
    <w:uiPriority w:val="99"/>
    <w:rsid w:val="001735FC"/>
    <w:rPr>
      <w:rFonts w:ascii="Franklin Gothic Medium Cond" w:hAnsi="Franklin Gothic Medium Cond" w:cs="Franklin Gothic Medium Cond"/>
      <w:i/>
      <w:iCs/>
      <w:spacing w:val="20"/>
      <w:sz w:val="18"/>
      <w:szCs w:val="18"/>
    </w:rPr>
  </w:style>
  <w:style w:type="character" w:customStyle="1" w:styleId="FontStyle21">
    <w:name w:val="Font Style21"/>
    <w:uiPriority w:val="99"/>
    <w:rsid w:val="001735FC"/>
    <w:rPr>
      <w:rFonts w:ascii="Times New Roman" w:hAnsi="Times New Roman" w:cs="Times New Roman"/>
      <w:i/>
      <w:iCs/>
      <w:sz w:val="16"/>
      <w:szCs w:val="16"/>
    </w:rPr>
  </w:style>
  <w:style w:type="character" w:customStyle="1" w:styleId="FontStyle22">
    <w:name w:val="Font Style22"/>
    <w:uiPriority w:val="99"/>
    <w:rsid w:val="001735FC"/>
    <w:rPr>
      <w:rFonts w:ascii="Franklin Gothic Medium Cond" w:hAnsi="Franklin Gothic Medium Cond" w:cs="Franklin Gothic Medium Cond"/>
      <w:sz w:val="14"/>
      <w:szCs w:val="14"/>
    </w:rPr>
  </w:style>
  <w:style w:type="character" w:customStyle="1" w:styleId="FontStyle23">
    <w:name w:val="Font Style23"/>
    <w:uiPriority w:val="99"/>
    <w:rsid w:val="001735FC"/>
    <w:rPr>
      <w:rFonts w:ascii="Verdana" w:hAnsi="Verdana" w:cs="Verdana"/>
      <w:b/>
      <w:bCs/>
      <w:sz w:val="12"/>
      <w:szCs w:val="12"/>
    </w:rPr>
  </w:style>
  <w:style w:type="character" w:customStyle="1" w:styleId="FontStyle24">
    <w:name w:val="Font Style24"/>
    <w:uiPriority w:val="99"/>
    <w:rsid w:val="001735FC"/>
    <w:rPr>
      <w:rFonts w:ascii="Franklin Gothic Medium" w:hAnsi="Franklin Gothic Medium" w:cs="Franklin Gothic Medium"/>
      <w:b/>
      <w:bCs/>
      <w:sz w:val="14"/>
      <w:szCs w:val="14"/>
    </w:rPr>
  </w:style>
  <w:style w:type="character" w:customStyle="1" w:styleId="FontStyle25">
    <w:name w:val="Font Style25"/>
    <w:uiPriority w:val="99"/>
    <w:rsid w:val="001735FC"/>
    <w:rPr>
      <w:rFonts w:ascii="Franklin Gothic Medium Cond" w:hAnsi="Franklin Gothic Medium Cond" w:cs="Franklin Gothic Medium Cond"/>
      <w:sz w:val="14"/>
      <w:szCs w:val="14"/>
    </w:rPr>
  </w:style>
  <w:style w:type="character" w:customStyle="1" w:styleId="FontStyle27">
    <w:name w:val="Font Style27"/>
    <w:uiPriority w:val="99"/>
    <w:rsid w:val="001735FC"/>
    <w:rPr>
      <w:rFonts w:ascii="Franklin Gothic Medium Cond" w:hAnsi="Franklin Gothic Medium Cond" w:cs="Franklin Gothic Medium Cond"/>
      <w:sz w:val="18"/>
      <w:szCs w:val="18"/>
    </w:rPr>
  </w:style>
  <w:style w:type="character" w:customStyle="1" w:styleId="FontStyle31">
    <w:name w:val="Font Style31"/>
    <w:uiPriority w:val="99"/>
    <w:rsid w:val="001735FC"/>
    <w:rPr>
      <w:rFonts w:ascii="Times New Roman" w:hAnsi="Times New Roman" w:cs="Times New Roman"/>
      <w:b/>
      <w:bCs/>
      <w:sz w:val="24"/>
      <w:szCs w:val="24"/>
    </w:rPr>
  </w:style>
  <w:style w:type="character" w:customStyle="1" w:styleId="FontStyle34">
    <w:name w:val="Font Style34"/>
    <w:uiPriority w:val="99"/>
    <w:rsid w:val="001735FC"/>
    <w:rPr>
      <w:rFonts w:ascii="Franklin Gothic Medium Cond" w:hAnsi="Franklin Gothic Medium Cond" w:cs="Franklin Gothic Medium Cond"/>
      <w:i/>
      <w:iCs/>
      <w:spacing w:val="30"/>
      <w:sz w:val="22"/>
      <w:szCs w:val="22"/>
    </w:rPr>
  </w:style>
  <w:style w:type="character" w:customStyle="1" w:styleId="FontStyle26">
    <w:name w:val="Font Style26"/>
    <w:uiPriority w:val="99"/>
    <w:rsid w:val="001735FC"/>
    <w:rPr>
      <w:rFonts w:ascii="Times New Roman" w:hAnsi="Times New Roman" w:cs="Times New Roman"/>
      <w:b/>
      <w:bCs/>
      <w:sz w:val="14"/>
      <w:szCs w:val="14"/>
    </w:rPr>
  </w:style>
  <w:style w:type="character" w:customStyle="1" w:styleId="FontStyle28">
    <w:name w:val="Font Style28"/>
    <w:uiPriority w:val="99"/>
    <w:rsid w:val="001735FC"/>
    <w:rPr>
      <w:rFonts w:ascii="Franklin Gothic Medium Cond" w:hAnsi="Franklin Gothic Medium Cond" w:cs="Franklin Gothic Medium Cond"/>
      <w:spacing w:val="-20"/>
      <w:sz w:val="16"/>
      <w:szCs w:val="16"/>
    </w:rPr>
  </w:style>
  <w:style w:type="paragraph" w:styleId="af0">
    <w:name w:val="header"/>
    <w:basedOn w:val="a"/>
    <w:link w:val="af1"/>
    <w:uiPriority w:val="99"/>
    <w:semiHidden/>
    <w:unhideWhenUsed/>
    <w:rsid w:val="001735F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1">
    <w:name w:val="Верхний колонтитул Знак"/>
    <w:basedOn w:val="a0"/>
    <w:link w:val="af0"/>
    <w:uiPriority w:val="99"/>
    <w:semiHidden/>
    <w:rsid w:val="001735FC"/>
    <w:rPr>
      <w:rFonts w:ascii="Times New Roman" w:eastAsia="Times New Roman" w:hAnsi="Times New Roman" w:cs="Times New Roman"/>
      <w:sz w:val="24"/>
      <w:szCs w:val="24"/>
      <w:lang w:val="x-none" w:eastAsia="x-none"/>
    </w:rPr>
  </w:style>
  <w:style w:type="paragraph" w:styleId="af2">
    <w:name w:val="footer"/>
    <w:basedOn w:val="a"/>
    <w:link w:val="af3"/>
    <w:uiPriority w:val="99"/>
    <w:unhideWhenUsed/>
    <w:rsid w:val="001735F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3">
    <w:name w:val="Нижний колонтитул Знак"/>
    <w:basedOn w:val="a0"/>
    <w:link w:val="af2"/>
    <w:uiPriority w:val="99"/>
    <w:rsid w:val="001735FC"/>
    <w:rPr>
      <w:rFonts w:ascii="Times New Roman" w:eastAsia="Times New Roman" w:hAnsi="Times New Roman" w:cs="Times New Roman"/>
      <w:sz w:val="24"/>
      <w:szCs w:val="24"/>
      <w:lang w:val="x-none" w:eastAsia="x-none"/>
    </w:rPr>
  </w:style>
  <w:style w:type="character" w:customStyle="1" w:styleId="FontStyle14">
    <w:name w:val="Font Style14"/>
    <w:rsid w:val="001735FC"/>
    <w:rPr>
      <w:rFonts w:ascii="Verdana" w:hAnsi="Verdana" w:cs="Verdana"/>
      <w:sz w:val="16"/>
      <w:szCs w:val="16"/>
    </w:rPr>
  </w:style>
  <w:style w:type="paragraph" w:customStyle="1" w:styleId="Style3">
    <w:name w:val="Style3"/>
    <w:basedOn w:val="a"/>
    <w:rsid w:val="001735FC"/>
    <w:pPr>
      <w:widowControl w:val="0"/>
      <w:autoSpaceDE w:val="0"/>
      <w:autoSpaceDN w:val="0"/>
      <w:adjustRightInd w:val="0"/>
      <w:spacing w:after="0" w:line="240" w:lineRule="auto"/>
    </w:pPr>
    <w:rPr>
      <w:rFonts w:ascii="Verdana" w:eastAsia="Times New Roman" w:hAnsi="Verdana"/>
      <w:sz w:val="24"/>
      <w:szCs w:val="24"/>
      <w:lang w:val="ru-RU" w:eastAsia="ru-RU"/>
    </w:rPr>
  </w:style>
  <w:style w:type="character" w:customStyle="1" w:styleId="FontStyle12">
    <w:name w:val="Font Style12"/>
    <w:rsid w:val="001735FC"/>
    <w:rPr>
      <w:rFonts w:ascii="Verdana" w:hAnsi="Verdana" w:cs="Verdana"/>
      <w:b/>
      <w:bCs/>
      <w:sz w:val="18"/>
      <w:szCs w:val="18"/>
    </w:rPr>
  </w:style>
  <w:style w:type="character" w:customStyle="1" w:styleId="FontStyle15">
    <w:name w:val="Font Style15"/>
    <w:rsid w:val="001735FC"/>
    <w:rPr>
      <w:rFonts w:ascii="Verdana" w:hAnsi="Verdana" w:cs="Verdana"/>
      <w:b/>
      <w:bCs/>
      <w:sz w:val="16"/>
      <w:szCs w:val="16"/>
    </w:rPr>
  </w:style>
  <w:style w:type="paragraph" w:customStyle="1" w:styleId="11">
    <w:name w:val="Абзац списка1"/>
    <w:basedOn w:val="a"/>
    <w:uiPriority w:val="34"/>
    <w:qFormat/>
    <w:rsid w:val="001735FC"/>
    <w:pPr>
      <w:spacing w:after="0" w:line="240" w:lineRule="auto"/>
      <w:ind w:left="720"/>
      <w:contextualSpacing/>
    </w:pPr>
    <w:rPr>
      <w:rFonts w:ascii="Times New Roman" w:eastAsia="Times New Roman" w:hAnsi="Times New Roman"/>
      <w:sz w:val="24"/>
      <w:szCs w:val="24"/>
      <w:lang w:val="ru-RU" w:eastAsia="ru-RU"/>
    </w:rPr>
  </w:style>
  <w:style w:type="table" w:styleId="af4">
    <w:name w:val="Table Grid"/>
    <w:basedOn w:val="a1"/>
    <w:rsid w:val="001735F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735FC"/>
  </w:style>
  <w:style w:type="paragraph" w:customStyle="1" w:styleId="af6">
    <w:name w:val="Знак Знак"/>
    <w:basedOn w:val="a"/>
    <w:rsid w:val="001735FC"/>
    <w:pPr>
      <w:spacing w:after="0" w:line="240" w:lineRule="auto"/>
    </w:pPr>
    <w:rPr>
      <w:rFonts w:ascii="Verdana" w:eastAsia="Times New Roman" w:hAnsi="Verdana" w:cs="Verdana"/>
      <w:sz w:val="20"/>
      <w:szCs w:val="20"/>
      <w:lang w:val="en-US"/>
    </w:rPr>
  </w:style>
  <w:style w:type="character" w:customStyle="1" w:styleId="35">
    <w:name w:val="Основной текст (3)_"/>
    <w:link w:val="36"/>
    <w:rsid w:val="001735FC"/>
    <w:rPr>
      <w:rFonts w:ascii="Times New Roman" w:eastAsia="Times New Roman" w:hAnsi="Times New Roman" w:cs="Times New Roman"/>
      <w:b/>
      <w:bCs/>
      <w:sz w:val="23"/>
      <w:szCs w:val="23"/>
      <w:shd w:val="clear" w:color="auto" w:fill="FFFFFF"/>
    </w:rPr>
  </w:style>
  <w:style w:type="character" w:customStyle="1" w:styleId="41">
    <w:name w:val="Основной текст (4)_"/>
    <w:link w:val="42"/>
    <w:rsid w:val="001735FC"/>
    <w:rPr>
      <w:rFonts w:ascii="Times New Roman" w:eastAsia="Times New Roman" w:hAnsi="Times New Roman" w:cs="Times New Roman"/>
      <w:b/>
      <w:bCs/>
      <w:sz w:val="26"/>
      <w:szCs w:val="26"/>
      <w:shd w:val="clear" w:color="auto" w:fill="FFFFFF"/>
    </w:rPr>
  </w:style>
  <w:style w:type="character" w:customStyle="1" w:styleId="4115pt">
    <w:name w:val="Основной текст (4) + 11;5 pt"/>
    <w:rsid w:val="001735F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51">
    <w:name w:val="Основной текст (5)_"/>
    <w:link w:val="52"/>
    <w:rsid w:val="001735FC"/>
    <w:rPr>
      <w:rFonts w:ascii="Times New Roman" w:eastAsia="Times New Roman" w:hAnsi="Times New Roman" w:cs="Times New Roman"/>
      <w:sz w:val="18"/>
      <w:szCs w:val="18"/>
      <w:shd w:val="clear" w:color="auto" w:fill="FFFFFF"/>
    </w:rPr>
  </w:style>
  <w:style w:type="character" w:customStyle="1" w:styleId="Exact">
    <w:name w:val="Подпись к картинке Exact"/>
    <w:link w:val="af7"/>
    <w:rsid w:val="001735FC"/>
    <w:rPr>
      <w:rFonts w:ascii="Times New Roman" w:eastAsia="Times New Roman" w:hAnsi="Times New Roman" w:cs="Times New Roman"/>
      <w:b/>
      <w:bCs/>
      <w:spacing w:val="6"/>
      <w:sz w:val="25"/>
      <w:szCs w:val="25"/>
      <w:shd w:val="clear" w:color="auto" w:fill="FFFFFF"/>
    </w:rPr>
  </w:style>
  <w:style w:type="character" w:customStyle="1" w:styleId="af8">
    <w:name w:val="Основной текст_"/>
    <w:link w:val="12"/>
    <w:rsid w:val="001735FC"/>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rsid w:val="001735F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61">
    <w:name w:val="Основной текст (6)_"/>
    <w:link w:val="62"/>
    <w:rsid w:val="001735FC"/>
    <w:rPr>
      <w:rFonts w:ascii="Times New Roman" w:eastAsia="Times New Roman" w:hAnsi="Times New Roman" w:cs="Times New Roman"/>
      <w:sz w:val="23"/>
      <w:szCs w:val="23"/>
      <w:shd w:val="clear" w:color="auto" w:fill="FFFFFF"/>
    </w:rPr>
  </w:style>
  <w:style w:type="character" w:customStyle="1" w:styleId="71">
    <w:name w:val="Основной текст (7)_"/>
    <w:link w:val="72"/>
    <w:rsid w:val="001735FC"/>
    <w:rPr>
      <w:rFonts w:ascii="Times New Roman" w:eastAsia="Times New Roman" w:hAnsi="Times New Roman" w:cs="Times New Roman"/>
      <w:shd w:val="clear" w:color="auto" w:fill="FFFFFF"/>
    </w:rPr>
  </w:style>
  <w:style w:type="character" w:customStyle="1" w:styleId="7Garamond115pt">
    <w:name w:val="Основной текст (7) + Garamond;11;5 pt;Полужирный"/>
    <w:rsid w:val="001735FC"/>
    <w:rPr>
      <w:rFonts w:ascii="Garamond" w:eastAsia="Garamond" w:hAnsi="Garamond" w:cs="Garamond"/>
      <w:b/>
      <w:bCs/>
      <w:i w:val="0"/>
      <w:iCs w:val="0"/>
      <w:smallCaps w:val="0"/>
      <w:strike w:val="0"/>
      <w:color w:val="000000"/>
      <w:spacing w:val="0"/>
      <w:w w:val="100"/>
      <w:position w:val="0"/>
      <w:sz w:val="23"/>
      <w:szCs w:val="23"/>
      <w:u w:val="none"/>
    </w:rPr>
  </w:style>
  <w:style w:type="paragraph" w:customStyle="1" w:styleId="36">
    <w:name w:val="Основной текст (3)"/>
    <w:basedOn w:val="a"/>
    <w:link w:val="35"/>
    <w:rsid w:val="001735FC"/>
    <w:pPr>
      <w:widowControl w:val="0"/>
      <w:shd w:val="clear" w:color="auto" w:fill="FFFFFF"/>
      <w:spacing w:before="300" w:after="0" w:line="312" w:lineRule="exact"/>
      <w:jc w:val="center"/>
    </w:pPr>
    <w:rPr>
      <w:rFonts w:ascii="Times New Roman" w:eastAsia="Times New Roman" w:hAnsi="Times New Roman"/>
      <w:b/>
      <w:bCs/>
      <w:sz w:val="23"/>
      <w:szCs w:val="23"/>
    </w:rPr>
  </w:style>
  <w:style w:type="paragraph" w:customStyle="1" w:styleId="42">
    <w:name w:val="Основной текст (4)"/>
    <w:basedOn w:val="a"/>
    <w:link w:val="41"/>
    <w:rsid w:val="001735FC"/>
    <w:pPr>
      <w:widowControl w:val="0"/>
      <w:shd w:val="clear" w:color="auto" w:fill="FFFFFF"/>
      <w:spacing w:after="0" w:line="312" w:lineRule="exact"/>
      <w:jc w:val="center"/>
    </w:pPr>
    <w:rPr>
      <w:rFonts w:ascii="Times New Roman" w:eastAsia="Times New Roman" w:hAnsi="Times New Roman"/>
      <w:b/>
      <w:bCs/>
      <w:sz w:val="26"/>
      <w:szCs w:val="26"/>
    </w:rPr>
  </w:style>
  <w:style w:type="paragraph" w:customStyle="1" w:styleId="52">
    <w:name w:val="Основной текст (5)"/>
    <w:basedOn w:val="a"/>
    <w:link w:val="51"/>
    <w:rsid w:val="001735FC"/>
    <w:pPr>
      <w:widowControl w:val="0"/>
      <w:shd w:val="clear" w:color="auto" w:fill="FFFFFF"/>
      <w:spacing w:after="0" w:line="0" w:lineRule="atLeast"/>
      <w:jc w:val="center"/>
    </w:pPr>
    <w:rPr>
      <w:rFonts w:ascii="Times New Roman" w:eastAsia="Times New Roman" w:hAnsi="Times New Roman"/>
      <w:sz w:val="18"/>
      <w:szCs w:val="18"/>
    </w:rPr>
  </w:style>
  <w:style w:type="paragraph" w:customStyle="1" w:styleId="af7">
    <w:name w:val="Подпись к картинке"/>
    <w:basedOn w:val="a"/>
    <w:link w:val="Exact"/>
    <w:rsid w:val="001735FC"/>
    <w:pPr>
      <w:widowControl w:val="0"/>
      <w:shd w:val="clear" w:color="auto" w:fill="FFFFFF"/>
      <w:spacing w:after="0" w:line="0" w:lineRule="atLeast"/>
    </w:pPr>
    <w:rPr>
      <w:rFonts w:ascii="Times New Roman" w:eastAsia="Times New Roman" w:hAnsi="Times New Roman"/>
      <w:b/>
      <w:bCs/>
      <w:spacing w:val="6"/>
      <w:sz w:val="25"/>
      <w:szCs w:val="25"/>
    </w:rPr>
  </w:style>
  <w:style w:type="paragraph" w:customStyle="1" w:styleId="12">
    <w:name w:val="Основной текст1"/>
    <w:basedOn w:val="a"/>
    <w:link w:val="af8"/>
    <w:rsid w:val="001735FC"/>
    <w:pPr>
      <w:widowControl w:val="0"/>
      <w:shd w:val="clear" w:color="auto" w:fill="FFFFFF"/>
      <w:spacing w:before="360" w:after="0" w:line="312" w:lineRule="exact"/>
      <w:jc w:val="both"/>
    </w:pPr>
    <w:rPr>
      <w:rFonts w:ascii="Times New Roman" w:eastAsia="Times New Roman" w:hAnsi="Times New Roman"/>
      <w:sz w:val="26"/>
      <w:szCs w:val="26"/>
    </w:rPr>
  </w:style>
  <w:style w:type="paragraph" w:customStyle="1" w:styleId="62">
    <w:name w:val="Основной текст (6)"/>
    <w:basedOn w:val="a"/>
    <w:link w:val="61"/>
    <w:rsid w:val="001735FC"/>
    <w:pPr>
      <w:widowControl w:val="0"/>
      <w:shd w:val="clear" w:color="auto" w:fill="FFFFFF"/>
      <w:spacing w:before="360" w:after="60" w:line="0" w:lineRule="atLeast"/>
    </w:pPr>
    <w:rPr>
      <w:rFonts w:ascii="Times New Roman" w:eastAsia="Times New Roman" w:hAnsi="Times New Roman"/>
      <w:sz w:val="23"/>
      <w:szCs w:val="23"/>
    </w:rPr>
  </w:style>
  <w:style w:type="paragraph" w:customStyle="1" w:styleId="72">
    <w:name w:val="Основной текст (7)"/>
    <w:basedOn w:val="a"/>
    <w:link w:val="71"/>
    <w:rsid w:val="001735FC"/>
    <w:pPr>
      <w:widowControl w:val="0"/>
      <w:shd w:val="clear" w:color="auto" w:fill="FFFFFF"/>
      <w:spacing w:before="60" w:after="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if.gov.ua"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osvita@if.gov.ua" TargetMode="External"/><Relationship Id="rId4" Type="http://schemas.openxmlformats.org/officeDocument/2006/relationships/settings" Target="settings.xml"/><Relationship Id="rId9" Type="http://schemas.openxmlformats.org/officeDocument/2006/relationships/hyperlink" Target="mailto:osvita@if.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236868</Words>
  <Characters>135016</Characters>
  <Application>Microsoft Office Word</Application>
  <DocSecurity>0</DocSecurity>
  <Lines>1125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2014-03-05T00:16:00Z</dcterms:created>
  <dcterms:modified xsi:type="dcterms:W3CDTF">2014-03-05T00:27:00Z</dcterms:modified>
</cp:coreProperties>
</file>